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4758D" w14:textId="77777777" w:rsidR="00656F51" w:rsidRDefault="00656F51">
      <w:pPr>
        <w:jc w:val="both"/>
        <w:rPr>
          <w:rFonts w:ascii="Arial" w:hAnsi="Arial" w:cs="Arial"/>
          <w:sz w:val="20"/>
          <w:szCs w:val="20"/>
        </w:rPr>
      </w:pPr>
    </w:p>
    <w:p w14:paraId="594E6DE6" w14:textId="77777777" w:rsidR="00656F51" w:rsidRDefault="00656F51">
      <w:pPr>
        <w:autoSpaceDE w:val="0"/>
        <w:jc w:val="center"/>
        <w:rPr>
          <w:rFonts w:ascii="Arial" w:hAnsi="Arial" w:cs="Arial"/>
          <w:b/>
          <w:sz w:val="20"/>
          <w:szCs w:val="20"/>
        </w:rPr>
      </w:pPr>
      <w:r>
        <w:rPr>
          <w:rFonts w:ascii="Arial" w:hAnsi="Arial" w:cs="Arial"/>
          <w:b/>
          <w:sz w:val="20"/>
          <w:szCs w:val="20"/>
        </w:rPr>
        <w:t>CONTRATO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ESTUDIO</w:t>
      </w:r>
      <w:r>
        <w:rPr>
          <w:rFonts w:ascii="Arial" w:eastAsia="Arial" w:hAnsi="Arial" w:cs="Arial"/>
          <w:b/>
          <w:sz w:val="20"/>
          <w:szCs w:val="20"/>
        </w:rPr>
        <w:t xml:space="preserve"> </w:t>
      </w:r>
      <w:r w:rsidR="00F6685E">
        <w:rPr>
          <w:rFonts w:ascii="Arial" w:hAnsi="Arial" w:cs="Arial"/>
          <w:b/>
          <w:sz w:val="20"/>
          <w:szCs w:val="20"/>
        </w:rPr>
        <w:t>OBSERVACIONAL CON MEDICAMENTOS</w:t>
      </w:r>
    </w:p>
    <w:p w14:paraId="30DAFBEE" w14:textId="77777777" w:rsidR="00CB66F2" w:rsidRDefault="00CB66F2">
      <w:pPr>
        <w:autoSpaceDE w:val="0"/>
        <w:jc w:val="center"/>
        <w:rPr>
          <w:rFonts w:ascii="Arial" w:hAnsi="Arial" w:cs="Arial"/>
          <w:b/>
          <w:sz w:val="20"/>
          <w:szCs w:val="20"/>
        </w:rPr>
      </w:pPr>
    </w:p>
    <w:p w14:paraId="5BFF981A" w14:textId="77777777" w:rsidR="00656F51" w:rsidRDefault="00656F51">
      <w:pPr>
        <w:autoSpaceDE w:val="0"/>
        <w:jc w:val="both"/>
        <w:rPr>
          <w:rFonts w:ascii="Arial" w:hAnsi="Arial" w:cs="Arial"/>
          <w:sz w:val="20"/>
          <w:szCs w:val="20"/>
        </w:rPr>
      </w:pPr>
    </w:p>
    <w:p w14:paraId="777AF196" w14:textId="77777777" w:rsidR="00656F51" w:rsidRDefault="00656F51">
      <w:pPr>
        <w:autoSpaceDE w:val="0"/>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sidR="004609F9">
        <w:rPr>
          <w:rFonts w:ascii="Arial" w:eastAsia="Arial" w:hAnsi="Arial" w:cs="Arial"/>
          <w:sz w:val="20"/>
          <w:szCs w:val="20"/>
        </w:rPr>
        <w:t>……</w:t>
      </w:r>
      <w:proofErr w:type="gramStart"/>
      <w:r w:rsidR="004609F9">
        <w:rPr>
          <w:rFonts w:ascii="Arial" w:eastAsia="Arial" w:hAnsi="Arial" w:cs="Arial"/>
          <w:sz w:val="20"/>
          <w:szCs w:val="20"/>
        </w:rPr>
        <w:t>…….</w:t>
      </w:r>
      <w:proofErr w:type="gramEnd"/>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sidR="003639C4">
        <w:rPr>
          <w:rFonts w:ascii="Arial" w:hAnsi="Arial" w:cs="Arial"/>
          <w:sz w:val="20"/>
          <w:szCs w:val="20"/>
        </w:rPr>
        <w:t>20…</w:t>
      </w:r>
      <w:r>
        <w:rPr>
          <w:rFonts w:ascii="Arial" w:hAnsi="Arial" w:cs="Arial"/>
          <w:sz w:val="20"/>
          <w:szCs w:val="20"/>
        </w:rPr>
        <w:t>.</w:t>
      </w:r>
    </w:p>
    <w:p w14:paraId="42930705" w14:textId="77777777" w:rsidR="00656F51" w:rsidRDefault="00656F51">
      <w:pPr>
        <w:autoSpaceDE w:val="0"/>
        <w:jc w:val="both"/>
        <w:rPr>
          <w:rFonts w:ascii="Arial" w:hAnsi="Arial" w:cs="Arial"/>
          <w:sz w:val="20"/>
          <w:szCs w:val="20"/>
        </w:rPr>
      </w:pPr>
    </w:p>
    <w:p w14:paraId="1D812AA7" w14:textId="77777777" w:rsidR="00656F51" w:rsidRDefault="00656F51">
      <w:pPr>
        <w:pStyle w:val="Ttulo2"/>
        <w:ind w:left="0" w:right="44" w:firstLine="0"/>
        <w:jc w:val="center"/>
        <w:rPr>
          <w:i w:val="0"/>
          <w:sz w:val="20"/>
          <w:szCs w:val="20"/>
        </w:rPr>
      </w:pPr>
      <w:r>
        <w:rPr>
          <w:i w:val="0"/>
          <w:sz w:val="20"/>
          <w:szCs w:val="20"/>
        </w:rPr>
        <w:t>REUNIDOS</w:t>
      </w:r>
    </w:p>
    <w:p w14:paraId="7F4E085A" w14:textId="77777777" w:rsidR="00656F51" w:rsidRDefault="00656F51">
      <w:pPr>
        <w:jc w:val="both"/>
        <w:rPr>
          <w:rFonts w:ascii="Arial" w:hAnsi="Arial" w:cs="Arial"/>
          <w:sz w:val="20"/>
          <w:szCs w:val="20"/>
        </w:rPr>
      </w:pPr>
    </w:p>
    <w:p w14:paraId="6FA37408" w14:textId="77777777" w:rsidR="00656F51" w:rsidRDefault="00656F51">
      <w:pPr>
        <w:jc w:val="both"/>
        <w:rPr>
          <w:rFonts w:ascii="Arial" w:eastAsia="Arial" w:hAnsi="Arial" w:cs="Arial"/>
          <w:color w:val="000000"/>
          <w:sz w:val="20"/>
          <w:szCs w:val="20"/>
        </w:rPr>
      </w:pP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una</w:t>
      </w:r>
      <w:r>
        <w:rPr>
          <w:rFonts w:ascii="Arial" w:eastAsia="Arial" w:hAnsi="Arial" w:cs="Arial"/>
          <w:color w:val="000000"/>
          <w:sz w:val="20"/>
          <w:szCs w:val="20"/>
        </w:rPr>
        <w:t xml:space="preserve"> </w:t>
      </w:r>
      <w:r>
        <w:rPr>
          <w:rFonts w:ascii="Arial" w:hAnsi="Arial" w:cs="Arial"/>
          <w:color w:val="000000"/>
          <w:sz w:val="20"/>
          <w:szCs w:val="20"/>
        </w:rPr>
        <w:t>parte</w:t>
      </w:r>
      <w:r>
        <w:rPr>
          <w:rFonts w:ascii="Arial" w:eastAsia="Arial" w:hAnsi="Arial" w:cs="Arial"/>
          <w:color w:val="000000"/>
          <w:sz w:val="20"/>
          <w:szCs w:val="20"/>
        </w:rPr>
        <w:t xml:space="preserve"> </w:t>
      </w:r>
      <w:r>
        <w:rPr>
          <w:rFonts w:ascii="Arial" w:hAnsi="Arial" w:cs="Arial"/>
          <w:color w:val="000000"/>
          <w:sz w:val="20"/>
          <w:szCs w:val="20"/>
        </w:rPr>
        <w:t>(Centro)</w:t>
      </w:r>
      <w:r>
        <w:rPr>
          <w:rFonts w:ascii="Arial" w:eastAsia="Arial" w:hAnsi="Arial" w:cs="Arial"/>
          <w:color w:val="000000"/>
          <w:sz w:val="20"/>
          <w:szCs w:val="20"/>
        </w:rPr>
        <w:t xml:space="preserve"> </w:t>
      </w:r>
      <w:r w:rsidR="00F425A1">
        <w:rPr>
          <w:rFonts w:ascii="Arial" w:hAnsi="Arial" w:cs="Arial"/>
          <w:b/>
          <w:color w:val="000000"/>
          <w:sz w:val="20"/>
          <w:szCs w:val="20"/>
        </w:rPr>
        <w:t>D./Dña</w:t>
      </w:r>
      <w:r w:rsidR="007414A9">
        <w:rPr>
          <w:rFonts w:ascii="Arial" w:hAnsi="Arial" w:cs="Arial"/>
          <w:b/>
          <w:color w:val="000000"/>
          <w:sz w:val="20"/>
          <w:szCs w:val="20"/>
        </w:rPr>
        <w:t>.</w:t>
      </w:r>
      <w:r w:rsidRPr="006A6501">
        <w:rPr>
          <w:rFonts w:ascii="Arial" w:eastAsia="Arial" w:hAnsi="Arial" w:cs="Arial"/>
          <w:b/>
          <w:color w:val="000000"/>
          <w:sz w:val="20"/>
          <w:szCs w:val="20"/>
        </w:rPr>
        <w:t xml:space="preserve"> ………………</w:t>
      </w:r>
      <w:proofErr w:type="gramStart"/>
      <w:r w:rsidRPr="006A6501">
        <w:rPr>
          <w:rFonts w:ascii="Arial" w:eastAsia="Arial" w:hAnsi="Arial" w:cs="Arial"/>
          <w:b/>
          <w:color w:val="000000"/>
          <w:sz w:val="20"/>
          <w:szCs w:val="20"/>
        </w:rPr>
        <w:t>……</w:t>
      </w:r>
      <w:r w:rsidRPr="006A6501">
        <w:rPr>
          <w:rFonts w:ascii="Arial" w:hAnsi="Arial" w:cs="Arial"/>
          <w:b/>
          <w:color w:val="000000"/>
          <w:sz w:val="20"/>
          <w:szCs w:val="20"/>
        </w:rPr>
        <w:t>.</w:t>
      </w:r>
      <w:proofErr w:type="gramEnd"/>
      <w:r w:rsidRPr="006A6501">
        <w:rPr>
          <w:rFonts w:ascii="Arial" w:hAnsi="Arial" w:cs="Arial"/>
          <w:b/>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su</w:t>
      </w:r>
      <w:r>
        <w:rPr>
          <w:rFonts w:ascii="Arial" w:eastAsia="Arial" w:hAnsi="Arial" w:cs="Arial"/>
          <w:color w:val="000000"/>
          <w:sz w:val="20"/>
          <w:szCs w:val="20"/>
        </w:rPr>
        <w:t xml:space="preserve"> </w:t>
      </w:r>
      <w:r>
        <w:rPr>
          <w:rFonts w:ascii="Arial" w:hAnsi="Arial" w:cs="Arial"/>
          <w:color w:val="000000"/>
          <w:sz w:val="20"/>
          <w:szCs w:val="20"/>
        </w:rPr>
        <w:t>calidad</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director</w:t>
      </w:r>
      <w:r>
        <w:rPr>
          <w:rFonts w:ascii="Arial" w:eastAsia="Arial" w:hAnsi="Arial" w:cs="Arial"/>
          <w:color w:val="000000"/>
          <w:sz w:val="20"/>
          <w:szCs w:val="20"/>
        </w:rPr>
        <w:t xml:space="preserve"> </w:t>
      </w:r>
      <w:r>
        <w:rPr>
          <w:rFonts w:ascii="Arial" w:hAnsi="Arial" w:cs="Arial"/>
          <w:color w:val="000000"/>
          <w:sz w:val="20"/>
          <w:szCs w:val="20"/>
        </w:rPr>
        <w:t>Gerente</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Centro</w:t>
      </w:r>
      <w:r>
        <w:rPr>
          <w:rFonts w:ascii="Arial" w:eastAsia="Arial" w:hAnsi="Arial" w:cs="Arial"/>
          <w:color w:val="000000"/>
          <w:sz w:val="20"/>
          <w:szCs w:val="20"/>
        </w:rPr>
        <w:t xml:space="preserve"> </w:t>
      </w:r>
      <w:r>
        <w:rPr>
          <w:rFonts w:ascii="Arial" w:hAnsi="Arial" w:cs="Arial"/>
          <w:color w:val="000000"/>
          <w:sz w:val="20"/>
          <w:szCs w:val="20"/>
        </w:rPr>
        <w:t>sanitario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representación</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esa</w:t>
      </w:r>
      <w:r>
        <w:rPr>
          <w:rFonts w:ascii="Arial" w:eastAsia="Arial" w:hAnsi="Arial" w:cs="Arial"/>
          <w:color w:val="000000"/>
          <w:sz w:val="20"/>
          <w:szCs w:val="20"/>
        </w:rPr>
        <w:t xml:space="preserve"> </w:t>
      </w:r>
      <w:r>
        <w:rPr>
          <w:rFonts w:ascii="Arial" w:hAnsi="Arial" w:cs="Arial"/>
          <w:color w:val="000000"/>
          <w:sz w:val="20"/>
          <w:szCs w:val="20"/>
        </w:rPr>
        <w:t>Organización</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domicilio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calle</w:t>
      </w:r>
      <w:r>
        <w:rPr>
          <w:rFonts w:ascii="Arial" w:eastAsia="Arial" w:hAnsi="Arial" w:cs="Arial"/>
          <w:color w:val="000000"/>
          <w:sz w:val="20"/>
          <w:szCs w:val="20"/>
        </w:rPr>
        <w:t xml:space="preserve"> ………………………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C.P</w:t>
      </w:r>
      <w:r>
        <w:rPr>
          <w:rFonts w:ascii="Arial" w:eastAsia="Arial" w:hAnsi="Arial" w:cs="Arial"/>
          <w:color w:val="000000"/>
          <w:sz w:val="20"/>
          <w:szCs w:val="20"/>
        </w:rPr>
        <w:t xml:space="preserve"> ……………………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C.</w:t>
      </w:r>
      <w:r>
        <w:rPr>
          <w:rFonts w:ascii="Arial" w:eastAsia="Arial" w:hAnsi="Arial" w:cs="Arial"/>
          <w:color w:val="000000"/>
          <w:sz w:val="20"/>
          <w:szCs w:val="20"/>
        </w:rPr>
        <w:t xml:space="preserve"> </w:t>
      </w:r>
      <w:r>
        <w:rPr>
          <w:rFonts w:ascii="Arial" w:hAnsi="Arial" w:cs="Arial"/>
          <w:color w:val="000000"/>
          <w:sz w:val="20"/>
          <w:szCs w:val="20"/>
        </w:rPr>
        <w:t>I.</w:t>
      </w:r>
      <w:r>
        <w:rPr>
          <w:rFonts w:ascii="Arial" w:eastAsia="Arial" w:hAnsi="Arial" w:cs="Arial"/>
          <w:color w:val="000000"/>
          <w:sz w:val="20"/>
          <w:szCs w:val="20"/>
        </w:rPr>
        <w:t xml:space="preserve"> </w:t>
      </w:r>
      <w:r>
        <w:rPr>
          <w:rFonts w:ascii="Arial" w:hAnsi="Arial" w:cs="Arial"/>
          <w:color w:val="000000"/>
          <w:sz w:val="20"/>
          <w:szCs w:val="20"/>
        </w:rPr>
        <w:t>F.</w:t>
      </w:r>
      <w:r>
        <w:rPr>
          <w:rFonts w:ascii="Arial" w:eastAsia="Arial" w:hAnsi="Arial" w:cs="Arial"/>
          <w:color w:val="000000"/>
          <w:sz w:val="20"/>
          <w:szCs w:val="20"/>
        </w:rPr>
        <w:t xml:space="preserve"> </w:t>
      </w:r>
      <w:proofErr w:type="spellStart"/>
      <w:r>
        <w:rPr>
          <w:rFonts w:ascii="Arial" w:hAnsi="Arial" w:cs="Arial"/>
          <w:color w:val="000000"/>
          <w:sz w:val="20"/>
          <w:szCs w:val="20"/>
        </w:rPr>
        <w:t>nº</w:t>
      </w:r>
      <w:proofErr w:type="spellEnd"/>
      <w:r>
        <w:rPr>
          <w:rFonts w:ascii="Arial" w:eastAsia="Arial" w:hAnsi="Arial" w:cs="Arial"/>
          <w:color w:val="000000"/>
          <w:sz w:val="20"/>
          <w:szCs w:val="20"/>
        </w:rPr>
        <w:t xml:space="preserve"> </w:t>
      </w:r>
      <w:r w:rsidR="001C1670">
        <w:rPr>
          <w:rFonts w:ascii="Arial" w:eastAsia="Arial" w:hAnsi="Arial" w:cs="Arial"/>
          <w:color w:val="000000"/>
          <w:sz w:val="20"/>
          <w:szCs w:val="20"/>
        </w:rPr>
        <w:t>S-4611001-A</w:t>
      </w:r>
    </w:p>
    <w:p w14:paraId="6CA7432D" w14:textId="77777777" w:rsidR="00CB66F2" w:rsidRDefault="00CB66F2">
      <w:pPr>
        <w:jc w:val="both"/>
        <w:rPr>
          <w:rFonts w:ascii="Arial" w:hAnsi="Arial" w:cs="Arial"/>
          <w:color w:val="000000"/>
          <w:sz w:val="20"/>
          <w:szCs w:val="20"/>
        </w:rPr>
      </w:pPr>
    </w:p>
    <w:p w14:paraId="67C90151" w14:textId="77777777" w:rsidR="00656F51" w:rsidRDefault="00656F51">
      <w:pPr>
        <w:jc w:val="both"/>
        <w:rPr>
          <w:rFonts w:ascii="Arial" w:hAnsi="Arial" w:cs="Arial"/>
          <w:sz w:val="20"/>
          <w:szCs w:val="20"/>
        </w:rPr>
      </w:pPr>
    </w:p>
    <w:p w14:paraId="254476E4" w14:textId="77777777" w:rsidR="00656F51" w:rsidRDefault="00656F51">
      <w:pPr>
        <w:autoSpaceDE w:val="0"/>
        <w:ind w:right="44"/>
        <w:jc w:val="both"/>
        <w:rPr>
          <w:rFonts w:ascii="Arial" w:hAnsi="Arial" w:cs="Arial"/>
          <w:sz w:val="20"/>
          <w:szCs w:val="20"/>
        </w:rPr>
      </w:pP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otra</w:t>
      </w:r>
      <w:r>
        <w:rPr>
          <w:rFonts w:ascii="Arial" w:eastAsia="Arial" w:hAnsi="Arial" w:cs="Arial"/>
          <w:sz w:val="20"/>
          <w:szCs w:val="20"/>
        </w:rPr>
        <w:t xml:space="preserve"> </w:t>
      </w:r>
      <w:proofErr w:type="gramStart"/>
      <w:r>
        <w:rPr>
          <w:rFonts w:ascii="Arial" w:hAnsi="Arial" w:cs="Arial"/>
          <w:sz w:val="20"/>
          <w:szCs w:val="20"/>
        </w:rPr>
        <w:t>parte</w:t>
      </w:r>
      <w:proofErr w:type="gramEnd"/>
      <w:r>
        <w:rPr>
          <w:rFonts w:ascii="Arial" w:eastAsia="Arial" w:hAnsi="Arial" w:cs="Arial"/>
          <w:sz w:val="20"/>
          <w:szCs w:val="20"/>
        </w:rPr>
        <w:t xml:space="preserve"> </w:t>
      </w:r>
      <w:r w:rsidR="00452C16" w:rsidRPr="006A6501">
        <w:rPr>
          <w:rFonts w:ascii="Arial" w:hAnsi="Arial" w:cs="Arial"/>
          <w:b/>
          <w:sz w:val="20"/>
          <w:szCs w:val="20"/>
        </w:rPr>
        <w:t>D</w:t>
      </w:r>
      <w:r w:rsidR="000619E2">
        <w:rPr>
          <w:rFonts w:ascii="Arial" w:hAnsi="Arial" w:cs="Arial"/>
          <w:b/>
          <w:sz w:val="20"/>
          <w:szCs w:val="20"/>
        </w:rPr>
        <w:t>ª</w:t>
      </w:r>
      <w:r w:rsidR="00452C16" w:rsidRPr="006A6501">
        <w:rPr>
          <w:rFonts w:ascii="Arial" w:hAnsi="Arial" w:cs="Arial"/>
          <w:b/>
          <w:sz w:val="20"/>
          <w:szCs w:val="20"/>
        </w:rPr>
        <w:t xml:space="preserve">. </w:t>
      </w:r>
      <w:r w:rsidR="000619E2">
        <w:rPr>
          <w:rFonts w:ascii="Arial" w:hAnsi="Arial" w:cs="Arial"/>
          <w:b/>
          <w:sz w:val="20"/>
          <w:szCs w:val="20"/>
        </w:rPr>
        <w:t>Mónica Pont Pérez</w:t>
      </w:r>
      <w:r w:rsidR="008F6367" w:rsidRPr="008F6367">
        <w:rPr>
          <w:rFonts w:ascii="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calidad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Director</w:t>
      </w:r>
      <w:r w:rsidR="000619E2">
        <w:rPr>
          <w:rFonts w:ascii="Arial" w:hAnsi="Arial" w:cs="Arial"/>
          <w:sz w:val="20"/>
          <w:szCs w:val="20"/>
        </w:rPr>
        <w:t>a</w:t>
      </w:r>
      <w:r>
        <w:rPr>
          <w:rFonts w:ascii="Arial" w:eastAsia="Arial" w:hAnsi="Arial" w:cs="Arial"/>
          <w:sz w:val="20"/>
          <w:szCs w:val="20"/>
        </w:rPr>
        <w:t xml:space="preserve"> </w:t>
      </w:r>
      <w:r w:rsidR="000619E2">
        <w:rPr>
          <w:rFonts w:ascii="Arial" w:hAnsi="Arial" w:cs="Arial"/>
          <w:sz w:val="20"/>
          <w:szCs w:val="20"/>
        </w:rPr>
        <w:t>Gerent</w:t>
      </w:r>
      <w:r w:rsidR="007479F7">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Fundación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Fomento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Sanitaria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Biomédica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proofErr w:type="spellStart"/>
      <w:r>
        <w:rPr>
          <w:rFonts w:ascii="Arial" w:hAnsi="Arial" w:cs="Arial"/>
          <w:sz w:val="20"/>
          <w:szCs w:val="20"/>
        </w:rPr>
        <w:t>Comunitat</w:t>
      </w:r>
      <w:proofErr w:type="spellEnd"/>
      <w:r>
        <w:rPr>
          <w:rFonts w:ascii="Arial" w:eastAsia="Arial" w:hAnsi="Arial" w:cs="Arial"/>
          <w:sz w:val="20"/>
          <w:szCs w:val="20"/>
        </w:rPr>
        <w:t xml:space="preserve"> </w:t>
      </w:r>
      <w:r>
        <w:rPr>
          <w:rFonts w:ascii="Arial" w:hAnsi="Arial" w:cs="Arial"/>
          <w:sz w:val="20"/>
          <w:szCs w:val="20"/>
        </w:rPr>
        <w:t>Valenciana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adelante</w:t>
      </w:r>
      <w:r>
        <w:rPr>
          <w:rFonts w:ascii="Arial" w:eastAsia="Arial" w:hAnsi="Arial" w:cs="Arial"/>
          <w:sz w:val="20"/>
          <w:szCs w:val="20"/>
        </w:rPr>
        <w:t xml:space="preserve"> </w:t>
      </w:r>
      <w:r w:rsidR="007414A9">
        <w:rPr>
          <w:rFonts w:ascii="Arial" w:hAnsi="Arial" w:cs="Arial"/>
          <w:sz w:val="20"/>
          <w:szCs w:val="20"/>
        </w:rPr>
        <w:t>Fisabio</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representación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esa</w:t>
      </w:r>
      <w:r>
        <w:rPr>
          <w:rFonts w:ascii="Arial" w:eastAsia="Arial" w:hAnsi="Arial" w:cs="Arial"/>
          <w:sz w:val="20"/>
          <w:szCs w:val="20"/>
        </w:rPr>
        <w:t xml:space="preserve"> </w:t>
      </w:r>
      <w:r>
        <w:rPr>
          <w:rFonts w:ascii="Arial" w:hAnsi="Arial" w:cs="Arial"/>
          <w:sz w:val="20"/>
          <w:szCs w:val="20"/>
        </w:rPr>
        <w:t>fundación</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domicilio</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calle</w:t>
      </w:r>
      <w:r>
        <w:rPr>
          <w:rFonts w:ascii="Arial" w:eastAsia="Arial" w:hAnsi="Arial" w:cs="Arial"/>
          <w:sz w:val="20"/>
          <w:szCs w:val="20"/>
        </w:rPr>
        <w:t xml:space="preserve"> </w:t>
      </w:r>
      <w:r>
        <w:rPr>
          <w:rFonts w:ascii="Arial" w:hAnsi="Arial" w:cs="Arial"/>
          <w:sz w:val="20"/>
          <w:szCs w:val="20"/>
        </w:rPr>
        <w:t>Micer</w:t>
      </w:r>
      <w:r>
        <w:rPr>
          <w:rFonts w:ascii="Arial" w:eastAsia="Arial" w:hAnsi="Arial" w:cs="Arial"/>
          <w:sz w:val="20"/>
          <w:szCs w:val="20"/>
        </w:rPr>
        <w:t xml:space="preserve"> </w:t>
      </w:r>
      <w:r>
        <w:rPr>
          <w:rFonts w:ascii="Arial" w:hAnsi="Arial" w:cs="Arial"/>
          <w:sz w:val="20"/>
          <w:szCs w:val="20"/>
        </w:rPr>
        <w:t>Mascó,</w:t>
      </w:r>
      <w:r>
        <w:rPr>
          <w:rFonts w:ascii="Arial" w:eastAsia="Arial" w:hAnsi="Arial" w:cs="Arial"/>
          <w:sz w:val="20"/>
          <w:szCs w:val="20"/>
        </w:rPr>
        <w:t xml:space="preserve"> </w:t>
      </w:r>
      <w:proofErr w:type="spellStart"/>
      <w:r>
        <w:rPr>
          <w:rFonts w:ascii="Arial" w:hAnsi="Arial" w:cs="Arial"/>
          <w:sz w:val="20"/>
          <w:szCs w:val="20"/>
        </w:rPr>
        <w:t>nº</w:t>
      </w:r>
      <w:proofErr w:type="spellEnd"/>
      <w:r>
        <w:rPr>
          <w:rFonts w:ascii="Arial" w:eastAsia="Arial" w:hAnsi="Arial" w:cs="Arial"/>
          <w:sz w:val="20"/>
          <w:szCs w:val="20"/>
        </w:rPr>
        <w:t xml:space="preserve"> </w:t>
      </w:r>
      <w:r>
        <w:rPr>
          <w:rFonts w:ascii="Arial" w:hAnsi="Arial" w:cs="Arial"/>
          <w:sz w:val="20"/>
          <w:szCs w:val="20"/>
        </w:rPr>
        <w:t>31,</w:t>
      </w:r>
      <w:r>
        <w:rPr>
          <w:rFonts w:ascii="Arial" w:eastAsia="Arial" w:hAnsi="Arial" w:cs="Arial"/>
          <w:sz w:val="20"/>
          <w:szCs w:val="20"/>
        </w:rPr>
        <w:t xml:space="preserve"> </w:t>
      </w:r>
      <w:r>
        <w:rPr>
          <w:rFonts w:ascii="Arial" w:hAnsi="Arial" w:cs="Arial"/>
          <w:sz w:val="20"/>
          <w:szCs w:val="20"/>
        </w:rPr>
        <w:t>46010</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Valencia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C.I.F.</w:t>
      </w:r>
      <w:r>
        <w:rPr>
          <w:rFonts w:ascii="Arial" w:eastAsia="Arial" w:hAnsi="Arial" w:cs="Arial"/>
          <w:sz w:val="20"/>
          <w:szCs w:val="20"/>
        </w:rPr>
        <w:t xml:space="preserve"> </w:t>
      </w:r>
      <w:proofErr w:type="spellStart"/>
      <w:r>
        <w:rPr>
          <w:rFonts w:ascii="Arial" w:hAnsi="Arial" w:cs="Arial"/>
          <w:sz w:val="20"/>
          <w:szCs w:val="20"/>
        </w:rPr>
        <w:t>nº</w:t>
      </w:r>
      <w:proofErr w:type="spellEnd"/>
      <w:r>
        <w:rPr>
          <w:rFonts w:ascii="Arial" w:eastAsia="Arial" w:hAnsi="Arial" w:cs="Arial"/>
          <w:sz w:val="20"/>
          <w:szCs w:val="20"/>
        </w:rPr>
        <w:t xml:space="preserve"> </w:t>
      </w:r>
      <w:r>
        <w:rPr>
          <w:rFonts w:ascii="Arial" w:hAnsi="Arial" w:cs="Arial"/>
          <w:sz w:val="20"/>
          <w:szCs w:val="20"/>
        </w:rPr>
        <w:t>G-98073760</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actuando</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entidad</w:t>
      </w:r>
      <w:r>
        <w:rPr>
          <w:rFonts w:ascii="Arial" w:eastAsia="Arial" w:hAnsi="Arial" w:cs="Arial"/>
          <w:sz w:val="20"/>
          <w:szCs w:val="20"/>
        </w:rPr>
        <w:t xml:space="preserve"> </w:t>
      </w:r>
      <w:r>
        <w:rPr>
          <w:rFonts w:ascii="Arial" w:hAnsi="Arial" w:cs="Arial"/>
          <w:sz w:val="20"/>
          <w:szCs w:val="20"/>
        </w:rPr>
        <w:t>competente</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gestionar</w:t>
      </w:r>
      <w:r>
        <w:rPr>
          <w:rFonts w:ascii="Arial" w:eastAsia="Arial" w:hAnsi="Arial" w:cs="Arial"/>
          <w:sz w:val="20"/>
          <w:szCs w:val="20"/>
        </w:rPr>
        <w:t xml:space="preserve"> </w:t>
      </w:r>
      <w:r>
        <w:rPr>
          <w:rFonts w:ascii="Arial" w:hAnsi="Arial" w:cs="Arial"/>
          <w:sz w:val="20"/>
          <w:szCs w:val="20"/>
        </w:rPr>
        <w:t>contratos,</w:t>
      </w:r>
      <w:r>
        <w:rPr>
          <w:rFonts w:ascii="Arial" w:eastAsia="Arial" w:hAnsi="Arial" w:cs="Arial"/>
          <w:sz w:val="20"/>
          <w:szCs w:val="20"/>
        </w:rPr>
        <w:t xml:space="preserve"> </w:t>
      </w:r>
      <w:r>
        <w:rPr>
          <w:rFonts w:ascii="Arial" w:hAnsi="Arial" w:cs="Arial"/>
          <w:sz w:val="20"/>
          <w:szCs w:val="20"/>
        </w:rPr>
        <w:t>convenios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acuerdos,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sus</w:t>
      </w:r>
      <w:r>
        <w:rPr>
          <w:rFonts w:ascii="Arial" w:eastAsia="Arial" w:hAnsi="Arial" w:cs="Arial"/>
          <w:sz w:val="20"/>
          <w:szCs w:val="20"/>
        </w:rPr>
        <w:t xml:space="preserve"> </w:t>
      </w:r>
      <w:r>
        <w:rPr>
          <w:rFonts w:ascii="Arial" w:hAnsi="Arial" w:cs="Arial"/>
          <w:sz w:val="20"/>
          <w:szCs w:val="20"/>
        </w:rPr>
        <w:t>aspectos</w:t>
      </w:r>
      <w:r>
        <w:rPr>
          <w:rFonts w:ascii="Arial" w:eastAsia="Arial" w:hAnsi="Arial" w:cs="Arial"/>
          <w:sz w:val="20"/>
          <w:szCs w:val="20"/>
        </w:rPr>
        <w:t xml:space="preserve"> </w:t>
      </w:r>
      <w:r>
        <w:rPr>
          <w:rFonts w:ascii="Arial" w:hAnsi="Arial" w:cs="Arial"/>
          <w:sz w:val="20"/>
          <w:szCs w:val="20"/>
        </w:rPr>
        <w:t>administrativos,</w:t>
      </w:r>
      <w:r>
        <w:rPr>
          <w:rFonts w:ascii="Arial" w:eastAsia="Arial" w:hAnsi="Arial" w:cs="Arial"/>
          <w:sz w:val="20"/>
          <w:szCs w:val="20"/>
        </w:rPr>
        <w:t xml:space="preserve"> </w:t>
      </w:r>
      <w:r>
        <w:rPr>
          <w:rFonts w:ascii="Arial" w:hAnsi="Arial" w:cs="Arial"/>
          <w:sz w:val="20"/>
          <w:szCs w:val="20"/>
        </w:rPr>
        <w:t>legales,</w:t>
      </w:r>
      <w:r>
        <w:rPr>
          <w:rFonts w:ascii="Arial" w:eastAsia="Arial" w:hAnsi="Arial" w:cs="Arial"/>
          <w:sz w:val="20"/>
          <w:szCs w:val="20"/>
        </w:rPr>
        <w:t xml:space="preserve"> </w:t>
      </w:r>
      <w:r>
        <w:rPr>
          <w:rFonts w:ascii="Arial" w:hAnsi="Arial" w:cs="Arial"/>
          <w:sz w:val="20"/>
          <w:szCs w:val="20"/>
        </w:rPr>
        <w:t>económicos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técnicos,</w:t>
      </w:r>
      <w:r>
        <w:rPr>
          <w:rFonts w:ascii="Arial" w:eastAsia="Arial" w:hAnsi="Arial" w:cs="Arial"/>
          <w:sz w:val="20"/>
          <w:szCs w:val="20"/>
        </w:rPr>
        <w:t xml:space="preserve"> </w:t>
      </w:r>
      <w:r>
        <w:rPr>
          <w:rFonts w:ascii="Arial" w:hAnsi="Arial" w:cs="Arial"/>
          <w:sz w:val="20"/>
          <w:szCs w:val="20"/>
        </w:rPr>
        <w:t>relacionados</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actividades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desarrollo</w:t>
      </w:r>
      <w:r>
        <w:rPr>
          <w:rFonts w:ascii="Arial" w:eastAsia="Arial" w:hAnsi="Arial" w:cs="Arial"/>
          <w:sz w:val="20"/>
          <w:szCs w:val="20"/>
        </w:rPr>
        <w:t xml:space="preserve"> </w:t>
      </w:r>
      <w:r>
        <w:rPr>
          <w:rFonts w:ascii="Arial" w:hAnsi="Arial" w:cs="Arial"/>
          <w:sz w:val="20"/>
          <w:szCs w:val="20"/>
        </w:rPr>
        <w:t>tecnológico</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innovación</w:t>
      </w:r>
      <w:r>
        <w:rPr>
          <w:rFonts w:ascii="Arial" w:eastAsia="Arial" w:hAnsi="Arial" w:cs="Arial"/>
          <w:sz w:val="20"/>
          <w:szCs w:val="20"/>
        </w:rPr>
        <w:t xml:space="preserve"> </w:t>
      </w:r>
      <w:r>
        <w:rPr>
          <w:rFonts w:ascii="Arial" w:hAnsi="Arial" w:cs="Arial"/>
          <w:sz w:val="20"/>
          <w:szCs w:val="20"/>
        </w:rPr>
        <w:t>tal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recoge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Acuerdo</w:t>
      </w:r>
      <w:r>
        <w:rPr>
          <w:rFonts w:ascii="Arial" w:eastAsia="Arial" w:hAnsi="Arial" w:cs="Arial"/>
          <w:sz w:val="20"/>
          <w:szCs w:val="20"/>
        </w:rPr>
        <w:t xml:space="preserve"> </w:t>
      </w:r>
      <w:r>
        <w:rPr>
          <w:rFonts w:ascii="Arial" w:hAnsi="Arial" w:cs="Arial"/>
          <w:sz w:val="20"/>
          <w:szCs w:val="20"/>
        </w:rPr>
        <w:t>Marco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cooperación</w:t>
      </w:r>
      <w:r>
        <w:rPr>
          <w:rFonts w:ascii="Arial" w:eastAsia="Arial" w:hAnsi="Arial" w:cs="Arial"/>
          <w:sz w:val="20"/>
          <w:szCs w:val="20"/>
        </w:rPr>
        <w:t xml:space="preserve"> </w:t>
      </w:r>
      <w:r>
        <w:rPr>
          <w:rFonts w:ascii="Arial" w:hAnsi="Arial" w:cs="Arial"/>
          <w:sz w:val="20"/>
          <w:szCs w:val="20"/>
        </w:rPr>
        <w:t>entre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sidR="00641CE6">
        <w:rPr>
          <w:rFonts w:ascii="Arial" w:hAnsi="Arial" w:cs="Arial"/>
          <w:sz w:val="20"/>
          <w:szCs w:val="20"/>
        </w:rPr>
        <w:t>Conselleria de Sanidad</w:t>
      </w:r>
      <w:r w:rsidR="00641CE6">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sidR="007414A9">
        <w:rPr>
          <w:rFonts w:ascii="Arial" w:hAnsi="Arial" w:cs="Arial"/>
          <w:sz w:val="20"/>
          <w:szCs w:val="20"/>
        </w:rPr>
        <w:t>Fisabio</w:t>
      </w:r>
      <w:r w:rsidR="007414A9">
        <w:rPr>
          <w:rFonts w:ascii="Arial" w:eastAsia="Arial" w:hAnsi="Arial" w:cs="Arial"/>
          <w:sz w:val="20"/>
          <w:szCs w:val="20"/>
        </w:rPr>
        <w:t xml:space="preserve"> </w:t>
      </w:r>
      <w:r>
        <w:rPr>
          <w:rFonts w:ascii="Arial" w:hAnsi="Arial" w:cs="Arial"/>
          <w:sz w:val="20"/>
          <w:szCs w:val="20"/>
        </w:rPr>
        <w:t>suscrito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3639C4">
        <w:rPr>
          <w:rFonts w:ascii="Arial" w:hAnsi="Arial" w:cs="Arial"/>
          <w:sz w:val="20"/>
          <w:szCs w:val="20"/>
        </w:rPr>
        <w:t>16 de diciembre de 2013</w:t>
      </w:r>
      <w:r>
        <w:rPr>
          <w:rFonts w:ascii="Arial" w:hAnsi="Arial" w:cs="Arial"/>
          <w:sz w:val="20"/>
          <w:szCs w:val="20"/>
        </w:rPr>
        <w:t>.</w:t>
      </w:r>
    </w:p>
    <w:p w14:paraId="4E91C2F9" w14:textId="77777777" w:rsidR="00656F51" w:rsidRDefault="00656F51">
      <w:pPr>
        <w:jc w:val="both"/>
        <w:rPr>
          <w:rFonts w:ascii="Arial" w:hAnsi="Arial" w:cs="Arial"/>
          <w:sz w:val="20"/>
          <w:szCs w:val="20"/>
        </w:rPr>
      </w:pPr>
    </w:p>
    <w:p w14:paraId="48F1A27F" w14:textId="77777777" w:rsidR="00CB66F2" w:rsidRDefault="00CB66F2">
      <w:pPr>
        <w:jc w:val="both"/>
        <w:rPr>
          <w:rFonts w:ascii="Arial" w:hAnsi="Arial" w:cs="Arial"/>
          <w:sz w:val="20"/>
          <w:szCs w:val="20"/>
        </w:rPr>
      </w:pPr>
    </w:p>
    <w:p w14:paraId="78F3CC62" w14:textId="77777777" w:rsidR="00BD0E91" w:rsidRDefault="00656F51">
      <w:pPr>
        <w:jc w:val="both"/>
        <w:rPr>
          <w:rFonts w:ascii="Arial" w:hAnsi="Arial" w:cs="Arial"/>
          <w:color w:val="000000"/>
          <w:sz w:val="20"/>
          <w:szCs w:val="20"/>
        </w:rPr>
      </w:pP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otra</w:t>
      </w:r>
      <w:r>
        <w:rPr>
          <w:rFonts w:ascii="Arial" w:eastAsia="Arial" w:hAnsi="Arial" w:cs="Arial"/>
          <w:color w:val="000000"/>
          <w:sz w:val="20"/>
          <w:szCs w:val="20"/>
        </w:rPr>
        <w:t xml:space="preserve"> </w:t>
      </w:r>
      <w:r>
        <w:rPr>
          <w:rFonts w:ascii="Arial" w:hAnsi="Arial" w:cs="Arial"/>
          <w:color w:val="000000"/>
          <w:sz w:val="20"/>
          <w:szCs w:val="20"/>
        </w:rPr>
        <w:t>parte</w:t>
      </w:r>
      <w:r>
        <w:rPr>
          <w:rFonts w:ascii="Arial" w:eastAsia="Arial" w:hAnsi="Arial" w:cs="Arial"/>
          <w:color w:val="000000"/>
          <w:sz w:val="20"/>
          <w:szCs w:val="20"/>
        </w:rPr>
        <w:t xml:space="preserve"> </w:t>
      </w:r>
      <w:r w:rsidRPr="006A6501">
        <w:rPr>
          <w:rFonts w:ascii="Arial" w:hAnsi="Arial" w:cs="Arial"/>
          <w:color w:val="000000"/>
          <w:sz w:val="20"/>
          <w:szCs w:val="20"/>
        </w:rPr>
        <w:t>(</w:t>
      </w:r>
      <w:r w:rsidR="00F425A1">
        <w:rPr>
          <w:rFonts w:ascii="Arial" w:hAnsi="Arial" w:cs="Arial"/>
          <w:color w:val="000000"/>
          <w:sz w:val="20"/>
          <w:szCs w:val="20"/>
        </w:rPr>
        <w:t>Promotor/a</w:t>
      </w:r>
      <w:r w:rsidRPr="006A6501">
        <w:rPr>
          <w:rFonts w:ascii="Arial" w:hAnsi="Arial" w:cs="Arial"/>
          <w:color w:val="000000"/>
          <w:sz w:val="20"/>
          <w:szCs w:val="20"/>
        </w:rPr>
        <w:t>)</w:t>
      </w:r>
      <w:r w:rsidR="00280C72">
        <w:rPr>
          <w:rFonts w:ascii="Arial" w:hAnsi="Arial" w:cs="Arial"/>
          <w:color w:val="000000"/>
          <w:sz w:val="20"/>
          <w:szCs w:val="20"/>
        </w:rPr>
        <w:t xml:space="preserve"> </w:t>
      </w:r>
      <w:r w:rsidRPr="006A6501">
        <w:rPr>
          <w:rFonts w:ascii="Arial" w:hAnsi="Arial" w:cs="Arial"/>
          <w:b/>
          <w:color w:val="000000"/>
          <w:sz w:val="20"/>
          <w:szCs w:val="20"/>
        </w:rPr>
        <w:t>D</w:t>
      </w:r>
      <w:r w:rsidR="007414A9">
        <w:rPr>
          <w:rFonts w:ascii="Arial" w:hAnsi="Arial" w:cs="Arial"/>
          <w:b/>
          <w:color w:val="000000"/>
          <w:sz w:val="20"/>
          <w:szCs w:val="20"/>
        </w:rPr>
        <w:t>.</w:t>
      </w:r>
      <w:r w:rsidRPr="006A6501">
        <w:rPr>
          <w:rFonts w:ascii="Arial" w:hAnsi="Arial" w:cs="Arial"/>
          <w:b/>
          <w:color w:val="000000"/>
          <w:sz w:val="20"/>
          <w:szCs w:val="20"/>
        </w:rPr>
        <w:t>/</w:t>
      </w:r>
      <w:r w:rsidR="00C51852">
        <w:rPr>
          <w:rFonts w:ascii="Arial" w:hAnsi="Arial" w:cs="Arial"/>
          <w:b/>
          <w:color w:val="000000"/>
          <w:sz w:val="20"/>
          <w:szCs w:val="20"/>
        </w:rPr>
        <w:t>D</w:t>
      </w:r>
      <w:r w:rsidRPr="006A6501">
        <w:rPr>
          <w:rFonts w:ascii="Arial" w:hAnsi="Arial" w:cs="Arial"/>
          <w:b/>
          <w:color w:val="000000"/>
          <w:sz w:val="20"/>
          <w:szCs w:val="20"/>
        </w:rPr>
        <w:t>ña</w:t>
      </w:r>
      <w:r w:rsidR="007414A9">
        <w:rPr>
          <w:rFonts w:ascii="Arial" w:hAnsi="Arial" w:cs="Arial"/>
          <w:b/>
          <w:color w:val="000000"/>
          <w:sz w:val="20"/>
          <w:szCs w:val="20"/>
        </w:rPr>
        <w:t>.</w:t>
      </w:r>
      <w:r w:rsidRPr="006A6501">
        <w:rPr>
          <w:rFonts w:ascii="Arial" w:eastAsia="Arial" w:hAnsi="Arial" w:cs="Arial"/>
          <w:b/>
          <w:color w:val="000000"/>
          <w:sz w:val="20"/>
          <w:szCs w:val="20"/>
        </w:rPr>
        <w:t xml:space="preserve"> </w:t>
      </w:r>
      <w:r w:rsidRPr="006A6501">
        <w:rPr>
          <w:rFonts w:ascii="Arial" w:hAnsi="Arial" w:cs="Arial"/>
          <w:b/>
          <w:color w:val="000000"/>
          <w:sz w:val="20"/>
          <w:szCs w:val="20"/>
        </w:rPr>
        <w:t>...................................................................................</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su</w:t>
      </w:r>
      <w:r>
        <w:rPr>
          <w:rFonts w:ascii="Arial" w:eastAsia="Arial" w:hAnsi="Arial" w:cs="Arial"/>
          <w:color w:val="000000"/>
          <w:sz w:val="20"/>
          <w:szCs w:val="20"/>
        </w:rPr>
        <w:t xml:space="preserve"> </w:t>
      </w:r>
      <w:r>
        <w:rPr>
          <w:rFonts w:ascii="Arial" w:hAnsi="Arial" w:cs="Arial"/>
          <w:color w:val="000000"/>
          <w:sz w:val="20"/>
          <w:szCs w:val="20"/>
        </w:rPr>
        <w:t>calidad</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nombre</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representación</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C.I.F.</w:t>
      </w:r>
      <w:r>
        <w:rPr>
          <w:rFonts w:ascii="Arial" w:eastAsia="Arial" w:hAnsi="Arial" w:cs="Arial"/>
          <w:color w:val="000000"/>
          <w:sz w:val="20"/>
          <w:szCs w:val="20"/>
        </w:rPr>
        <w:t xml:space="preserve"> </w:t>
      </w:r>
      <w:proofErr w:type="spellStart"/>
      <w:r>
        <w:rPr>
          <w:rFonts w:ascii="Arial" w:hAnsi="Arial" w:cs="Arial"/>
          <w:color w:val="000000"/>
          <w:sz w:val="20"/>
          <w:szCs w:val="20"/>
        </w:rPr>
        <w:t>nº</w:t>
      </w:r>
      <w:proofErr w:type="spellEnd"/>
      <w:r>
        <w:rPr>
          <w:rFonts w:ascii="Arial" w:hAnsi="Arial" w:cs="Arial"/>
          <w:b/>
          <w:color w:val="000000"/>
          <w:sz w:val="20"/>
          <w:szCs w:val="20"/>
        </w:rPr>
        <w:t>...................................</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domicilio</w:t>
      </w:r>
      <w:r>
        <w:rPr>
          <w:rFonts w:ascii="Arial" w:eastAsia="Arial" w:hAnsi="Arial" w:cs="Arial"/>
          <w:color w:val="000000"/>
          <w:sz w:val="20"/>
          <w:szCs w:val="20"/>
        </w:rPr>
        <w:t xml:space="preserve"> </w:t>
      </w:r>
      <w:r>
        <w:rPr>
          <w:rFonts w:ascii="Arial" w:hAnsi="Arial" w:cs="Arial"/>
          <w:color w:val="000000"/>
          <w:sz w:val="20"/>
          <w:szCs w:val="20"/>
        </w:rPr>
        <w:t>social</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capacidad</w:t>
      </w:r>
      <w:r>
        <w:rPr>
          <w:rFonts w:ascii="Arial" w:eastAsia="Arial" w:hAnsi="Arial" w:cs="Arial"/>
          <w:color w:val="000000"/>
          <w:sz w:val="20"/>
          <w:szCs w:val="20"/>
        </w:rPr>
        <w:t xml:space="preserve"> </w:t>
      </w:r>
      <w:r>
        <w:rPr>
          <w:rFonts w:ascii="Arial" w:hAnsi="Arial" w:cs="Arial"/>
          <w:color w:val="000000"/>
          <w:sz w:val="20"/>
          <w:szCs w:val="20"/>
        </w:rPr>
        <w:t>legal</w:t>
      </w:r>
      <w:r>
        <w:rPr>
          <w:rFonts w:ascii="Arial" w:eastAsia="Arial" w:hAnsi="Arial" w:cs="Arial"/>
          <w:color w:val="000000"/>
          <w:sz w:val="20"/>
          <w:szCs w:val="20"/>
        </w:rPr>
        <w:t xml:space="preserve"> </w:t>
      </w:r>
      <w:r>
        <w:rPr>
          <w:rFonts w:ascii="Arial" w:hAnsi="Arial" w:cs="Arial"/>
          <w:color w:val="000000"/>
          <w:sz w:val="20"/>
          <w:szCs w:val="20"/>
        </w:rPr>
        <w:t>para</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firma</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presente</w:t>
      </w:r>
      <w:r>
        <w:rPr>
          <w:rFonts w:ascii="Arial" w:eastAsia="Arial" w:hAnsi="Arial" w:cs="Arial"/>
          <w:color w:val="000000"/>
          <w:sz w:val="20"/>
          <w:szCs w:val="20"/>
        </w:rPr>
        <w:t xml:space="preserve"> </w:t>
      </w:r>
      <w:r>
        <w:rPr>
          <w:rFonts w:ascii="Arial" w:hAnsi="Arial" w:cs="Arial"/>
          <w:color w:val="000000"/>
          <w:sz w:val="20"/>
          <w:szCs w:val="20"/>
        </w:rPr>
        <w:t>contrato.</w:t>
      </w:r>
    </w:p>
    <w:p w14:paraId="3BF4BB2C" w14:textId="77777777" w:rsidR="00CB66F2" w:rsidRDefault="00CB66F2">
      <w:pPr>
        <w:jc w:val="both"/>
        <w:rPr>
          <w:rFonts w:ascii="Arial" w:hAnsi="Arial" w:cs="Arial"/>
          <w:b/>
          <w:color w:val="000000"/>
          <w:sz w:val="20"/>
          <w:szCs w:val="20"/>
        </w:rPr>
      </w:pPr>
    </w:p>
    <w:p w14:paraId="36BD4C4B" w14:textId="77777777" w:rsidR="00BD0E91" w:rsidRDefault="00656F51">
      <w:pPr>
        <w:jc w:val="both"/>
        <w:rPr>
          <w:rFonts w:ascii="Arial" w:hAnsi="Arial" w:cs="Arial"/>
          <w:color w:val="000000"/>
          <w:sz w:val="20"/>
          <w:szCs w:val="20"/>
        </w:rPr>
      </w:pPr>
      <w:r>
        <w:rPr>
          <w:rFonts w:ascii="Arial" w:hAnsi="Arial" w:cs="Arial"/>
          <w:b/>
          <w:color w:val="000000"/>
          <w:sz w:val="20"/>
          <w:szCs w:val="20"/>
        </w:rPr>
        <w:br/>
      </w:r>
      <w:r w:rsidRPr="006A6501">
        <w:rPr>
          <w:rFonts w:ascii="Arial" w:hAnsi="Arial" w:cs="Arial"/>
          <w:color w:val="000000"/>
          <w:sz w:val="20"/>
          <w:szCs w:val="20"/>
        </w:rPr>
        <w:t>Y</w:t>
      </w:r>
      <w:r w:rsidRPr="006A6501">
        <w:rPr>
          <w:rFonts w:ascii="Arial" w:eastAsia="Arial" w:hAnsi="Arial" w:cs="Arial"/>
          <w:color w:val="000000"/>
          <w:sz w:val="20"/>
          <w:szCs w:val="20"/>
        </w:rPr>
        <w:t xml:space="preserve"> </w:t>
      </w:r>
      <w:r w:rsidRPr="006A6501">
        <w:rPr>
          <w:rFonts w:ascii="Arial" w:hAnsi="Arial" w:cs="Arial"/>
          <w:color w:val="000000"/>
          <w:sz w:val="20"/>
          <w:szCs w:val="20"/>
        </w:rPr>
        <w:t>de</w:t>
      </w:r>
      <w:r w:rsidRPr="006A6501">
        <w:rPr>
          <w:rFonts w:ascii="Arial" w:eastAsia="Arial" w:hAnsi="Arial" w:cs="Arial"/>
          <w:color w:val="000000"/>
          <w:sz w:val="20"/>
          <w:szCs w:val="20"/>
        </w:rPr>
        <w:t xml:space="preserve"> </w:t>
      </w:r>
      <w:r w:rsidRPr="006A6501">
        <w:rPr>
          <w:rFonts w:ascii="Arial" w:hAnsi="Arial" w:cs="Arial"/>
          <w:color w:val="000000"/>
          <w:sz w:val="20"/>
          <w:szCs w:val="20"/>
        </w:rPr>
        <w:t>otra</w:t>
      </w:r>
      <w:r w:rsidRPr="006A6501">
        <w:rPr>
          <w:rFonts w:ascii="Arial" w:eastAsia="Arial" w:hAnsi="Arial" w:cs="Arial"/>
          <w:color w:val="000000"/>
          <w:sz w:val="20"/>
          <w:szCs w:val="20"/>
        </w:rPr>
        <w:t xml:space="preserve"> </w:t>
      </w:r>
      <w:r w:rsidRPr="006A6501">
        <w:rPr>
          <w:rFonts w:ascii="Arial" w:hAnsi="Arial" w:cs="Arial"/>
          <w:color w:val="000000"/>
          <w:sz w:val="20"/>
          <w:szCs w:val="20"/>
        </w:rPr>
        <w:t>parte</w:t>
      </w:r>
      <w:r w:rsidRPr="006A6501">
        <w:rPr>
          <w:rFonts w:ascii="Arial" w:eastAsia="Arial" w:hAnsi="Arial" w:cs="Arial"/>
          <w:color w:val="000000"/>
          <w:sz w:val="20"/>
          <w:szCs w:val="20"/>
        </w:rPr>
        <w:t xml:space="preserve"> </w:t>
      </w:r>
      <w:r w:rsidRPr="006A6501">
        <w:rPr>
          <w:rFonts w:ascii="Arial" w:hAnsi="Arial" w:cs="Arial"/>
          <w:color w:val="000000"/>
          <w:sz w:val="20"/>
          <w:szCs w:val="20"/>
        </w:rPr>
        <w:t>(</w:t>
      </w:r>
      <w:r w:rsidR="00CB66F2">
        <w:rPr>
          <w:rFonts w:ascii="Arial" w:hAnsi="Arial" w:cs="Arial"/>
          <w:color w:val="000000"/>
          <w:sz w:val="20"/>
          <w:szCs w:val="20"/>
        </w:rPr>
        <w:t>Investigador/a principal</w:t>
      </w:r>
      <w:r w:rsidRPr="006A6501">
        <w:rPr>
          <w:rFonts w:ascii="Arial" w:eastAsia="Arial" w:hAnsi="Arial" w:cs="Arial"/>
          <w:color w:val="000000"/>
          <w:sz w:val="20"/>
          <w:szCs w:val="20"/>
        </w:rPr>
        <w:t xml:space="preserve"> </w:t>
      </w:r>
      <w:r w:rsidRPr="006A6501">
        <w:rPr>
          <w:rFonts w:ascii="Arial" w:hAnsi="Arial" w:cs="Arial"/>
          <w:color w:val="000000"/>
          <w:sz w:val="20"/>
          <w:szCs w:val="20"/>
        </w:rPr>
        <w:t>l</w:t>
      </w:r>
      <w:r w:rsidRPr="00DF55A0">
        <w:rPr>
          <w:rFonts w:ascii="Arial" w:hAnsi="Arial" w:cs="Arial"/>
          <w:color w:val="000000"/>
          <w:sz w:val="20"/>
          <w:szCs w:val="20"/>
        </w:rPr>
        <w:t>)</w:t>
      </w:r>
      <w:r>
        <w:rPr>
          <w:rFonts w:ascii="Arial" w:eastAsia="Arial" w:hAnsi="Arial" w:cs="Arial"/>
          <w:color w:val="000000"/>
          <w:sz w:val="20"/>
          <w:szCs w:val="20"/>
        </w:rPr>
        <w:t xml:space="preserve"> </w:t>
      </w:r>
      <w:r w:rsidRPr="006A6501">
        <w:rPr>
          <w:rFonts w:ascii="Arial" w:hAnsi="Arial" w:cs="Arial"/>
          <w:b/>
          <w:color w:val="000000"/>
          <w:sz w:val="20"/>
          <w:szCs w:val="20"/>
        </w:rPr>
        <w:t>D</w:t>
      </w:r>
      <w:r w:rsidR="007414A9">
        <w:rPr>
          <w:rFonts w:ascii="Arial" w:hAnsi="Arial" w:cs="Arial"/>
          <w:b/>
          <w:color w:val="000000"/>
          <w:sz w:val="20"/>
          <w:szCs w:val="20"/>
        </w:rPr>
        <w:t>.</w:t>
      </w:r>
      <w:r w:rsidR="00F425A1">
        <w:rPr>
          <w:rFonts w:ascii="Arial" w:hAnsi="Arial" w:cs="Arial"/>
          <w:b/>
          <w:color w:val="000000"/>
          <w:sz w:val="20"/>
          <w:szCs w:val="20"/>
        </w:rPr>
        <w:t>/Dña</w:t>
      </w:r>
      <w:r w:rsidR="007414A9">
        <w:rPr>
          <w:rFonts w:ascii="Arial" w:hAnsi="Arial" w:cs="Arial"/>
          <w:b/>
          <w:color w:val="000000"/>
          <w:sz w:val="20"/>
          <w:szCs w:val="20"/>
        </w:rPr>
        <w:t>.</w:t>
      </w:r>
      <w:r w:rsidR="00F425A1">
        <w:rPr>
          <w:rFonts w:ascii="Arial" w:hAnsi="Arial" w:cs="Arial"/>
          <w:b/>
          <w:color w:val="000000"/>
          <w:sz w:val="20"/>
          <w:szCs w:val="20"/>
        </w:rPr>
        <w:t>.</w:t>
      </w:r>
      <w:r w:rsidRPr="00DF55A0">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D.N.I</w:t>
      </w:r>
      <w:r>
        <w:rPr>
          <w:rFonts w:ascii="Arial" w:hAnsi="Arial" w:cs="Arial"/>
          <w:b/>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adscrito</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Servicio</w:t>
      </w:r>
      <w:r>
        <w:rPr>
          <w:rFonts w:ascii="Arial" w:eastAsia="Arial" w:hAnsi="Arial" w:cs="Arial"/>
          <w:color w:val="000000"/>
          <w:sz w:val="20"/>
          <w:szCs w:val="20"/>
        </w:rPr>
        <w:t xml:space="preserve"> </w:t>
      </w:r>
      <w:r>
        <w:rPr>
          <w:rFonts w:ascii="Arial" w:hAnsi="Arial" w:cs="Arial"/>
          <w:b/>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Centro</w:t>
      </w:r>
      <w:r>
        <w:rPr>
          <w:rFonts w:ascii="Arial" w:eastAsia="Arial" w:hAnsi="Arial" w:cs="Arial"/>
          <w:color w:val="000000"/>
          <w:sz w:val="20"/>
          <w:szCs w:val="20"/>
        </w:rPr>
        <w:t xml:space="preserve"> </w:t>
      </w:r>
      <w:r>
        <w:rPr>
          <w:rFonts w:ascii="Arial" w:hAnsi="Arial" w:cs="Arial"/>
          <w:color w:val="000000"/>
          <w:sz w:val="20"/>
          <w:szCs w:val="20"/>
        </w:rPr>
        <w:t>sanitario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calidad</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sidR="00CB66F2">
        <w:rPr>
          <w:rFonts w:ascii="Arial" w:hAnsi="Arial" w:cs="Arial"/>
          <w:color w:val="000000"/>
          <w:sz w:val="20"/>
          <w:szCs w:val="20"/>
        </w:rPr>
        <w:t xml:space="preserve">Investigador/a </w:t>
      </w:r>
      <w:proofErr w:type="gramStart"/>
      <w:r w:rsidR="00CB66F2">
        <w:rPr>
          <w:rFonts w:ascii="Arial" w:hAnsi="Arial" w:cs="Arial"/>
          <w:color w:val="000000"/>
          <w:sz w:val="20"/>
          <w:szCs w:val="20"/>
        </w:rPr>
        <w:t>principal</w:t>
      </w:r>
      <w:r>
        <w:rPr>
          <w:rFonts w:ascii="Arial" w:eastAsia="Arial" w:hAnsi="Arial" w:cs="Arial"/>
          <w:color w:val="000000"/>
          <w:sz w:val="20"/>
          <w:szCs w:val="20"/>
        </w:rPr>
        <w:t xml:space="preserve">  </w:t>
      </w:r>
      <w:r>
        <w:rPr>
          <w:rFonts w:ascii="Arial" w:hAnsi="Arial" w:cs="Arial"/>
          <w:color w:val="000000"/>
          <w:sz w:val="20"/>
          <w:szCs w:val="20"/>
        </w:rPr>
        <w:t>y</w:t>
      </w:r>
      <w:proofErr w:type="gramEnd"/>
      <w:r>
        <w:rPr>
          <w:rFonts w:ascii="Arial" w:eastAsia="Arial" w:hAnsi="Arial" w:cs="Arial"/>
          <w:color w:val="000000"/>
          <w:sz w:val="20"/>
          <w:szCs w:val="20"/>
        </w:rPr>
        <w:t xml:space="preserve"> </w:t>
      </w:r>
      <w:r>
        <w:rPr>
          <w:rFonts w:ascii="Arial" w:hAnsi="Arial" w:cs="Arial"/>
          <w:color w:val="000000"/>
          <w:sz w:val="20"/>
          <w:szCs w:val="20"/>
        </w:rPr>
        <w:t>actuando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su</w:t>
      </w:r>
      <w:r>
        <w:rPr>
          <w:rFonts w:ascii="Arial" w:eastAsia="Arial" w:hAnsi="Arial" w:cs="Arial"/>
          <w:color w:val="000000"/>
          <w:sz w:val="20"/>
          <w:szCs w:val="20"/>
        </w:rPr>
        <w:t xml:space="preserve"> </w:t>
      </w:r>
      <w:r>
        <w:rPr>
          <w:rFonts w:ascii="Arial" w:hAnsi="Arial" w:cs="Arial"/>
          <w:color w:val="000000"/>
          <w:sz w:val="20"/>
          <w:szCs w:val="20"/>
        </w:rPr>
        <w:t>propio</w:t>
      </w:r>
      <w:r>
        <w:rPr>
          <w:rFonts w:ascii="Arial" w:eastAsia="Arial" w:hAnsi="Arial" w:cs="Arial"/>
          <w:color w:val="000000"/>
          <w:sz w:val="20"/>
          <w:szCs w:val="20"/>
        </w:rPr>
        <w:t xml:space="preserve"> </w:t>
      </w:r>
      <w:r>
        <w:rPr>
          <w:rFonts w:ascii="Arial" w:hAnsi="Arial" w:cs="Arial"/>
          <w:color w:val="000000"/>
          <w:sz w:val="20"/>
          <w:szCs w:val="20"/>
        </w:rPr>
        <w:t>nombre,</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prueba</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aceptación</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conformidad</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obligaciones</w:t>
      </w:r>
      <w:r>
        <w:rPr>
          <w:rFonts w:ascii="Arial" w:eastAsia="Arial" w:hAnsi="Arial" w:cs="Arial"/>
          <w:color w:val="000000"/>
          <w:sz w:val="20"/>
          <w:szCs w:val="20"/>
        </w:rPr>
        <w:t xml:space="preserve"> </w:t>
      </w:r>
      <w:r>
        <w:rPr>
          <w:rFonts w:ascii="Arial" w:hAnsi="Arial" w:cs="Arial"/>
          <w:color w:val="000000"/>
          <w:sz w:val="20"/>
          <w:szCs w:val="20"/>
        </w:rPr>
        <w:t>asumidas.</w:t>
      </w:r>
    </w:p>
    <w:p w14:paraId="1724B3C3" w14:textId="77777777" w:rsidR="00656F51" w:rsidRDefault="00656F51">
      <w:pPr>
        <w:jc w:val="both"/>
        <w:rPr>
          <w:rFonts w:ascii="Arial" w:hAnsi="Arial" w:cs="Arial"/>
          <w:color w:val="000000"/>
          <w:sz w:val="20"/>
          <w:szCs w:val="20"/>
        </w:rPr>
      </w:pPr>
    </w:p>
    <w:p w14:paraId="7611037F" w14:textId="77777777" w:rsidR="00656F51" w:rsidRDefault="00656F51">
      <w:pPr>
        <w:jc w:val="both"/>
        <w:rPr>
          <w:rFonts w:ascii="Arial" w:hAnsi="Arial" w:cs="Arial"/>
          <w:color w:val="000000"/>
          <w:sz w:val="20"/>
          <w:szCs w:val="20"/>
        </w:rPr>
      </w:pPr>
    </w:p>
    <w:p w14:paraId="05C0202B" w14:textId="77777777" w:rsidR="00CB66F2" w:rsidRDefault="00CB66F2">
      <w:pPr>
        <w:jc w:val="both"/>
        <w:rPr>
          <w:rFonts w:ascii="Arial" w:hAnsi="Arial" w:cs="Arial"/>
          <w:color w:val="000000"/>
          <w:sz w:val="20"/>
          <w:szCs w:val="20"/>
        </w:rPr>
      </w:pPr>
    </w:p>
    <w:p w14:paraId="369EBD01" w14:textId="77777777" w:rsidR="00656F51" w:rsidRDefault="00656F51">
      <w:pPr>
        <w:pStyle w:val="Textosinformato1"/>
        <w:jc w:val="center"/>
        <w:rPr>
          <w:rFonts w:ascii="Arial" w:hAnsi="Arial" w:cs="Arial"/>
          <w:b/>
        </w:rPr>
      </w:pPr>
      <w:r>
        <w:rPr>
          <w:rFonts w:ascii="Arial" w:hAnsi="Arial" w:cs="Arial"/>
          <w:b/>
        </w:rPr>
        <w:t>CONSIDERANDO</w:t>
      </w:r>
    </w:p>
    <w:p w14:paraId="02C5AFBA" w14:textId="77777777" w:rsidR="00656F51" w:rsidRDefault="00656F51">
      <w:pPr>
        <w:autoSpaceDE w:val="0"/>
        <w:jc w:val="both"/>
        <w:rPr>
          <w:rFonts w:ascii="Arial" w:hAnsi="Arial" w:cs="Arial"/>
          <w:sz w:val="20"/>
          <w:szCs w:val="20"/>
        </w:rPr>
      </w:pPr>
    </w:p>
    <w:p w14:paraId="74F3164F" w14:textId="77777777" w:rsidR="00656F51" w:rsidRDefault="00656F51">
      <w:pPr>
        <w:autoSpaceDE w:val="0"/>
        <w:jc w:val="both"/>
        <w:rPr>
          <w:rFonts w:ascii="Arial" w:hAnsi="Arial" w:cs="Arial"/>
          <w:sz w:val="20"/>
          <w:szCs w:val="20"/>
        </w:rPr>
      </w:pP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dispuesto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española</w:t>
      </w:r>
      <w:r>
        <w:rPr>
          <w:rFonts w:ascii="Arial" w:eastAsia="Arial" w:hAnsi="Arial" w:cs="Arial"/>
          <w:sz w:val="20"/>
          <w:szCs w:val="20"/>
        </w:rPr>
        <w:t xml:space="preserve"> </w:t>
      </w:r>
      <w:r>
        <w:rPr>
          <w:rFonts w:ascii="Arial" w:hAnsi="Arial" w:cs="Arial"/>
          <w:sz w:val="20"/>
          <w:szCs w:val="20"/>
        </w:rPr>
        <w:t>vigente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materia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estudios</w:t>
      </w:r>
      <w:r>
        <w:rPr>
          <w:rFonts w:ascii="Arial" w:eastAsia="Arial" w:hAnsi="Arial" w:cs="Arial"/>
          <w:sz w:val="20"/>
          <w:szCs w:val="20"/>
        </w:rPr>
        <w:t xml:space="preserve"> </w:t>
      </w:r>
      <w:r w:rsidR="00F6685E">
        <w:rPr>
          <w:rFonts w:ascii="Arial" w:hAnsi="Arial" w:cs="Arial"/>
          <w:sz w:val="20"/>
          <w:szCs w:val="20"/>
        </w:rPr>
        <w:t>observacionales</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medicamentos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productos</w:t>
      </w:r>
      <w:r>
        <w:rPr>
          <w:rFonts w:ascii="Arial" w:eastAsia="Arial" w:hAnsi="Arial" w:cs="Arial"/>
          <w:sz w:val="20"/>
          <w:szCs w:val="20"/>
        </w:rPr>
        <w:t xml:space="preserve"> </w:t>
      </w:r>
      <w:r>
        <w:rPr>
          <w:rFonts w:ascii="Arial" w:hAnsi="Arial" w:cs="Arial"/>
          <w:sz w:val="20"/>
          <w:szCs w:val="20"/>
        </w:rPr>
        <w:t>sanitarios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acatando</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normas</w:t>
      </w:r>
      <w:r>
        <w:rPr>
          <w:rFonts w:ascii="Arial" w:eastAsia="Arial" w:hAnsi="Arial" w:cs="Arial"/>
          <w:sz w:val="20"/>
          <w:szCs w:val="20"/>
        </w:rPr>
        <w:t xml:space="preserve"> </w:t>
      </w:r>
      <w:r>
        <w:rPr>
          <w:rFonts w:ascii="Arial" w:hAnsi="Arial" w:cs="Arial"/>
          <w:sz w:val="20"/>
          <w:szCs w:val="20"/>
        </w:rPr>
        <w:t>éticas</w:t>
      </w:r>
      <w:r>
        <w:rPr>
          <w:rFonts w:ascii="Arial" w:eastAsia="Arial" w:hAnsi="Arial" w:cs="Arial"/>
          <w:sz w:val="20"/>
          <w:szCs w:val="20"/>
        </w:rPr>
        <w:t xml:space="preserve"> </w:t>
      </w:r>
      <w:r>
        <w:rPr>
          <w:rFonts w:ascii="Arial" w:hAnsi="Arial" w:cs="Arial"/>
          <w:sz w:val="20"/>
          <w:szCs w:val="20"/>
        </w:rPr>
        <w:t>aplicables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estudios.</w:t>
      </w:r>
    </w:p>
    <w:p w14:paraId="2CABC732" w14:textId="77777777" w:rsidR="00656F51" w:rsidRDefault="00656F51">
      <w:pPr>
        <w:pStyle w:val="Textosinformato1"/>
        <w:jc w:val="both"/>
        <w:rPr>
          <w:rFonts w:ascii="Arial" w:hAnsi="Arial" w:cs="Arial"/>
        </w:rPr>
      </w:pPr>
    </w:p>
    <w:p w14:paraId="55058255" w14:textId="77777777" w:rsidR="00656F51" w:rsidRDefault="00656F51">
      <w:pPr>
        <w:pStyle w:val="Textosinformato1"/>
        <w:jc w:val="both"/>
        <w:rPr>
          <w:rFonts w:ascii="Arial" w:hAnsi="Arial" w:cs="Arial"/>
        </w:rPr>
      </w:pPr>
    </w:p>
    <w:p w14:paraId="4F65E76C" w14:textId="77777777" w:rsidR="00656F51" w:rsidRDefault="00656F51">
      <w:pPr>
        <w:pStyle w:val="Textosinformato1"/>
        <w:jc w:val="center"/>
        <w:rPr>
          <w:rFonts w:ascii="Arial" w:hAnsi="Arial" w:cs="Arial"/>
          <w:b/>
        </w:rPr>
      </w:pPr>
      <w:r>
        <w:rPr>
          <w:rFonts w:ascii="Arial" w:hAnsi="Arial" w:cs="Arial"/>
          <w:b/>
        </w:rPr>
        <w:t>MANIFIESTAN</w:t>
      </w:r>
    </w:p>
    <w:p w14:paraId="136BED55" w14:textId="77777777" w:rsidR="00656F51" w:rsidRDefault="00656F51">
      <w:pPr>
        <w:autoSpaceDE w:val="0"/>
        <w:jc w:val="both"/>
        <w:rPr>
          <w:rFonts w:ascii="Arial" w:hAnsi="Arial" w:cs="Arial"/>
          <w:sz w:val="20"/>
          <w:szCs w:val="20"/>
        </w:rPr>
      </w:pPr>
    </w:p>
    <w:p w14:paraId="2E7C9A37" w14:textId="77777777" w:rsidR="00C51852" w:rsidRDefault="00C51852">
      <w:pPr>
        <w:autoSpaceDE w:val="0"/>
        <w:jc w:val="both"/>
        <w:rPr>
          <w:rFonts w:ascii="Arial" w:hAnsi="Arial" w:cs="Arial"/>
          <w:sz w:val="20"/>
          <w:szCs w:val="20"/>
        </w:rPr>
      </w:pPr>
    </w:p>
    <w:p w14:paraId="7D34FCA1" w14:textId="77777777" w:rsidR="00656F51" w:rsidRDefault="00656F51">
      <w:pPr>
        <w:autoSpaceDE w:val="0"/>
        <w:jc w:val="both"/>
        <w:rPr>
          <w:rFonts w:ascii="Arial" w:hAnsi="Arial" w:cs="Arial"/>
          <w:sz w:val="20"/>
          <w:szCs w:val="20"/>
        </w:rPr>
      </w:pP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reconocen</w:t>
      </w:r>
      <w:r>
        <w:rPr>
          <w:rFonts w:ascii="Arial" w:eastAsia="Arial" w:hAnsi="Arial" w:cs="Arial"/>
          <w:sz w:val="20"/>
          <w:szCs w:val="20"/>
        </w:rPr>
        <w:t xml:space="preserve"> </w:t>
      </w:r>
      <w:r>
        <w:rPr>
          <w:rFonts w:ascii="Arial" w:hAnsi="Arial" w:cs="Arial"/>
          <w:sz w:val="20"/>
          <w:szCs w:val="20"/>
        </w:rPr>
        <w:t>respectivamente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capacidad</w:t>
      </w:r>
      <w:r>
        <w:rPr>
          <w:rFonts w:ascii="Arial" w:eastAsia="Arial" w:hAnsi="Arial" w:cs="Arial"/>
          <w:sz w:val="20"/>
          <w:szCs w:val="20"/>
        </w:rPr>
        <w:t xml:space="preserve"> </w:t>
      </w:r>
      <w:r>
        <w:rPr>
          <w:rFonts w:ascii="Arial" w:hAnsi="Arial" w:cs="Arial"/>
          <w:sz w:val="20"/>
          <w:szCs w:val="20"/>
        </w:rPr>
        <w:t>necesaria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suficiente</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obligarse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p>
    <w:p w14:paraId="74CCA5B8" w14:textId="77777777" w:rsidR="00656F51" w:rsidRDefault="00656F51">
      <w:pPr>
        <w:autoSpaceDE w:val="0"/>
        <w:jc w:val="both"/>
        <w:rPr>
          <w:rFonts w:ascii="Arial" w:hAnsi="Arial" w:cs="Arial"/>
          <w:sz w:val="20"/>
          <w:szCs w:val="20"/>
        </w:rPr>
      </w:pPr>
    </w:p>
    <w:p w14:paraId="69FE8026" w14:textId="77777777" w:rsidR="00656F51" w:rsidRDefault="00656F51">
      <w:pPr>
        <w:autoSpaceDE w:val="0"/>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tiene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OBJETO</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sanitario</w:t>
      </w:r>
      <w:r>
        <w:rPr>
          <w:rFonts w:ascii="Arial" w:eastAsia="Arial" w:hAnsi="Arial" w:cs="Arial"/>
          <w:sz w:val="20"/>
          <w:szCs w:val="20"/>
        </w:rPr>
        <w:t xml:space="preserve"> </w:t>
      </w:r>
    </w:p>
    <w:p w14:paraId="638718D4" w14:textId="77777777" w:rsidR="00656F51" w:rsidRDefault="00656F51">
      <w:pPr>
        <w:autoSpaceDE w:val="0"/>
        <w:jc w:val="both"/>
        <w:rPr>
          <w:rFonts w:ascii="Arial" w:eastAsia="Arial" w:hAnsi="Arial" w:cs="Arial"/>
          <w:sz w:val="20"/>
          <w:szCs w:val="20"/>
        </w:rPr>
      </w:pPr>
      <w:r>
        <w:rPr>
          <w:rFonts w:ascii="Arial" w:eastAsia="Arial" w:hAnsi="Arial" w:cs="Arial"/>
          <w:sz w:val="20"/>
          <w:szCs w:val="20"/>
        </w:rPr>
        <w:t>………………………………</w:t>
      </w:r>
      <w:r w:rsidR="00BF3B4B">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sidR="00F6685E">
        <w:rPr>
          <w:rFonts w:ascii="Arial" w:hAnsi="Arial" w:cs="Arial"/>
          <w:sz w:val="20"/>
          <w:szCs w:val="20"/>
        </w:rPr>
        <w:t>OBSERVACIONAL CON MEDICAMENTOS</w:t>
      </w:r>
      <w:r>
        <w:rPr>
          <w:rFonts w:ascii="Arial" w:eastAsia="Arial" w:hAnsi="Arial" w:cs="Arial"/>
          <w:sz w:val="20"/>
          <w:szCs w:val="20"/>
        </w:rPr>
        <w:t xml:space="preserve"> </w:t>
      </w:r>
      <w:r>
        <w:rPr>
          <w:rFonts w:ascii="Arial" w:hAnsi="Arial" w:cs="Arial"/>
          <w:sz w:val="20"/>
          <w:szCs w:val="20"/>
        </w:rPr>
        <w:t>titulado</w:t>
      </w:r>
      <w:r>
        <w:rPr>
          <w:rFonts w:ascii="Arial" w:eastAsia="Arial" w:hAnsi="Arial" w:cs="Arial"/>
          <w:sz w:val="20"/>
          <w:szCs w:val="20"/>
        </w:rPr>
        <w:t xml:space="preserve"> </w:t>
      </w:r>
      <w:r>
        <w:rPr>
          <w:rFonts w:ascii="Arial" w:hAnsi="Arial" w:cs="Arial"/>
          <w:sz w:val="20"/>
          <w:szCs w:val="20"/>
        </w:rPr>
        <w:t>....................................................................................</w:t>
      </w:r>
      <w:r w:rsidR="00BF3B4B">
        <w:rPr>
          <w:rFonts w:ascii="Arial" w:hAnsi="Arial" w:cs="Arial"/>
          <w:sz w:val="20"/>
          <w:szCs w:val="20"/>
        </w:rPr>
        <w:t xml:space="preserve"> con </w:t>
      </w:r>
      <w:r>
        <w:rPr>
          <w:rFonts w:ascii="Arial" w:hAnsi="Arial" w:cs="Arial"/>
          <w:sz w:val="20"/>
          <w:szCs w:val="20"/>
        </w:rPr>
        <w:t>código...............(en</w:t>
      </w:r>
      <w:r>
        <w:rPr>
          <w:rFonts w:ascii="Arial" w:eastAsia="Arial" w:hAnsi="Arial" w:cs="Arial"/>
          <w:sz w:val="20"/>
          <w:szCs w:val="20"/>
        </w:rPr>
        <w:t xml:space="preserve"> </w:t>
      </w:r>
      <w:r>
        <w:rPr>
          <w:rFonts w:ascii="Arial" w:hAnsi="Arial" w:cs="Arial"/>
          <w:sz w:val="20"/>
          <w:szCs w:val="20"/>
        </w:rPr>
        <w:t>adelante</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promovido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será</w:t>
      </w:r>
      <w:r>
        <w:rPr>
          <w:rFonts w:ascii="Arial" w:eastAsia="Arial" w:hAnsi="Arial" w:cs="Arial"/>
          <w:sz w:val="20"/>
          <w:szCs w:val="20"/>
        </w:rPr>
        <w:t xml:space="preserve"> </w:t>
      </w:r>
      <w:r>
        <w:rPr>
          <w:rFonts w:ascii="Arial" w:hAnsi="Arial" w:cs="Arial"/>
          <w:sz w:val="20"/>
          <w:szCs w:val="20"/>
        </w:rPr>
        <w:t>dirigido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Dr.</w:t>
      </w:r>
      <w:r w:rsidR="00BF3B4B">
        <w:rPr>
          <w:rFonts w:ascii="Arial" w:hAnsi="Arial" w:cs="Arial"/>
          <w:sz w:val="20"/>
          <w:szCs w:val="20"/>
        </w:rPr>
        <w:t>/a</w:t>
      </w:r>
      <w:r>
        <w:rPr>
          <w:rFonts w:ascii="Arial" w:eastAsia="Arial" w:hAnsi="Arial" w:cs="Arial"/>
          <w:sz w:val="20"/>
          <w:szCs w:val="20"/>
        </w:rPr>
        <w:t xml:space="preserve"> </w:t>
      </w:r>
    </w:p>
    <w:p w14:paraId="50D073DA" w14:textId="77777777" w:rsidR="00656F51" w:rsidRDefault="00656F51">
      <w:pPr>
        <w:autoSpaceDE w:val="0"/>
        <w:jc w:val="both"/>
        <w:rPr>
          <w:rFonts w:ascii="Arial" w:eastAsia="Arial" w:hAnsi="Arial" w:cs="Arial"/>
          <w:sz w:val="20"/>
          <w:szCs w:val="20"/>
        </w:rPr>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(denominado</w:t>
      </w:r>
      <w:r>
        <w:rPr>
          <w:rFonts w:ascii="Arial" w:eastAsia="Arial" w:hAnsi="Arial" w:cs="Arial"/>
          <w:sz w:val="20"/>
          <w:szCs w:val="20"/>
        </w:rPr>
        <w:t xml:space="preserve"> </w:t>
      </w:r>
      <w:r w:rsidR="00CB66F2">
        <w:rPr>
          <w:rFonts w:ascii="Arial" w:hAnsi="Arial" w:cs="Arial"/>
          <w:sz w:val="20"/>
          <w:szCs w:val="20"/>
        </w:rPr>
        <w:t>Investigador/</w:t>
      </w:r>
      <w:proofErr w:type="gramStart"/>
      <w:r w:rsidR="00CB66F2">
        <w:rPr>
          <w:rFonts w:ascii="Arial" w:hAnsi="Arial" w:cs="Arial"/>
          <w:sz w:val="20"/>
          <w:szCs w:val="20"/>
        </w:rPr>
        <w:t xml:space="preserve">a </w:t>
      </w:r>
      <w:r>
        <w:rPr>
          <w:rFonts w:ascii="Arial" w:eastAsia="Arial" w:hAnsi="Arial" w:cs="Arial"/>
          <w:sz w:val="20"/>
          <w:szCs w:val="20"/>
        </w:rPr>
        <w:t xml:space="preserve"> </w:t>
      </w:r>
      <w:r w:rsidR="007414A9">
        <w:rPr>
          <w:rFonts w:ascii="Arial" w:hAnsi="Arial" w:cs="Arial"/>
          <w:sz w:val="20"/>
          <w:szCs w:val="20"/>
        </w:rPr>
        <w:t>p</w:t>
      </w:r>
      <w:r>
        <w:rPr>
          <w:rFonts w:ascii="Arial" w:hAnsi="Arial" w:cs="Arial"/>
          <w:sz w:val="20"/>
          <w:szCs w:val="20"/>
        </w:rPr>
        <w:t>rincipal</w:t>
      </w:r>
      <w:proofErr w:type="gram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Servicio</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lastRenderedPageBreak/>
        <w:t>del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sanitario</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(denominado</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sidR="007414A9">
        <w:rPr>
          <w:rFonts w:ascii="Arial" w:hAnsi="Arial" w:cs="Arial"/>
          <w:sz w:val="20"/>
          <w:szCs w:val="20"/>
        </w:rPr>
        <w:t>realización</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acuerdo</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sidR="00F6685E">
        <w:rPr>
          <w:rFonts w:ascii="Arial" w:hAnsi="Arial" w:cs="Arial"/>
          <w:sz w:val="20"/>
          <w:szCs w:val="20"/>
        </w:rPr>
        <w:t>Observacional con medicamentos</w:t>
      </w:r>
      <w:r>
        <w:rPr>
          <w:rFonts w:ascii="Arial" w:eastAsia="Arial" w:hAnsi="Arial" w:cs="Arial"/>
          <w:sz w:val="20"/>
          <w:szCs w:val="20"/>
        </w:rPr>
        <w:t xml:space="preserve"> </w:t>
      </w:r>
      <w:r>
        <w:rPr>
          <w:rFonts w:ascii="Arial" w:hAnsi="Arial" w:cs="Arial"/>
          <w:sz w:val="20"/>
          <w:szCs w:val="20"/>
        </w:rPr>
        <w:t>código</w:t>
      </w:r>
      <w:r>
        <w:rPr>
          <w:rFonts w:ascii="Arial" w:eastAsia="Arial" w:hAnsi="Arial" w:cs="Arial"/>
          <w:sz w:val="20"/>
          <w:szCs w:val="20"/>
        </w:rPr>
        <w:t>………………………………</w:t>
      </w:r>
    </w:p>
    <w:p w14:paraId="67F94F2E" w14:textId="77777777" w:rsidR="00656F51" w:rsidRDefault="00656F51">
      <w:pPr>
        <w:autoSpaceDE w:val="0"/>
        <w:jc w:val="both"/>
        <w:rPr>
          <w:rFonts w:ascii="Arial" w:hAnsi="Arial" w:cs="Arial"/>
          <w:sz w:val="20"/>
          <w:szCs w:val="20"/>
        </w:rPr>
      </w:pPr>
    </w:p>
    <w:p w14:paraId="625F8182" w14:textId="77777777" w:rsidR="00656F51" w:rsidRDefault="00656F51" w:rsidP="003D0682">
      <w:pPr>
        <w:numPr>
          <w:ilvl w:val="0"/>
          <w:numId w:val="3"/>
        </w:numPr>
        <w:tabs>
          <w:tab w:val="clear" w:pos="1080"/>
          <w:tab w:val="num" w:pos="1056"/>
        </w:tabs>
        <w:autoSpaceDE w:val="0"/>
        <w:jc w:val="both"/>
        <w:rPr>
          <w:rFonts w:ascii="Arial" w:hAnsi="Arial" w:cs="Arial"/>
          <w:sz w:val="20"/>
          <w:szCs w:val="20"/>
        </w:rPr>
      </w:pP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ello,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7414A9">
        <w:rPr>
          <w:rFonts w:ascii="Arial" w:hAnsi="Arial" w:cs="Arial"/>
          <w:sz w:val="20"/>
          <w:szCs w:val="20"/>
        </w:rPr>
        <w:t>P</w:t>
      </w:r>
      <w:r w:rsidR="00CC090A" w:rsidRPr="00CC090A">
        <w:rPr>
          <w:rFonts w:ascii="Arial" w:hAnsi="Arial" w:cs="Arial"/>
          <w:sz w:val="20"/>
          <w:szCs w:val="20"/>
        </w:rPr>
        <w:t>romotor/a</w:t>
      </w:r>
      <w:r>
        <w:rPr>
          <w:rFonts w:ascii="Arial" w:eastAsia="Arial" w:hAnsi="Arial" w:cs="Arial"/>
          <w:sz w:val="20"/>
          <w:szCs w:val="20"/>
        </w:rPr>
        <w:t xml:space="preserve"> </w:t>
      </w:r>
      <w:r>
        <w:rPr>
          <w:rFonts w:ascii="Arial" w:hAnsi="Arial" w:cs="Arial"/>
          <w:sz w:val="20"/>
          <w:szCs w:val="20"/>
        </w:rPr>
        <w:t>ha</w:t>
      </w:r>
      <w:r>
        <w:rPr>
          <w:rFonts w:ascii="Arial" w:eastAsia="Arial" w:hAnsi="Arial" w:cs="Arial"/>
          <w:sz w:val="20"/>
          <w:szCs w:val="20"/>
        </w:rPr>
        <w:t xml:space="preserve"> </w:t>
      </w:r>
      <w:r>
        <w:rPr>
          <w:rFonts w:ascii="Arial" w:hAnsi="Arial" w:cs="Arial"/>
          <w:sz w:val="20"/>
          <w:szCs w:val="20"/>
        </w:rPr>
        <w:t>seleccionado</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CB66F2">
        <w:rPr>
          <w:rFonts w:ascii="Arial" w:hAnsi="Arial" w:cs="Arial"/>
          <w:sz w:val="20"/>
          <w:szCs w:val="20"/>
        </w:rPr>
        <w:t xml:space="preserve">Investigador/a principal </w:t>
      </w:r>
      <w:r>
        <w:rPr>
          <w:rFonts w:ascii="Arial" w:hAnsi="Arial" w:cs="Arial"/>
          <w:sz w:val="20"/>
          <w:szCs w:val="20"/>
        </w:rPr>
        <w:t>más</w:t>
      </w:r>
      <w:r>
        <w:rPr>
          <w:rFonts w:ascii="Arial" w:eastAsia="Arial" w:hAnsi="Arial" w:cs="Arial"/>
          <w:sz w:val="20"/>
          <w:szCs w:val="20"/>
        </w:rPr>
        <w:t xml:space="preserve"> </w:t>
      </w:r>
      <w:r>
        <w:rPr>
          <w:rFonts w:ascii="Arial" w:hAnsi="Arial" w:cs="Arial"/>
          <w:sz w:val="20"/>
          <w:szCs w:val="20"/>
        </w:rPr>
        <w:t>adecuado</w:t>
      </w:r>
      <w:r>
        <w:rPr>
          <w:rFonts w:ascii="Arial" w:eastAsia="Arial" w:hAnsi="Arial" w:cs="Arial"/>
          <w:sz w:val="20"/>
          <w:szCs w:val="20"/>
        </w:rPr>
        <w:t xml:space="preserve"> </w:t>
      </w:r>
      <w:r>
        <w:rPr>
          <w:rFonts w:ascii="Arial" w:hAnsi="Arial" w:cs="Arial"/>
          <w:sz w:val="20"/>
          <w:szCs w:val="20"/>
        </w:rPr>
        <w:t>según</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cualificación</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medios</w:t>
      </w:r>
      <w:r>
        <w:rPr>
          <w:rFonts w:ascii="Arial" w:eastAsia="Arial" w:hAnsi="Arial" w:cs="Arial"/>
          <w:sz w:val="20"/>
          <w:szCs w:val="20"/>
        </w:rPr>
        <w:t xml:space="preserve"> </w:t>
      </w:r>
      <w:r>
        <w:rPr>
          <w:rFonts w:ascii="Arial" w:hAnsi="Arial" w:cs="Arial"/>
          <w:sz w:val="20"/>
          <w:szCs w:val="20"/>
        </w:rPr>
        <w:t>disponibles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realizar,</w:t>
      </w:r>
      <w:r>
        <w:rPr>
          <w:rFonts w:ascii="Arial" w:eastAsia="Arial" w:hAnsi="Arial" w:cs="Arial"/>
          <w:sz w:val="20"/>
          <w:szCs w:val="20"/>
        </w:rPr>
        <w:t xml:space="preserve"> </w:t>
      </w:r>
      <w:r>
        <w:rPr>
          <w:rFonts w:ascii="Arial" w:hAnsi="Arial" w:cs="Arial"/>
          <w:sz w:val="20"/>
          <w:szCs w:val="20"/>
        </w:rPr>
        <w:t>dirigir</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supervisar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instalaciones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sidR="007414A9">
        <w:rPr>
          <w:rFonts w:ascii="Arial" w:hAnsi="Arial" w:cs="Arial"/>
          <w:sz w:val="20"/>
          <w:szCs w:val="20"/>
        </w:rPr>
        <w:t>C</w:t>
      </w:r>
      <w:r w:rsidR="00CB66F2">
        <w:rPr>
          <w:rFonts w:ascii="Arial" w:hAnsi="Arial" w:cs="Arial"/>
          <w:sz w:val="20"/>
          <w:szCs w:val="20"/>
        </w:rPr>
        <w:t>entro</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acuerdo</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fecha</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proofErr w:type="gramStart"/>
      <w:r>
        <w:rPr>
          <w:rFonts w:ascii="Arial" w:hAnsi="Arial" w:cs="Arial"/>
          <w:sz w:val="20"/>
          <w:szCs w:val="20"/>
        </w:rPr>
        <w:t>/..</w:t>
      </w:r>
      <w:proofErr w:type="gramEnd"/>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versiones</w:t>
      </w:r>
      <w:r>
        <w:rPr>
          <w:rFonts w:ascii="Arial" w:eastAsia="Arial" w:hAnsi="Arial" w:cs="Arial"/>
          <w:sz w:val="20"/>
          <w:szCs w:val="20"/>
        </w:rPr>
        <w:t xml:space="preserve"> </w:t>
      </w:r>
      <w:r>
        <w:rPr>
          <w:rFonts w:ascii="Arial" w:hAnsi="Arial" w:cs="Arial"/>
          <w:sz w:val="20"/>
          <w:szCs w:val="20"/>
        </w:rPr>
        <w:t>sucesivas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puedan</w:t>
      </w:r>
      <w:r>
        <w:rPr>
          <w:rFonts w:ascii="Arial" w:eastAsia="Arial" w:hAnsi="Arial" w:cs="Arial"/>
          <w:sz w:val="20"/>
          <w:szCs w:val="20"/>
        </w:rPr>
        <w:t xml:space="preserve"> </w:t>
      </w:r>
      <w:r>
        <w:rPr>
          <w:rFonts w:ascii="Arial" w:hAnsi="Arial" w:cs="Arial"/>
          <w:sz w:val="20"/>
          <w:szCs w:val="20"/>
        </w:rPr>
        <w:t>aprobarse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Autoridades</w:t>
      </w:r>
      <w:r>
        <w:rPr>
          <w:rFonts w:ascii="Arial" w:eastAsia="Arial" w:hAnsi="Arial" w:cs="Arial"/>
          <w:sz w:val="20"/>
          <w:szCs w:val="20"/>
        </w:rPr>
        <w:t xml:space="preserve"> </w:t>
      </w:r>
      <w:r>
        <w:rPr>
          <w:rFonts w:ascii="Arial" w:hAnsi="Arial" w:cs="Arial"/>
          <w:sz w:val="20"/>
          <w:szCs w:val="20"/>
        </w:rPr>
        <w:t>competentes.</w:t>
      </w:r>
    </w:p>
    <w:p w14:paraId="04F8445A" w14:textId="77777777" w:rsidR="00656F51" w:rsidRDefault="00656F51">
      <w:pPr>
        <w:numPr>
          <w:ilvl w:val="0"/>
          <w:numId w:val="3"/>
        </w:numPr>
        <w:autoSpaceDE w:val="0"/>
        <w:jc w:val="both"/>
        <w:rPr>
          <w:rFonts w:ascii="Arial" w:hAnsi="Arial" w:cs="Arial"/>
          <w:sz w:val="20"/>
          <w:szCs w:val="20"/>
        </w:rPr>
      </w:pP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dicho</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tiene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objeto</w:t>
      </w:r>
      <w:r>
        <w:rPr>
          <w:rFonts w:ascii="Arial" w:eastAsia="Arial" w:hAnsi="Arial" w:cs="Arial"/>
          <w:sz w:val="20"/>
          <w:szCs w:val="20"/>
        </w:rPr>
        <w:t xml:space="preserve"> </w:t>
      </w:r>
      <w:r>
        <w:rPr>
          <w:rFonts w:ascii="Arial" w:hAnsi="Arial" w:cs="Arial"/>
          <w:sz w:val="20"/>
          <w:szCs w:val="20"/>
        </w:rPr>
        <w:t>determinar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efectividad,</w:t>
      </w:r>
      <w:r>
        <w:rPr>
          <w:rFonts w:ascii="Arial" w:eastAsia="Arial" w:hAnsi="Arial" w:cs="Arial"/>
          <w:sz w:val="20"/>
          <w:szCs w:val="20"/>
        </w:rPr>
        <w:t xml:space="preserve"> </w:t>
      </w:r>
      <w:r>
        <w:rPr>
          <w:rFonts w:ascii="Arial" w:hAnsi="Arial" w:cs="Arial"/>
          <w:sz w:val="20"/>
          <w:szCs w:val="20"/>
        </w:rPr>
        <w:t>seguridad,</w:t>
      </w:r>
      <w:r>
        <w:rPr>
          <w:rFonts w:ascii="Arial" w:eastAsia="Arial" w:hAnsi="Arial" w:cs="Arial"/>
          <w:sz w:val="20"/>
          <w:szCs w:val="20"/>
        </w:rPr>
        <w:t xml:space="preserve"> </w:t>
      </w:r>
      <w:r>
        <w:rPr>
          <w:rFonts w:ascii="Arial" w:hAnsi="Arial" w:cs="Arial"/>
          <w:sz w:val="20"/>
          <w:szCs w:val="20"/>
        </w:rPr>
        <w:t>obtener</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sobre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patrones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utilización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medicamento</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Producto</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conocer</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efecto</w:t>
      </w:r>
      <w:r>
        <w:rPr>
          <w:rFonts w:ascii="Arial" w:eastAsia="Arial" w:hAnsi="Arial" w:cs="Arial"/>
          <w:sz w:val="20"/>
          <w:szCs w:val="20"/>
        </w:rPr>
        <w:t xml:space="preserve"> </w:t>
      </w:r>
      <w:r>
        <w:rPr>
          <w:rFonts w:ascii="Arial" w:hAnsi="Arial" w:cs="Arial"/>
          <w:sz w:val="20"/>
          <w:szCs w:val="20"/>
        </w:rPr>
        <w:t>desde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perspectiva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Todo</w:t>
      </w:r>
      <w:r>
        <w:rPr>
          <w:rFonts w:ascii="Arial" w:eastAsia="Arial" w:hAnsi="Arial" w:cs="Arial"/>
          <w:sz w:val="20"/>
          <w:szCs w:val="20"/>
        </w:rPr>
        <w:t xml:space="preserve"> </w:t>
      </w:r>
      <w:r>
        <w:rPr>
          <w:rFonts w:ascii="Arial" w:hAnsi="Arial" w:cs="Arial"/>
          <w:sz w:val="20"/>
          <w:szCs w:val="20"/>
        </w:rPr>
        <w:t>ello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acuerdo</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proofErr w:type="spellStart"/>
      <w:r>
        <w:rPr>
          <w:rFonts w:ascii="Arial" w:hAnsi="Arial" w:cs="Arial"/>
          <w:sz w:val="20"/>
          <w:szCs w:val="20"/>
        </w:rPr>
        <w:t>nº</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describe</w:t>
      </w:r>
      <w:r>
        <w:rPr>
          <w:rFonts w:ascii="Arial" w:eastAsia="Arial" w:hAnsi="Arial" w:cs="Arial"/>
          <w:sz w:val="20"/>
          <w:szCs w:val="20"/>
        </w:rPr>
        <w:t xml:space="preserve"> </w:t>
      </w:r>
      <w:r>
        <w:rPr>
          <w:rFonts w:ascii="Arial" w:hAnsi="Arial" w:cs="Arial"/>
          <w:sz w:val="20"/>
          <w:szCs w:val="20"/>
        </w:rPr>
        <w:t>detalladamente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procedimientos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alcance</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observacional</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realizar.</w:t>
      </w:r>
    </w:p>
    <w:p w14:paraId="4362E84B" w14:textId="77777777" w:rsidR="00656F51" w:rsidRDefault="00656F51">
      <w:pPr>
        <w:numPr>
          <w:ilvl w:val="0"/>
          <w:numId w:val="3"/>
        </w:numPr>
        <w:autoSpaceDE w:val="0"/>
        <w:jc w:val="both"/>
        <w:rPr>
          <w:rFonts w:ascii="Arial" w:hAnsi="Arial" w:cs="Arial"/>
          <w:sz w:val="20"/>
          <w:szCs w:val="20"/>
        </w:rPr>
      </w:pP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realizará</w:t>
      </w:r>
      <w:r>
        <w:rPr>
          <w:rFonts w:ascii="Arial" w:eastAsia="Arial" w:hAnsi="Arial" w:cs="Arial"/>
          <w:sz w:val="20"/>
          <w:szCs w:val="20"/>
        </w:rPr>
        <w:t xml:space="preserve"> </w:t>
      </w:r>
      <w:r>
        <w:rPr>
          <w:rFonts w:ascii="Arial" w:hAnsi="Arial" w:cs="Arial"/>
          <w:sz w:val="20"/>
          <w:szCs w:val="20"/>
        </w:rPr>
        <w:t>tras</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sidRPr="00A16EEB">
        <w:rPr>
          <w:rFonts w:ascii="Arial" w:hAnsi="Arial" w:cs="Arial"/>
          <w:sz w:val="20"/>
          <w:szCs w:val="20"/>
        </w:rPr>
        <w:t>notificación</w:t>
      </w:r>
      <w:r w:rsidRPr="00A16EEB">
        <w:rPr>
          <w:rFonts w:ascii="Arial" w:eastAsia="Arial" w:hAnsi="Arial" w:cs="Arial"/>
          <w:sz w:val="20"/>
          <w:szCs w:val="20"/>
        </w:rPr>
        <w:t xml:space="preserve"> </w:t>
      </w:r>
      <w:r w:rsidRPr="00A16EEB">
        <w:rPr>
          <w:rFonts w:ascii="Arial" w:hAnsi="Arial" w:cs="Arial"/>
          <w:sz w:val="20"/>
          <w:szCs w:val="20"/>
        </w:rPr>
        <w:t>a</w:t>
      </w:r>
      <w:r w:rsidRPr="00A16EEB">
        <w:rPr>
          <w:rFonts w:ascii="Arial" w:eastAsia="Arial" w:hAnsi="Arial" w:cs="Arial"/>
          <w:sz w:val="20"/>
          <w:szCs w:val="20"/>
        </w:rPr>
        <w:t xml:space="preserve"> </w:t>
      </w:r>
      <w:r w:rsidRPr="00A16EEB">
        <w:rPr>
          <w:rFonts w:ascii="Arial" w:hAnsi="Arial" w:cs="Arial"/>
          <w:sz w:val="20"/>
          <w:szCs w:val="20"/>
        </w:rPr>
        <w:t>la</w:t>
      </w:r>
      <w:r w:rsidRPr="00093421">
        <w:rPr>
          <w:rFonts w:ascii="Arial" w:eastAsia="Arial" w:hAnsi="Arial" w:cs="Arial"/>
          <w:sz w:val="20"/>
          <w:szCs w:val="20"/>
        </w:rPr>
        <w:t xml:space="preserve"> </w:t>
      </w:r>
      <w:r w:rsidRPr="00093421">
        <w:rPr>
          <w:rFonts w:ascii="Arial" w:hAnsi="Arial" w:cs="Arial"/>
          <w:sz w:val="20"/>
          <w:szCs w:val="20"/>
        </w:rPr>
        <w:t>Agencia</w:t>
      </w:r>
      <w:r w:rsidRPr="00093421">
        <w:rPr>
          <w:rFonts w:ascii="Arial" w:eastAsia="Arial" w:hAnsi="Arial" w:cs="Arial"/>
          <w:sz w:val="20"/>
          <w:szCs w:val="20"/>
        </w:rPr>
        <w:t xml:space="preserve"> </w:t>
      </w:r>
      <w:r w:rsidRPr="00093421">
        <w:rPr>
          <w:rFonts w:ascii="Arial" w:hAnsi="Arial" w:cs="Arial"/>
          <w:sz w:val="20"/>
          <w:szCs w:val="20"/>
        </w:rPr>
        <w:t>Española</w:t>
      </w:r>
      <w:r w:rsidRPr="00093421">
        <w:rPr>
          <w:rFonts w:ascii="Arial" w:eastAsia="Arial" w:hAnsi="Arial" w:cs="Arial"/>
          <w:sz w:val="20"/>
          <w:szCs w:val="20"/>
        </w:rPr>
        <w:t xml:space="preserve"> </w:t>
      </w:r>
      <w:r w:rsidRPr="00D84AE6">
        <w:rPr>
          <w:rFonts w:ascii="Arial" w:hAnsi="Arial" w:cs="Arial"/>
          <w:sz w:val="20"/>
          <w:szCs w:val="20"/>
        </w:rPr>
        <w:t>de</w:t>
      </w:r>
      <w:r w:rsidRPr="00D84AE6">
        <w:rPr>
          <w:rFonts w:ascii="Arial" w:eastAsia="Arial" w:hAnsi="Arial" w:cs="Arial"/>
          <w:sz w:val="20"/>
          <w:szCs w:val="20"/>
        </w:rPr>
        <w:t xml:space="preserve"> </w:t>
      </w:r>
      <w:r w:rsidRPr="00D84AE6">
        <w:rPr>
          <w:rFonts w:ascii="Arial" w:hAnsi="Arial" w:cs="Arial"/>
          <w:sz w:val="20"/>
          <w:szCs w:val="20"/>
        </w:rPr>
        <w:t>Medicamentos</w:t>
      </w:r>
      <w:r w:rsidRPr="00D84AE6">
        <w:rPr>
          <w:rFonts w:ascii="Arial" w:eastAsia="Arial" w:hAnsi="Arial" w:cs="Arial"/>
          <w:sz w:val="20"/>
          <w:szCs w:val="20"/>
        </w:rPr>
        <w:t xml:space="preserve"> </w:t>
      </w:r>
      <w:r w:rsidRPr="00D84AE6">
        <w:rPr>
          <w:rFonts w:ascii="Arial" w:hAnsi="Arial" w:cs="Arial"/>
          <w:sz w:val="20"/>
          <w:szCs w:val="20"/>
        </w:rPr>
        <w:t>y</w:t>
      </w:r>
      <w:r w:rsidRPr="00D84AE6">
        <w:rPr>
          <w:rFonts w:ascii="Arial" w:eastAsia="Arial" w:hAnsi="Arial" w:cs="Arial"/>
          <w:sz w:val="20"/>
          <w:szCs w:val="20"/>
        </w:rPr>
        <w:t xml:space="preserve"> </w:t>
      </w:r>
      <w:r w:rsidRPr="00D84AE6">
        <w:rPr>
          <w:rFonts w:ascii="Arial" w:hAnsi="Arial" w:cs="Arial"/>
          <w:sz w:val="20"/>
          <w:szCs w:val="20"/>
        </w:rPr>
        <w:t>Productos</w:t>
      </w:r>
      <w:r w:rsidRPr="00D84AE6">
        <w:rPr>
          <w:rFonts w:ascii="Arial" w:eastAsia="Arial" w:hAnsi="Arial" w:cs="Arial"/>
          <w:sz w:val="20"/>
          <w:szCs w:val="20"/>
        </w:rPr>
        <w:t xml:space="preserve"> </w:t>
      </w:r>
      <w:r w:rsidRPr="00D84AE6">
        <w:rPr>
          <w:rFonts w:ascii="Arial" w:hAnsi="Arial" w:cs="Arial"/>
          <w:sz w:val="20"/>
          <w:szCs w:val="20"/>
        </w:rPr>
        <w:t>Sanitarios</w:t>
      </w:r>
      <w:r w:rsidR="00A16EEB">
        <w:rPr>
          <w:rFonts w:ascii="Arial" w:hAnsi="Arial" w:cs="Arial"/>
          <w:sz w:val="20"/>
          <w:szCs w:val="20"/>
        </w:rPr>
        <w:t>, la</w:t>
      </w:r>
      <w:r>
        <w:rPr>
          <w:rFonts w:ascii="Arial" w:eastAsia="Arial" w:hAnsi="Arial" w:cs="Arial"/>
          <w:sz w:val="20"/>
          <w:szCs w:val="20"/>
        </w:rPr>
        <w:t xml:space="preserve"> </w:t>
      </w:r>
      <w:r w:rsidR="00F6685E">
        <w:rPr>
          <w:rFonts w:ascii="Arial" w:eastAsia="Arial" w:hAnsi="Arial" w:cs="Arial"/>
          <w:sz w:val="20"/>
          <w:szCs w:val="20"/>
        </w:rPr>
        <w:t xml:space="preserve">obtención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conformidad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sidR="001C6B46">
        <w:rPr>
          <w:rFonts w:ascii="Arial" w:eastAsia="Arial" w:hAnsi="Arial" w:cs="Arial"/>
          <w:sz w:val="20"/>
          <w:szCs w:val="20"/>
        </w:rPr>
        <w:t>obtenida mediante la firma de este contrato</w:t>
      </w:r>
      <w:r w:rsidR="00BF3B4B">
        <w:rPr>
          <w:rFonts w:ascii="Arial" w:eastAsia="Arial" w:hAnsi="Arial" w:cs="Arial"/>
          <w:sz w:val="20"/>
          <w:szCs w:val="20"/>
        </w:rPr>
        <w:t>,</w:t>
      </w:r>
      <w:r w:rsidR="001C6B46">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dictamen</w:t>
      </w:r>
      <w:r>
        <w:rPr>
          <w:rFonts w:ascii="Arial" w:eastAsia="Arial" w:hAnsi="Arial" w:cs="Arial"/>
          <w:sz w:val="20"/>
          <w:szCs w:val="20"/>
        </w:rPr>
        <w:t xml:space="preserve"> </w:t>
      </w:r>
      <w:r>
        <w:rPr>
          <w:rFonts w:ascii="Arial" w:hAnsi="Arial" w:cs="Arial"/>
          <w:sz w:val="20"/>
          <w:szCs w:val="20"/>
        </w:rPr>
        <w:t>favorable</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Comité</w:t>
      </w:r>
      <w:r>
        <w:rPr>
          <w:rFonts w:ascii="Arial" w:eastAsia="Arial" w:hAnsi="Arial" w:cs="Arial"/>
          <w:sz w:val="20"/>
          <w:szCs w:val="20"/>
        </w:rPr>
        <w:t xml:space="preserve"> </w:t>
      </w:r>
      <w:proofErr w:type="spellStart"/>
      <w:r>
        <w:rPr>
          <w:rFonts w:ascii="Arial" w:hAnsi="Arial" w:cs="Arial"/>
          <w:sz w:val="20"/>
          <w:szCs w:val="20"/>
        </w:rPr>
        <w:t>Etico</w:t>
      </w:r>
      <w:proofErr w:type="spellEnd"/>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Clínica</w:t>
      </w:r>
      <w:r w:rsidR="007414A9">
        <w:rPr>
          <w:rFonts w:ascii="Arial" w:hAnsi="Arial" w:cs="Arial"/>
          <w:sz w:val="20"/>
          <w:szCs w:val="20"/>
        </w:rPr>
        <w:t xml:space="preserve"> con medicamentos (CEIm)</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fecha</w:t>
      </w:r>
      <w:r>
        <w:rPr>
          <w:rFonts w:ascii="Arial" w:eastAsia="Arial" w:hAnsi="Arial" w:cs="Arial"/>
          <w:sz w:val="20"/>
          <w:szCs w:val="20"/>
        </w:rPr>
        <w:t xml:space="preserve"> ………………</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p>
    <w:p w14:paraId="4476568B" w14:textId="77777777" w:rsidR="00656F51" w:rsidRDefault="00656F51">
      <w:pPr>
        <w:autoSpaceDE w:val="0"/>
        <w:jc w:val="both"/>
        <w:rPr>
          <w:rFonts w:ascii="Arial" w:hAnsi="Arial" w:cs="Arial"/>
          <w:sz w:val="20"/>
          <w:szCs w:val="20"/>
        </w:rPr>
      </w:pPr>
    </w:p>
    <w:p w14:paraId="0AE2EF69" w14:textId="77777777" w:rsidR="00656F51" w:rsidRDefault="00656F51">
      <w:pPr>
        <w:autoSpaceDE w:val="0"/>
        <w:jc w:val="both"/>
        <w:rPr>
          <w:rFonts w:ascii="Arial" w:hAnsi="Arial" w:cs="Arial"/>
          <w:sz w:val="20"/>
          <w:szCs w:val="20"/>
        </w:rPr>
      </w:pPr>
      <w:proofErr w:type="gramStart"/>
      <w:r>
        <w:rPr>
          <w:rFonts w:ascii="Arial" w:hAnsi="Arial" w:cs="Arial"/>
          <w:sz w:val="20"/>
          <w:szCs w:val="20"/>
        </w:rPr>
        <w:t>que</w:t>
      </w:r>
      <w:proofErr w:type="gramEnd"/>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base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anteriores</w:t>
      </w:r>
      <w:r>
        <w:rPr>
          <w:rFonts w:ascii="Arial" w:eastAsia="Arial" w:hAnsi="Arial" w:cs="Arial"/>
          <w:sz w:val="20"/>
          <w:szCs w:val="20"/>
        </w:rPr>
        <w:t xml:space="preserve"> </w:t>
      </w:r>
      <w:r>
        <w:rPr>
          <w:rFonts w:ascii="Arial" w:hAnsi="Arial" w:cs="Arial"/>
          <w:sz w:val="20"/>
          <w:szCs w:val="20"/>
        </w:rPr>
        <w:t>principios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objetivos,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acuerdan</w:t>
      </w:r>
      <w:r>
        <w:rPr>
          <w:rFonts w:ascii="Arial" w:eastAsia="Arial" w:hAnsi="Arial" w:cs="Arial"/>
          <w:sz w:val="20"/>
          <w:szCs w:val="20"/>
        </w:rPr>
        <w:t xml:space="preserve"> </w:t>
      </w:r>
      <w:r>
        <w:rPr>
          <w:rFonts w:ascii="Arial" w:hAnsi="Arial" w:cs="Arial"/>
          <w:sz w:val="20"/>
          <w:szCs w:val="20"/>
        </w:rPr>
        <w:t>celebrar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bajo</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siguientes:</w:t>
      </w:r>
    </w:p>
    <w:p w14:paraId="3F074B9D" w14:textId="77777777" w:rsidR="00656F51" w:rsidRDefault="00656F51">
      <w:pPr>
        <w:autoSpaceDE w:val="0"/>
        <w:jc w:val="both"/>
        <w:rPr>
          <w:rFonts w:ascii="Arial" w:hAnsi="Arial" w:cs="Arial"/>
          <w:sz w:val="20"/>
          <w:szCs w:val="20"/>
        </w:rPr>
      </w:pPr>
    </w:p>
    <w:p w14:paraId="15EC8FEB" w14:textId="77777777" w:rsidR="00C51852" w:rsidRDefault="00C51852">
      <w:pPr>
        <w:autoSpaceDE w:val="0"/>
        <w:jc w:val="both"/>
        <w:rPr>
          <w:rFonts w:ascii="Arial" w:hAnsi="Arial" w:cs="Arial"/>
          <w:sz w:val="20"/>
          <w:szCs w:val="20"/>
        </w:rPr>
      </w:pPr>
    </w:p>
    <w:p w14:paraId="2F59E198" w14:textId="77777777" w:rsidR="00656F51" w:rsidRDefault="00656F51">
      <w:pPr>
        <w:autoSpaceDE w:val="0"/>
        <w:jc w:val="center"/>
        <w:rPr>
          <w:rFonts w:ascii="Arial" w:hAnsi="Arial" w:cs="Arial"/>
          <w:b/>
          <w:sz w:val="20"/>
          <w:szCs w:val="20"/>
        </w:rPr>
      </w:pPr>
      <w:r>
        <w:rPr>
          <w:rFonts w:ascii="Arial" w:hAnsi="Arial" w:cs="Arial"/>
          <w:b/>
          <w:sz w:val="20"/>
          <w:szCs w:val="20"/>
        </w:rPr>
        <w:t>ESTIPULACIONES</w:t>
      </w:r>
    </w:p>
    <w:p w14:paraId="2630590A" w14:textId="77777777" w:rsidR="00656F51" w:rsidRDefault="00656F51">
      <w:pPr>
        <w:autoSpaceDE w:val="0"/>
        <w:jc w:val="both"/>
        <w:rPr>
          <w:rFonts w:ascii="Arial" w:hAnsi="Arial" w:cs="Arial"/>
          <w:sz w:val="20"/>
          <w:szCs w:val="20"/>
        </w:rPr>
      </w:pPr>
    </w:p>
    <w:p w14:paraId="27D49FCA" w14:textId="77777777" w:rsidR="00656F51" w:rsidRDefault="00656F51">
      <w:pPr>
        <w:autoSpaceDE w:val="0"/>
        <w:jc w:val="both"/>
        <w:rPr>
          <w:rFonts w:ascii="Arial" w:hAnsi="Arial" w:cs="Arial"/>
          <w:b/>
          <w:sz w:val="20"/>
          <w:szCs w:val="20"/>
        </w:rPr>
      </w:pPr>
      <w:r>
        <w:rPr>
          <w:rFonts w:ascii="Arial" w:hAnsi="Arial" w:cs="Arial"/>
          <w:b/>
          <w:sz w:val="20"/>
          <w:szCs w:val="20"/>
        </w:rPr>
        <w:t>PRIMERA.</w:t>
      </w:r>
      <w:r>
        <w:rPr>
          <w:rFonts w:ascii="Arial" w:eastAsia="Arial" w:hAnsi="Arial" w:cs="Arial"/>
          <w:b/>
          <w:sz w:val="20"/>
          <w:szCs w:val="20"/>
        </w:rPr>
        <w:t xml:space="preserve"> </w:t>
      </w:r>
      <w:r>
        <w:rPr>
          <w:rFonts w:ascii="Arial" w:hAnsi="Arial" w:cs="Arial"/>
          <w:b/>
          <w:sz w:val="20"/>
          <w:szCs w:val="20"/>
        </w:rPr>
        <w:t>OBJETO</w:t>
      </w:r>
    </w:p>
    <w:p w14:paraId="2302C2FB" w14:textId="77777777" w:rsidR="00656F51" w:rsidRDefault="00656F51">
      <w:pPr>
        <w:autoSpaceDE w:val="0"/>
        <w:jc w:val="both"/>
        <w:rPr>
          <w:rFonts w:ascii="Arial" w:hAnsi="Arial" w:cs="Arial"/>
          <w:sz w:val="20"/>
          <w:szCs w:val="20"/>
        </w:rPr>
      </w:pPr>
    </w:p>
    <w:p w14:paraId="3BFECC4F" w14:textId="77777777" w:rsidR="00060426" w:rsidRDefault="00656F51">
      <w:pPr>
        <w:autoSpaceDE w:val="0"/>
        <w:jc w:val="both"/>
        <w:rPr>
          <w:rFonts w:ascii="Arial" w:eastAsia="Arial" w:hAnsi="Arial" w:cs="Arial"/>
          <w:sz w:val="20"/>
          <w:szCs w:val="20"/>
        </w:rPr>
      </w:pP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7414A9">
        <w:rPr>
          <w:rFonts w:ascii="Arial" w:hAnsi="Arial" w:cs="Arial"/>
          <w:sz w:val="20"/>
          <w:szCs w:val="20"/>
        </w:rPr>
        <w:t>C</w:t>
      </w:r>
      <w:r w:rsidR="00CB66F2">
        <w:rPr>
          <w:rFonts w:ascii="Arial" w:hAnsi="Arial" w:cs="Arial"/>
          <w:sz w:val="20"/>
          <w:szCs w:val="20"/>
        </w:rPr>
        <w:t>entro</w:t>
      </w:r>
      <w:r>
        <w:rPr>
          <w:rFonts w:ascii="Arial" w:eastAsia="Arial" w:hAnsi="Arial" w:cs="Arial"/>
          <w:sz w:val="20"/>
          <w:szCs w:val="20"/>
        </w:rPr>
        <w:t xml:space="preserve"> </w:t>
      </w:r>
      <w:r>
        <w:rPr>
          <w:rFonts w:ascii="Arial" w:hAnsi="Arial" w:cs="Arial"/>
          <w:sz w:val="20"/>
          <w:szCs w:val="20"/>
        </w:rPr>
        <w:t>autoriza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sus</w:t>
      </w:r>
      <w:r>
        <w:rPr>
          <w:rFonts w:ascii="Arial" w:eastAsia="Arial" w:hAnsi="Arial" w:cs="Arial"/>
          <w:sz w:val="20"/>
          <w:szCs w:val="20"/>
        </w:rPr>
        <w:t xml:space="preserve"> </w:t>
      </w:r>
      <w:r>
        <w:rPr>
          <w:rFonts w:ascii="Arial" w:hAnsi="Arial" w:cs="Arial"/>
          <w:sz w:val="20"/>
          <w:szCs w:val="20"/>
        </w:rPr>
        <w:t>instalaciones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sidR="00F6685E">
        <w:rPr>
          <w:rFonts w:ascii="Arial" w:hAnsi="Arial" w:cs="Arial"/>
          <w:sz w:val="20"/>
          <w:szCs w:val="20"/>
        </w:rPr>
        <w:t>O</w:t>
      </w:r>
      <w:r>
        <w:rPr>
          <w:rFonts w:ascii="Arial" w:hAnsi="Arial" w:cs="Arial"/>
          <w:sz w:val="20"/>
          <w:szCs w:val="20"/>
        </w:rPr>
        <w:t>bservacional</w:t>
      </w:r>
      <w:r>
        <w:rPr>
          <w:rFonts w:ascii="Arial" w:eastAsia="Arial" w:hAnsi="Arial" w:cs="Arial"/>
          <w:sz w:val="20"/>
          <w:szCs w:val="20"/>
        </w:rPr>
        <w:t xml:space="preserve"> </w:t>
      </w:r>
      <w:r w:rsidR="00F6685E">
        <w:rPr>
          <w:rFonts w:ascii="Arial" w:eastAsia="Arial" w:hAnsi="Arial" w:cs="Arial"/>
          <w:sz w:val="20"/>
          <w:szCs w:val="20"/>
        </w:rPr>
        <w:t xml:space="preserve">con medicamentos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sidR="00060426" w:rsidRPr="00571290">
        <w:rPr>
          <w:rFonts w:ascii="Arial" w:hAnsi="Arial" w:cs="Arial"/>
          <w:sz w:val="20"/>
          <w:szCs w:val="20"/>
        </w:rPr>
        <w:t>l</w:t>
      </w:r>
      <w:r w:rsidR="00060426">
        <w:rPr>
          <w:rFonts w:ascii="Arial" w:hAnsi="Arial" w:cs="Arial"/>
          <w:sz w:val="20"/>
          <w:szCs w:val="20"/>
        </w:rPr>
        <w:t>os</w:t>
      </w:r>
      <w:r w:rsidR="00060426" w:rsidRPr="00571290">
        <w:rPr>
          <w:rFonts w:ascii="Arial" w:hAnsi="Arial" w:cs="Arial"/>
          <w:sz w:val="20"/>
          <w:szCs w:val="20"/>
        </w:rPr>
        <w:t xml:space="preserve"> anexo</w:t>
      </w:r>
      <w:r w:rsidR="00060426">
        <w:rPr>
          <w:rFonts w:ascii="Arial" w:hAnsi="Arial" w:cs="Arial"/>
          <w:sz w:val="20"/>
          <w:szCs w:val="20"/>
        </w:rPr>
        <w:t xml:space="preserve">s del presente </w:t>
      </w:r>
      <w:proofErr w:type="gramStart"/>
      <w:r w:rsidR="00060426">
        <w:rPr>
          <w:rFonts w:ascii="Arial" w:hAnsi="Arial" w:cs="Arial"/>
          <w:sz w:val="20"/>
          <w:szCs w:val="20"/>
        </w:rPr>
        <w:t>contrato</w:t>
      </w:r>
      <w:r w:rsidR="00060426" w:rsidDel="00060426">
        <w:rPr>
          <w:rFonts w:ascii="Arial" w:hAnsi="Arial" w:cs="Arial"/>
          <w:sz w:val="20"/>
          <w:szCs w:val="20"/>
        </w:rPr>
        <w:t xml:space="preserve"> </w:t>
      </w:r>
      <w:r w:rsidR="00060426">
        <w:rPr>
          <w:rFonts w:ascii="Arial" w:hAnsi="Arial" w:cs="Arial"/>
          <w:sz w:val="20"/>
          <w:szCs w:val="20"/>
        </w:rPr>
        <w:t xml:space="preserve"> </w:t>
      </w:r>
      <w:r>
        <w:rPr>
          <w:rFonts w:ascii="Arial" w:hAnsi="Arial" w:cs="Arial"/>
          <w:sz w:val="20"/>
          <w:szCs w:val="20"/>
        </w:rPr>
        <w:t>que</w:t>
      </w:r>
      <w:proofErr w:type="gramEnd"/>
      <w:r>
        <w:rPr>
          <w:rFonts w:ascii="Arial" w:eastAsia="Arial" w:hAnsi="Arial" w:cs="Arial"/>
          <w:sz w:val="20"/>
          <w:szCs w:val="20"/>
        </w:rPr>
        <w:t xml:space="preserve"> </w:t>
      </w:r>
      <w:r>
        <w:rPr>
          <w:rFonts w:ascii="Arial" w:hAnsi="Arial" w:cs="Arial"/>
          <w:sz w:val="20"/>
          <w:szCs w:val="20"/>
        </w:rPr>
        <w:t>será</w:t>
      </w:r>
      <w:r>
        <w:rPr>
          <w:rFonts w:ascii="Arial" w:eastAsia="Arial" w:hAnsi="Arial" w:cs="Arial"/>
          <w:sz w:val="20"/>
          <w:szCs w:val="20"/>
        </w:rPr>
        <w:t xml:space="preserve"> </w:t>
      </w:r>
      <w:r>
        <w:rPr>
          <w:rFonts w:ascii="Arial" w:hAnsi="Arial" w:cs="Arial"/>
          <w:sz w:val="20"/>
          <w:szCs w:val="20"/>
        </w:rPr>
        <w:t>realizado,</w:t>
      </w:r>
      <w:r>
        <w:rPr>
          <w:rFonts w:ascii="Arial" w:eastAsia="Arial" w:hAnsi="Arial" w:cs="Arial"/>
          <w:sz w:val="20"/>
          <w:szCs w:val="20"/>
        </w:rPr>
        <w:t xml:space="preserve"> </w:t>
      </w:r>
      <w:r>
        <w:rPr>
          <w:rFonts w:ascii="Arial" w:hAnsi="Arial" w:cs="Arial"/>
          <w:sz w:val="20"/>
          <w:szCs w:val="20"/>
        </w:rPr>
        <w:t>dirigido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supervisado</w:t>
      </w:r>
      <w:r>
        <w:rPr>
          <w:rFonts w:ascii="Arial" w:eastAsia="Arial" w:hAnsi="Arial" w:cs="Arial"/>
          <w:sz w:val="20"/>
          <w:szCs w:val="20"/>
        </w:rPr>
        <w:t xml:space="preserve"> </w:t>
      </w:r>
      <w:r>
        <w:rPr>
          <w:rFonts w:ascii="Arial" w:hAnsi="Arial" w:cs="Arial"/>
          <w:sz w:val="20"/>
          <w:szCs w:val="20"/>
        </w:rPr>
        <w:t>personalmente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7414A9">
        <w:rPr>
          <w:rFonts w:ascii="Arial" w:hAnsi="Arial" w:cs="Arial"/>
          <w:sz w:val="20"/>
          <w:szCs w:val="20"/>
        </w:rPr>
        <w:t>I</w:t>
      </w:r>
      <w:r w:rsidR="00CB66F2">
        <w:rPr>
          <w:rFonts w:ascii="Arial" w:hAnsi="Arial" w:cs="Arial"/>
          <w:sz w:val="20"/>
          <w:szCs w:val="20"/>
        </w:rPr>
        <w:t>nvestigador/a principal</w:t>
      </w:r>
      <w:r w:rsidR="00CB66F2">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quien</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confiere</w:t>
      </w:r>
      <w:r>
        <w:rPr>
          <w:rFonts w:ascii="Arial" w:eastAsia="Arial" w:hAnsi="Arial" w:cs="Arial"/>
          <w:sz w:val="20"/>
          <w:szCs w:val="20"/>
        </w:rPr>
        <w:t xml:space="preserve"> </w:t>
      </w:r>
      <w:r>
        <w:rPr>
          <w:rFonts w:ascii="Arial" w:hAnsi="Arial" w:cs="Arial"/>
          <w:sz w:val="20"/>
          <w:szCs w:val="20"/>
        </w:rPr>
        <w:t>expresamente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labor</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p>
    <w:p w14:paraId="38F0C439" w14:textId="77777777" w:rsidR="00060426" w:rsidRDefault="00060426">
      <w:pPr>
        <w:autoSpaceDE w:val="0"/>
        <w:jc w:val="both"/>
        <w:rPr>
          <w:rFonts w:ascii="Arial" w:eastAsia="Arial" w:hAnsi="Arial" w:cs="Arial"/>
          <w:sz w:val="20"/>
          <w:szCs w:val="20"/>
        </w:rPr>
      </w:pPr>
    </w:p>
    <w:p w14:paraId="07A48A2A" w14:textId="77777777" w:rsidR="00656F51" w:rsidRDefault="00656F51">
      <w:pPr>
        <w:autoSpaceDE w:val="0"/>
        <w:jc w:val="both"/>
        <w:rPr>
          <w:rFonts w:ascii="Arial" w:hAnsi="Arial" w:cs="Arial"/>
          <w:sz w:val="20"/>
          <w:szCs w:val="20"/>
        </w:rPr>
      </w:pP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otra</w:t>
      </w:r>
      <w:r>
        <w:rPr>
          <w:rFonts w:ascii="Arial" w:eastAsia="Arial" w:hAnsi="Arial" w:cs="Arial"/>
          <w:sz w:val="20"/>
          <w:szCs w:val="20"/>
        </w:rPr>
        <w:t xml:space="preserve"> </w:t>
      </w:r>
      <w:r>
        <w:rPr>
          <w:rFonts w:ascii="Arial" w:hAnsi="Arial" w:cs="Arial"/>
          <w:sz w:val="20"/>
          <w:szCs w:val="20"/>
        </w:rPr>
        <w:t>parte,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realiza</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número</w:t>
      </w:r>
      <w:r>
        <w:rPr>
          <w:rFonts w:ascii="Arial" w:eastAsia="Arial" w:hAnsi="Arial" w:cs="Arial"/>
          <w:sz w:val="20"/>
          <w:szCs w:val="20"/>
        </w:rPr>
        <w:t xml:space="preserve"> </w:t>
      </w:r>
      <w:r>
        <w:rPr>
          <w:rFonts w:ascii="Arial" w:hAnsi="Arial" w:cs="Arial"/>
          <w:sz w:val="20"/>
          <w:szCs w:val="20"/>
        </w:rPr>
        <w:t>estimado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sujetos</w:t>
      </w:r>
      <w:r>
        <w:rPr>
          <w:rFonts w:ascii="Arial" w:eastAsia="Arial" w:hAnsi="Arial" w:cs="Arial"/>
          <w:sz w:val="20"/>
          <w:szCs w:val="20"/>
        </w:rPr>
        <w:t xml:space="preserve"> </w:t>
      </w:r>
      <w:r>
        <w:rPr>
          <w:rFonts w:ascii="Arial" w:hAnsi="Arial" w:cs="Arial"/>
          <w:sz w:val="20"/>
          <w:szCs w:val="20"/>
        </w:rPr>
        <w:t>participantes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plazo</w:t>
      </w:r>
      <w:r>
        <w:rPr>
          <w:rFonts w:ascii="Arial" w:eastAsia="Arial" w:hAnsi="Arial" w:cs="Arial"/>
          <w:sz w:val="20"/>
          <w:szCs w:val="20"/>
        </w:rPr>
        <w:t xml:space="preserve"> </w:t>
      </w:r>
      <w:r>
        <w:rPr>
          <w:rFonts w:ascii="Arial" w:hAnsi="Arial" w:cs="Arial"/>
          <w:sz w:val="20"/>
          <w:szCs w:val="20"/>
        </w:rPr>
        <w:t>máximo</w:t>
      </w:r>
      <w:r>
        <w:rPr>
          <w:rFonts w:ascii="Arial" w:eastAsia="Arial" w:hAnsi="Arial" w:cs="Arial"/>
          <w:sz w:val="20"/>
          <w:szCs w:val="20"/>
        </w:rPr>
        <w:t xml:space="preserve"> </w:t>
      </w:r>
      <w:r>
        <w:rPr>
          <w:rFonts w:ascii="Arial" w:hAnsi="Arial" w:cs="Arial"/>
          <w:sz w:val="20"/>
          <w:szCs w:val="20"/>
        </w:rPr>
        <w:t>estimado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meses,</w:t>
      </w:r>
      <w:r>
        <w:rPr>
          <w:rFonts w:ascii="Arial" w:eastAsia="Arial" w:hAnsi="Arial" w:cs="Arial"/>
          <w:sz w:val="20"/>
          <w:szCs w:val="20"/>
        </w:rPr>
        <w:t xml:space="preserve"> </w:t>
      </w:r>
      <w:r>
        <w:rPr>
          <w:rFonts w:ascii="Arial" w:hAnsi="Arial" w:cs="Arial"/>
          <w:sz w:val="20"/>
          <w:szCs w:val="20"/>
        </w:rPr>
        <w:t>tal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detalla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pudiendo</w:t>
      </w:r>
      <w:r>
        <w:rPr>
          <w:rFonts w:ascii="Arial" w:eastAsia="Arial" w:hAnsi="Arial" w:cs="Arial"/>
          <w:sz w:val="20"/>
          <w:szCs w:val="20"/>
        </w:rPr>
        <w:t xml:space="preserve"> </w:t>
      </w:r>
      <w:r>
        <w:rPr>
          <w:rFonts w:ascii="Arial" w:hAnsi="Arial" w:cs="Arial"/>
          <w:sz w:val="20"/>
          <w:szCs w:val="20"/>
        </w:rPr>
        <w:t>modificarse</w:t>
      </w:r>
      <w:r>
        <w:rPr>
          <w:rFonts w:ascii="Arial" w:eastAsia="Arial" w:hAnsi="Arial" w:cs="Arial"/>
          <w:sz w:val="20"/>
          <w:szCs w:val="20"/>
        </w:rPr>
        <w:t xml:space="preserve"> </w:t>
      </w:r>
      <w:r>
        <w:rPr>
          <w:rFonts w:ascii="Arial" w:hAnsi="Arial" w:cs="Arial"/>
          <w:sz w:val="20"/>
          <w:szCs w:val="20"/>
        </w:rPr>
        <w:t>dicho</w:t>
      </w:r>
      <w:r>
        <w:rPr>
          <w:rFonts w:ascii="Arial" w:eastAsia="Arial" w:hAnsi="Arial" w:cs="Arial"/>
          <w:sz w:val="20"/>
          <w:szCs w:val="20"/>
        </w:rPr>
        <w:t xml:space="preserve"> </w:t>
      </w:r>
      <w:r>
        <w:rPr>
          <w:rFonts w:ascii="Arial" w:hAnsi="Arial" w:cs="Arial"/>
          <w:sz w:val="20"/>
          <w:szCs w:val="20"/>
        </w:rPr>
        <w:t>número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plazo</w:t>
      </w:r>
      <w:r>
        <w:rPr>
          <w:rFonts w:ascii="Arial" w:eastAsia="Arial" w:hAnsi="Arial" w:cs="Arial"/>
          <w:sz w:val="20"/>
          <w:szCs w:val="20"/>
        </w:rPr>
        <w:t xml:space="preserve"> </w:t>
      </w:r>
      <w:r>
        <w:rPr>
          <w:rFonts w:ascii="Arial" w:hAnsi="Arial" w:cs="Arial"/>
          <w:sz w:val="20"/>
          <w:szCs w:val="20"/>
        </w:rPr>
        <w:t>cuando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estime</w:t>
      </w:r>
      <w:r>
        <w:rPr>
          <w:rFonts w:ascii="Arial" w:eastAsia="Arial" w:hAnsi="Arial" w:cs="Arial"/>
          <w:sz w:val="20"/>
          <w:szCs w:val="20"/>
        </w:rPr>
        <w:t xml:space="preserve"> </w:t>
      </w:r>
      <w:r>
        <w:rPr>
          <w:rFonts w:ascii="Arial" w:hAnsi="Arial" w:cs="Arial"/>
          <w:sz w:val="20"/>
          <w:szCs w:val="20"/>
        </w:rPr>
        <w:t>necesario,</w:t>
      </w:r>
      <w:r>
        <w:rPr>
          <w:rFonts w:ascii="Arial" w:eastAsia="Arial" w:hAnsi="Arial" w:cs="Arial"/>
          <w:sz w:val="20"/>
          <w:szCs w:val="20"/>
        </w:rPr>
        <w:t xml:space="preserve"> </w:t>
      </w:r>
      <w:r>
        <w:rPr>
          <w:rFonts w:ascii="Arial" w:hAnsi="Arial" w:cs="Arial"/>
          <w:sz w:val="20"/>
          <w:szCs w:val="20"/>
        </w:rPr>
        <w:t>previa</w:t>
      </w:r>
      <w:r>
        <w:rPr>
          <w:rFonts w:ascii="Arial" w:eastAsia="Arial" w:hAnsi="Arial" w:cs="Arial"/>
          <w:sz w:val="20"/>
          <w:szCs w:val="20"/>
        </w:rPr>
        <w:t xml:space="preserve"> </w:t>
      </w:r>
      <w:r>
        <w:rPr>
          <w:rFonts w:ascii="Arial" w:hAnsi="Arial" w:cs="Arial"/>
          <w:sz w:val="20"/>
          <w:szCs w:val="20"/>
        </w:rPr>
        <w:t>aprobación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correspondiente</w:t>
      </w:r>
      <w:r>
        <w:rPr>
          <w:rFonts w:ascii="Arial" w:eastAsia="Arial" w:hAnsi="Arial" w:cs="Arial"/>
          <w:sz w:val="20"/>
          <w:szCs w:val="20"/>
        </w:rPr>
        <w:t xml:space="preserve"> </w:t>
      </w:r>
      <w:r>
        <w:rPr>
          <w:rFonts w:ascii="Arial" w:hAnsi="Arial" w:cs="Arial"/>
          <w:sz w:val="20"/>
          <w:szCs w:val="20"/>
        </w:rPr>
        <w:t>presupuesto.</w:t>
      </w:r>
      <w:r w:rsidR="00060426">
        <w:rPr>
          <w:rFonts w:ascii="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desviación</w:t>
      </w:r>
      <w:r>
        <w:rPr>
          <w:rFonts w:ascii="Arial" w:eastAsia="Arial" w:hAnsi="Arial" w:cs="Arial"/>
          <w:sz w:val="20"/>
          <w:szCs w:val="20"/>
        </w:rPr>
        <w:t xml:space="preserve"> </w:t>
      </w:r>
      <w:r>
        <w:rPr>
          <w:rFonts w:ascii="Arial" w:hAnsi="Arial" w:cs="Arial"/>
          <w:sz w:val="20"/>
          <w:szCs w:val="20"/>
        </w:rPr>
        <w:t>sobre</w:t>
      </w:r>
      <w:r>
        <w:rPr>
          <w:rFonts w:ascii="Arial" w:eastAsia="Arial" w:hAnsi="Arial" w:cs="Arial"/>
          <w:sz w:val="20"/>
          <w:szCs w:val="20"/>
        </w:rPr>
        <w:t xml:space="preserve"> </w:t>
      </w:r>
      <w:r>
        <w:rPr>
          <w:rFonts w:ascii="Arial" w:hAnsi="Arial" w:cs="Arial"/>
          <w:sz w:val="20"/>
          <w:szCs w:val="20"/>
        </w:rPr>
        <w:t>esta</w:t>
      </w:r>
      <w:r>
        <w:rPr>
          <w:rFonts w:ascii="Arial" w:eastAsia="Arial" w:hAnsi="Arial" w:cs="Arial"/>
          <w:sz w:val="20"/>
          <w:szCs w:val="20"/>
        </w:rPr>
        <w:t xml:space="preserve"> </w:t>
      </w:r>
      <w:r>
        <w:rPr>
          <w:rFonts w:ascii="Arial" w:hAnsi="Arial" w:cs="Arial"/>
          <w:sz w:val="20"/>
          <w:szCs w:val="20"/>
        </w:rPr>
        <w:t>cantidad,</w:t>
      </w:r>
      <w:r>
        <w:rPr>
          <w:rFonts w:ascii="Arial" w:eastAsia="Arial" w:hAnsi="Arial" w:cs="Arial"/>
          <w:sz w:val="20"/>
          <w:szCs w:val="20"/>
        </w:rPr>
        <w:t xml:space="preserve"> </w:t>
      </w:r>
      <w:r>
        <w:rPr>
          <w:rFonts w:ascii="Arial" w:hAnsi="Arial" w:cs="Arial"/>
          <w:sz w:val="20"/>
          <w:szCs w:val="20"/>
        </w:rPr>
        <w:t>será</w:t>
      </w:r>
      <w:r>
        <w:rPr>
          <w:rFonts w:ascii="Arial" w:eastAsia="Arial" w:hAnsi="Arial" w:cs="Arial"/>
          <w:sz w:val="20"/>
          <w:szCs w:val="20"/>
        </w:rPr>
        <w:t xml:space="preserve"> </w:t>
      </w:r>
      <w:r>
        <w:rPr>
          <w:rFonts w:ascii="Arial" w:hAnsi="Arial" w:cs="Arial"/>
          <w:sz w:val="20"/>
          <w:szCs w:val="20"/>
        </w:rPr>
        <w:t>comunicada</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060426">
        <w:rPr>
          <w:rFonts w:ascii="Arial" w:hAnsi="Arial" w:cs="Arial"/>
          <w:sz w:val="20"/>
          <w:szCs w:val="20"/>
        </w:rPr>
        <w:t>CEIm</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correspondiente.</w:t>
      </w:r>
    </w:p>
    <w:p w14:paraId="4E551D5C" w14:textId="77777777" w:rsidR="00656F51" w:rsidRDefault="00656F51">
      <w:pPr>
        <w:autoSpaceDE w:val="0"/>
        <w:jc w:val="both"/>
        <w:rPr>
          <w:rFonts w:ascii="Arial" w:hAnsi="Arial" w:cs="Arial"/>
          <w:sz w:val="20"/>
          <w:szCs w:val="20"/>
        </w:rPr>
      </w:pPr>
    </w:p>
    <w:p w14:paraId="325443CA" w14:textId="77777777" w:rsidR="00060426" w:rsidRDefault="00060426">
      <w:pPr>
        <w:autoSpaceDE w:val="0"/>
        <w:jc w:val="both"/>
        <w:rPr>
          <w:rFonts w:ascii="Arial" w:hAnsi="Arial" w:cs="Arial"/>
          <w:b/>
          <w:sz w:val="20"/>
          <w:szCs w:val="20"/>
        </w:rPr>
      </w:pPr>
    </w:p>
    <w:p w14:paraId="65B96F67" w14:textId="77777777" w:rsidR="00656F51" w:rsidRDefault="00656F51">
      <w:pPr>
        <w:autoSpaceDE w:val="0"/>
        <w:jc w:val="both"/>
        <w:rPr>
          <w:rFonts w:ascii="Arial" w:hAnsi="Arial" w:cs="Arial"/>
          <w:b/>
          <w:sz w:val="20"/>
          <w:szCs w:val="20"/>
        </w:rPr>
      </w:pPr>
      <w:r>
        <w:rPr>
          <w:rFonts w:ascii="Arial" w:hAnsi="Arial" w:cs="Arial"/>
          <w:b/>
          <w:sz w:val="20"/>
          <w:szCs w:val="20"/>
        </w:rPr>
        <w:t>SEGUNDA.</w:t>
      </w:r>
      <w:r>
        <w:rPr>
          <w:rFonts w:ascii="Arial" w:eastAsia="Arial" w:hAnsi="Arial" w:cs="Arial"/>
          <w:b/>
          <w:sz w:val="20"/>
          <w:szCs w:val="20"/>
        </w:rPr>
        <w:t xml:space="preserve"> </w:t>
      </w:r>
      <w:r>
        <w:rPr>
          <w:rFonts w:ascii="Arial" w:hAnsi="Arial" w:cs="Arial"/>
          <w:b/>
          <w:sz w:val="20"/>
          <w:szCs w:val="20"/>
        </w:rPr>
        <w:t>CONDICIONES</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REALIZACIÓN.</w:t>
      </w:r>
    </w:p>
    <w:p w14:paraId="15F3A627" w14:textId="77777777" w:rsidR="00656F51" w:rsidRDefault="00656F51">
      <w:pPr>
        <w:autoSpaceDE w:val="0"/>
        <w:jc w:val="both"/>
        <w:rPr>
          <w:rFonts w:ascii="Arial" w:hAnsi="Arial" w:cs="Arial"/>
          <w:sz w:val="20"/>
          <w:szCs w:val="20"/>
        </w:rPr>
      </w:pPr>
    </w:p>
    <w:p w14:paraId="3F39D094" w14:textId="77777777" w:rsidR="00656F51" w:rsidRDefault="00656F51">
      <w:pPr>
        <w:autoSpaceDE w:val="0"/>
        <w:jc w:val="both"/>
        <w:rPr>
          <w:rFonts w:ascii="Arial" w:hAnsi="Arial" w:cs="Arial"/>
          <w:b/>
          <w:sz w:val="20"/>
          <w:szCs w:val="20"/>
        </w:rPr>
      </w:pPr>
      <w:r>
        <w:rPr>
          <w:rFonts w:ascii="Arial" w:hAnsi="Arial" w:cs="Arial"/>
          <w:b/>
          <w:sz w:val="20"/>
          <w:szCs w:val="20"/>
        </w:rPr>
        <w:t>2.1.</w:t>
      </w:r>
      <w:r>
        <w:rPr>
          <w:rFonts w:ascii="Arial" w:eastAsia="Arial" w:hAnsi="Arial" w:cs="Arial"/>
          <w:b/>
          <w:sz w:val="20"/>
          <w:szCs w:val="20"/>
        </w:rPr>
        <w:t xml:space="preserve"> </w:t>
      </w:r>
      <w:r>
        <w:rPr>
          <w:rFonts w:ascii="Arial" w:hAnsi="Arial" w:cs="Arial"/>
          <w:b/>
          <w:sz w:val="20"/>
          <w:szCs w:val="20"/>
        </w:rPr>
        <w:t>Protocolo.</w:t>
      </w:r>
    </w:p>
    <w:p w14:paraId="28039043" w14:textId="77777777" w:rsidR="008B6187" w:rsidRDefault="008B6187">
      <w:pPr>
        <w:autoSpaceDE w:val="0"/>
        <w:jc w:val="both"/>
        <w:rPr>
          <w:rFonts w:ascii="Arial" w:hAnsi="Arial" w:cs="Arial"/>
          <w:b/>
          <w:sz w:val="20"/>
          <w:szCs w:val="20"/>
        </w:rPr>
      </w:pPr>
    </w:p>
    <w:p w14:paraId="2BC233A8" w14:textId="77777777" w:rsidR="00656F51" w:rsidRDefault="00656F51">
      <w:pPr>
        <w:autoSpaceDE w:val="0"/>
        <w:jc w:val="both"/>
        <w:rPr>
          <w:rFonts w:ascii="Arial" w:hAnsi="Arial" w:cs="Arial"/>
          <w:sz w:val="20"/>
          <w:szCs w:val="20"/>
        </w:rPr>
      </w:pP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condiciones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serán</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establecidas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vigente</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cumplirán</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estipulado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incluidas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enmiendas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modificaciones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puedan</w:t>
      </w:r>
      <w:r>
        <w:rPr>
          <w:rFonts w:ascii="Arial" w:eastAsia="Arial" w:hAnsi="Arial" w:cs="Arial"/>
          <w:sz w:val="20"/>
          <w:szCs w:val="20"/>
        </w:rPr>
        <w:t xml:space="preserve"> </w:t>
      </w:r>
      <w:r>
        <w:rPr>
          <w:rFonts w:ascii="Arial" w:hAnsi="Arial" w:cs="Arial"/>
          <w:sz w:val="20"/>
          <w:szCs w:val="20"/>
        </w:rPr>
        <w:t>introducir</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él</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siempre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hayan</w:t>
      </w:r>
      <w:r>
        <w:rPr>
          <w:rFonts w:ascii="Arial" w:eastAsia="Arial" w:hAnsi="Arial" w:cs="Arial"/>
          <w:sz w:val="20"/>
          <w:szCs w:val="20"/>
        </w:rPr>
        <w:t xml:space="preserve"> </w:t>
      </w:r>
      <w:r>
        <w:rPr>
          <w:rFonts w:ascii="Arial" w:hAnsi="Arial" w:cs="Arial"/>
          <w:sz w:val="20"/>
          <w:szCs w:val="20"/>
        </w:rPr>
        <w:t>sido</w:t>
      </w:r>
      <w:r>
        <w:rPr>
          <w:rFonts w:ascii="Arial" w:eastAsia="Arial" w:hAnsi="Arial" w:cs="Arial"/>
          <w:sz w:val="20"/>
          <w:szCs w:val="20"/>
        </w:rPr>
        <w:t xml:space="preserve"> </w:t>
      </w:r>
      <w:r>
        <w:rPr>
          <w:rFonts w:ascii="Arial" w:hAnsi="Arial" w:cs="Arial"/>
          <w:sz w:val="20"/>
          <w:szCs w:val="20"/>
        </w:rPr>
        <w:t>firmadas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aceptadas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w:t>
      </w:r>
      <w:proofErr w:type="gramStart"/>
      <w:r w:rsidR="00CB66F2">
        <w:rPr>
          <w:rFonts w:ascii="Arial" w:hAnsi="Arial" w:cs="Arial"/>
          <w:sz w:val="20"/>
          <w:szCs w:val="20"/>
        </w:rPr>
        <w:t>a  principal</w:t>
      </w:r>
      <w:proofErr w:type="gramEnd"/>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7414A9">
        <w:rPr>
          <w:rFonts w:ascii="Arial" w:hAnsi="Arial" w:cs="Arial"/>
          <w:sz w:val="20"/>
          <w:szCs w:val="20"/>
        </w:rPr>
        <w:t>P</w:t>
      </w:r>
      <w:r w:rsidR="00CC090A" w:rsidRPr="00CC090A">
        <w:rPr>
          <w:rFonts w:ascii="Arial" w:hAnsi="Arial" w:cs="Arial"/>
          <w:sz w:val="20"/>
          <w:szCs w:val="20"/>
        </w:rPr>
        <w:t>romotor/a</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cuales</w:t>
      </w:r>
      <w:r>
        <w:rPr>
          <w:rFonts w:ascii="Arial" w:eastAsia="Arial" w:hAnsi="Arial" w:cs="Arial"/>
          <w:sz w:val="20"/>
          <w:szCs w:val="20"/>
        </w:rPr>
        <w:t xml:space="preserve"> </w:t>
      </w:r>
      <w:r>
        <w:rPr>
          <w:rFonts w:ascii="Arial" w:hAnsi="Arial" w:cs="Arial"/>
          <w:sz w:val="20"/>
          <w:szCs w:val="20"/>
        </w:rPr>
        <w:t>conservarán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sus</w:t>
      </w:r>
      <w:r>
        <w:rPr>
          <w:rFonts w:ascii="Arial" w:eastAsia="Arial" w:hAnsi="Arial" w:cs="Arial"/>
          <w:sz w:val="20"/>
          <w:szCs w:val="20"/>
        </w:rPr>
        <w:t xml:space="preserve"> </w:t>
      </w:r>
      <w:r>
        <w:rPr>
          <w:rFonts w:ascii="Arial" w:hAnsi="Arial" w:cs="Arial"/>
          <w:sz w:val="20"/>
          <w:szCs w:val="20"/>
        </w:rPr>
        <w:t>archivos</w:t>
      </w:r>
      <w:r>
        <w:rPr>
          <w:rFonts w:ascii="Arial" w:eastAsia="Arial" w:hAnsi="Arial" w:cs="Arial"/>
          <w:sz w:val="20"/>
          <w:szCs w:val="20"/>
        </w:rPr>
        <w:t xml:space="preserve"> </w:t>
      </w:r>
      <w:r>
        <w:rPr>
          <w:rFonts w:ascii="Arial" w:hAnsi="Arial" w:cs="Arial"/>
          <w:sz w:val="20"/>
          <w:szCs w:val="20"/>
        </w:rPr>
        <w:t>copias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enmiendas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modificaciones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vayan</w:t>
      </w:r>
      <w:r>
        <w:rPr>
          <w:rFonts w:ascii="Arial" w:eastAsia="Arial" w:hAnsi="Arial" w:cs="Arial"/>
          <w:sz w:val="20"/>
          <w:szCs w:val="20"/>
        </w:rPr>
        <w:t xml:space="preserve"> </w:t>
      </w:r>
      <w:r>
        <w:rPr>
          <w:rFonts w:ascii="Arial" w:hAnsi="Arial" w:cs="Arial"/>
          <w:sz w:val="20"/>
          <w:szCs w:val="20"/>
        </w:rPr>
        <w:t>introduciéndose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previa</w:t>
      </w:r>
      <w:r>
        <w:rPr>
          <w:rFonts w:ascii="Arial" w:eastAsia="Arial" w:hAnsi="Arial" w:cs="Arial"/>
          <w:sz w:val="20"/>
          <w:szCs w:val="20"/>
        </w:rPr>
        <w:t xml:space="preserve"> </w:t>
      </w:r>
      <w:r>
        <w:rPr>
          <w:rFonts w:ascii="Arial" w:hAnsi="Arial" w:cs="Arial"/>
          <w:sz w:val="20"/>
          <w:szCs w:val="20"/>
        </w:rPr>
        <w:t>aprobación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modificaciones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enmiendas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parte</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sidR="00060426">
        <w:rPr>
          <w:rFonts w:ascii="Arial" w:hAnsi="Arial" w:cs="Arial"/>
          <w:sz w:val="20"/>
          <w:szCs w:val="20"/>
        </w:rPr>
        <w:t>CEI</w:t>
      </w:r>
      <w:r w:rsidR="007414A9">
        <w:rPr>
          <w:rFonts w:ascii="Arial" w:hAnsi="Arial" w:cs="Arial"/>
          <w:sz w:val="20"/>
          <w:szCs w:val="20"/>
        </w:rPr>
        <w:t>m</w:t>
      </w:r>
      <w:r>
        <w:rPr>
          <w:rFonts w:ascii="Arial" w:hAnsi="Arial" w:cs="Arial"/>
          <w:sz w:val="20"/>
          <w:szCs w:val="20"/>
        </w:rPr>
        <w:t>.</w:t>
      </w:r>
    </w:p>
    <w:p w14:paraId="54447B4A" w14:textId="77777777" w:rsidR="00656F51" w:rsidRDefault="00656F51">
      <w:pPr>
        <w:autoSpaceDE w:val="0"/>
        <w:jc w:val="both"/>
        <w:rPr>
          <w:rFonts w:ascii="Arial" w:hAnsi="Arial" w:cs="Arial"/>
          <w:sz w:val="20"/>
          <w:szCs w:val="20"/>
        </w:rPr>
      </w:pPr>
    </w:p>
    <w:p w14:paraId="623A95C1" w14:textId="77777777" w:rsidR="00656F51" w:rsidRDefault="00656F51">
      <w:pPr>
        <w:autoSpaceDE w:val="0"/>
        <w:jc w:val="both"/>
        <w:rPr>
          <w:rFonts w:ascii="Arial" w:hAnsi="Arial" w:cs="Arial"/>
          <w:b/>
          <w:sz w:val="20"/>
          <w:szCs w:val="20"/>
        </w:rPr>
      </w:pPr>
      <w:r>
        <w:rPr>
          <w:rFonts w:ascii="Arial" w:hAnsi="Arial" w:cs="Arial"/>
          <w:b/>
          <w:sz w:val="20"/>
          <w:szCs w:val="20"/>
        </w:rPr>
        <w:t>2.2.</w:t>
      </w:r>
      <w:r>
        <w:rPr>
          <w:rFonts w:ascii="Arial" w:eastAsia="Arial" w:hAnsi="Arial" w:cs="Arial"/>
          <w:b/>
          <w:sz w:val="20"/>
          <w:szCs w:val="20"/>
        </w:rPr>
        <w:t xml:space="preserve"> </w:t>
      </w:r>
      <w:r>
        <w:rPr>
          <w:rFonts w:ascii="Arial" w:hAnsi="Arial" w:cs="Arial"/>
          <w:b/>
          <w:sz w:val="20"/>
          <w:szCs w:val="20"/>
        </w:rPr>
        <w:t>Periodo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vigencia</w:t>
      </w:r>
      <w:r>
        <w:rPr>
          <w:rFonts w:ascii="Arial" w:eastAsia="Arial" w:hAnsi="Arial" w:cs="Arial"/>
          <w:b/>
          <w:sz w:val="20"/>
          <w:szCs w:val="20"/>
        </w:rPr>
        <w:t xml:space="preserve"> </w:t>
      </w:r>
      <w:r>
        <w:rPr>
          <w:rFonts w:ascii="Arial" w:hAnsi="Arial" w:cs="Arial"/>
          <w:b/>
          <w:sz w:val="20"/>
          <w:szCs w:val="20"/>
        </w:rPr>
        <w:t>y</w:t>
      </w:r>
      <w:r>
        <w:rPr>
          <w:rFonts w:ascii="Arial" w:eastAsia="Arial" w:hAnsi="Arial" w:cs="Arial"/>
          <w:b/>
          <w:sz w:val="20"/>
          <w:szCs w:val="20"/>
        </w:rPr>
        <w:t xml:space="preserve"> </w:t>
      </w:r>
      <w:r>
        <w:rPr>
          <w:rFonts w:ascii="Arial" w:hAnsi="Arial" w:cs="Arial"/>
          <w:b/>
          <w:sz w:val="20"/>
          <w:szCs w:val="20"/>
        </w:rPr>
        <w:t>duración.</w:t>
      </w:r>
    </w:p>
    <w:p w14:paraId="7C8FFF13" w14:textId="77777777" w:rsidR="008B6187" w:rsidRDefault="008B6187">
      <w:pPr>
        <w:autoSpaceDE w:val="0"/>
        <w:jc w:val="both"/>
        <w:rPr>
          <w:rFonts w:ascii="Arial" w:hAnsi="Arial" w:cs="Arial"/>
          <w:b/>
          <w:sz w:val="20"/>
          <w:szCs w:val="20"/>
        </w:rPr>
      </w:pPr>
    </w:p>
    <w:p w14:paraId="3B3986AC" w14:textId="77777777" w:rsidR="00C51852" w:rsidRDefault="00656F51">
      <w:pPr>
        <w:autoSpaceDE w:val="0"/>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inicio</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será</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fecha</w:t>
      </w:r>
      <w:proofErr w:type="gramStart"/>
      <w:r>
        <w:rPr>
          <w:rFonts w:ascii="Arial" w:eastAsia="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duración</w:t>
      </w:r>
      <w:r>
        <w:rPr>
          <w:rFonts w:ascii="Arial" w:eastAsia="Arial" w:hAnsi="Arial" w:cs="Arial"/>
          <w:sz w:val="20"/>
          <w:szCs w:val="20"/>
        </w:rPr>
        <w:t xml:space="preserve"> </w:t>
      </w:r>
      <w:r>
        <w:rPr>
          <w:rFonts w:ascii="Arial" w:hAnsi="Arial" w:cs="Arial"/>
          <w:sz w:val="20"/>
          <w:szCs w:val="20"/>
        </w:rPr>
        <w:t>estimada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meses.</w:t>
      </w:r>
      <w:r>
        <w:rPr>
          <w:rFonts w:ascii="Arial" w:eastAsia="Arial" w:hAnsi="Arial" w:cs="Arial"/>
          <w:sz w:val="20"/>
          <w:szCs w:val="20"/>
        </w:rPr>
        <w:t xml:space="preserve"> </w:t>
      </w:r>
    </w:p>
    <w:p w14:paraId="28F0373F" w14:textId="77777777" w:rsidR="00656F51" w:rsidRDefault="00656F51">
      <w:pPr>
        <w:autoSpaceDE w:val="0"/>
        <w:jc w:val="both"/>
        <w:rPr>
          <w:rFonts w:ascii="Arial" w:eastAsia="Arial" w:hAnsi="Arial" w:cs="Arial"/>
          <w:sz w:val="20"/>
          <w:szCs w:val="20"/>
        </w:rPr>
      </w:pP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fecha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finalización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estima</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p>
    <w:p w14:paraId="22843FA9" w14:textId="77777777" w:rsidR="00656F51" w:rsidRDefault="00656F51">
      <w:pPr>
        <w:autoSpaceDE w:val="0"/>
        <w:jc w:val="both"/>
        <w:rPr>
          <w:rFonts w:ascii="Arial" w:eastAsia="Arial" w:hAnsi="Arial" w:cs="Arial"/>
          <w:sz w:val="20"/>
          <w:szCs w:val="20"/>
        </w:rPr>
      </w:pPr>
      <w:r>
        <w:rPr>
          <w:rFonts w:ascii="Arial" w:hAnsi="Arial" w:cs="Arial"/>
          <w:sz w:val="20"/>
          <w:szCs w:val="20"/>
        </w:rPr>
        <w:lastRenderedPageBreak/>
        <w:t>Se</w:t>
      </w:r>
      <w:r>
        <w:rPr>
          <w:rFonts w:ascii="Arial" w:eastAsia="Arial" w:hAnsi="Arial" w:cs="Arial"/>
          <w:sz w:val="20"/>
          <w:szCs w:val="20"/>
        </w:rPr>
        <w:t xml:space="preserve"> </w:t>
      </w:r>
      <w:r>
        <w:rPr>
          <w:rFonts w:ascii="Arial" w:hAnsi="Arial" w:cs="Arial"/>
          <w:sz w:val="20"/>
          <w:szCs w:val="20"/>
        </w:rPr>
        <w:t>estima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periodo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inclusión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finalice</w:t>
      </w:r>
      <w:r>
        <w:rPr>
          <w:rFonts w:ascii="Arial" w:eastAsia="Arial" w:hAnsi="Arial" w:cs="Arial"/>
          <w:sz w:val="20"/>
          <w:szCs w:val="20"/>
        </w:rPr>
        <w:t xml:space="preserve"> </w:t>
      </w:r>
      <w:r>
        <w:rPr>
          <w:rFonts w:ascii="Arial" w:hAnsi="Arial" w:cs="Arial"/>
          <w:sz w:val="20"/>
          <w:szCs w:val="20"/>
        </w:rPr>
        <w:t>alrededor</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r>
        <w:rPr>
          <w:rFonts w:ascii="Arial" w:eastAsia="Arial" w:hAnsi="Arial" w:cs="Arial"/>
          <w:sz w:val="20"/>
          <w:szCs w:val="20"/>
        </w:rPr>
        <w:t>……</w:t>
      </w:r>
    </w:p>
    <w:p w14:paraId="468AECB8" w14:textId="77777777" w:rsidR="00656F51" w:rsidRDefault="00656F51">
      <w:pPr>
        <w:autoSpaceDE w:val="0"/>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supuesto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bien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inicio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duración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sean</w:t>
      </w:r>
      <w:r>
        <w:rPr>
          <w:rFonts w:ascii="Arial" w:eastAsia="Arial" w:hAnsi="Arial" w:cs="Arial"/>
          <w:sz w:val="20"/>
          <w:szCs w:val="20"/>
        </w:rPr>
        <w:t xml:space="preserve"> </w:t>
      </w:r>
      <w:r>
        <w:rPr>
          <w:rFonts w:ascii="Arial" w:hAnsi="Arial" w:cs="Arial"/>
          <w:sz w:val="20"/>
          <w:szCs w:val="20"/>
        </w:rPr>
        <w:t>modificados,</w:t>
      </w:r>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comunicado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7414A9">
        <w:rPr>
          <w:rFonts w:ascii="Arial" w:hAnsi="Arial" w:cs="Arial"/>
          <w:sz w:val="20"/>
          <w:szCs w:val="20"/>
        </w:rPr>
        <w:t>P</w:t>
      </w:r>
      <w:r w:rsidR="00CC090A" w:rsidRPr="00CC090A">
        <w:rPr>
          <w:rFonts w:ascii="Arial" w:hAnsi="Arial" w:cs="Arial"/>
          <w:sz w:val="20"/>
          <w:szCs w:val="20"/>
        </w:rPr>
        <w:t>romotor/a</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7414A9">
        <w:rPr>
          <w:rFonts w:ascii="Arial" w:hAnsi="Arial" w:cs="Arial"/>
          <w:sz w:val="20"/>
          <w:szCs w:val="20"/>
        </w:rPr>
        <w:t>C</w:t>
      </w:r>
      <w:r w:rsidR="00CB66F2">
        <w:rPr>
          <w:rFonts w:ascii="Arial" w:hAnsi="Arial" w:cs="Arial"/>
          <w:sz w:val="20"/>
          <w:szCs w:val="20"/>
        </w:rPr>
        <w:t>entro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060426">
        <w:rPr>
          <w:rFonts w:ascii="Arial" w:hAnsi="Arial" w:cs="Arial"/>
          <w:sz w:val="20"/>
          <w:szCs w:val="20"/>
        </w:rPr>
        <w:t>CEI</w:t>
      </w:r>
      <w:r w:rsidR="007414A9">
        <w:rPr>
          <w:rFonts w:ascii="Arial" w:hAnsi="Arial" w:cs="Arial"/>
          <w:sz w:val="20"/>
          <w:szCs w:val="20"/>
        </w:rPr>
        <w:t>m</w:t>
      </w:r>
      <w:r>
        <w:rPr>
          <w:rFonts w:ascii="Arial" w:hAnsi="Arial" w:cs="Arial"/>
          <w:sz w:val="20"/>
          <w:szCs w:val="20"/>
        </w:rPr>
        <w:t>.</w:t>
      </w:r>
    </w:p>
    <w:p w14:paraId="5AA81CC5" w14:textId="77777777" w:rsidR="00656F51" w:rsidRDefault="00656F51">
      <w:pPr>
        <w:autoSpaceDE w:val="0"/>
        <w:jc w:val="both"/>
        <w:rPr>
          <w:rFonts w:ascii="Arial" w:hAnsi="Arial" w:cs="Arial"/>
          <w:sz w:val="20"/>
          <w:szCs w:val="20"/>
        </w:rPr>
      </w:pPr>
    </w:p>
    <w:p w14:paraId="7E6487CE" w14:textId="77777777" w:rsidR="00656F51" w:rsidRDefault="00656F51">
      <w:pPr>
        <w:autoSpaceDE w:val="0"/>
        <w:jc w:val="both"/>
        <w:rPr>
          <w:rFonts w:ascii="Arial" w:eastAsia="Arial" w:hAnsi="Arial" w:cs="Arial"/>
          <w:b/>
          <w:sz w:val="20"/>
          <w:szCs w:val="20"/>
        </w:rPr>
      </w:pPr>
      <w:r>
        <w:rPr>
          <w:rFonts w:ascii="Arial" w:hAnsi="Arial" w:cs="Arial"/>
          <w:b/>
          <w:sz w:val="20"/>
          <w:szCs w:val="20"/>
        </w:rPr>
        <w:t>2.3.</w:t>
      </w:r>
      <w:r>
        <w:rPr>
          <w:rFonts w:ascii="Arial" w:eastAsia="Arial" w:hAnsi="Arial" w:cs="Arial"/>
          <w:b/>
          <w:sz w:val="20"/>
          <w:szCs w:val="20"/>
        </w:rPr>
        <w:t xml:space="preserve"> </w:t>
      </w:r>
      <w:r>
        <w:rPr>
          <w:rFonts w:ascii="Arial" w:hAnsi="Arial" w:cs="Arial"/>
          <w:b/>
          <w:sz w:val="20"/>
          <w:szCs w:val="20"/>
        </w:rPr>
        <w:t>Modificación.</w:t>
      </w:r>
      <w:r>
        <w:rPr>
          <w:rFonts w:ascii="Arial" w:eastAsia="Arial" w:hAnsi="Arial" w:cs="Arial"/>
          <w:b/>
          <w:sz w:val="20"/>
          <w:szCs w:val="20"/>
        </w:rPr>
        <w:t xml:space="preserve"> </w:t>
      </w:r>
    </w:p>
    <w:p w14:paraId="71BAECA8" w14:textId="77777777" w:rsidR="008B6187" w:rsidRDefault="008B6187">
      <w:pPr>
        <w:autoSpaceDE w:val="0"/>
        <w:jc w:val="both"/>
        <w:rPr>
          <w:rFonts w:ascii="Arial" w:eastAsia="Arial" w:hAnsi="Arial" w:cs="Arial"/>
          <w:b/>
          <w:sz w:val="20"/>
          <w:szCs w:val="20"/>
        </w:rPr>
      </w:pPr>
    </w:p>
    <w:p w14:paraId="2B15EEEE" w14:textId="77777777" w:rsidR="0010467B" w:rsidRDefault="0010467B" w:rsidP="0010467B">
      <w:pPr>
        <w:pStyle w:val="Textosinformato1"/>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modificado</w:t>
      </w:r>
      <w:r>
        <w:rPr>
          <w:rFonts w:ascii="Arial" w:eastAsia="Arial" w:hAnsi="Arial" w:cs="Arial"/>
        </w:rPr>
        <w:t xml:space="preserve"> </w:t>
      </w:r>
      <w:r>
        <w:rPr>
          <w:rFonts w:ascii="Arial" w:hAnsi="Arial" w:cs="Arial"/>
        </w:rPr>
        <w:t>unilateralmente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Investigador/a </w:t>
      </w:r>
      <w:proofErr w:type="gramStart"/>
      <w:r>
        <w:rPr>
          <w:rFonts w:ascii="Arial" w:eastAsia="Arial" w:hAnsi="Arial" w:cs="Arial"/>
        </w:rPr>
        <w:t xml:space="preserve">Principal  </w:t>
      </w:r>
      <w:r>
        <w:rPr>
          <w:rFonts w:ascii="Arial" w:hAnsi="Arial" w:cs="Arial"/>
        </w:rPr>
        <w:t>sino</w:t>
      </w:r>
      <w:proofErr w:type="gramEnd"/>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requerirá</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del/la Promotor/a.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autorizado</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notificada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CEIm</w:t>
      </w:r>
      <w:r>
        <w:rPr>
          <w:rFonts w:ascii="Arial" w:eastAsia="Arial" w:hAnsi="Arial" w:cs="Arial"/>
        </w:rPr>
        <w:t xml:space="preserve"> </w:t>
      </w:r>
      <w:r>
        <w:rPr>
          <w:rFonts w:ascii="Arial" w:hAnsi="Arial" w:cs="Arial"/>
        </w:rPr>
        <w:t>pertinente,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sidRPr="00E97E4D">
        <w:rPr>
          <w:rFonts w:ascii="Arial" w:hAnsi="Arial" w:cs="Arial"/>
          <w:b/>
        </w:rPr>
        <w:t>Autoridad Competente en materia de ensayos clínicos y productos</w:t>
      </w:r>
      <w:r w:rsidRPr="00E2260F">
        <w:rPr>
          <w:rFonts w:ascii="Arial" w:hAnsi="Arial" w:cs="Arial"/>
        </w:rPr>
        <w:t xml:space="preserve"> </w:t>
      </w:r>
      <w:r w:rsidRPr="00E97E4D">
        <w:rPr>
          <w:rFonts w:ascii="Arial" w:hAnsi="Arial" w:cs="Arial"/>
          <w:b/>
        </w:rPr>
        <w:t>sanitarios</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contar</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visto</w:t>
      </w:r>
      <w:r>
        <w:rPr>
          <w:rFonts w:ascii="Arial" w:eastAsia="Arial" w:hAnsi="Arial" w:cs="Arial"/>
        </w:rPr>
        <w:t xml:space="preserve"> </w:t>
      </w:r>
      <w:r>
        <w:rPr>
          <w:rFonts w:ascii="Arial" w:hAnsi="Arial" w:cs="Arial"/>
        </w:rPr>
        <w:t>bueno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r>
        <w:rPr>
          <w:rFonts w:ascii="Arial" w:eastAsia="Arial" w:hAnsi="Arial" w:cs="Arial"/>
        </w:rPr>
        <w:t xml:space="preserve"> </w:t>
      </w:r>
    </w:p>
    <w:p w14:paraId="037BEAB8" w14:textId="77777777" w:rsidR="0010467B" w:rsidRDefault="0010467B" w:rsidP="0010467B">
      <w:pPr>
        <w:pStyle w:val="Textosinformato1"/>
        <w:jc w:val="both"/>
        <w:rPr>
          <w:rFonts w:ascii="Arial" w:hAnsi="Arial" w:cs="Arial"/>
        </w:rPr>
      </w:pPr>
    </w:p>
    <w:p w14:paraId="43E8488B" w14:textId="77777777" w:rsidR="0010467B" w:rsidRDefault="0010467B" w:rsidP="0010467B">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deberán</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comunicadas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través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CEIM</w:t>
      </w:r>
      <w:r>
        <w:rPr>
          <w:rFonts w:ascii="Arial" w:eastAsia="Arial" w:hAnsi="Arial" w:cs="Arial"/>
        </w:rPr>
        <w:t xml:space="preserve"> </w:t>
      </w:r>
      <w:r>
        <w:rPr>
          <w:rFonts w:ascii="Arial" w:hAnsi="Arial" w:cs="Arial"/>
        </w:rPr>
        <w:t>local.</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si</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considera</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w:t>
      </w:r>
      <w:r>
        <w:rPr>
          <w:rFonts w:ascii="Arial" w:eastAsia="Arial" w:hAnsi="Arial" w:cs="Arial"/>
        </w:rPr>
        <w:t xml:space="preserve"> </w:t>
      </w:r>
      <w:r>
        <w:rPr>
          <w:rFonts w:ascii="Arial" w:hAnsi="Arial" w:cs="Arial"/>
        </w:rPr>
        <w:t>esencial,</w:t>
      </w:r>
      <w:r>
        <w:rPr>
          <w:rFonts w:ascii="Arial" w:eastAsia="Arial" w:hAnsi="Arial" w:cs="Arial"/>
        </w:rPr>
        <w:t xml:space="preserve"> </w:t>
      </w:r>
      <w:r>
        <w:rPr>
          <w:rFonts w:ascii="Arial" w:hAnsi="Arial" w:cs="Arial"/>
        </w:rPr>
        <w:t>rescindir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mutuo</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proceder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renovación</w:t>
      </w:r>
      <w:r>
        <w:rPr>
          <w:rFonts w:ascii="Arial" w:eastAsia="Arial" w:hAnsi="Arial" w:cs="Arial"/>
        </w:rPr>
        <w:t xml:space="preserve"> </w:t>
      </w:r>
      <w:proofErr w:type="gramStart"/>
      <w:r>
        <w:rPr>
          <w:rFonts w:ascii="Arial" w:hAnsi="Arial" w:cs="Arial"/>
        </w:rPr>
        <w:t>del</w:t>
      </w:r>
      <w:r>
        <w:rPr>
          <w:rFonts w:ascii="Arial" w:eastAsia="Arial" w:hAnsi="Arial" w:cs="Arial"/>
        </w:rPr>
        <w:t xml:space="preserve"> </w:t>
      </w:r>
      <w:r>
        <w:rPr>
          <w:rFonts w:ascii="Arial" w:hAnsi="Arial" w:cs="Arial"/>
        </w:rPr>
        <w:t>mismo</w:t>
      </w:r>
      <w:proofErr w:type="gramEnd"/>
      <w:r>
        <w:rPr>
          <w:rFonts w:ascii="Arial" w:hAnsi="Arial" w:cs="Arial"/>
        </w:rPr>
        <w:t>.</w:t>
      </w:r>
      <w:r>
        <w:rPr>
          <w:rFonts w:ascii="Arial" w:eastAsia="Arial" w:hAnsi="Arial" w:cs="Arial"/>
        </w:rPr>
        <w:t xml:space="preserve"> </w:t>
      </w:r>
    </w:p>
    <w:p w14:paraId="4133E313" w14:textId="77777777" w:rsidR="0010467B" w:rsidRDefault="0010467B">
      <w:pPr>
        <w:autoSpaceDE w:val="0"/>
        <w:jc w:val="both"/>
        <w:rPr>
          <w:rFonts w:ascii="Arial" w:hAnsi="Arial" w:cs="Arial"/>
          <w:sz w:val="20"/>
          <w:szCs w:val="20"/>
        </w:rPr>
      </w:pPr>
    </w:p>
    <w:p w14:paraId="7E9B1CED" w14:textId="77777777" w:rsidR="00656F51" w:rsidRDefault="00656F51">
      <w:pPr>
        <w:autoSpaceDE w:val="0"/>
        <w:jc w:val="both"/>
        <w:rPr>
          <w:rFonts w:ascii="Arial" w:hAnsi="Arial" w:cs="Arial"/>
          <w:sz w:val="20"/>
          <w:szCs w:val="20"/>
        </w:rPr>
      </w:pPr>
    </w:p>
    <w:p w14:paraId="1FB1A5D0" w14:textId="77777777" w:rsidR="00656F51" w:rsidRDefault="00656F51">
      <w:pPr>
        <w:autoSpaceDE w:val="0"/>
        <w:jc w:val="both"/>
        <w:rPr>
          <w:rFonts w:ascii="Arial" w:hAnsi="Arial" w:cs="Arial"/>
          <w:b/>
          <w:sz w:val="20"/>
          <w:szCs w:val="20"/>
        </w:rPr>
      </w:pPr>
      <w:r>
        <w:rPr>
          <w:rFonts w:ascii="Arial" w:hAnsi="Arial" w:cs="Arial"/>
          <w:b/>
          <w:sz w:val="20"/>
          <w:szCs w:val="20"/>
        </w:rPr>
        <w:t>2.4.</w:t>
      </w:r>
      <w:r>
        <w:rPr>
          <w:rFonts w:ascii="Arial" w:eastAsia="Arial" w:hAnsi="Arial" w:cs="Arial"/>
          <w:b/>
          <w:sz w:val="20"/>
          <w:szCs w:val="20"/>
        </w:rPr>
        <w:t xml:space="preserve"> </w:t>
      </w:r>
      <w:r>
        <w:rPr>
          <w:rFonts w:ascii="Arial" w:hAnsi="Arial" w:cs="Arial"/>
          <w:b/>
          <w:sz w:val="20"/>
          <w:szCs w:val="20"/>
        </w:rPr>
        <w:t>Normas</w:t>
      </w:r>
      <w:r>
        <w:rPr>
          <w:rFonts w:ascii="Arial" w:eastAsia="Arial" w:hAnsi="Arial" w:cs="Arial"/>
          <w:b/>
          <w:sz w:val="20"/>
          <w:szCs w:val="20"/>
        </w:rPr>
        <w:t xml:space="preserve"> </w:t>
      </w:r>
      <w:r>
        <w:rPr>
          <w:rFonts w:ascii="Arial" w:hAnsi="Arial" w:cs="Arial"/>
          <w:b/>
          <w:sz w:val="20"/>
          <w:szCs w:val="20"/>
        </w:rPr>
        <w:t>ético-Legales:</w:t>
      </w:r>
    </w:p>
    <w:p w14:paraId="7D32DDD2" w14:textId="77777777" w:rsidR="00656F51" w:rsidRDefault="00656F51">
      <w:pPr>
        <w:autoSpaceDE w:val="0"/>
        <w:jc w:val="both"/>
        <w:rPr>
          <w:rFonts w:ascii="Arial" w:hAnsi="Arial" w:cs="Arial"/>
          <w:sz w:val="20"/>
          <w:szCs w:val="20"/>
        </w:rPr>
      </w:pPr>
    </w:p>
    <w:p w14:paraId="2374C983" w14:textId="77777777" w:rsidR="00BA0D52" w:rsidRDefault="00656F51">
      <w:pPr>
        <w:numPr>
          <w:ilvl w:val="0"/>
          <w:numId w:val="7"/>
        </w:numPr>
        <w:autoSpaceDE w:val="0"/>
        <w:jc w:val="both"/>
        <w:rPr>
          <w:rFonts w:ascii="Arial" w:hAnsi="Arial" w:cs="Arial"/>
          <w:sz w:val="20"/>
          <w:szCs w:val="20"/>
        </w:rPr>
      </w:pPr>
      <w:r>
        <w:rPr>
          <w:rFonts w:ascii="Arial" w:hAnsi="Arial" w:cs="Arial"/>
          <w:sz w:val="20"/>
          <w:szCs w:val="20"/>
        </w:rPr>
        <w:t>Todas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cumplir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española</w:t>
      </w:r>
      <w:r>
        <w:rPr>
          <w:rFonts w:ascii="Arial" w:eastAsia="Arial" w:hAnsi="Arial" w:cs="Arial"/>
          <w:sz w:val="20"/>
          <w:szCs w:val="20"/>
        </w:rPr>
        <w:t xml:space="preserve"> </w:t>
      </w:r>
      <w:r>
        <w:rPr>
          <w:rFonts w:ascii="Arial" w:hAnsi="Arial" w:cs="Arial"/>
          <w:sz w:val="20"/>
          <w:szCs w:val="20"/>
        </w:rPr>
        <w:t>vigente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materia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estudios</w:t>
      </w:r>
      <w:r>
        <w:rPr>
          <w:rFonts w:ascii="Arial" w:eastAsia="Arial" w:hAnsi="Arial" w:cs="Arial"/>
          <w:sz w:val="20"/>
          <w:szCs w:val="20"/>
        </w:rPr>
        <w:t xml:space="preserve"> </w:t>
      </w:r>
      <w:r>
        <w:rPr>
          <w:rFonts w:ascii="Arial" w:hAnsi="Arial" w:cs="Arial"/>
          <w:sz w:val="20"/>
          <w:szCs w:val="20"/>
        </w:rPr>
        <w:t>observacionales:</w:t>
      </w:r>
      <w:r>
        <w:rPr>
          <w:rFonts w:ascii="Arial" w:eastAsia="Arial" w:hAnsi="Arial" w:cs="Arial"/>
          <w:sz w:val="20"/>
          <w:szCs w:val="20"/>
        </w:rPr>
        <w:t xml:space="preserve"> </w:t>
      </w:r>
      <w:r w:rsidR="00BA0D52" w:rsidRPr="00BA0D52">
        <w:rPr>
          <w:rFonts w:ascii="Arial" w:hAnsi="Arial" w:cs="Arial"/>
          <w:sz w:val="20"/>
          <w:szCs w:val="20"/>
        </w:rPr>
        <w:t xml:space="preserve">: Real Decreto Legislativo 1/2015, de 24 de julio, de garantías y uso racional de los medicamentos y productos sanitarios, </w:t>
      </w:r>
      <w:r w:rsidR="00BA0D52" w:rsidRPr="00BA0D52">
        <w:rPr>
          <w:rFonts w:ascii="Arial" w:hAnsi="Arial" w:cs="Arial"/>
          <w:sz w:val="20"/>
          <w:szCs w:val="20"/>
          <w:lang w:val="es-ES_tradnl"/>
        </w:rPr>
        <w:t>Real Decreto 957/2020, de 3 de noviembre, por el que se regulan los estudios observacionales con medicamentos de uso humano</w:t>
      </w:r>
      <w:r w:rsidR="00BA0D52" w:rsidRPr="00BA0D52">
        <w:rPr>
          <w:rFonts w:ascii="Arial" w:hAnsi="Arial" w:cs="Arial"/>
          <w:sz w:val="20"/>
          <w:szCs w:val="20"/>
        </w:rPr>
        <w:t>,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y demás normas concordantes.</w:t>
      </w:r>
    </w:p>
    <w:p w14:paraId="526362C2" w14:textId="77777777" w:rsidR="00656F51" w:rsidRDefault="00656F51" w:rsidP="000C3378">
      <w:pPr>
        <w:autoSpaceDE w:val="0"/>
        <w:ind w:left="720"/>
        <w:jc w:val="both"/>
        <w:rPr>
          <w:rFonts w:ascii="Arial" w:hAnsi="Arial" w:cs="Arial"/>
          <w:sz w:val="20"/>
          <w:szCs w:val="20"/>
        </w:rPr>
      </w:pPr>
    </w:p>
    <w:p w14:paraId="49D080D8" w14:textId="77777777" w:rsidR="00656F51" w:rsidRDefault="00656F51">
      <w:pPr>
        <w:numPr>
          <w:ilvl w:val="0"/>
          <w:numId w:val="7"/>
        </w:numPr>
        <w:autoSpaceDE w:val="0"/>
        <w:jc w:val="both"/>
        <w:rPr>
          <w:rFonts w:ascii="Arial" w:hAnsi="Arial" w:cs="Arial"/>
          <w:sz w:val="20"/>
          <w:szCs w:val="20"/>
        </w:rPr>
      </w:pP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acuerda</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conforme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Disposiciones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Declaración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Helsinki,</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última</w:t>
      </w:r>
      <w:r>
        <w:rPr>
          <w:rFonts w:ascii="Arial" w:eastAsia="Arial" w:hAnsi="Arial" w:cs="Arial"/>
          <w:sz w:val="20"/>
          <w:szCs w:val="20"/>
        </w:rPr>
        <w:t xml:space="preserve"> </w:t>
      </w:r>
      <w:r>
        <w:rPr>
          <w:rFonts w:ascii="Arial" w:hAnsi="Arial" w:cs="Arial"/>
          <w:sz w:val="20"/>
          <w:szCs w:val="20"/>
        </w:rPr>
        <w:t>versión</w:t>
      </w:r>
      <w:r w:rsidR="00BA0D52">
        <w:rPr>
          <w:rFonts w:ascii="Arial" w:hAnsi="Arial" w:cs="Arial"/>
          <w:sz w:val="20"/>
          <w:szCs w:val="20"/>
        </w:rPr>
        <w:t xml:space="preserve"> </w:t>
      </w:r>
      <w:r w:rsidR="00BA0D52" w:rsidRPr="00571290">
        <w:rPr>
          <w:rFonts w:ascii="Arial" w:hAnsi="Arial" w:cs="Arial"/>
          <w:sz w:val="20"/>
          <w:szCs w:val="20"/>
        </w:rPr>
        <w:t xml:space="preserve">y a los principios fundamentales establecidos en la Declaración Universal de la UNESCO sobre el </w:t>
      </w:r>
      <w:proofErr w:type="gramStart"/>
      <w:r w:rsidR="00BA0D52" w:rsidRPr="00571290">
        <w:rPr>
          <w:rFonts w:ascii="Arial" w:hAnsi="Arial" w:cs="Arial"/>
          <w:sz w:val="20"/>
          <w:szCs w:val="20"/>
        </w:rPr>
        <w:t>genoma humano y los derechos humanos</w:t>
      </w:r>
      <w:proofErr w:type="gramEnd"/>
      <w:r w:rsidR="00BA0D52" w:rsidRPr="00571290">
        <w:rPr>
          <w:rFonts w:ascii="Arial" w:hAnsi="Arial" w:cs="Arial"/>
          <w:sz w:val="20"/>
          <w:szCs w:val="20"/>
        </w:rPr>
        <w:t>.</w:t>
      </w:r>
    </w:p>
    <w:p w14:paraId="5EEBCC89" w14:textId="77777777" w:rsidR="00BA0D52" w:rsidRDefault="00BA0D52" w:rsidP="00226805">
      <w:pPr>
        <w:autoSpaceDE w:val="0"/>
        <w:ind w:left="720"/>
        <w:jc w:val="both"/>
        <w:rPr>
          <w:rFonts w:ascii="Arial" w:hAnsi="Arial" w:cs="Arial"/>
          <w:sz w:val="20"/>
          <w:szCs w:val="20"/>
        </w:rPr>
      </w:pPr>
    </w:p>
    <w:p w14:paraId="17129D75" w14:textId="77777777" w:rsidR="00656F51" w:rsidRDefault="00656F51">
      <w:pPr>
        <w:numPr>
          <w:ilvl w:val="0"/>
          <w:numId w:val="7"/>
        </w:numPr>
        <w:autoSpaceDE w:val="0"/>
        <w:jc w:val="both"/>
        <w:rPr>
          <w:rFonts w:ascii="Arial" w:hAnsi="Arial" w:cs="Arial"/>
          <w:sz w:val="20"/>
          <w:szCs w:val="20"/>
        </w:rPr>
      </w:pP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temas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sean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aplicación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Ley</w:t>
      </w:r>
      <w:r>
        <w:rPr>
          <w:rFonts w:ascii="Arial" w:eastAsia="Arial" w:hAnsi="Arial" w:cs="Arial"/>
          <w:sz w:val="20"/>
          <w:szCs w:val="20"/>
        </w:rPr>
        <w:t xml:space="preserve"> </w:t>
      </w:r>
      <w:r>
        <w:rPr>
          <w:rFonts w:ascii="Arial" w:hAnsi="Arial" w:cs="Arial"/>
          <w:sz w:val="20"/>
          <w:szCs w:val="20"/>
        </w:rPr>
        <w:t>14/2007,</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julio,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biomédica.</w:t>
      </w:r>
    </w:p>
    <w:p w14:paraId="402F4461" w14:textId="77777777" w:rsidR="006A6501" w:rsidRDefault="006A6501" w:rsidP="006A6501">
      <w:pPr>
        <w:autoSpaceDE w:val="0"/>
        <w:jc w:val="both"/>
        <w:rPr>
          <w:rFonts w:ascii="Arial" w:hAnsi="Arial" w:cs="Arial"/>
          <w:sz w:val="20"/>
          <w:szCs w:val="20"/>
        </w:rPr>
      </w:pPr>
    </w:p>
    <w:p w14:paraId="705F23E3" w14:textId="77777777" w:rsidR="006A6501" w:rsidRDefault="006A6501" w:rsidP="006A6501">
      <w:pPr>
        <w:autoSpaceDE w:val="0"/>
        <w:jc w:val="both"/>
        <w:rPr>
          <w:rFonts w:ascii="Arial" w:hAnsi="Arial" w:cs="Arial"/>
          <w:sz w:val="20"/>
          <w:szCs w:val="20"/>
        </w:rPr>
      </w:pPr>
    </w:p>
    <w:p w14:paraId="0CF0B5D4" w14:textId="77777777" w:rsidR="00656F51" w:rsidRDefault="00656F51">
      <w:pPr>
        <w:autoSpaceDE w:val="0"/>
        <w:ind w:left="360"/>
        <w:jc w:val="both"/>
        <w:rPr>
          <w:rFonts w:ascii="Arial" w:hAnsi="Arial" w:cs="Arial"/>
          <w:sz w:val="20"/>
          <w:szCs w:val="20"/>
        </w:rPr>
      </w:pPr>
    </w:p>
    <w:p w14:paraId="097C2AF5" w14:textId="77777777" w:rsidR="00656F51" w:rsidRDefault="00656F51">
      <w:pPr>
        <w:autoSpaceDE w:val="0"/>
        <w:jc w:val="both"/>
        <w:rPr>
          <w:rFonts w:ascii="Arial" w:eastAsia="Arial" w:hAnsi="Arial" w:cs="Arial"/>
          <w:b/>
          <w:sz w:val="20"/>
          <w:szCs w:val="20"/>
        </w:rPr>
      </w:pPr>
      <w:r>
        <w:rPr>
          <w:rFonts w:ascii="Arial" w:hAnsi="Arial" w:cs="Arial"/>
          <w:b/>
          <w:sz w:val="20"/>
          <w:szCs w:val="20"/>
        </w:rPr>
        <w:t>2.5.</w:t>
      </w:r>
      <w:r>
        <w:rPr>
          <w:rFonts w:ascii="Arial" w:eastAsia="Arial" w:hAnsi="Arial" w:cs="Arial"/>
          <w:b/>
          <w:sz w:val="20"/>
          <w:szCs w:val="20"/>
        </w:rPr>
        <w:t xml:space="preserve"> </w:t>
      </w:r>
      <w:r>
        <w:rPr>
          <w:rFonts w:ascii="Arial" w:hAnsi="Arial" w:cs="Arial"/>
          <w:b/>
          <w:sz w:val="20"/>
          <w:szCs w:val="20"/>
        </w:rPr>
        <w:t>Consentimiento</w:t>
      </w:r>
      <w:r>
        <w:rPr>
          <w:rFonts w:ascii="Arial" w:eastAsia="Arial" w:hAnsi="Arial" w:cs="Arial"/>
          <w:b/>
          <w:sz w:val="20"/>
          <w:szCs w:val="20"/>
        </w:rPr>
        <w:t xml:space="preserve"> </w:t>
      </w:r>
      <w:r>
        <w:rPr>
          <w:rFonts w:ascii="Arial" w:hAnsi="Arial" w:cs="Arial"/>
          <w:b/>
          <w:sz w:val="20"/>
          <w:szCs w:val="20"/>
        </w:rPr>
        <w:t>informado</w:t>
      </w:r>
      <w:r>
        <w:rPr>
          <w:rFonts w:ascii="Arial" w:eastAsia="Arial" w:hAnsi="Arial" w:cs="Arial"/>
          <w:b/>
          <w:sz w:val="20"/>
          <w:szCs w:val="20"/>
        </w:rPr>
        <w:t xml:space="preserve"> </w:t>
      </w:r>
      <w:r>
        <w:rPr>
          <w:rFonts w:ascii="Arial" w:hAnsi="Arial" w:cs="Arial"/>
          <w:b/>
          <w:sz w:val="20"/>
          <w:szCs w:val="20"/>
        </w:rPr>
        <w:t>del</w:t>
      </w:r>
      <w:r w:rsidR="00BA0D52">
        <w:rPr>
          <w:rFonts w:ascii="Arial" w:hAnsi="Arial" w:cs="Arial"/>
          <w:b/>
          <w:sz w:val="20"/>
          <w:szCs w:val="20"/>
        </w:rPr>
        <w:t>/ de la</w:t>
      </w:r>
      <w:r>
        <w:rPr>
          <w:rFonts w:ascii="Arial" w:eastAsia="Arial" w:hAnsi="Arial" w:cs="Arial"/>
          <w:b/>
          <w:sz w:val="20"/>
          <w:szCs w:val="20"/>
        </w:rPr>
        <w:t xml:space="preserve"> </w:t>
      </w:r>
      <w:r>
        <w:rPr>
          <w:rFonts w:ascii="Arial" w:hAnsi="Arial" w:cs="Arial"/>
          <w:b/>
          <w:sz w:val="20"/>
          <w:szCs w:val="20"/>
        </w:rPr>
        <w:t>paciente.</w:t>
      </w:r>
      <w:r>
        <w:rPr>
          <w:rFonts w:ascii="Arial" w:eastAsia="Arial" w:hAnsi="Arial" w:cs="Arial"/>
          <w:b/>
          <w:sz w:val="20"/>
          <w:szCs w:val="20"/>
        </w:rPr>
        <w:t xml:space="preserve"> </w:t>
      </w:r>
    </w:p>
    <w:p w14:paraId="7B88C188" w14:textId="77777777" w:rsidR="00656F51" w:rsidRDefault="00656F51">
      <w:pPr>
        <w:autoSpaceDE w:val="0"/>
        <w:jc w:val="both"/>
        <w:rPr>
          <w:rFonts w:ascii="Arial" w:hAnsi="Arial" w:cs="Arial"/>
          <w:b/>
          <w:sz w:val="20"/>
          <w:szCs w:val="20"/>
        </w:rPr>
      </w:pPr>
    </w:p>
    <w:p w14:paraId="48757804" w14:textId="77777777" w:rsidR="00656F51" w:rsidRPr="000C3378" w:rsidRDefault="00656F51">
      <w:pPr>
        <w:autoSpaceDE w:val="0"/>
        <w:jc w:val="both"/>
        <w:rPr>
          <w:rFonts w:ascii="Arial" w:hAnsi="Arial" w:cs="Arial"/>
          <w:sz w:val="20"/>
          <w:szCs w:val="20"/>
        </w:rPr>
      </w:pP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conformidad</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previsto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Ley</w:t>
      </w:r>
      <w:r>
        <w:rPr>
          <w:rFonts w:ascii="Arial" w:eastAsia="Arial" w:hAnsi="Arial" w:cs="Arial"/>
          <w:sz w:val="20"/>
          <w:szCs w:val="20"/>
        </w:rPr>
        <w:t xml:space="preserve"> </w:t>
      </w:r>
      <w:r>
        <w:rPr>
          <w:rFonts w:ascii="Arial" w:hAnsi="Arial" w:cs="Arial"/>
          <w:sz w:val="20"/>
          <w:szCs w:val="20"/>
        </w:rPr>
        <w:t>41/2002,</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14</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noviembre,</w:t>
      </w:r>
      <w:r>
        <w:rPr>
          <w:rFonts w:ascii="Arial" w:eastAsia="Arial" w:hAnsi="Arial" w:cs="Arial"/>
          <w:sz w:val="20"/>
          <w:szCs w:val="20"/>
        </w:rPr>
        <w:t xml:space="preserve"> </w:t>
      </w:r>
      <w:r>
        <w:rPr>
          <w:rFonts w:ascii="Arial" w:hAnsi="Arial" w:cs="Arial"/>
          <w:sz w:val="20"/>
          <w:szCs w:val="20"/>
        </w:rPr>
        <w:t>reguladora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autonomía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estudios</w:t>
      </w:r>
      <w:r>
        <w:rPr>
          <w:rFonts w:ascii="Arial" w:eastAsia="Arial" w:hAnsi="Arial" w:cs="Arial"/>
          <w:sz w:val="20"/>
          <w:szCs w:val="20"/>
        </w:rPr>
        <w:t xml:space="preserve"> </w:t>
      </w:r>
      <w:r>
        <w:rPr>
          <w:rFonts w:ascii="Arial" w:hAnsi="Arial" w:cs="Arial"/>
          <w:sz w:val="20"/>
          <w:szCs w:val="20"/>
        </w:rPr>
        <w:t>observacional</w:t>
      </w:r>
      <w:r w:rsidR="0056568A">
        <w:rPr>
          <w:rFonts w:ascii="Arial" w:hAnsi="Arial" w:cs="Arial"/>
          <w:sz w:val="20"/>
          <w:szCs w:val="20"/>
        </w:rPr>
        <w:t>es con medicamentos de seguimiento</w:t>
      </w:r>
      <w:r>
        <w:rPr>
          <w:rFonts w:ascii="Arial" w:eastAsia="Arial" w:hAnsi="Arial" w:cs="Arial"/>
          <w:sz w:val="20"/>
          <w:szCs w:val="20"/>
        </w:rPr>
        <w:t xml:space="preserve"> </w:t>
      </w:r>
      <w:r>
        <w:rPr>
          <w:rFonts w:ascii="Arial" w:hAnsi="Arial" w:cs="Arial"/>
          <w:sz w:val="20"/>
          <w:szCs w:val="20"/>
        </w:rPr>
        <w:t>prospectivo,</w:t>
      </w:r>
      <w:r>
        <w:rPr>
          <w:rFonts w:ascii="Arial" w:eastAsia="Arial" w:hAnsi="Arial" w:cs="Arial"/>
          <w:sz w:val="20"/>
          <w:szCs w:val="20"/>
        </w:rPr>
        <w:t xml:space="preserve"> </w:t>
      </w:r>
      <w:r>
        <w:rPr>
          <w:rFonts w:ascii="Arial" w:hAnsi="Arial" w:cs="Arial"/>
          <w:sz w:val="20"/>
          <w:szCs w:val="20"/>
        </w:rPr>
        <w:t>es</w:t>
      </w:r>
      <w:r>
        <w:rPr>
          <w:rFonts w:ascii="Arial" w:eastAsia="Arial" w:hAnsi="Arial" w:cs="Arial"/>
          <w:sz w:val="20"/>
          <w:szCs w:val="20"/>
        </w:rPr>
        <w:t xml:space="preserve"> </w:t>
      </w:r>
      <w:r>
        <w:rPr>
          <w:rFonts w:ascii="Arial" w:hAnsi="Arial" w:cs="Arial"/>
          <w:sz w:val="20"/>
          <w:szCs w:val="20"/>
        </w:rPr>
        <w:t>imprescindible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sujeto</w:t>
      </w:r>
      <w:r>
        <w:rPr>
          <w:rFonts w:ascii="Arial" w:eastAsia="Arial" w:hAnsi="Arial" w:cs="Arial"/>
          <w:sz w:val="20"/>
          <w:szCs w:val="20"/>
        </w:rPr>
        <w:t xml:space="preserve"> </w:t>
      </w:r>
      <w:r>
        <w:rPr>
          <w:rFonts w:ascii="Arial" w:hAnsi="Arial" w:cs="Arial"/>
          <w:sz w:val="20"/>
          <w:szCs w:val="20"/>
        </w:rPr>
        <w:t>otorgue</w:t>
      </w:r>
      <w:r>
        <w:rPr>
          <w:rFonts w:ascii="Arial" w:eastAsia="Arial" w:hAnsi="Arial" w:cs="Arial"/>
          <w:sz w:val="20"/>
          <w:szCs w:val="20"/>
        </w:rPr>
        <w:t xml:space="preserve"> </w:t>
      </w:r>
      <w:r>
        <w:rPr>
          <w:rFonts w:ascii="Arial" w:hAnsi="Arial" w:cs="Arial"/>
          <w:sz w:val="20"/>
          <w:szCs w:val="20"/>
        </w:rPr>
        <w:t>libre</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voluntariamente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consentimiento</w:t>
      </w:r>
      <w:r>
        <w:rPr>
          <w:rFonts w:ascii="Arial" w:eastAsia="Arial" w:hAnsi="Arial" w:cs="Arial"/>
          <w:sz w:val="20"/>
          <w:szCs w:val="20"/>
        </w:rPr>
        <w:t xml:space="preserve"> </w:t>
      </w:r>
      <w:r>
        <w:rPr>
          <w:rFonts w:ascii="Arial" w:hAnsi="Arial" w:cs="Arial"/>
          <w:sz w:val="20"/>
          <w:szCs w:val="20"/>
        </w:rPr>
        <w:t>informado</w:t>
      </w:r>
      <w:r>
        <w:rPr>
          <w:rFonts w:ascii="Arial" w:eastAsia="Arial" w:hAnsi="Arial" w:cs="Arial"/>
          <w:sz w:val="20"/>
          <w:szCs w:val="20"/>
        </w:rPr>
        <w:t xml:space="preserve"> </w:t>
      </w:r>
      <w:r>
        <w:rPr>
          <w:rFonts w:ascii="Arial" w:hAnsi="Arial" w:cs="Arial"/>
          <w:sz w:val="20"/>
          <w:szCs w:val="20"/>
        </w:rPr>
        <w:t>antes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incluido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Antes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incluir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sus</w:t>
      </w:r>
      <w:r>
        <w:rPr>
          <w:rFonts w:ascii="Arial" w:eastAsia="Arial" w:hAnsi="Arial" w:cs="Arial"/>
          <w:sz w:val="20"/>
          <w:szCs w:val="20"/>
        </w:rPr>
        <w:t xml:space="preserve"> </w:t>
      </w:r>
      <w:r>
        <w:rPr>
          <w:rFonts w:ascii="Arial" w:hAnsi="Arial" w:cs="Arial"/>
          <w:sz w:val="20"/>
          <w:szCs w:val="20"/>
        </w:rPr>
        <w:t>colaboradores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tengan</w:t>
      </w:r>
      <w:r>
        <w:rPr>
          <w:rFonts w:ascii="Arial" w:eastAsia="Arial" w:hAnsi="Arial" w:cs="Arial"/>
          <w:sz w:val="20"/>
          <w:szCs w:val="20"/>
        </w:rPr>
        <w:t xml:space="preserve"> </w:t>
      </w:r>
      <w:r>
        <w:rPr>
          <w:rFonts w:ascii="Arial" w:hAnsi="Arial" w:cs="Arial"/>
          <w:sz w:val="20"/>
          <w:szCs w:val="20"/>
        </w:rPr>
        <w:t>delegada</w:t>
      </w:r>
      <w:r>
        <w:rPr>
          <w:rFonts w:ascii="Arial" w:eastAsia="Arial" w:hAnsi="Arial" w:cs="Arial"/>
          <w:sz w:val="20"/>
          <w:szCs w:val="20"/>
        </w:rPr>
        <w:t xml:space="preserve"> </w:t>
      </w:r>
      <w:r>
        <w:rPr>
          <w:rFonts w:ascii="Arial" w:hAnsi="Arial" w:cs="Arial"/>
          <w:sz w:val="20"/>
          <w:szCs w:val="20"/>
        </w:rPr>
        <w:t>esta</w:t>
      </w:r>
      <w:r>
        <w:rPr>
          <w:rFonts w:ascii="Arial" w:eastAsia="Arial" w:hAnsi="Arial" w:cs="Arial"/>
          <w:sz w:val="20"/>
          <w:szCs w:val="20"/>
        </w:rPr>
        <w:t xml:space="preserve"> </w:t>
      </w:r>
      <w:r>
        <w:rPr>
          <w:rFonts w:ascii="Arial" w:hAnsi="Arial" w:cs="Arial"/>
          <w:sz w:val="20"/>
          <w:szCs w:val="20"/>
        </w:rPr>
        <w:t>función</w:t>
      </w:r>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informar</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lenguaje</w:t>
      </w:r>
      <w:r>
        <w:rPr>
          <w:rFonts w:ascii="Arial" w:eastAsia="Arial" w:hAnsi="Arial" w:cs="Arial"/>
          <w:sz w:val="20"/>
          <w:szCs w:val="20"/>
        </w:rPr>
        <w:t xml:space="preserve"> </w:t>
      </w:r>
      <w:r>
        <w:rPr>
          <w:rFonts w:ascii="Arial" w:hAnsi="Arial" w:cs="Arial"/>
          <w:sz w:val="20"/>
          <w:szCs w:val="20"/>
        </w:rPr>
        <w:t>compresible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forma</w:t>
      </w:r>
      <w:r>
        <w:rPr>
          <w:rFonts w:ascii="Arial" w:eastAsia="Arial" w:hAnsi="Arial" w:cs="Arial"/>
          <w:sz w:val="20"/>
          <w:szCs w:val="20"/>
        </w:rPr>
        <w:t xml:space="preserve"> </w:t>
      </w:r>
      <w:r>
        <w:rPr>
          <w:rFonts w:ascii="Arial" w:hAnsi="Arial" w:cs="Arial"/>
          <w:sz w:val="20"/>
          <w:szCs w:val="20"/>
        </w:rPr>
        <w:t>verbal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escrita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naturaleza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obtendrá</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consentimiento</w:t>
      </w:r>
      <w:r>
        <w:rPr>
          <w:rFonts w:ascii="Arial" w:eastAsia="Arial" w:hAnsi="Arial" w:cs="Arial"/>
          <w:sz w:val="20"/>
          <w:szCs w:val="20"/>
        </w:rPr>
        <w:t xml:space="preserve"> </w:t>
      </w:r>
      <w:r>
        <w:rPr>
          <w:rFonts w:ascii="Arial" w:hAnsi="Arial" w:cs="Arial"/>
          <w:sz w:val="20"/>
          <w:szCs w:val="20"/>
        </w:rPr>
        <w:t>informado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dicho</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y/o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representante,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conformidad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vigente.</w:t>
      </w:r>
      <w:r>
        <w:rPr>
          <w:rFonts w:ascii="Arial" w:eastAsia="Arial" w:hAnsi="Arial" w:cs="Arial"/>
          <w:sz w:val="20"/>
          <w:szCs w:val="20"/>
        </w:rPr>
        <w:t xml:space="preserve"> </w:t>
      </w:r>
      <w:r>
        <w:rPr>
          <w:rFonts w:ascii="Arial" w:hAnsi="Arial" w:cs="Arial"/>
          <w:sz w:val="20"/>
          <w:szCs w:val="20"/>
        </w:rPr>
        <w:t>El</w:t>
      </w:r>
      <w:r w:rsidR="0010467B">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recibirá</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copia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este</w:t>
      </w:r>
      <w:r>
        <w:rPr>
          <w:rFonts w:ascii="Arial" w:eastAsia="Arial" w:hAnsi="Arial" w:cs="Arial"/>
          <w:sz w:val="20"/>
          <w:szCs w:val="20"/>
        </w:rPr>
        <w:t xml:space="preserve"> </w:t>
      </w:r>
      <w:r>
        <w:rPr>
          <w:rFonts w:ascii="Arial" w:hAnsi="Arial" w:cs="Arial"/>
          <w:sz w:val="20"/>
          <w:szCs w:val="20"/>
        </w:rPr>
        <w:t>documento</w:t>
      </w:r>
      <w:r w:rsidR="00BA0D52">
        <w:rPr>
          <w:rFonts w:ascii="Arial" w:hAnsi="Arial" w:cs="Arial"/>
          <w:sz w:val="20"/>
          <w:szCs w:val="20"/>
        </w:rPr>
        <w:t xml:space="preserve"> </w:t>
      </w:r>
      <w:r w:rsidR="00BA0D52" w:rsidRPr="000C3378">
        <w:rPr>
          <w:rFonts w:ascii="Arial" w:hAnsi="Arial" w:cs="Arial"/>
          <w:sz w:val="20"/>
          <w:szCs w:val="20"/>
        </w:rPr>
        <w:t>y podrá rescindir el mismo en cualquier momento</w:t>
      </w:r>
    </w:p>
    <w:p w14:paraId="5D8A03CC" w14:textId="77777777" w:rsidR="00656F51" w:rsidRDefault="00656F51">
      <w:pPr>
        <w:autoSpaceDE w:val="0"/>
        <w:jc w:val="both"/>
        <w:rPr>
          <w:rFonts w:ascii="Arial" w:hAnsi="Arial" w:cs="Arial"/>
          <w:sz w:val="20"/>
          <w:szCs w:val="20"/>
        </w:rPr>
      </w:pPr>
    </w:p>
    <w:p w14:paraId="12C09ADB" w14:textId="77777777" w:rsidR="00BA0D52" w:rsidRDefault="00BA0D52">
      <w:pPr>
        <w:autoSpaceDE w:val="0"/>
        <w:jc w:val="both"/>
        <w:rPr>
          <w:rFonts w:ascii="Arial" w:hAnsi="Arial" w:cs="Arial"/>
          <w:sz w:val="20"/>
          <w:szCs w:val="20"/>
        </w:rPr>
      </w:pPr>
    </w:p>
    <w:p w14:paraId="02016CB3" w14:textId="77777777" w:rsidR="00656F51" w:rsidRDefault="0010467B" w:rsidP="000C3378">
      <w:pPr>
        <w:pStyle w:val="Textosinformato1"/>
        <w:jc w:val="both"/>
        <w:rPr>
          <w:rFonts w:ascii="Arial" w:hAnsi="Arial" w:cs="Arial"/>
        </w:rPr>
      </w:pPr>
      <w:r>
        <w:rPr>
          <w:rFonts w:ascii="Arial" w:hAnsi="Arial" w:cs="Arial"/>
        </w:rPr>
        <w:t>El consentimiento</w:t>
      </w:r>
      <w:r w:rsidRPr="00E350D1">
        <w:rPr>
          <w:rFonts w:ascii="Arial" w:hAnsi="Arial" w:cs="Arial"/>
        </w:rPr>
        <w:t xml:space="preserve"> deberá obtenerse con carácter previo a la inclusión del sujeto en el </w:t>
      </w:r>
      <w:r>
        <w:rPr>
          <w:rFonts w:ascii="Arial" w:hAnsi="Arial" w:cs="Arial"/>
        </w:rPr>
        <w:t>estudio</w:t>
      </w:r>
      <w:r w:rsidRPr="00E350D1">
        <w:rPr>
          <w:rFonts w:ascii="Arial" w:hAnsi="Arial" w:cs="Arial"/>
        </w:rPr>
        <w:t>, y estará fechado y firmado.</w:t>
      </w:r>
      <w:r w:rsidR="00656F51">
        <w:rPr>
          <w:rFonts w:ascii="Arial" w:eastAsia="Arial" w:hAnsi="Arial" w:cs="Arial"/>
        </w:rPr>
        <w:t xml:space="preserve"> </w:t>
      </w:r>
      <w:r w:rsidR="00656F51">
        <w:rPr>
          <w:rFonts w:ascii="Arial" w:hAnsi="Arial" w:cs="Arial"/>
        </w:rPr>
        <w:t>El</w:t>
      </w:r>
      <w:r w:rsidR="00656F51">
        <w:rPr>
          <w:rFonts w:ascii="Arial" w:eastAsia="Arial" w:hAnsi="Arial" w:cs="Arial"/>
        </w:rPr>
        <w:t xml:space="preserve"> </w:t>
      </w:r>
      <w:r w:rsidR="00656F51">
        <w:rPr>
          <w:rFonts w:ascii="Arial" w:hAnsi="Arial" w:cs="Arial"/>
        </w:rPr>
        <w:t>sujeto</w:t>
      </w:r>
      <w:r w:rsidR="00656F51">
        <w:rPr>
          <w:rFonts w:ascii="Arial" w:eastAsia="Arial" w:hAnsi="Arial" w:cs="Arial"/>
        </w:rPr>
        <w:t xml:space="preserve"> </w:t>
      </w:r>
      <w:r w:rsidR="00656F51">
        <w:rPr>
          <w:rFonts w:ascii="Arial" w:hAnsi="Arial" w:cs="Arial"/>
        </w:rPr>
        <w:t>participante</w:t>
      </w:r>
      <w:r w:rsidR="00656F51">
        <w:rPr>
          <w:rFonts w:ascii="Arial" w:eastAsia="Arial" w:hAnsi="Arial" w:cs="Arial"/>
        </w:rPr>
        <w:t xml:space="preserve"> </w:t>
      </w:r>
      <w:r w:rsidR="00656F51">
        <w:rPr>
          <w:rFonts w:ascii="Arial" w:hAnsi="Arial" w:cs="Arial"/>
        </w:rPr>
        <w:t>en</w:t>
      </w:r>
      <w:r w:rsidR="00656F51">
        <w:rPr>
          <w:rFonts w:ascii="Arial" w:eastAsia="Arial" w:hAnsi="Arial" w:cs="Arial"/>
        </w:rPr>
        <w:t xml:space="preserve"> </w:t>
      </w:r>
      <w:r w:rsidR="00656F51">
        <w:rPr>
          <w:rFonts w:ascii="Arial" w:hAnsi="Arial" w:cs="Arial"/>
        </w:rPr>
        <w:t>el</w:t>
      </w:r>
      <w:r w:rsidR="00656F51">
        <w:rPr>
          <w:rFonts w:ascii="Arial" w:eastAsia="Arial" w:hAnsi="Arial" w:cs="Arial"/>
        </w:rPr>
        <w:t xml:space="preserve"> </w:t>
      </w:r>
      <w:r w:rsidR="00656F51">
        <w:rPr>
          <w:rFonts w:ascii="Arial" w:hAnsi="Arial" w:cs="Arial"/>
        </w:rPr>
        <w:t>estudio</w:t>
      </w:r>
      <w:r w:rsidR="00656F51">
        <w:rPr>
          <w:rFonts w:ascii="Arial" w:eastAsia="Arial" w:hAnsi="Arial" w:cs="Arial"/>
        </w:rPr>
        <w:t xml:space="preserve"> </w:t>
      </w:r>
      <w:r w:rsidR="00656F51">
        <w:rPr>
          <w:rFonts w:ascii="Arial" w:hAnsi="Arial" w:cs="Arial"/>
        </w:rPr>
        <w:t>debe</w:t>
      </w:r>
      <w:r w:rsidR="00656F51">
        <w:rPr>
          <w:rFonts w:ascii="Arial" w:eastAsia="Arial" w:hAnsi="Arial" w:cs="Arial"/>
        </w:rPr>
        <w:t xml:space="preserve"> </w:t>
      </w:r>
      <w:r w:rsidR="00656F51">
        <w:rPr>
          <w:rFonts w:ascii="Arial" w:hAnsi="Arial" w:cs="Arial"/>
        </w:rPr>
        <w:t>ser</w:t>
      </w:r>
      <w:r w:rsidR="00656F51">
        <w:rPr>
          <w:rFonts w:ascii="Arial" w:eastAsia="Arial" w:hAnsi="Arial" w:cs="Arial"/>
        </w:rPr>
        <w:t xml:space="preserve"> </w:t>
      </w:r>
      <w:r w:rsidR="00656F51">
        <w:rPr>
          <w:rFonts w:ascii="Arial" w:hAnsi="Arial" w:cs="Arial"/>
        </w:rPr>
        <w:t>capaz</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dar</w:t>
      </w:r>
      <w:r w:rsidR="00656F51">
        <w:rPr>
          <w:rFonts w:ascii="Arial" w:eastAsia="Arial" w:hAnsi="Arial" w:cs="Arial"/>
        </w:rPr>
        <w:t xml:space="preserve"> </w:t>
      </w:r>
      <w:r w:rsidR="00656F51">
        <w:rPr>
          <w:rFonts w:ascii="Arial" w:hAnsi="Arial" w:cs="Arial"/>
        </w:rPr>
        <w:t>su</w:t>
      </w:r>
      <w:r w:rsidR="00656F51">
        <w:rPr>
          <w:rFonts w:ascii="Arial" w:eastAsia="Arial" w:hAnsi="Arial" w:cs="Arial"/>
        </w:rPr>
        <w:t xml:space="preserve"> </w:t>
      </w:r>
      <w:r w:rsidR="00656F51">
        <w:rPr>
          <w:rFonts w:ascii="Arial" w:hAnsi="Arial" w:cs="Arial"/>
        </w:rPr>
        <w:t>consentimiento</w:t>
      </w:r>
      <w:r w:rsidR="00656F51">
        <w:rPr>
          <w:rFonts w:ascii="Arial" w:eastAsia="Arial" w:hAnsi="Arial" w:cs="Arial"/>
        </w:rPr>
        <w:t xml:space="preserve"> </w:t>
      </w:r>
      <w:r w:rsidR="00656F51">
        <w:rPr>
          <w:rFonts w:ascii="Arial" w:hAnsi="Arial" w:cs="Arial"/>
        </w:rPr>
        <w:t>tras</w:t>
      </w:r>
      <w:r w:rsidR="00656F51">
        <w:rPr>
          <w:rFonts w:ascii="Arial" w:eastAsia="Arial" w:hAnsi="Arial" w:cs="Arial"/>
        </w:rPr>
        <w:t xml:space="preserve"> </w:t>
      </w:r>
      <w:r w:rsidR="00656F51">
        <w:rPr>
          <w:rFonts w:ascii="Arial" w:hAnsi="Arial" w:cs="Arial"/>
        </w:rPr>
        <w:t>haber</w:t>
      </w:r>
      <w:r w:rsidR="00656F51">
        <w:rPr>
          <w:rFonts w:ascii="Arial" w:eastAsia="Arial" w:hAnsi="Arial" w:cs="Arial"/>
        </w:rPr>
        <w:t xml:space="preserve"> </w:t>
      </w:r>
      <w:r w:rsidR="00656F51">
        <w:rPr>
          <w:rFonts w:ascii="Arial" w:hAnsi="Arial" w:cs="Arial"/>
        </w:rPr>
        <w:t>sido</w:t>
      </w:r>
      <w:r w:rsidR="00656F51">
        <w:rPr>
          <w:rFonts w:ascii="Arial" w:eastAsia="Arial" w:hAnsi="Arial" w:cs="Arial"/>
        </w:rPr>
        <w:t xml:space="preserve"> </w:t>
      </w:r>
      <w:r w:rsidR="00656F51">
        <w:rPr>
          <w:rFonts w:ascii="Arial" w:hAnsi="Arial" w:cs="Arial"/>
        </w:rPr>
        <w:t>debidamente</w:t>
      </w:r>
      <w:r w:rsidR="00656F51">
        <w:rPr>
          <w:rFonts w:ascii="Arial" w:eastAsia="Arial" w:hAnsi="Arial" w:cs="Arial"/>
        </w:rPr>
        <w:t xml:space="preserve"> </w:t>
      </w:r>
      <w:r w:rsidR="00656F51">
        <w:rPr>
          <w:rFonts w:ascii="Arial" w:hAnsi="Arial" w:cs="Arial"/>
        </w:rPr>
        <w:t>informado</w:t>
      </w:r>
      <w:r w:rsidR="00656F51">
        <w:rPr>
          <w:rFonts w:ascii="Arial" w:eastAsia="Arial" w:hAnsi="Arial" w:cs="Arial"/>
        </w:rPr>
        <w:t xml:space="preserve"> </w:t>
      </w:r>
      <w:r w:rsidR="00656F51">
        <w:rPr>
          <w:rFonts w:ascii="Arial" w:hAnsi="Arial" w:cs="Arial"/>
        </w:rPr>
        <w:t>acerca</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la</w:t>
      </w:r>
      <w:r w:rsidR="00656F51">
        <w:rPr>
          <w:rFonts w:ascii="Arial" w:eastAsia="Arial" w:hAnsi="Arial" w:cs="Arial"/>
        </w:rPr>
        <w:t xml:space="preserve"> </w:t>
      </w:r>
      <w:r w:rsidR="00656F51">
        <w:rPr>
          <w:rFonts w:ascii="Arial" w:hAnsi="Arial" w:cs="Arial"/>
        </w:rPr>
        <w:t>naturaleza,</w:t>
      </w:r>
      <w:r w:rsidR="00656F51">
        <w:rPr>
          <w:rFonts w:ascii="Arial" w:eastAsia="Arial" w:hAnsi="Arial" w:cs="Arial"/>
        </w:rPr>
        <w:t xml:space="preserve"> </w:t>
      </w:r>
      <w:r w:rsidR="00656F51">
        <w:rPr>
          <w:rFonts w:ascii="Arial" w:hAnsi="Arial" w:cs="Arial"/>
        </w:rPr>
        <w:t>importancia,</w:t>
      </w:r>
      <w:r w:rsidR="00656F51">
        <w:rPr>
          <w:rFonts w:ascii="Arial" w:eastAsia="Arial" w:hAnsi="Arial" w:cs="Arial"/>
        </w:rPr>
        <w:t xml:space="preserve"> </w:t>
      </w:r>
      <w:r w:rsidR="00656F51">
        <w:rPr>
          <w:rFonts w:ascii="Arial" w:hAnsi="Arial" w:cs="Arial"/>
        </w:rPr>
        <w:t>implicaciones</w:t>
      </w:r>
      <w:r w:rsidR="00656F51">
        <w:rPr>
          <w:rFonts w:ascii="Arial" w:eastAsia="Arial" w:hAnsi="Arial" w:cs="Arial"/>
        </w:rPr>
        <w:t xml:space="preserve"> </w:t>
      </w:r>
      <w:r w:rsidR="00656F51">
        <w:rPr>
          <w:rFonts w:ascii="Arial" w:hAnsi="Arial" w:cs="Arial"/>
        </w:rPr>
        <w:t>y</w:t>
      </w:r>
      <w:r w:rsidR="00656F51">
        <w:rPr>
          <w:rFonts w:ascii="Arial" w:eastAsia="Arial" w:hAnsi="Arial" w:cs="Arial"/>
        </w:rPr>
        <w:t xml:space="preserve"> </w:t>
      </w:r>
      <w:r w:rsidR="00656F51">
        <w:rPr>
          <w:rFonts w:ascii="Arial" w:hAnsi="Arial" w:cs="Arial"/>
        </w:rPr>
        <w:t>riesgos</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la</w:t>
      </w:r>
      <w:r w:rsidR="00656F51">
        <w:rPr>
          <w:rFonts w:ascii="Arial" w:eastAsia="Arial" w:hAnsi="Arial" w:cs="Arial"/>
        </w:rPr>
        <w:t xml:space="preserve"> </w:t>
      </w:r>
      <w:r w:rsidR="00656F51">
        <w:rPr>
          <w:rFonts w:ascii="Arial" w:hAnsi="Arial" w:cs="Arial"/>
        </w:rPr>
        <w:t>participación</w:t>
      </w:r>
      <w:r w:rsidR="00656F51">
        <w:rPr>
          <w:rFonts w:ascii="Arial" w:eastAsia="Arial" w:hAnsi="Arial" w:cs="Arial"/>
        </w:rPr>
        <w:t xml:space="preserve"> </w:t>
      </w:r>
      <w:r w:rsidR="00656F51">
        <w:rPr>
          <w:rFonts w:ascii="Arial" w:hAnsi="Arial" w:cs="Arial"/>
        </w:rPr>
        <w:t>en</w:t>
      </w:r>
      <w:r w:rsidR="00656F51">
        <w:rPr>
          <w:rFonts w:ascii="Arial" w:eastAsia="Arial" w:hAnsi="Arial" w:cs="Arial"/>
        </w:rPr>
        <w:t xml:space="preserve"> </w:t>
      </w:r>
      <w:r w:rsidR="00656F51">
        <w:rPr>
          <w:rFonts w:ascii="Arial" w:hAnsi="Arial" w:cs="Arial"/>
        </w:rPr>
        <w:t>el</w:t>
      </w:r>
      <w:r w:rsidR="00656F51">
        <w:rPr>
          <w:rFonts w:ascii="Arial" w:eastAsia="Arial" w:hAnsi="Arial" w:cs="Arial"/>
        </w:rPr>
        <w:t xml:space="preserve"> </w:t>
      </w:r>
      <w:r w:rsidR="00656F51">
        <w:rPr>
          <w:rFonts w:ascii="Arial" w:hAnsi="Arial" w:cs="Arial"/>
        </w:rPr>
        <w:t>mismo,</w:t>
      </w:r>
      <w:r w:rsidR="00656F51">
        <w:rPr>
          <w:rFonts w:ascii="Arial" w:eastAsia="Arial" w:hAnsi="Arial" w:cs="Arial"/>
        </w:rPr>
        <w:t xml:space="preserve"> </w:t>
      </w:r>
      <w:r w:rsidR="00656F51">
        <w:rPr>
          <w:rFonts w:ascii="Arial" w:hAnsi="Arial" w:cs="Arial"/>
        </w:rPr>
        <w:t>así</w:t>
      </w:r>
      <w:r w:rsidR="00656F51">
        <w:rPr>
          <w:rFonts w:ascii="Arial" w:eastAsia="Arial" w:hAnsi="Arial" w:cs="Arial"/>
        </w:rPr>
        <w:t xml:space="preserve"> </w:t>
      </w:r>
      <w:r w:rsidR="00656F51">
        <w:rPr>
          <w:rFonts w:ascii="Arial" w:hAnsi="Arial" w:cs="Arial"/>
        </w:rPr>
        <w:t>como</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los</w:t>
      </w:r>
      <w:r w:rsidR="00656F51">
        <w:rPr>
          <w:rFonts w:ascii="Arial" w:eastAsia="Arial" w:hAnsi="Arial" w:cs="Arial"/>
        </w:rPr>
        <w:t xml:space="preserve"> </w:t>
      </w:r>
      <w:r w:rsidR="00656F51">
        <w:rPr>
          <w:rFonts w:ascii="Arial" w:hAnsi="Arial" w:cs="Arial"/>
        </w:rPr>
        <w:t>tratamientos</w:t>
      </w:r>
      <w:r w:rsidR="00656F51">
        <w:rPr>
          <w:rFonts w:ascii="Arial" w:eastAsia="Arial" w:hAnsi="Arial" w:cs="Arial"/>
        </w:rPr>
        <w:t xml:space="preserve"> </w:t>
      </w:r>
      <w:r w:rsidR="00656F51">
        <w:rPr>
          <w:rFonts w:ascii="Arial" w:hAnsi="Arial" w:cs="Arial"/>
        </w:rPr>
        <w:t>alternativos</w:t>
      </w:r>
      <w:r w:rsidR="00656F51">
        <w:rPr>
          <w:rFonts w:ascii="Arial" w:eastAsia="Arial" w:hAnsi="Arial" w:cs="Arial"/>
        </w:rPr>
        <w:t xml:space="preserve"> </w:t>
      </w:r>
      <w:r w:rsidR="00656F51">
        <w:rPr>
          <w:rFonts w:ascii="Arial" w:hAnsi="Arial" w:cs="Arial"/>
        </w:rPr>
        <w:t>y</w:t>
      </w:r>
      <w:r w:rsidR="00656F51">
        <w:rPr>
          <w:rFonts w:ascii="Arial" w:eastAsia="Arial" w:hAnsi="Arial" w:cs="Arial"/>
        </w:rPr>
        <w:t xml:space="preserve"> </w:t>
      </w:r>
      <w:r w:rsidR="00656F51">
        <w:rPr>
          <w:rFonts w:ascii="Arial" w:hAnsi="Arial" w:cs="Arial"/>
        </w:rPr>
        <w:t>las</w:t>
      </w:r>
      <w:r w:rsidR="00656F51">
        <w:rPr>
          <w:rFonts w:ascii="Arial" w:eastAsia="Arial" w:hAnsi="Arial" w:cs="Arial"/>
        </w:rPr>
        <w:t xml:space="preserve"> </w:t>
      </w:r>
      <w:r w:rsidR="00656F51">
        <w:rPr>
          <w:rFonts w:ascii="Arial" w:hAnsi="Arial" w:cs="Arial"/>
        </w:rPr>
        <w:t>condiciones</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confidencialidad</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conformidad</w:t>
      </w:r>
      <w:r w:rsidR="00656F51">
        <w:rPr>
          <w:rFonts w:ascii="Arial" w:eastAsia="Arial" w:hAnsi="Arial" w:cs="Arial"/>
        </w:rPr>
        <w:t xml:space="preserve"> </w:t>
      </w:r>
      <w:r w:rsidR="00656F51">
        <w:rPr>
          <w:rFonts w:ascii="Arial" w:hAnsi="Arial" w:cs="Arial"/>
        </w:rPr>
        <w:t>con</w:t>
      </w:r>
      <w:r w:rsidR="00656F51">
        <w:rPr>
          <w:rFonts w:ascii="Arial" w:eastAsia="Arial" w:hAnsi="Arial" w:cs="Arial"/>
        </w:rPr>
        <w:t xml:space="preserve"> </w:t>
      </w:r>
      <w:r w:rsidR="00656F51">
        <w:rPr>
          <w:rFonts w:ascii="Arial" w:hAnsi="Arial" w:cs="Arial"/>
        </w:rPr>
        <w:t>la</w:t>
      </w:r>
      <w:r w:rsidR="00656F51">
        <w:rPr>
          <w:rFonts w:ascii="Arial" w:eastAsia="Arial" w:hAnsi="Arial" w:cs="Arial"/>
        </w:rPr>
        <w:t xml:space="preserve"> </w:t>
      </w:r>
      <w:r w:rsidR="00656F51">
        <w:rPr>
          <w:rFonts w:ascii="Arial" w:hAnsi="Arial" w:cs="Arial"/>
        </w:rPr>
        <w:t>Ley</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Protección</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Datos.</w:t>
      </w:r>
      <w:r w:rsidR="00656F51">
        <w:rPr>
          <w:rFonts w:ascii="Arial" w:eastAsia="Arial" w:hAnsi="Arial" w:cs="Arial"/>
        </w:rPr>
        <w:t xml:space="preserve"> </w:t>
      </w:r>
      <w:r w:rsidR="00656F51">
        <w:rPr>
          <w:rFonts w:ascii="Arial" w:hAnsi="Arial" w:cs="Arial"/>
        </w:rPr>
        <w:t>Cuando</w:t>
      </w:r>
      <w:r w:rsidR="00656F51">
        <w:rPr>
          <w:rFonts w:ascii="Arial" w:eastAsia="Arial" w:hAnsi="Arial" w:cs="Arial"/>
        </w:rPr>
        <w:t xml:space="preserve"> </w:t>
      </w:r>
      <w:r w:rsidR="00656F51">
        <w:rPr>
          <w:rFonts w:ascii="Arial" w:hAnsi="Arial" w:cs="Arial"/>
        </w:rPr>
        <w:t>el</w:t>
      </w:r>
      <w:r w:rsidR="00656F51">
        <w:rPr>
          <w:rFonts w:ascii="Arial" w:eastAsia="Arial" w:hAnsi="Arial" w:cs="Arial"/>
        </w:rPr>
        <w:t xml:space="preserve"> </w:t>
      </w:r>
      <w:r w:rsidR="00656F51">
        <w:rPr>
          <w:rFonts w:ascii="Arial" w:hAnsi="Arial" w:cs="Arial"/>
        </w:rPr>
        <w:t>sujeto</w:t>
      </w:r>
      <w:r w:rsidR="00656F51">
        <w:rPr>
          <w:rFonts w:ascii="Arial" w:eastAsia="Arial" w:hAnsi="Arial" w:cs="Arial"/>
        </w:rPr>
        <w:t xml:space="preserve"> </w:t>
      </w:r>
      <w:r w:rsidR="00656F51">
        <w:rPr>
          <w:rFonts w:ascii="Arial" w:hAnsi="Arial" w:cs="Arial"/>
        </w:rPr>
        <w:t>no</w:t>
      </w:r>
      <w:r w:rsidR="00656F51">
        <w:rPr>
          <w:rFonts w:ascii="Arial" w:eastAsia="Arial" w:hAnsi="Arial" w:cs="Arial"/>
        </w:rPr>
        <w:t xml:space="preserve"> </w:t>
      </w:r>
      <w:r w:rsidR="00656F51">
        <w:rPr>
          <w:rFonts w:ascii="Arial" w:hAnsi="Arial" w:cs="Arial"/>
        </w:rPr>
        <w:t>sea</w:t>
      </w:r>
      <w:r w:rsidR="00656F51">
        <w:rPr>
          <w:rFonts w:ascii="Arial" w:eastAsia="Arial" w:hAnsi="Arial" w:cs="Arial"/>
        </w:rPr>
        <w:t xml:space="preserve"> </w:t>
      </w:r>
      <w:r w:rsidR="00656F51">
        <w:rPr>
          <w:rFonts w:ascii="Arial" w:hAnsi="Arial" w:cs="Arial"/>
        </w:rPr>
        <w:t>capaz</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t>dar</w:t>
      </w:r>
      <w:r w:rsidR="00656F51">
        <w:rPr>
          <w:rFonts w:ascii="Arial" w:eastAsia="Arial" w:hAnsi="Arial" w:cs="Arial"/>
        </w:rPr>
        <w:t xml:space="preserve"> </w:t>
      </w:r>
      <w:r w:rsidR="00656F51">
        <w:rPr>
          <w:rFonts w:ascii="Arial" w:hAnsi="Arial" w:cs="Arial"/>
        </w:rPr>
        <w:t>su</w:t>
      </w:r>
      <w:r w:rsidR="00656F51">
        <w:rPr>
          <w:rFonts w:ascii="Arial" w:eastAsia="Arial" w:hAnsi="Arial" w:cs="Arial"/>
        </w:rPr>
        <w:t xml:space="preserve"> </w:t>
      </w:r>
      <w:r w:rsidR="00656F51">
        <w:rPr>
          <w:rFonts w:ascii="Arial" w:hAnsi="Arial" w:cs="Arial"/>
        </w:rPr>
        <w:t>consentimiento</w:t>
      </w:r>
      <w:r w:rsidR="00656F51">
        <w:rPr>
          <w:rFonts w:ascii="Arial" w:eastAsia="Arial" w:hAnsi="Arial" w:cs="Arial"/>
        </w:rPr>
        <w:t xml:space="preserve"> </w:t>
      </w:r>
      <w:r w:rsidR="00656F51">
        <w:rPr>
          <w:rFonts w:ascii="Arial" w:hAnsi="Arial" w:cs="Arial"/>
        </w:rPr>
        <w:t>o</w:t>
      </w:r>
      <w:r w:rsidR="00656F51">
        <w:rPr>
          <w:rFonts w:ascii="Arial" w:eastAsia="Arial" w:hAnsi="Arial" w:cs="Arial"/>
        </w:rPr>
        <w:t xml:space="preserve"> </w:t>
      </w:r>
      <w:r w:rsidR="00656F51">
        <w:rPr>
          <w:rFonts w:ascii="Arial" w:hAnsi="Arial" w:cs="Arial"/>
        </w:rPr>
        <w:t>no</w:t>
      </w:r>
      <w:r w:rsidR="00656F51">
        <w:rPr>
          <w:rFonts w:ascii="Arial" w:eastAsia="Arial" w:hAnsi="Arial" w:cs="Arial"/>
        </w:rPr>
        <w:t xml:space="preserve"> </w:t>
      </w:r>
      <w:r w:rsidR="00656F51">
        <w:rPr>
          <w:rFonts w:ascii="Arial" w:hAnsi="Arial" w:cs="Arial"/>
        </w:rPr>
        <w:t>esté</w:t>
      </w:r>
      <w:r w:rsidR="00656F51">
        <w:rPr>
          <w:rFonts w:ascii="Arial" w:eastAsia="Arial" w:hAnsi="Arial" w:cs="Arial"/>
        </w:rPr>
        <w:t xml:space="preserve"> </w:t>
      </w:r>
      <w:r w:rsidR="00656F51">
        <w:rPr>
          <w:rFonts w:ascii="Arial" w:hAnsi="Arial" w:cs="Arial"/>
        </w:rPr>
        <w:t>en</w:t>
      </w:r>
      <w:r w:rsidR="00656F51">
        <w:rPr>
          <w:rFonts w:ascii="Arial" w:eastAsia="Arial" w:hAnsi="Arial" w:cs="Arial"/>
        </w:rPr>
        <w:t xml:space="preserve"> </w:t>
      </w:r>
      <w:r w:rsidR="00656F51">
        <w:rPr>
          <w:rFonts w:ascii="Arial" w:hAnsi="Arial" w:cs="Arial"/>
        </w:rPr>
        <w:t>condiciones</w:t>
      </w:r>
      <w:r w:rsidR="00656F51">
        <w:rPr>
          <w:rFonts w:ascii="Arial" w:eastAsia="Arial" w:hAnsi="Arial" w:cs="Arial"/>
        </w:rPr>
        <w:t xml:space="preserve"> </w:t>
      </w:r>
      <w:r w:rsidR="00656F51">
        <w:rPr>
          <w:rFonts w:ascii="Arial" w:hAnsi="Arial" w:cs="Arial"/>
        </w:rPr>
        <w:t>de</w:t>
      </w:r>
      <w:r w:rsidR="00656F51">
        <w:rPr>
          <w:rFonts w:ascii="Arial" w:eastAsia="Arial" w:hAnsi="Arial" w:cs="Arial"/>
        </w:rPr>
        <w:t xml:space="preserve"> </w:t>
      </w:r>
      <w:r w:rsidR="00656F51">
        <w:rPr>
          <w:rFonts w:ascii="Arial" w:hAnsi="Arial" w:cs="Arial"/>
        </w:rPr>
        <w:lastRenderedPageBreak/>
        <w:t>hacerlo,</w:t>
      </w:r>
      <w:r w:rsidR="00656F51">
        <w:rPr>
          <w:rFonts w:ascii="Arial" w:eastAsia="Arial" w:hAnsi="Arial" w:cs="Arial"/>
        </w:rPr>
        <w:t xml:space="preserve"> </w:t>
      </w:r>
      <w:r w:rsidR="00656F51">
        <w:rPr>
          <w:rFonts w:ascii="Arial" w:hAnsi="Arial" w:cs="Arial"/>
        </w:rPr>
        <w:t>la</w:t>
      </w:r>
      <w:r w:rsidR="00656F51">
        <w:rPr>
          <w:rFonts w:ascii="Arial" w:eastAsia="Arial" w:hAnsi="Arial" w:cs="Arial"/>
        </w:rPr>
        <w:t xml:space="preserve"> </w:t>
      </w:r>
      <w:r w:rsidR="00656F51">
        <w:rPr>
          <w:rFonts w:ascii="Arial" w:hAnsi="Arial" w:cs="Arial"/>
        </w:rPr>
        <w:t>decisión</w:t>
      </w:r>
      <w:r w:rsidR="00656F51">
        <w:rPr>
          <w:rFonts w:ascii="Arial" w:eastAsia="Arial" w:hAnsi="Arial" w:cs="Arial"/>
        </w:rPr>
        <w:t xml:space="preserve"> </w:t>
      </w:r>
      <w:r w:rsidR="00656F51">
        <w:rPr>
          <w:rFonts w:ascii="Arial" w:hAnsi="Arial" w:cs="Arial"/>
        </w:rPr>
        <w:t>deberá</w:t>
      </w:r>
      <w:r w:rsidR="00656F51">
        <w:rPr>
          <w:rFonts w:ascii="Arial" w:eastAsia="Arial" w:hAnsi="Arial" w:cs="Arial"/>
        </w:rPr>
        <w:t xml:space="preserve"> </w:t>
      </w:r>
      <w:r w:rsidR="00656F51">
        <w:rPr>
          <w:rFonts w:ascii="Arial" w:hAnsi="Arial" w:cs="Arial"/>
        </w:rPr>
        <w:t>adoptarse,</w:t>
      </w:r>
      <w:r w:rsidR="00656F51">
        <w:rPr>
          <w:rFonts w:ascii="Arial" w:eastAsia="Arial" w:hAnsi="Arial" w:cs="Arial"/>
        </w:rPr>
        <w:t xml:space="preserve"> </w:t>
      </w:r>
      <w:r w:rsidR="00656F51">
        <w:rPr>
          <w:rFonts w:ascii="Arial" w:hAnsi="Arial" w:cs="Arial"/>
        </w:rPr>
        <w:t>teniendo</w:t>
      </w:r>
      <w:r w:rsidR="00656F51">
        <w:rPr>
          <w:rFonts w:ascii="Arial" w:eastAsia="Arial" w:hAnsi="Arial" w:cs="Arial"/>
        </w:rPr>
        <w:t xml:space="preserve"> </w:t>
      </w:r>
      <w:r w:rsidR="00656F51">
        <w:rPr>
          <w:rFonts w:ascii="Arial" w:hAnsi="Arial" w:cs="Arial"/>
        </w:rPr>
        <w:t>en</w:t>
      </w:r>
      <w:r w:rsidR="00656F51">
        <w:rPr>
          <w:rFonts w:ascii="Arial" w:eastAsia="Arial" w:hAnsi="Arial" w:cs="Arial"/>
        </w:rPr>
        <w:t xml:space="preserve"> </w:t>
      </w:r>
      <w:r w:rsidR="00656F51">
        <w:rPr>
          <w:rFonts w:ascii="Arial" w:hAnsi="Arial" w:cs="Arial"/>
        </w:rPr>
        <w:t>cuenta</w:t>
      </w:r>
      <w:r w:rsidR="00656F51">
        <w:rPr>
          <w:rFonts w:ascii="Arial" w:eastAsia="Arial" w:hAnsi="Arial" w:cs="Arial"/>
        </w:rPr>
        <w:t xml:space="preserve"> </w:t>
      </w:r>
      <w:r w:rsidR="00656F51">
        <w:rPr>
          <w:rFonts w:ascii="Arial" w:hAnsi="Arial" w:cs="Arial"/>
        </w:rPr>
        <w:t>las</w:t>
      </w:r>
      <w:r w:rsidR="00656F51">
        <w:rPr>
          <w:rFonts w:ascii="Arial" w:eastAsia="Arial" w:hAnsi="Arial" w:cs="Arial"/>
        </w:rPr>
        <w:t xml:space="preserve"> </w:t>
      </w:r>
      <w:r w:rsidR="00656F51">
        <w:rPr>
          <w:rFonts w:ascii="Arial" w:hAnsi="Arial" w:cs="Arial"/>
        </w:rPr>
        <w:t>exigencias</w:t>
      </w:r>
      <w:r w:rsidR="00656F51">
        <w:rPr>
          <w:rFonts w:ascii="Arial" w:eastAsia="Arial" w:hAnsi="Arial" w:cs="Arial"/>
        </w:rPr>
        <w:t xml:space="preserve"> </w:t>
      </w:r>
      <w:r w:rsidR="00656F51">
        <w:rPr>
          <w:rFonts w:ascii="Arial" w:hAnsi="Arial" w:cs="Arial"/>
        </w:rPr>
        <w:t>del</w:t>
      </w:r>
      <w:r w:rsidR="00656F51">
        <w:rPr>
          <w:rFonts w:ascii="Arial" w:eastAsia="Arial" w:hAnsi="Arial" w:cs="Arial"/>
        </w:rPr>
        <w:t xml:space="preserve"> </w:t>
      </w:r>
      <w:r w:rsidR="00656F51">
        <w:rPr>
          <w:rFonts w:ascii="Arial" w:hAnsi="Arial" w:cs="Arial"/>
        </w:rPr>
        <w:t>Real</w:t>
      </w:r>
      <w:r w:rsidR="00656F51">
        <w:rPr>
          <w:rFonts w:ascii="Arial" w:eastAsia="Arial" w:hAnsi="Arial" w:cs="Arial"/>
        </w:rPr>
        <w:t xml:space="preserve"> </w:t>
      </w:r>
      <w:r w:rsidR="00656F51">
        <w:rPr>
          <w:rFonts w:ascii="Arial" w:hAnsi="Arial" w:cs="Arial"/>
        </w:rPr>
        <w:t>Decreto</w:t>
      </w:r>
      <w:r w:rsidR="00656F51">
        <w:rPr>
          <w:rFonts w:ascii="Arial" w:eastAsia="Arial" w:hAnsi="Arial" w:cs="Arial"/>
        </w:rPr>
        <w:t xml:space="preserve"> </w:t>
      </w:r>
      <w:r w:rsidR="00BA0D52" w:rsidRPr="000C3378">
        <w:rPr>
          <w:rFonts w:ascii="Arial" w:eastAsia="Calibri" w:hAnsi="Arial" w:cs="Arial"/>
          <w:lang w:val="es-ES_tradnl" w:eastAsia="en-US"/>
        </w:rPr>
        <w:t>957/</w:t>
      </w:r>
      <w:proofErr w:type="gramStart"/>
      <w:r w:rsidR="00BA0D52" w:rsidRPr="000C3378">
        <w:rPr>
          <w:rFonts w:ascii="Arial" w:eastAsia="Calibri" w:hAnsi="Arial" w:cs="Arial"/>
          <w:lang w:val="es-ES_tradnl" w:eastAsia="en-US"/>
        </w:rPr>
        <w:t>2020</w:t>
      </w:r>
      <w:r w:rsidR="00093421" w:rsidRPr="00CB66F2">
        <w:rPr>
          <w:rFonts w:ascii="Arial" w:hAnsi="Arial" w:cs="Arial"/>
        </w:rPr>
        <w:t>.</w:t>
      </w:r>
      <w:r w:rsidR="00656F51" w:rsidRPr="00CB66F2">
        <w:rPr>
          <w:rFonts w:ascii="Arial" w:hAnsi="Arial" w:cs="Arial"/>
        </w:rPr>
        <w:t>.</w:t>
      </w:r>
      <w:proofErr w:type="gramEnd"/>
    </w:p>
    <w:p w14:paraId="0BB3B7CB" w14:textId="77777777" w:rsidR="00656F51" w:rsidRDefault="00656F51">
      <w:pPr>
        <w:autoSpaceDE w:val="0"/>
        <w:jc w:val="both"/>
        <w:rPr>
          <w:rFonts w:ascii="Arial" w:hAnsi="Arial" w:cs="Arial"/>
          <w:sz w:val="20"/>
          <w:szCs w:val="20"/>
        </w:rPr>
      </w:pPr>
    </w:p>
    <w:p w14:paraId="089E9309" w14:textId="77777777" w:rsidR="00BA0D52" w:rsidRDefault="00656F51">
      <w:pPr>
        <w:autoSpaceDE w:val="0"/>
        <w:jc w:val="both"/>
        <w:rPr>
          <w:rFonts w:ascii="Arial" w:hAnsi="Arial" w:cs="Arial"/>
          <w:sz w:val="20"/>
          <w:szCs w:val="20"/>
        </w:rPr>
      </w:pPr>
      <w:proofErr w:type="gramStart"/>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versiones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utilizar</w:t>
      </w:r>
      <w:proofErr w:type="gramEnd"/>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hoja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(HIP)</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consentimiento</w:t>
      </w:r>
      <w:r>
        <w:rPr>
          <w:rFonts w:ascii="Arial" w:eastAsia="Arial" w:hAnsi="Arial" w:cs="Arial"/>
          <w:sz w:val="20"/>
          <w:szCs w:val="20"/>
        </w:rPr>
        <w:t xml:space="preserve"> </w:t>
      </w:r>
      <w:r>
        <w:rPr>
          <w:rFonts w:ascii="Arial" w:hAnsi="Arial" w:cs="Arial"/>
          <w:sz w:val="20"/>
          <w:szCs w:val="20"/>
        </w:rPr>
        <w:t>informado</w:t>
      </w:r>
      <w:r>
        <w:rPr>
          <w:rFonts w:ascii="Arial" w:eastAsia="Arial" w:hAnsi="Arial" w:cs="Arial"/>
          <w:sz w:val="20"/>
          <w:szCs w:val="20"/>
        </w:rPr>
        <w:t xml:space="preserve"> </w:t>
      </w:r>
      <w:r>
        <w:rPr>
          <w:rFonts w:ascii="Arial" w:hAnsi="Arial" w:cs="Arial"/>
          <w:sz w:val="20"/>
          <w:szCs w:val="20"/>
        </w:rPr>
        <w:t>(CI)</w:t>
      </w:r>
      <w:r>
        <w:rPr>
          <w:rFonts w:ascii="Arial" w:eastAsia="Arial" w:hAnsi="Arial" w:cs="Arial"/>
          <w:sz w:val="20"/>
          <w:szCs w:val="20"/>
        </w:rPr>
        <w:t xml:space="preserve"> </w:t>
      </w:r>
      <w:r>
        <w:rPr>
          <w:rFonts w:ascii="Arial" w:hAnsi="Arial" w:cs="Arial"/>
          <w:sz w:val="20"/>
          <w:szCs w:val="20"/>
        </w:rPr>
        <w:t>serán</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hayan</w:t>
      </w:r>
      <w:r>
        <w:rPr>
          <w:rFonts w:ascii="Arial" w:eastAsia="Arial" w:hAnsi="Arial" w:cs="Arial"/>
          <w:sz w:val="20"/>
          <w:szCs w:val="20"/>
        </w:rPr>
        <w:t xml:space="preserve"> </w:t>
      </w:r>
      <w:r>
        <w:rPr>
          <w:rFonts w:ascii="Arial" w:hAnsi="Arial" w:cs="Arial"/>
          <w:sz w:val="20"/>
          <w:szCs w:val="20"/>
        </w:rPr>
        <w:t>sido</w:t>
      </w:r>
      <w:r>
        <w:rPr>
          <w:rFonts w:ascii="Arial" w:eastAsia="Arial" w:hAnsi="Arial" w:cs="Arial"/>
          <w:sz w:val="20"/>
          <w:szCs w:val="20"/>
        </w:rPr>
        <w:t xml:space="preserve"> </w:t>
      </w:r>
      <w:r>
        <w:rPr>
          <w:rFonts w:ascii="Arial" w:hAnsi="Arial" w:cs="Arial"/>
          <w:sz w:val="20"/>
          <w:szCs w:val="20"/>
        </w:rPr>
        <w:t>aprobadas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10467B">
        <w:rPr>
          <w:rFonts w:ascii="Arial" w:hAnsi="Arial" w:cs="Arial"/>
          <w:sz w:val="20"/>
          <w:szCs w:val="20"/>
        </w:rPr>
        <w:t>CEIm</w:t>
      </w:r>
      <w:r>
        <w:rPr>
          <w:rFonts w:ascii="Arial" w:hAnsi="Arial" w:cs="Arial"/>
          <w:sz w:val="20"/>
          <w:szCs w:val="20"/>
        </w:rPr>
        <w:t>.</w:t>
      </w:r>
    </w:p>
    <w:p w14:paraId="467B71CA" w14:textId="77777777" w:rsidR="00656F51" w:rsidRDefault="00984F4B">
      <w:pPr>
        <w:autoSpaceDE w:val="0"/>
        <w:jc w:val="both"/>
        <w:rPr>
          <w:rFonts w:ascii="Arial" w:hAnsi="Arial" w:cs="Arial"/>
          <w:sz w:val="20"/>
          <w:szCs w:val="20"/>
        </w:rPr>
      </w:pPr>
      <w:r w:rsidRPr="00984F4B">
        <w:rPr>
          <w:rFonts w:ascii="Arial" w:hAnsi="Arial" w:cs="Arial"/>
          <w:sz w:val="20"/>
          <w:szCs w:val="20"/>
        </w:rPr>
        <w:t>En la historia clínica del paciente quedará registrado la firma de dicho CI, archivándose el original en el archivo del ensayo.</w:t>
      </w:r>
    </w:p>
    <w:p w14:paraId="08C91F71" w14:textId="77777777" w:rsidR="00656F51" w:rsidRDefault="00656F51">
      <w:pPr>
        <w:autoSpaceDE w:val="0"/>
        <w:jc w:val="both"/>
        <w:rPr>
          <w:rFonts w:ascii="Arial" w:eastAsia="Arial" w:hAnsi="Arial" w:cs="Arial"/>
          <w:b/>
          <w:sz w:val="20"/>
          <w:szCs w:val="20"/>
        </w:rPr>
      </w:pPr>
      <w:r>
        <w:rPr>
          <w:rFonts w:ascii="Arial" w:hAnsi="Arial" w:cs="Arial"/>
          <w:b/>
          <w:sz w:val="20"/>
          <w:szCs w:val="20"/>
        </w:rPr>
        <w:t>2.6.</w:t>
      </w:r>
      <w:r>
        <w:rPr>
          <w:rFonts w:ascii="Arial" w:eastAsia="Arial" w:hAnsi="Arial" w:cs="Arial"/>
          <w:b/>
          <w:sz w:val="20"/>
          <w:szCs w:val="20"/>
        </w:rPr>
        <w:t xml:space="preserve"> </w:t>
      </w:r>
      <w:r>
        <w:rPr>
          <w:rFonts w:ascii="Arial" w:hAnsi="Arial" w:cs="Arial"/>
          <w:b/>
          <w:sz w:val="20"/>
          <w:szCs w:val="20"/>
        </w:rPr>
        <w:t>Acceso.</w:t>
      </w:r>
      <w:r>
        <w:rPr>
          <w:rFonts w:ascii="Arial" w:eastAsia="Arial" w:hAnsi="Arial" w:cs="Arial"/>
          <w:b/>
          <w:sz w:val="20"/>
          <w:szCs w:val="20"/>
        </w:rPr>
        <w:t xml:space="preserve"> </w:t>
      </w:r>
    </w:p>
    <w:p w14:paraId="26C7E275" w14:textId="77777777" w:rsidR="00656F51" w:rsidRDefault="00656F51">
      <w:pPr>
        <w:autoSpaceDE w:val="0"/>
        <w:jc w:val="both"/>
        <w:rPr>
          <w:rFonts w:ascii="Arial" w:hAnsi="Arial" w:cs="Arial"/>
          <w:b/>
          <w:sz w:val="20"/>
          <w:szCs w:val="20"/>
        </w:rPr>
      </w:pPr>
    </w:p>
    <w:p w14:paraId="5D476304" w14:textId="77777777" w:rsidR="00984F4B" w:rsidRDefault="00984F4B" w:rsidP="00984F4B">
      <w:pPr>
        <w:pStyle w:val="Textosinformato1"/>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CEIm</w:t>
      </w:r>
      <w:r>
        <w:rPr>
          <w:rFonts w:ascii="Arial" w:eastAsia="Arial" w:hAnsi="Arial" w:cs="Arial"/>
        </w:rPr>
        <w:t xml:space="preserve"> </w:t>
      </w:r>
      <w:r>
        <w:rPr>
          <w:rFonts w:ascii="Arial" w:hAnsi="Arial" w:cs="Arial"/>
        </w:rPr>
        <w:t>tendrá</w:t>
      </w:r>
      <w:r>
        <w:rPr>
          <w:rFonts w:ascii="Arial" w:eastAsia="Arial" w:hAnsi="Arial" w:cs="Arial"/>
        </w:rPr>
        <w:t xml:space="preserve"> </w:t>
      </w:r>
      <w:r>
        <w:rPr>
          <w:rFonts w:ascii="Arial" w:hAnsi="Arial" w:cs="Arial"/>
        </w:rPr>
        <w:t>acceso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cualquier</w:t>
      </w:r>
      <w:r>
        <w:rPr>
          <w:rFonts w:ascii="Arial" w:eastAsia="Arial" w:hAnsi="Arial" w:cs="Arial"/>
        </w:rPr>
        <w:t xml:space="preserve"> </w:t>
      </w:r>
      <w:r>
        <w:rPr>
          <w:rFonts w:ascii="Arial" w:hAnsi="Arial" w:cs="Arial"/>
        </w:rPr>
        <w:t>momento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documentación</w:t>
      </w:r>
      <w:r>
        <w:rPr>
          <w:rFonts w:ascii="Arial" w:eastAsia="Arial" w:hAnsi="Arial" w:cs="Arial"/>
        </w:rPr>
        <w:t xml:space="preserve"> </w:t>
      </w:r>
      <w:r>
        <w:rPr>
          <w:rFonts w:ascii="Arial" w:hAnsi="Arial" w:cs="Arial"/>
        </w:rPr>
        <w:t>relativa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necesario</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llevar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cabo</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seguimiento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ensayos</w:t>
      </w:r>
      <w:r>
        <w:rPr>
          <w:rFonts w:ascii="Arial" w:eastAsia="Arial" w:hAnsi="Arial" w:cs="Arial"/>
        </w:rPr>
        <w:t xml:space="preserve"> </w:t>
      </w:r>
      <w:r>
        <w:rPr>
          <w:rFonts w:ascii="Arial" w:hAnsi="Arial" w:cs="Arial"/>
        </w:rPr>
        <w:t>clínicos</w:t>
      </w:r>
      <w:r>
        <w:rPr>
          <w:rFonts w:ascii="Arial" w:eastAsia="Arial" w:hAnsi="Arial" w:cs="Arial"/>
        </w:rPr>
        <w:t xml:space="preserve"> </w:t>
      </w:r>
      <w:r>
        <w:rPr>
          <w:rFonts w:ascii="Arial" w:hAnsi="Arial" w:cs="Arial"/>
        </w:rPr>
        <w:t>establecido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normativa</w:t>
      </w:r>
      <w:r>
        <w:rPr>
          <w:rFonts w:ascii="Arial" w:eastAsia="Arial" w:hAnsi="Arial" w:cs="Arial"/>
        </w:rPr>
        <w:t xml:space="preserve"> </w:t>
      </w:r>
      <w:r>
        <w:rPr>
          <w:rFonts w:ascii="Arial" w:hAnsi="Arial" w:cs="Arial"/>
        </w:rPr>
        <w:t>reguladora,</w:t>
      </w:r>
      <w:r>
        <w:rPr>
          <w:rFonts w:ascii="Arial" w:eastAsia="Arial" w:hAnsi="Arial" w:cs="Arial"/>
        </w:rPr>
        <w:t xml:space="preserve"> </w:t>
      </w:r>
      <w:r>
        <w:rPr>
          <w:rFonts w:ascii="Arial" w:hAnsi="Arial" w:cs="Arial"/>
        </w:rPr>
        <w:t>especialmente</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informado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participen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mismo.</w:t>
      </w:r>
      <w:r>
        <w:rPr>
          <w:rFonts w:ascii="Arial" w:eastAsia="Arial" w:hAnsi="Arial" w:cs="Arial"/>
        </w:rPr>
        <w:t xml:space="preserve"> </w:t>
      </w:r>
    </w:p>
    <w:p w14:paraId="16AE795B" w14:textId="77777777" w:rsidR="00984F4B" w:rsidRDefault="00984F4B" w:rsidP="00984F4B">
      <w:pPr>
        <w:pStyle w:val="Textosinformato1"/>
        <w:jc w:val="both"/>
        <w:rPr>
          <w:rFonts w:ascii="Arial" w:hAnsi="Arial" w:cs="Arial"/>
        </w:rPr>
      </w:pPr>
    </w:p>
    <w:p w14:paraId="3E7256ED" w14:textId="77777777" w:rsidR="00984F4B" w:rsidRDefault="00984F4B" w:rsidP="00984F4B">
      <w:pPr>
        <w:pStyle w:val="Textosinformato1"/>
        <w:jc w:val="both"/>
        <w:rPr>
          <w:rFonts w:ascii="Arial" w:eastAsia="Arial" w:hAnsi="Arial" w:cs="Arial"/>
        </w:rPr>
      </w:pPr>
      <w:r>
        <w:rPr>
          <w:rFonts w:ascii="Arial" w:hAnsi="Arial" w:cs="Arial"/>
        </w:rPr>
        <w:t>El/La</w:t>
      </w:r>
      <w:r>
        <w:rPr>
          <w:rFonts w:ascii="Arial" w:eastAsia="Arial" w:hAnsi="Arial" w:cs="Arial"/>
        </w:rPr>
        <w:t xml:space="preserve"> </w:t>
      </w:r>
      <w:r>
        <w:rPr>
          <w:rFonts w:ascii="Arial" w:hAnsi="Arial" w:cs="Arial"/>
        </w:rPr>
        <w:t>monitor/a</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también</w:t>
      </w:r>
      <w:r>
        <w:rPr>
          <w:rFonts w:ascii="Arial" w:eastAsia="Arial" w:hAnsi="Arial" w:cs="Arial"/>
        </w:rPr>
        <w:t xml:space="preserve"> </w:t>
      </w:r>
      <w:r>
        <w:rPr>
          <w:rFonts w:ascii="Arial" w:hAnsi="Arial" w:cs="Arial"/>
        </w:rPr>
        <w:t>tendrá</w:t>
      </w:r>
      <w:r>
        <w:rPr>
          <w:rFonts w:ascii="Arial" w:eastAsia="Arial" w:hAnsi="Arial" w:cs="Arial"/>
        </w:rPr>
        <w:t xml:space="preserve"> </w:t>
      </w:r>
      <w:r>
        <w:rPr>
          <w:rFonts w:ascii="Arial" w:hAnsi="Arial" w:cs="Arial"/>
        </w:rPr>
        <w:t>acceso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cada</w:t>
      </w:r>
      <w:r>
        <w:rPr>
          <w:rFonts w:ascii="Arial" w:eastAsia="Arial" w:hAnsi="Arial" w:cs="Arial"/>
        </w:rPr>
        <w:t xml:space="preserve"> </w:t>
      </w:r>
      <w:r>
        <w:rPr>
          <w:rFonts w:ascii="Arial" w:hAnsi="Arial" w:cs="Arial"/>
        </w:rPr>
        <w:t>visita</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realice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documentación</w:t>
      </w:r>
      <w:r>
        <w:rPr>
          <w:rFonts w:ascii="Arial" w:eastAsia="Arial" w:hAnsi="Arial" w:cs="Arial"/>
        </w:rPr>
        <w:t xml:space="preserve"> </w:t>
      </w:r>
      <w:r>
        <w:rPr>
          <w:rFonts w:ascii="Arial" w:hAnsi="Arial" w:cs="Arial"/>
        </w:rPr>
        <w:t>clínica</w:t>
      </w:r>
      <w:r>
        <w:rPr>
          <w:rFonts w:ascii="Arial" w:eastAsia="Arial" w:hAnsi="Arial" w:cs="Arial"/>
        </w:rPr>
        <w:t xml:space="preserve"> </w:t>
      </w:r>
      <w:r>
        <w:rPr>
          <w:rFonts w:ascii="Arial" w:hAnsi="Arial" w:cs="Arial"/>
        </w:rPr>
        <w:t>pertinente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incluidos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todo</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respetar</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confidencialidad</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datos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conformidad</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p>
    <w:p w14:paraId="437D84C9" w14:textId="77777777" w:rsidR="00984F4B" w:rsidRDefault="00984F4B" w:rsidP="00984F4B">
      <w:pPr>
        <w:pStyle w:val="Textosinformato1"/>
        <w:jc w:val="both"/>
        <w:rPr>
          <w:rFonts w:ascii="Arial" w:hAnsi="Arial" w:cs="Arial"/>
        </w:rPr>
      </w:pPr>
    </w:p>
    <w:p w14:paraId="415BDFD2" w14:textId="77777777" w:rsidR="00984F4B" w:rsidRDefault="00984F4B" w:rsidP="00984F4B">
      <w:pPr>
        <w:pStyle w:val="Textosinformato1"/>
        <w:jc w:val="both"/>
        <w:rPr>
          <w:rFonts w:ascii="Arial" w:eastAsia="Arial" w:hAnsi="Arial" w:cs="Arial"/>
        </w:rPr>
      </w:pPr>
      <w:proofErr w:type="gramStart"/>
      <w:r>
        <w:rPr>
          <w:rFonts w:ascii="Arial" w:hAnsi="Arial" w:cs="Arial"/>
        </w:rPr>
        <w:t>Igualmente</w:t>
      </w:r>
      <w:proofErr w:type="gramEnd"/>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Autoridades</w:t>
      </w:r>
      <w:r>
        <w:rPr>
          <w:rFonts w:ascii="Arial" w:eastAsia="Arial" w:hAnsi="Arial" w:cs="Arial"/>
        </w:rPr>
        <w:t xml:space="preserve"> </w:t>
      </w:r>
      <w:r>
        <w:rPr>
          <w:rFonts w:ascii="Arial" w:hAnsi="Arial" w:cs="Arial"/>
        </w:rPr>
        <w:t>Sanitarias</w:t>
      </w:r>
      <w:r>
        <w:rPr>
          <w:rFonts w:ascii="Arial" w:eastAsia="Arial" w:hAnsi="Arial" w:cs="Arial"/>
        </w:rPr>
        <w:t xml:space="preserve"> </w:t>
      </w:r>
      <w:r>
        <w:rPr>
          <w:rFonts w:ascii="Arial" w:hAnsi="Arial" w:cs="Arial"/>
        </w:rPr>
        <w:t xml:space="preserve">competentes </w:t>
      </w:r>
      <w:r w:rsidRPr="006D6ADB">
        <w:rPr>
          <w:rFonts w:ascii="Arial" w:hAnsi="Arial" w:cs="Arial"/>
        </w:rPr>
        <w:t xml:space="preserve">y los auditores </w:t>
      </w:r>
      <w:r>
        <w:rPr>
          <w:rFonts w:ascii="Arial" w:hAnsi="Arial" w:cs="Arial"/>
        </w:rPr>
        <w:t>del promotor/a</w:t>
      </w:r>
      <w:r>
        <w:rPr>
          <w:rFonts w:ascii="Arial" w:eastAsia="Arial" w:hAnsi="Arial" w:cs="Arial"/>
        </w:rPr>
        <w:t xml:space="preserve"> </w:t>
      </w:r>
      <w:r>
        <w:rPr>
          <w:rFonts w:ascii="Arial" w:hAnsi="Arial" w:cs="Arial"/>
        </w:rPr>
        <w:t>tendrán</w:t>
      </w:r>
      <w:r>
        <w:rPr>
          <w:rFonts w:ascii="Arial" w:eastAsia="Arial" w:hAnsi="Arial" w:cs="Arial"/>
        </w:rPr>
        <w:t xml:space="preserve"> </w:t>
      </w:r>
      <w:r>
        <w:rPr>
          <w:rFonts w:ascii="Arial" w:hAnsi="Arial" w:cs="Arial"/>
        </w:rPr>
        <w:t>acceso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documentación</w:t>
      </w:r>
      <w:r>
        <w:rPr>
          <w:rFonts w:ascii="Arial" w:eastAsia="Arial" w:hAnsi="Arial" w:cs="Arial"/>
        </w:rPr>
        <w:t xml:space="preserve"> </w:t>
      </w:r>
      <w:r>
        <w:rPr>
          <w:rFonts w:ascii="Arial" w:hAnsi="Arial" w:cs="Arial"/>
        </w:rPr>
        <w:t>clínica</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inspecciones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BPC.</w:t>
      </w:r>
      <w:r>
        <w:rPr>
          <w:rFonts w:ascii="Arial" w:eastAsia="Arial" w:hAnsi="Arial" w:cs="Arial"/>
        </w:rPr>
        <w:t xml:space="preserve"> </w:t>
      </w:r>
    </w:p>
    <w:p w14:paraId="7CA65C18" w14:textId="77777777" w:rsidR="00984F4B" w:rsidRDefault="00984F4B">
      <w:pPr>
        <w:autoSpaceDE w:val="0"/>
        <w:jc w:val="both"/>
        <w:rPr>
          <w:rFonts w:ascii="Arial" w:hAnsi="Arial" w:cs="Arial"/>
          <w:sz w:val="20"/>
          <w:szCs w:val="20"/>
        </w:rPr>
      </w:pPr>
    </w:p>
    <w:p w14:paraId="1527F8A3" w14:textId="77777777" w:rsidR="00656F51" w:rsidRDefault="00656F51">
      <w:pPr>
        <w:autoSpaceDE w:val="0"/>
        <w:jc w:val="both"/>
        <w:rPr>
          <w:rFonts w:ascii="Arial" w:hAnsi="Arial" w:cs="Arial"/>
          <w:sz w:val="20"/>
          <w:szCs w:val="20"/>
        </w:rPr>
      </w:pPr>
    </w:p>
    <w:p w14:paraId="397A38B1" w14:textId="77777777" w:rsidR="00656F51" w:rsidRDefault="00656F51">
      <w:pPr>
        <w:autoSpaceDE w:val="0"/>
        <w:jc w:val="both"/>
        <w:rPr>
          <w:rFonts w:ascii="Arial" w:eastAsia="Arial" w:hAnsi="Arial" w:cs="Arial"/>
          <w:b/>
          <w:sz w:val="20"/>
          <w:szCs w:val="20"/>
        </w:rPr>
      </w:pPr>
      <w:r>
        <w:rPr>
          <w:rFonts w:ascii="Arial" w:hAnsi="Arial" w:cs="Arial"/>
          <w:b/>
          <w:sz w:val="20"/>
          <w:szCs w:val="20"/>
        </w:rPr>
        <w:t>2.7.</w:t>
      </w:r>
      <w:r>
        <w:rPr>
          <w:rFonts w:ascii="Arial" w:eastAsia="Arial" w:hAnsi="Arial" w:cs="Arial"/>
          <w:b/>
          <w:sz w:val="20"/>
          <w:szCs w:val="20"/>
        </w:rPr>
        <w:t xml:space="preserve"> </w:t>
      </w:r>
      <w:r>
        <w:rPr>
          <w:rFonts w:ascii="Arial" w:hAnsi="Arial" w:cs="Arial"/>
          <w:b/>
          <w:sz w:val="20"/>
          <w:szCs w:val="20"/>
        </w:rPr>
        <w:t>Publicación</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resultados.</w:t>
      </w:r>
      <w:r>
        <w:rPr>
          <w:rFonts w:ascii="Arial" w:eastAsia="Arial" w:hAnsi="Arial" w:cs="Arial"/>
          <w:b/>
          <w:sz w:val="20"/>
          <w:szCs w:val="20"/>
        </w:rPr>
        <w:t xml:space="preserve"> </w:t>
      </w:r>
    </w:p>
    <w:p w14:paraId="20DDAFFA" w14:textId="77777777" w:rsidR="00656F51" w:rsidRDefault="00656F51">
      <w:pPr>
        <w:autoSpaceDE w:val="0"/>
        <w:jc w:val="both"/>
        <w:rPr>
          <w:rFonts w:ascii="Arial" w:hAnsi="Arial" w:cs="Arial"/>
          <w:b/>
          <w:sz w:val="20"/>
          <w:szCs w:val="20"/>
        </w:rPr>
      </w:pPr>
    </w:p>
    <w:p w14:paraId="73B4BCD8" w14:textId="77777777" w:rsidR="00984F4B" w:rsidRDefault="00656F51">
      <w:pPr>
        <w:autoSpaceDE w:val="0"/>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publicación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Dicha</w:t>
      </w:r>
      <w:r>
        <w:rPr>
          <w:rFonts w:ascii="Arial" w:eastAsia="Arial" w:hAnsi="Arial" w:cs="Arial"/>
          <w:sz w:val="20"/>
          <w:szCs w:val="20"/>
        </w:rPr>
        <w:t xml:space="preserve"> </w:t>
      </w:r>
      <w:r>
        <w:rPr>
          <w:rFonts w:ascii="Arial" w:hAnsi="Arial" w:cs="Arial"/>
          <w:sz w:val="20"/>
          <w:szCs w:val="20"/>
        </w:rPr>
        <w:t>publicación</w:t>
      </w:r>
      <w:r>
        <w:rPr>
          <w:rFonts w:ascii="Arial" w:eastAsia="Arial" w:hAnsi="Arial" w:cs="Arial"/>
          <w:sz w:val="20"/>
          <w:szCs w:val="20"/>
        </w:rPr>
        <w:t xml:space="preserve"> </w:t>
      </w:r>
      <w:r>
        <w:rPr>
          <w:rFonts w:ascii="Arial" w:hAnsi="Arial" w:cs="Arial"/>
          <w:sz w:val="20"/>
          <w:szCs w:val="20"/>
        </w:rPr>
        <w:t>será</w:t>
      </w:r>
      <w:r>
        <w:rPr>
          <w:rFonts w:ascii="Arial" w:eastAsia="Arial" w:hAnsi="Arial" w:cs="Arial"/>
          <w:sz w:val="20"/>
          <w:szCs w:val="20"/>
        </w:rPr>
        <w:t xml:space="preserve"> </w:t>
      </w:r>
      <w:r>
        <w:rPr>
          <w:rFonts w:ascii="Arial" w:hAnsi="Arial" w:cs="Arial"/>
          <w:sz w:val="20"/>
          <w:szCs w:val="20"/>
        </w:rPr>
        <w:t>remitida</w:t>
      </w:r>
      <w:r>
        <w:rPr>
          <w:rFonts w:ascii="Arial" w:eastAsia="Arial" w:hAnsi="Arial" w:cs="Arial"/>
          <w:sz w:val="20"/>
          <w:szCs w:val="20"/>
        </w:rPr>
        <w:t xml:space="preserve"> </w:t>
      </w:r>
      <w:r>
        <w:rPr>
          <w:rFonts w:ascii="Arial" w:hAnsi="Arial" w:cs="Arial"/>
          <w:sz w:val="20"/>
          <w:szCs w:val="20"/>
        </w:rPr>
        <w:t>obligatoriamente</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C22167">
        <w:rPr>
          <w:rFonts w:ascii="Arial" w:hAnsi="Arial" w:cs="Arial"/>
          <w:sz w:val="20"/>
          <w:szCs w:val="20"/>
        </w:rPr>
        <w:t>CEIm</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investigadores</w:t>
      </w:r>
      <w:r w:rsidR="00984F4B">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principales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conocimiento.</w:t>
      </w:r>
      <w:r>
        <w:rPr>
          <w:rFonts w:ascii="Arial" w:eastAsia="Arial" w:hAnsi="Arial" w:cs="Arial"/>
          <w:sz w:val="20"/>
          <w:szCs w:val="20"/>
        </w:rPr>
        <w:t xml:space="preserve"> </w:t>
      </w:r>
    </w:p>
    <w:p w14:paraId="77BD9F0E" w14:textId="77777777" w:rsidR="00984F4B" w:rsidRDefault="00984F4B">
      <w:pPr>
        <w:autoSpaceDE w:val="0"/>
        <w:jc w:val="both"/>
        <w:rPr>
          <w:rFonts w:ascii="Arial" w:eastAsia="Arial" w:hAnsi="Arial" w:cs="Arial"/>
          <w:sz w:val="20"/>
          <w:szCs w:val="20"/>
        </w:rPr>
      </w:pPr>
    </w:p>
    <w:p w14:paraId="408BCE34" w14:textId="77777777" w:rsidR="00656F51" w:rsidRDefault="00656F51">
      <w:pPr>
        <w:autoSpaceDE w:val="0"/>
        <w:jc w:val="both"/>
        <w:rPr>
          <w:rFonts w:ascii="Arial" w:hAnsi="Arial" w:cs="Arial"/>
          <w:sz w:val="20"/>
          <w:szCs w:val="20"/>
        </w:rPr>
      </w:pP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podrá</w:t>
      </w:r>
      <w:r>
        <w:rPr>
          <w:rFonts w:ascii="Arial" w:eastAsia="Arial" w:hAnsi="Arial" w:cs="Arial"/>
          <w:sz w:val="20"/>
          <w:szCs w:val="20"/>
        </w:rPr>
        <w:t xml:space="preserve"> </w:t>
      </w:r>
      <w:r>
        <w:rPr>
          <w:rFonts w:ascii="Arial" w:hAnsi="Arial" w:cs="Arial"/>
          <w:sz w:val="20"/>
          <w:szCs w:val="20"/>
        </w:rPr>
        <w:t>presentar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reunión</w:t>
      </w:r>
      <w:r>
        <w:rPr>
          <w:rFonts w:ascii="Arial" w:eastAsia="Arial" w:hAnsi="Arial" w:cs="Arial"/>
          <w:sz w:val="20"/>
          <w:szCs w:val="20"/>
        </w:rPr>
        <w:t xml:space="preserve"> </w:t>
      </w:r>
      <w:r>
        <w:rPr>
          <w:rFonts w:ascii="Arial" w:hAnsi="Arial" w:cs="Arial"/>
          <w:sz w:val="20"/>
          <w:szCs w:val="20"/>
        </w:rPr>
        <w:t>científica</w:t>
      </w:r>
      <w:r>
        <w:rPr>
          <w:rFonts w:ascii="Arial" w:eastAsia="Arial" w:hAnsi="Arial" w:cs="Arial"/>
          <w:sz w:val="20"/>
          <w:szCs w:val="20"/>
        </w:rPr>
        <w:t xml:space="preserve"> </w:t>
      </w:r>
      <w:r>
        <w:rPr>
          <w:rFonts w:ascii="Arial" w:hAnsi="Arial" w:cs="Arial"/>
          <w:sz w:val="20"/>
          <w:szCs w:val="20"/>
        </w:rPr>
        <w:t>apropiada</w:t>
      </w:r>
      <w:r>
        <w:rPr>
          <w:rFonts w:ascii="Arial" w:eastAsia="Arial" w:hAnsi="Arial" w:cs="Arial"/>
          <w:sz w:val="20"/>
          <w:szCs w:val="20"/>
        </w:rPr>
        <w:t xml:space="preserve"> </w:t>
      </w:r>
      <w:r>
        <w:rPr>
          <w:rFonts w:ascii="Arial" w:hAnsi="Arial" w:cs="Arial"/>
          <w:sz w:val="20"/>
          <w:szCs w:val="20"/>
        </w:rPr>
        <w:t>y/o</w:t>
      </w:r>
      <w:r>
        <w:rPr>
          <w:rFonts w:ascii="Arial" w:eastAsia="Arial" w:hAnsi="Arial" w:cs="Arial"/>
          <w:sz w:val="20"/>
          <w:szCs w:val="20"/>
        </w:rPr>
        <w:t xml:space="preserve"> </w:t>
      </w:r>
      <w:r>
        <w:rPr>
          <w:rFonts w:ascii="Arial" w:hAnsi="Arial" w:cs="Arial"/>
          <w:sz w:val="20"/>
          <w:szCs w:val="20"/>
        </w:rPr>
        <w:t>publicarlos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revista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reconocido</w:t>
      </w:r>
      <w:r>
        <w:rPr>
          <w:rFonts w:ascii="Arial" w:eastAsia="Arial" w:hAnsi="Arial" w:cs="Arial"/>
          <w:sz w:val="20"/>
          <w:szCs w:val="20"/>
        </w:rPr>
        <w:t xml:space="preserve"> </w:t>
      </w:r>
      <w:r>
        <w:rPr>
          <w:rFonts w:ascii="Arial" w:hAnsi="Arial" w:cs="Arial"/>
          <w:sz w:val="20"/>
          <w:szCs w:val="20"/>
        </w:rPr>
        <w:t>prestigio,</w:t>
      </w:r>
      <w:r>
        <w:rPr>
          <w:rFonts w:ascii="Arial" w:eastAsia="Arial" w:hAnsi="Arial" w:cs="Arial"/>
          <w:sz w:val="20"/>
          <w:szCs w:val="20"/>
        </w:rPr>
        <w:t xml:space="preserve"> </w:t>
      </w:r>
      <w:r>
        <w:rPr>
          <w:rFonts w:ascii="Arial" w:hAnsi="Arial" w:cs="Arial"/>
          <w:sz w:val="20"/>
          <w:szCs w:val="20"/>
        </w:rPr>
        <w:t>comprometiéndose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suministrar</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copia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manuscrito</w:t>
      </w:r>
      <w:r>
        <w:rPr>
          <w:rFonts w:ascii="Arial" w:eastAsia="Arial" w:hAnsi="Arial" w:cs="Arial"/>
          <w:sz w:val="20"/>
          <w:szCs w:val="20"/>
        </w:rPr>
        <w:t xml:space="preserve"> </w:t>
      </w:r>
      <w:r>
        <w:rPr>
          <w:rFonts w:ascii="Arial" w:hAnsi="Arial" w:cs="Arial"/>
          <w:sz w:val="20"/>
          <w:szCs w:val="20"/>
        </w:rPr>
        <w:t>u</w:t>
      </w:r>
      <w:r>
        <w:rPr>
          <w:rFonts w:ascii="Arial" w:eastAsia="Arial" w:hAnsi="Arial" w:cs="Arial"/>
          <w:sz w:val="20"/>
          <w:szCs w:val="20"/>
        </w:rPr>
        <w:t xml:space="preserve"> </w:t>
      </w:r>
      <w:r>
        <w:rPr>
          <w:rFonts w:ascii="Arial" w:hAnsi="Arial" w:cs="Arial"/>
          <w:sz w:val="20"/>
          <w:szCs w:val="20"/>
        </w:rPr>
        <w:t>original,</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suficiente</w:t>
      </w:r>
      <w:r>
        <w:rPr>
          <w:rFonts w:ascii="Arial" w:eastAsia="Arial" w:hAnsi="Arial" w:cs="Arial"/>
          <w:sz w:val="20"/>
          <w:szCs w:val="20"/>
        </w:rPr>
        <w:t xml:space="preserve"> </w:t>
      </w:r>
      <w:r>
        <w:rPr>
          <w:rFonts w:ascii="Arial" w:hAnsi="Arial" w:cs="Arial"/>
          <w:sz w:val="20"/>
          <w:szCs w:val="20"/>
        </w:rPr>
        <w:t>antelación,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efectos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éste</w:t>
      </w:r>
      <w:r>
        <w:rPr>
          <w:rFonts w:ascii="Arial" w:eastAsia="Arial" w:hAnsi="Arial" w:cs="Arial"/>
          <w:sz w:val="20"/>
          <w:szCs w:val="20"/>
        </w:rPr>
        <w:t xml:space="preserve"> </w:t>
      </w:r>
      <w:r>
        <w:rPr>
          <w:rFonts w:ascii="Arial" w:hAnsi="Arial" w:cs="Arial"/>
          <w:sz w:val="20"/>
          <w:szCs w:val="20"/>
        </w:rPr>
        <w:t>tenga</w:t>
      </w:r>
      <w:r>
        <w:rPr>
          <w:rFonts w:ascii="Arial" w:eastAsia="Arial" w:hAnsi="Arial" w:cs="Arial"/>
          <w:sz w:val="20"/>
          <w:szCs w:val="20"/>
        </w:rPr>
        <w:t xml:space="preserve"> </w:t>
      </w:r>
      <w:r>
        <w:rPr>
          <w:rFonts w:ascii="Arial" w:hAnsi="Arial" w:cs="Arial"/>
          <w:sz w:val="20"/>
          <w:szCs w:val="20"/>
        </w:rPr>
        <w:t>oportunidad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conocer</w:t>
      </w:r>
      <w:r>
        <w:rPr>
          <w:rFonts w:ascii="Arial" w:eastAsia="Arial" w:hAnsi="Arial" w:cs="Arial"/>
          <w:sz w:val="20"/>
          <w:szCs w:val="20"/>
        </w:rPr>
        <w:t xml:space="preserve"> </w:t>
      </w:r>
      <w:r>
        <w:rPr>
          <w:rFonts w:ascii="Arial" w:hAnsi="Arial" w:cs="Arial"/>
          <w:sz w:val="20"/>
          <w:szCs w:val="20"/>
        </w:rPr>
        <w:t>dicha</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material</w:t>
      </w:r>
      <w:r>
        <w:rPr>
          <w:rFonts w:ascii="Arial" w:eastAsia="Arial" w:hAnsi="Arial" w:cs="Arial"/>
          <w:sz w:val="20"/>
          <w:szCs w:val="20"/>
        </w:rPr>
        <w:t xml:space="preserve"> </w:t>
      </w:r>
      <w:r>
        <w:rPr>
          <w:rFonts w:ascii="Arial" w:hAnsi="Arial" w:cs="Arial"/>
          <w:sz w:val="20"/>
          <w:szCs w:val="20"/>
        </w:rPr>
        <w:t>informativo</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sus</w:t>
      </w:r>
      <w:r>
        <w:rPr>
          <w:rFonts w:ascii="Arial" w:eastAsia="Arial" w:hAnsi="Arial" w:cs="Arial"/>
          <w:sz w:val="20"/>
          <w:szCs w:val="20"/>
        </w:rPr>
        <w:t xml:space="preserve"> </w:t>
      </w:r>
      <w:r>
        <w:rPr>
          <w:rFonts w:ascii="Arial" w:hAnsi="Arial" w:cs="Arial"/>
          <w:sz w:val="20"/>
          <w:szCs w:val="20"/>
        </w:rPr>
        <w:t>comentarios</w:t>
      </w:r>
      <w:r>
        <w:rPr>
          <w:rFonts w:ascii="Arial" w:eastAsia="Arial" w:hAnsi="Arial" w:cs="Arial"/>
          <w:sz w:val="20"/>
          <w:szCs w:val="20"/>
        </w:rPr>
        <w:t xml:space="preserve"> </w:t>
      </w:r>
      <w:r>
        <w:rPr>
          <w:rFonts w:ascii="Arial" w:hAnsi="Arial" w:cs="Arial"/>
          <w:sz w:val="20"/>
          <w:szCs w:val="20"/>
        </w:rPr>
        <w:t>sobre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contenido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tales</w:t>
      </w:r>
      <w:r>
        <w:rPr>
          <w:rFonts w:ascii="Arial" w:eastAsia="Arial" w:hAnsi="Arial" w:cs="Arial"/>
          <w:sz w:val="20"/>
          <w:szCs w:val="20"/>
        </w:rPr>
        <w:t xml:space="preserve"> </w:t>
      </w:r>
      <w:r>
        <w:rPr>
          <w:rFonts w:ascii="Arial" w:hAnsi="Arial" w:cs="Arial"/>
          <w:sz w:val="20"/>
          <w:szCs w:val="20"/>
        </w:rPr>
        <w:t>comunicaciones/publicaciones</w:t>
      </w:r>
      <w:r w:rsidR="00984F4B">
        <w:rPr>
          <w:rFonts w:ascii="Arial" w:hAnsi="Arial" w:cs="Arial"/>
          <w:sz w:val="20"/>
          <w:szCs w:val="20"/>
        </w:rPr>
        <w:t xml:space="preserve">. </w:t>
      </w:r>
      <w:r>
        <w:rPr>
          <w:rFonts w:ascii="Arial" w:eastAsia="Arial" w:hAnsi="Arial" w:cs="Arial"/>
          <w:sz w:val="20"/>
          <w:szCs w:val="20"/>
        </w:rPr>
        <w:t xml:space="preserve"> </w:t>
      </w:r>
      <w:r w:rsidR="00984F4B" w:rsidRPr="00984F4B">
        <w:rPr>
          <w:rFonts w:ascii="Arial" w:hAnsi="Arial" w:cs="Arial"/>
          <w:sz w:val="20"/>
          <w:szCs w:val="20"/>
        </w:rPr>
        <w:t>En el plazo que se indica en el Protocolo y,</w:t>
      </w:r>
      <w:r w:rsidR="00230A9D">
        <w:rPr>
          <w:rFonts w:ascii="Arial" w:hAnsi="Arial" w:cs="Arial"/>
          <w:sz w:val="20"/>
          <w:szCs w:val="20"/>
        </w:rPr>
        <w:t xml:space="preserve"> en su defecto, en un plazo de 6</w:t>
      </w:r>
      <w:r w:rsidR="00984F4B" w:rsidRPr="00984F4B">
        <w:rPr>
          <w:rFonts w:ascii="Arial" w:hAnsi="Arial" w:cs="Arial"/>
          <w:sz w:val="20"/>
          <w:szCs w:val="20"/>
        </w:rPr>
        <w:t xml:space="preserve">0 días a contar desde la recepción de </w:t>
      </w:r>
      <w:proofErr w:type="gramStart"/>
      <w:r w:rsidR="00984F4B" w:rsidRPr="00984F4B">
        <w:rPr>
          <w:rFonts w:ascii="Arial" w:hAnsi="Arial" w:cs="Arial"/>
          <w:sz w:val="20"/>
          <w:szCs w:val="20"/>
        </w:rPr>
        <w:t>los mismos</w:t>
      </w:r>
      <w:proofErr w:type="gramEnd"/>
      <w:r w:rsidR="00984F4B" w:rsidRPr="00984F4B">
        <w:rPr>
          <w:rFonts w:ascii="Arial" w:hAnsi="Arial" w:cs="Arial"/>
          <w:sz w:val="20"/>
          <w:szCs w:val="20"/>
        </w:rPr>
        <w:t>.</w:t>
      </w:r>
    </w:p>
    <w:p w14:paraId="4E726CF1" w14:textId="77777777" w:rsidR="00656F51" w:rsidRDefault="00656F51">
      <w:pPr>
        <w:autoSpaceDE w:val="0"/>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respetar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acuerdos</w:t>
      </w:r>
      <w:r>
        <w:rPr>
          <w:rFonts w:ascii="Arial" w:eastAsia="Arial" w:hAnsi="Arial" w:cs="Arial"/>
          <w:sz w:val="20"/>
          <w:szCs w:val="20"/>
        </w:rPr>
        <w:t xml:space="preserve"> </w:t>
      </w:r>
      <w:r>
        <w:rPr>
          <w:rFonts w:ascii="Arial" w:hAnsi="Arial" w:cs="Arial"/>
          <w:sz w:val="20"/>
          <w:szCs w:val="20"/>
        </w:rPr>
        <w:t>establecidos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protocolo</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hacen</w:t>
      </w:r>
      <w:r>
        <w:rPr>
          <w:rFonts w:ascii="Arial" w:eastAsia="Arial" w:hAnsi="Arial" w:cs="Arial"/>
          <w:sz w:val="20"/>
          <w:szCs w:val="20"/>
        </w:rPr>
        <w:t xml:space="preserve"> </w:t>
      </w:r>
      <w:r>
        <w:rPr>
          <w:rFonts w:ascii="Arial" w:hAnsi="Arial" w:cs="Arial"/>
          <w:sz w:val="20"/>
          <w:szCs w:val="20"/>
        </w:rPr>
        <w:t>especial</w:t>
      </w:r>
      <w:r>
        <w:rPr>
          <w:rFonts w:ascii="Arial" w:eastAsia="Arial" w:hAnsi="Arial" w:cs="Arial"/>
          <w:sz w:val="20"/>
          <w:szCs w:val="20"/>
        </w:rPr>
        <w:t xml:space="preserve"> </w:t>
      </w:r>
      <w:r>
        <w:rPr>
          <w:rFonts w:ascii="Arial" w:hAnsi="Arial" w:cs="Arial"/>
          <w:sz w:val="20"/>
          <w:szCs w:val="20"/>
        </w:rPr>
        <w:t>referencia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publicación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comprometiéndose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publicar/divulgar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obtenidos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984F4B">
        <w:rPr>
          <w:rFonts w:ascii="Arial" w:hAnsi="Arial" w:cs="Arial"/>
          <w:sz w:val="20"/>
          <w:szCs w:val="20"/>
        </w:rPr>
        <w:t>C</w:t>
      </w:r>
      <w:r>
        <w:rPr>
          <w:rFonts w:ascii="Arial" w:hAnsi="Arial" w:cs="Arial"/>
          <w:sz w:val="20"/>
          <w:szCs w:val="20"/>
        </w:rPr>
        <w:t>entro,</w:t>
      </w:r>
      <w:r>
        <w:rPr>
          <w:rFonts w:ascii="Arial" w:eastAsia="Arial" w:hAnsi="Arial" w:cs="Arial"/>
          <w:sz w:val="20"/>
          <w:szCs w:val="20"/>
        </w:rPr>
        <w:t xml:space="preserve"> </w:t>
      </w:r>
      <w:r>
        <w:rPr>
          <w:rFonts w:ascii="Arial" w:hAnsi="Arial" w:cs="Arial"/>
          <w:sz w:val="20"/>
          <w:szCs w:val="20"/>
        </w:rPr>
        <w:t>hasta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hayan</w:t>
      </w:r>
      <w:r>
        <w:rPr>
          <w:rFonts w:ascii="Arial" w:eastAsia="Arial" w:hAnsi="Arial" w:cs="Arial"/>
          <w:sz w:val="20"/>
          <w:szCs w:val="20"/>
        </w:rPr>
        <w:t xml:space="preserve"> </w:t>
      </w:r>
      <w:r>
        <w:rPr>
          <w:rFonts w:ascii="Arial" w:hAnsi="Arial" w:cs="Arial"/>
          <w:sz w:val="20"/>
          <w:szCs w:val="20"/>
        </w:rPr>
        <w:t>sido</w:t>
      </w:r>
      <w:r>
        <w:rPr>
          <w:rFonts w:ascii="Arial" w:eastAsia="Arial" w:hAnsi="Arial" w:cs="Arial"/>
          <w:sz w:val="20"/>
          <w:szCs w:val="20"/>
        </w:rPr>
        <w:t xml:space="preserve"> </w:t>
      </w:r>
      <w:r>
        <w:rPr>
          <w:rFonts w:ascii="Arial" w:hAnsi="Arial" w:cs="Arial"/>
          <w:sz w:val="20"/>
          <w:szCs w:val="20"/>
        </w:rPr>
        <w:t>publicados</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conjunto.</w:t>
      </w:r>
      <w:r>
        <w:rPr>
          <w:rFonts w:ascii="Arial" w:eastAsia="Arial" w:hAnsi="Arial" w:cs="Arial"/>
          <w:sz w:val="20"/>
          <w:szCs w:val="20"/>
        </w:rPr>
        <w:t xml:space="preserve"> </w:t>
      </w:r>
    </w:p>
    <w:p w14:paraId="16CA4167" w14:textId="77777777" w:rsidR="00656F51" w:rsidRDefault="00656F51">
      <w:pPr>
        <w:autoSpaceDE w:val="0"/>
        <w:jc w:val="both"/>
        <w:rPr>
          <w:rFonts w:ascii="Arial" w:hAnsi="Arial" w:cs="Arial"/>
          <w:sz w:val="20"/>
          <w:szCs w:val="20"/>
        </w:rPr>
      </w:pPr>
    </w:p>
    <w:p w14:paraId="683BDCD0" w14:textId="77777777" w:rsidR="00230A9D" w:rsidRDefault="00656F51">
      <w:pPr>
        <w:autoSpaceDE w:val="0"/>
        <w:jc w:val="both"/>
        <w:rPr>
          <w:rFonts w:ascii="Arial" w:eastAsia="Arial" w:hAnsi="Arial" w:cs="Arial"/>
          <w:sz w:val="20"/>
          <w:szCs w:val="20"/>
        </w:rPr>
      </w:pPr>
      <w:r>
        <w:rPr>
          <w:rFonts w:ascii="Arial" w:hAnsi="Arial" w:cs="Arial"/>
          <w:sz w:val="20"/>
          <w:szCs w:val="20"/>
        </w:rPr>
        <w:t>Si</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así</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solicita,</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fin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asegurar</w:t>
      </w:r>
      <w:r>
        <w:rPr>
          <w:rFonts w:ascii="Arial" w:eastAsia="Arial" w:hAnsi="Arial" w:cs="Arial"/>
          <w:sz w:val="20"/>
          <w:szCs w:val="20"/>
        </w:rPr>
        <w:t xml:space="preserve"> </w:t>
      </w:r>
      <w:r>
        <w:rPr>
          <w:rFonts w:ascii="Arial" w:hAnsi="Arial" w:cs="Arial"/>
          <w:sz w:val="20"/>
          <w:szCs w:val="20"/>
        </w:rPr>
        <w:t>apropiadamente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protección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invenciones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desarrollos</w:t>
      </w:r>
      <w:r>
        <w:rPr>
          <w:rFonts w:ascii="Arial" w:eastAsia="Arial" w:hAnsi="Arial" w:cs="Arial"/>
          <w:sz w:val="20"/>
          <w:szCs w:val="20"/>
        </w:rPr>
        <w:t xml:space="preserve"> </w:t>
      </w:r>
      <w:r>
        <w:rPr>
          <w:rFonts w:ascii="Arial" w:hAnsi="Arial" w:cs="Arial"/>
          <w:sz w:val="20"/>
          <w:szCs w:val="20"/>
        </w:rPr>
        <w:t>derivados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acepta</w:t>
      </w:r>
      <w:r>
        <w:rPr>
          <w:rFonts w:ascii="Arial" w:eastAsia="Arial" w:hAnsi="Arial" w:cs="Arial"/>
          <w:sz w:val="20"/>
          <w:szCs w:val="20"/>
        </w:rPr>
        <w:t xml:space="preserve"> </w:t>
      </w:r>
      <w:r>
        <w:rPr>
          <w:rFonts w:ascii="Arial" w:hAnsi="Arial" w:cs="Arial"/>
          <w:sz w:val="20"/>
          <w:szCs w:val="20"/>
        </w:rPr>
        <w:t>retrasar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presentación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publicación</w:t>
      </w:r>
      <w:r>
        <w:rPr>
          <w:rFonts w:ascii="Arial" w:eastAsia="Arial" w:hAnsi="Arial" w:cs="Arial"/>
          <w:sz w:val="20"/>
          <w:szCs w:val="20"/>
        </w:rPr>
        <w:t xml:space="preserve"> </w:t>
      </w:r>
      <w:r>
        <w:rPr>
          <w:rFonts w:ascii="Arial" w:hAnsi="Arial" w:cs="Arial"/>
          <w:sz w:val="20"/>
          <w:szCs w:val="20"/>
        </w:rPr>
        <w:t>propuesta,</w:t>
      </w:r>
      <w:r>
        <w:rPr>
          <w:rFonts w:ascii="Arial" w:eastAsia="Arial" w:hAnsi="Arial" w:cs="Arial"/>
          <w:sz w:val="20"/>
          <w:szCs w:val="20"/>
        </w:rPr>
        <w:t xml:space="preserve"> </w:t>
      </w:r>
      <w:r>
        <w:rPr>
          <w:rFonts w:ascii="Arial" w:hAnsi="Arial" w:cs="Arial"/>
          <w:sz w:val="20"/>
          <w:szCs w:val="20"/>
        </w:rPr>
        <w:t>durante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plazo</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superior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meses.</w:t>
      </w:r>
      <w:r>
        <w:rPr>
          <w:rFonts w:ascii="Arial" w:eastAsia="Arial" w:hAnsi="Arial" w:cs="Arial"/>
          <w:sz w:val="20"/>
          <w:szCs w:val="20"/>
        </w:rPr>
        <w:t xml:space="preserve"> </w:t>
      </w:r>
    </w:p>
    <w:p w14:paraId="5B9313F1" w14:textId="77777777" w:rsidR="00230A9D" w:rsidRDefault="00230A9D">
      <w:pPr>
        <w:autoSpaceDE w:val="0"/>
        <w:jc w:val="both"/>
        <w:rPr>
          <w:rFonts w:ascii="Arial" w:eastAsia="Arial" w:hAnsi="Arial" w:cs="Arial"/>
          <w:sz w:val="20"/>
          <w:szCs w:val="20"/>
        </w:rPr>
      </w:pPr>
    </w:p>
    <w:p w14:paraId="3470F279" w14:textId="77777777" w:rsidR="00656F51" w:rsidRDefault="00656F51">
      <w:pPr>
        <w:autoSpaceDE w:val="0"/>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impedir</w:t>
      </w:r>
      <w:r>
        <w:rPr>
          <w:rFonts w:ascii="Arial" w:eastAsia="Arial" w:hAnsi="Arial" w:cs="Arial"/>
          <w:sz w:val="20"/>
          <w:szCs w:val="20"/>
        </w:rPr>
        <w:t xml:space="preserve"> </w:t>
      </w:r>
      <w:r>
        <w:rPr>
          <w:rFonts w:ascii="Arial" w:hAnsi="Arial" w:cs="Arial"/>
          <w:sz w:val="20"/>
          <w:szCs w:val="20"/>
        </w:rPr>
        <w:t>y/o</w:t>
      </w:r>
      <w:r>
        <w:rPr>
          <w:rFonts w:ascii="Arial" w:eastAsia="Arial" w:hAnsi="Arial" w:cs="Arial"/>
          <w:sz w:val="20"/>
          <w:szCs w:val="20"/>
        </w:rPr>
        <w:t xml:space="preserve"> </w:t>
      </w:r>
      <w:r>
        <w:rPr>
          <w:rFonts w:ascii="Arial" w:hAnsi="Arial" w:cs="Arial"/>
          <w:sz w:val="20"/>
          <w:szCs w:val="20"/>
        </w:rPr>
        <w:t>dificultar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difusión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aquellos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conjuntos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siendo</w:t>
      </w:r>
      <w:r>
        <w:rPr>
          <w:rFonts w:ascii="Arial" w:eastAsia="Arial" w:hAnsi="Arial" w:cs="Arial"/>
          <w:sz w:val="20"/>
          <w:szCs w:val="20"/>
        </w:rPr>
        <w:t xml:space="preserve"> </w:t>
      </w:r>
      <w:r>
        <w:rPr>
          <w:rFonts w:ascii="Arial" w:hAnsi="Arial" w:cs="Arial"/>
          <w:sz w:val="20"/>
          <w:szCs w:val="20"/>
        </w:rPr>
        <w:t>científicamente</w:t>
      </w:r>
      <w:r>
        <w:rPr>
          <w:rFonts w:ascii="Arial" w:eastAsia="Arial" w:hAnsi="Arial" w:cs="Arial"/>
          <w:sz w:val="20"/>
          <w:szCs w:val="20"/>
        </w:rPr>
        <w:t xml:space="preserve"> </w:t>
      </w:r>
      <w:r>
        <w:rPr>
          <w:rFonts w:ascii="Arial" w:hAnsi="Arial" w:cs="Arial"/>
          <w:sz w:val="20"/>
          <w:szCs w:val="20"/>
        </w:rPr>
        <w:t>sólidos</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incuestionables,</w:t>
      </w:r>
      <w:r>
        <w:rPr>
          <w:rFonts w:ascii="Arial" w:eastAsia="Arial" w:hAnsi="Arial" w:cs="Arial"/>
          <w:sz w:val="20"/>
          <w:szCs w:val="20"/>
        </w:rPr>
        <w:t xml:space="preserve"> </w:t>
      </w:r>
      <w:r>
        <w:rPr>
          <w:rFonts w:ascii="Arial" w:hAnsi="Arial" w:cs="Arial"/>
          <w:sz w:val="20"/>
          <w:szCs w:val="20"/>
        </w:rPr>
        <w:t>pongan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manifiesto</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ausencia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eficacia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efectos</w:t>
      </w:r>
      <w:r>
        <w:rPr>
          <w:rFonts w:ascii="Arial" w:eastAsia="Arial" w:hAnsi="Arial" w:cs="Arial"/>
          <w:sz w:val="20"/>
          <w:szCs w:val="20"/>
        </w:rPr>
        <w:t xml:space="preserve"> </w:t>
      </w:r>
      <w:r>
        <w:rPr>
          <w:rFonts w:ascii="Arial" w:hAnsi="Arial" w:cs="Arial"/>
          <w:sz w:val="20"/>
          <w:szCs w:val="20"/>
        </w:rPr>
        <w:t>adversos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tratamiento.</w:t>
      </w:r>
      <w:r>
        <w:rPr>
          <w:rFonts w:ascii="Arial" w:eastAsia="Arial" w:hAnsi="Arial" w:cs="Arial"/>
          <w:sz w:val="20"/>
          <w:szCs w:val="20"/>
        </w:rPr>
        <w:t xml:space="preserve"> </w:t>
      </w:r>
    </w:p>
    <w:p w14:paraId="6C12D157" w14:textId="77777777" w:rsidR="00656F51" w:rsidRDefault="00656F51">
      <w:pPr>
        <w:autoSpaceDE w:val="0"/>
        <w:jc w:val="both"/>
        <w:rPr>
          <w:rFonts w:ascii="Arial" w:hAnsi="Arial" w:cs="Arial"/>
          <w:sz w:val="20"/>
          <w:szCs w:val="20"/>
        </w:rPr>
      </w:pPr>
    </w:p>
    <w:p w14:paraId="28F5D817" w14:textId="77777777" w:rsidR="00656F51" w:rsidRDefault="00656F51">
      <w:pPr>
        <w:autoSpaceDE w:val="0"/>
        <w:jc w:val="both"/>
        <w:rPr>
          <w:rFonts w:ascii="Arial" w:hAnsi="Arial" w:cs="Arial"/>
          <w:sz w:val="20"/>
          <w:szCs w:val="20"/>
        </w:rPr>
      </w:pPr>
    </w:p>
    <w:p w14:paraId="7A6FA9F7" w14:textId="77777777" w:rsidR="00656F51" w:rsidRDefault="00656F51">
      <w:pPr>
        <w:autoSpaceDE w:val="0"/>
        <w:jc w:val="both"/>
        <w:rPr>
          <w:rFonts w:ascii="Arial" w:hAnsi="Arial" w:cs="Arial"/>
          <w:b/>
          <w:sz w:val="20"/>
          <w:szCs w:val="20"/>
        </w:rPr>
      </w:pPr>
      <w:r>
        <w:rPr>
          <w:rFonts w:ascii="Arial" w:hAnsi="Arial" w:cs="Arial"/>
          <w:b/>
          <w:sz w:val="20"/>
          <w:szCs w:val="20"/>
        </w:rPr>
        <w:t>2.8.</w:t>
      </w:r>
      <w:r>
        <w:rPr>
          <w:rFonts w:ascii="Arial" w:eastAsia="Arial" w:hAnsi="Arial" w:cs="Arial"/>
          <w:b/>
          <w:sz w:val="20"/>
          <w:szCs w:val="20"/>
        </w:rPr>
        <w:t xml:space="preserve"> </w:t>
      </w:r>
      <w:r>
        <w:rPr>
          <w:rFonts w:ascii="Arial" w:hAnsi="Arial" w:cs="Arial"/>
          <w:b/>
          <w:sz w:val="20"/>
          <w:szCs w:val="20"/>
        </w:rPr>
        <w:t>Confidencialidad</w:t>
      </w:r>
      <w:r>
        <w:rPr>
          <w:rFonts w:ascii="Arial" w:eastAsia="Arial" w:hAnsi="Arial" w:cs="Arial"/>
          <w:b/>
          <w:sz w:val="20"/>
          <w:szCs w:val="20"/>
        </w:rPr>
        <w:t xml:space="preserve"> </w:t>
      </w:r>
      <w:r>
        <w:rPr>
          <w:rFonts w:ascii="Arial" w:hAnsi="Arial" w:cs="Arial"/>
          <w:b/>
          <w:sz w:val="20"/>
          <w:szCs w:val="20"/>
        </w:rPr>
        <w:t>y</w:t>
      </w:r>
      <w:r>
        <w:rPr>
          <w:rFonts w:ascii="Arial" w:eastAsia="Arial" w:hAnsi="Arial" w:cs="Arial"/>
          <w:b/>
          <w:sz w:val="20"/>
          <w:szCs w:val="20"/>
        </w:rPr>
        <w:t xml:space="preserve"> </w:t>
      </w:r>
      <w:r>
        <w:rPr>
          <w:rFonts w:ascii="Arial" w:hAnsi="Arial" w:cs="Arial"/>
          <w:b/>
          <w:sz w:val="20"/>
          <w:szCs w:val="20"/>
        </w:rPr>
        <w:t>Protección</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datos.</w:t>
      </w:r>
    </w:p>
    <w:p w14:paraId="28D8711A" w14:textId="77777777" w:rsidR="00656F51" w:rsidRDefault="00656F51">
      <w:pPr>
        <w:autoSpaceDE w:val="0"/>
        <w:jc w:val="both"/>
        <w:rPr>
          <w:rFonts w:ascii="Arial" w:hAnsi="Arial" w:cs="Arial"/>
          <w:b/>
          <w:sz w:val="20"/>
          <w:szCs w:val="20"/>
        </w:rPr>
      </w:pPr>
    </w:p>
    <w:p w14:paraId="1277BC67" w14:textId="77777777" w:rsidR="00656F51" w:rsidRDefault="00656F51">
      <w:pPr>
        <w:autoSpaceDE w:val="0"/>
        <w:jc w:val="both"/>
        <w:rPr>
          <w:rFonts w:ascii="Arial" w:hAnsi="Arial" w:cs="Arial"/>
          <w:sz w:val="20"/>
          <w:szCs w:val="20"/>
        </w:rPr>
      </w:pPr>
      <w:r>
        <w:rPr>
          <w:rFonts w:ascii="Arial" w:hAnsi="Arial" w:cs="Arial"/>
          <w:sz w:val="20"/>
          <w:szCs w:val="20"/>
        </w:rPr>
        <w:t>Todas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informaciones</w:t>
      </w:r>
      <w:r>
        <w:rPr>
          <w:rFonts w:ascii="Arial" w:eastAsia="Arial" w:hAnsi="Arial" w:cs="Arial"/>
          <w:sz w:val="20"/>
          <w:szCs w:val="20"/>
        </w:rPr>
        <w:t xml:space="preserve"> </w:t>
      </w:r>
      <w:r>
        <w:rPr>
          <w:rFonts w:ascii="Arial" w:hAnsi="Arial" w:cs="Arial"/>
          <w:sz w:val="20"/>
          <w:szCs w:val="20"/>
        </w:rPr>
        <w:t>relativas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proofErr w:type="gramStart"/>
      <w:r>
        <w:rPr>
          <w:rFonts w:ascii="Arial" w:hAnsi="Arial" w:cs="Arial"/>
          <w:sz w:val="20"/>
          <w:szCs w:val="20"/>
        </w:rPr>
        <w:t>estudio,</w:t>
      </w:r>
      <w:proofErr w:type="gramEnd"/>
      <w:r>
        <w:rPr>
          <w:rFonts w:ascii="Arial" w:eastAsia="Arial" w:hAnsi="Arial" w:cs="Arial"/>
          <w:sz w:val="20"/>
          <w:szCs w:val="20"/>
        </w:rPr>
        <w:t xml:space="preserve"> </w:t>
      </w:r>
      <w:r>
        <w:rPr>
          <w:rFonts w:ascii="Arial" w:hAnsi="Arial" w:cs="Arial"/>
          <w:sz w:val="20"/>
          <w:szCs w:val="20"/>
        </w:rPr>
        <w:t>sean</w:t>
      </w:r>
      <w:r>
        <w:rPr>
          <w:rFonts w:ascii="Arial" w:eastAsia="Arial" w:hAnsi="Arial" w:cs="Arial"/>
          <w:sz w:val="20"/>
          <w:szCs w:val="20"/>
        </w:rPr>
        <w:t xml:space="preserve"> </w:t>
      </w:r>
      <w:r>
        <w:rPr>
          <w:rFonts w:ascii="Arial" w:hAnsi="Arial" w:cs="Arial"/>
          <w:sz w:val="20"/>
          <w:szCs w:val="20"/>
        </w:rPr>
        <w:t>anteriores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posteriores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mismo,</w:t>
      </w:r>
      <w:r>
        <w:rPr>
          <w:rFonts w:ascii="Arial" w:eastAsia="Arial" w:hAnsi="Arial" w:cs="Arial"/>
          <w:sz w:val="20"/>
          <w:szCs w:val="20"/>
        </w:rPr>
        <w:t xml:space="preserve"> </w:t>
      </w:r>
      <w:r>
        <w:rPr>
          <w:rFonts w:ascii="Arial" w:hAnsi="Arial" w:cs="Arial"/>
          <w:sz w:val="20"/>
          <w:szCs w:val="20"/>
        </w:rPr>
        <w:t>suministradas</w:t>
      </w:r>
      <w:r>
        <w:rPr>
          <w:rFonts w:ascii="Arial" w:eastAsia="Arial" w:hAnsi="Arial" w:cs="Arial"/>
          <w:sz w:val="20"/>
          <w:szCs w:val="20"/>
        </w:rPr>
        <w:t xml:space="preserve"> </w:t>
      </w:r>
      <w:r>
        <w:rPr>
          <w:rFonts w:ascii="Arial" w:hAnsi="Arial" w:cs="Arial"/>
          <w:sz w:val="20"/>
          <w:szCs w:val="20"/>
        </w:rPr>
        <w:t>u</w:t>
      </w:r>
      <w:r>
        <w:rPr>
          <w:rFonts w:ascii="Arial" w:eastAsia="Arial" w:hAnsi="Arial" w:cs="Arial"/>
          <w:sz w:val="20"/>
          <w:szCs w:val="20"/>
        </w:rPr>
        <w:t xml:space="preserve"> </w:t>
      </w:r>
      <w:r>
        <w:rPr>
          <w:rFonts w:ascii="Arial" w:hAnsi="Arial" w:cs="Arial"/>
          <w:sz w:val="20"/>
          <w:szCs w:val="20"/>
        </w:rPr>
        <w:t>obtenidas,</w:t>
      </w:r>
      <w:r>
        <w:rPr>
          <w:rFonts w:ascii="Arial" w:eastAsia="Arial" w:hAnsi="Arial" w:cs="Arial"/>
          <w:sz w:val="20"/>
          <w:szCs w:val="20"/>
        </w:rPr>
        <w:t xml:space="preserve"> </w:t>
      </w:r>
      <w:r>
        <w:rPr>
          <w:rFonts w:ascii="Arial" w:hAnsi="Arial" w:cs="Arial"/>
          <w:sz w:val="20"/>
          <w:szCs w:val="20"/>
        </w:rPr>
        <w:t>son</w:t>
      </w:r>
      <w:r>
        <w:rPr>
          <w:rFonts w:ascii="Arial" w:eastAsia="Arial" w:hAnsi="Arial" w:cs="Arial"/>
          <w:sz w:val="20"/>
          <w:szCs w:val="20"/>
        </w:rPr>
        <w:t xml:space="preserve"> </w:t>
      </w:r>
      <w:r>
        <w:rPr>
          <w:rFonts w:ascii="Arial" w:hAnsi="Arial" w:cs="Arial"/>
          <w:sz w:val="20"/>
          <w:szCs w:val="20"/>
        </w:rPr>
        <w:t>confidenciales.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todo</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si</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revelara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tercero</w:t>
      </w:r>
      <w:r w:rsidR="00230A9D">
        <w:rPr>
          <w:rFonts w:ascii="Arial" w:hAnsi="Arial" w:cs="Arial"/>
          <w:sz w:val="20"/>
          <w:szCs w:val="20"/>
        </w:rPr>
        <w:t xml:space="preserve"> vinculado al estudio</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éste</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comprometerá</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escrito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respetar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secreto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confidencialidad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mismos</w:t>
      </w:r>
      <w:r>
        <w:rPr>
          <w:rFonts w:ascii="Arial" w:eastAsia="Arial" w:hAnsi="Arial" w:cs="Arial"/>
          <w:sz w:val="20"/>
          <w:szCs w:val="20"/>
        </w:rPr>
        <w:t xml:space="preserve"> </w:t>
      </w:r>
      <w:r>
        <w:rPr>
          <w:rFonts w:ascii="Arial" w:hAnsi="Arial" w:cs="Arial"/>
          <w:sz w:val="20"/>
          <w:szCs w:val="20"/>
        </w:rPr>
        <w:t>términos.</w:t>
      </w:r>
    </w:p>
    <w:p w14:paraId="1683799C" w14:textId="77777777" w:rsidR="00230A9D" w:rsidRDefault="00230A9D">
      <w:pPr>
        <w:autoSpaceDE w:val="0"/>
        <w:jc w:val="both"/>
        <w:rPr>
          <w:rFonts w:ascii="Arial" w:hAnsi="Arial" w:cs="Arial"/>
          <w:sz w:val="20"/>
          <w:szCs w:val="20"/>
        </w:rPr>
      </w:pPr>
    </w:p>
    <w:p w14:paraId="4CDD265F" w14:textId="77777777" w:rsidR="00230A9D" w:rsidRDefault="00230A9D" w:rsidP="00230A9D">
      <w:pPr>
        <w:pStyle w:val="Textosinformato1"/>
        <w:jc w:val="both"/>
        <w:rPr>
          <w:rFonts w:ascii="Arial" w:hAnsi="Arial" w:cs="Arial"/>
        </w:rPr>
      </w:pPr>
      <w:r>
        <w:rPr>
          <w:rFonts w:ascii="Arial" w:hAnsi="Arial" w:cs="Arial"/>
        </w:rPr>
        <w:lastRenderedPageBreak/>
        <w:t>Este</w:t>
      </w:r>
      <w:r>
        <w:rPr>
          <w:rFonts w:ascii="Arial" w:eastAsia="Arial" w:hAnsi="Arial" w:cs="Arial"/>
        </w:rPr>
        <w:t xml:space="preserve"> </w:t>
      </w:r>
      <w:r>
        <w:rPr>
          <w:rFonts w:ascii="Arial" w:hAnsi="Arial" w:cs="Arial"/>
        </w:rPr>
        <w:t>compromiso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confidencialidad</w:t>
      </w:r>
      <w:r>
        <w:rPr>
          <w:rFonts w:ascii="Arial" w:eastAsia="Arial" w:hAnsi="Arial" w:cs="Arial"/>
        </w:rPr>
        <w:t xml:space="preserve"> </w:t>
      </w:r>
      <w:r>
        <w:rPr>
          <w:rFonts w:ascii="Arial" w:hAnsi="Arial" w:cs="Arial"/>
        </w:rPr>
        <w:t>continuará</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carácter</w:t>
      </w:r>
      <w:r>
        <w:rPr>
          <w:rFonts w:ascii="Arial" w:eastAsia="Arial" w:hAnsi="Arial" w:cs="Arial"/>
        </w:rPr>
        <w:t xml:space="preserve"> </w:t>
      </w:r>
      <w:r>
        <w:rPr>
          <w:rFonts w:ascii="Arial" w:hAnsi="Arial" w:cs="Arial"/>
        </w:rPr>
        <w:t>indefinido</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vez</w:t>
      </w:r>
      <w:r>
        <w:rPr>
          <w:rFonts w:ascii="Arial" w:eastAsia="Arial" w:hAnsi="Arial" w:cs="Arial"/>
        </w:rPr>
        <w:t xml:space="preserve"> </w:t>
      </w:r>
      <w:r>
        <w:rPr>
          <w:rFonts w:ascii="Arial" w:hAnsi="Arial" w:cs="Arial"/>
        </w:rPr>
        <w:t>finalizado</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Principal </w:t>
      </w:r>
      <w:r>
        <w:rPr>
          <w:rFonts w:ascii="Arial" w:hAnsi="Arial" w:cs="Arial"/>
        </w:rPr>
        <w:t>se</w:t>
      </w:r>
      <w:r>
        <w:rPr>
          <w:rFonts w:ascii="Arial" w:eastAsia="Arial" w:hAnsi="Arial" w:cs="Arial"/>
        </w:rPr>
        <w:t xml:space="preserve"> </w:t>
      </w:r>
      <w:r>
        <w:rPr>
          <w:rFonts w:ascii="Arial" w:hAnsi="Arial" w:cs="Arial"/>
        </w:rPr>
        <w:t>compromete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hacer</w:t>
      </w:r>
      <w:r>
        <w:rPr>
          <w:rFonts w:ascii="Arial" w:eastAsia="Arial" w:hAnsi="Arial" w:cs="Arial"/>
        </w:rPr>
        <w:t xml:space="preserve"> </w:t>
      </w:r>
      <w:r>
        <w:rPr>
          <w:rFonts w:ascii="Arial" w:hAnsi="Arial" w:cs="Arial"/>
        </w:rPr>
        <w:t>firmar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todos/as</w:t>
      </w:r>
      <w:r>
        <w:rPr>
          <w:rFonts w:ascii="Arial" w:eastAsia="Arial" w:hAnsi="Arial" w:cs="Arial"/>
        </w:rPr>
        <w:t xml:space="preserve"> </w:t>
      </w:r>
      <w:r>
        <w:rPr>
          <w:rFonts w:ascii="Arial" w:hAnsi="Arial" w:cs="Arial"/>
        </w:rPr>
        <w:t>los/las</w:t>
      </w:r>
      <w:r>
        <w:rPr>
          <w:rFonts w:ascii="Arial" w:eastAsia="Arial" w:hAnsi="Arial" w:cs="Arial"/>
        </w:rPr>
        <w:t xml:space="preserve"> </w:t>
      </w:r>
      <w:r>
        <w:rPr>
          <w:rFonts w:ascii="Arial" w:hAnsi="Arial" w:cs="Arial"/>
        </w:rPr>
        <w:t>integrantes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cualquier</w:t>
      </w:r>
      <w:r>
        <w:rPr>
          <w:rFonts w:ascii="Arial" w:eastAsia="Arial" w:hAnsi="Arial" w:cs="Arial"/>
        </w:rPr>
        <w:t xml:space="preserve"> </w:t>
      </w:r>
      <w:r>
        <w:rPr>
          <w:rFonts w:ascii="Arial" w:hAnsi="Arial" w:cs="Arial"/>
        </w:rPr>
        <w:t>tercero</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revele</w:t>
      </w:r>
      <w:r>
        <w:rPr>
          <w:rFonts w:ascii="Arial" w:eastAsia="Arial" w:hAnsi="Arial" w:cs="Arial"/>
        </w:rPr>
        <w:t xml:space="preserve"> </w:t>
      </w:r>
      <w:r>
        <w:rPr>
          <w:rFonts w:ascii="Arial" w:hAnsi="Arial" w:cs="Arial"/>
        </w:rPr>
        <w:t>información</w:t>
      </w:r>
      <w:r>
        <w:rPr>
          <w:rFonts w:ascii="Arial" w:eastAsia="Arial" w:hAnsi="Arial" w:cs="Arial"/>
        </w:rPr>
        <w:t xml:space="preserve"> </w:t>
      </w:r>
      <w:r>
        <w:rPr>
          <w:rFonts w:ascii="Arial" w:hAnsi="Arial" w:cs="Arial"/>
        </w:rPr>
        <w:t>confidencial</w:t>
      </w:r>
      <w:r>
        <w:rPr>
          <w:rFonts w:ascii="Arial" w:eastAsia="Arial" w:hAnsi="Arial" w:cs="Arial"/>
        </w:rPr>
        <w:t xml:space="preserve"> </w:t>
      </w:r>
      <w:r>
        <w:rPr>
          <w:rFonts w:ascii="Arial" w:hAnsi="Arial" w:cs="Arial"/>
        </w:rPr>
        <w:t>relativa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compromiso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confidencialidad</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términos</w:t>
      </w:r>
      <w:r>
        <w:rPr>
          <w:rFonts w:ascii="Arial" w:eastAsia="Arial" w:hAnsi="Arial" w:cs="Arial"/>
        </w:rPr>
        <w:t xml:space="preserve"> </w:t>
      </w:r>
      <w:r>
        <w:rPr>
          <w:rFonts w:ascii="Arial" w:hAnsi="Arial" w:cs="Arial"/>
        </w:rPr>
        <w:t>similares</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previstos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bien</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adhesión</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contenido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antes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comenzar</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trabajos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colaboración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estudio.</w:t>
      </w:r>
    </w:p>
    <w:p w14:paraId="5B15D60A" w14:textId="77777777" w:rsidR="00230A9D" w:rsidRDefault="00230A9D">
      <w:pPr>
        <w:autoSpaceDE w:val="0"/>
        <w:jc w:val="both"/>
        <w:rPr>
          <w:rFonts w:ascii="Arial" w:hAnsi="Arial" w:cs="Arial"/>
          <w:sz w:val="20"/>
          <w:szCs w:val="20"/>
        </w:rPr>
      </w:pPr>
    </w:p>
    <w:p w14:paraId="6FC11B11" w14:textId="77777777" w:rsidR="00656F51" w:rsidRDefault="00656F51">
      <w:pPr>
        <w:autoSpaceDE w:val="0"/>
        <w:jc w:val="both"/>
        <w:rPr>
          <w:rFonts w:ascii="Arial" w:hAnsi="Arial" w:cs="Arial"/>
          <w:sz w:val="20"/>
          <w:szCs w:val="20"/>
        </w:rPr>
      </w:pPr>
      <w:r>
        <w:rPr>
          <w:rFonts w:ascii="Arial" w:hAnsi="Arial" w:cs="Arial"/>
          <w:sz w:val="20"/>
          <w:szCs w:val="20"/>
        </w:rPr>
        <w:t>Finalmente,</w:t>
      </w:r>
      <w:r>
        <w:rPr>
          <w:rFonts w:ascii="Arial" w:eastAsia="Arial" w:hAnsi="Arial" w:cs="Arial"/>
          <w:sz w:val="20"/>
          <w:szCs w:val="20"/>
        </w:rPr>
        <w:t xml:space="preserve"> </w:t>
      </w:r>
      <w:r>
        <w:rPr>
          <w:rFonts w:ascii="Arial" w:hAnsi="Arial" w:cs="Arial"/>
          <w:sz w:val="20"/>
          <w:szCs w:val="20"/>
        </w:rPr>
        <w:t>todas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personal</w:t>
      </w:r>
      <w:r>
        <w:rPr>
          <w:rFonts w:ascii="Arial" w:eastAsia="Arial" w:hAnsi="Arial" w:cs="Arial"/>
          <w:sz w:val="20"/>
          <w:szCs w:val="20"/>
        </w:rPr>
        <w:t xml:space="preserve"> </w:t>
      </w:r>
      <w:r>
        <w:rPr>
          <w:rFonts w:ascii="Arial" w:hAnsi="Arial" w:cs="Arial"/>
          <w:sz w:val="20"/>
          <w:szCs w:val="20"/>
        </w:rPr>
        <w:t>colaborador</w:t>
      </w:r>
      <w:r>
        <w:rPr>
          <w:rFonts w:ascii="Arial" w:eastAsia="Arial" w:hAnsi="Arial" w:cs="Arial"/>
          <w:sz w:val="20"/>
          <w:szCs w:val="20"/>
        </w:rPr>
        <w:t xml:space="preserve"> </w:t>
      </w:r>
      <w:r>
        <w:rPr>
          <w:rFonts w:ascii="Arial" w:hAnsi="Arial" w:cs="Arial"/>
          <w:sz w:val="20"/>
          <w:szCs w:val="20"/>
        </w:rPr>
        <w:t>deberán</w:t>
      </w:r>
      <w:r>
        <w:rPr>
          <w:rFonts w:ascii="Arial" w:eastAsia="Arial" w:hAnsi="Arial" w:cs="Arial"/>
          <w:sz w:val="20"/>
          <w:szCs w:val="20"/>
        </w:rPr>
        <w:t xml:space="preserve"> </w:t>
      </w:r>
      <w:r>
        <w:rPr>
          <w:rFonts w:ascii="Arial" w:hAnsi="Arial" w:cs="Arial"/>
          <w:sz w:val="20"/>
          <w:szCs w:val="20"/>
        </w:rPr>
        <w:t>tomar</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medidas</w:t>
      </w:r>
      <w:r>
        <w:rPr>
          <w:rFonts w:ascii="Arial" w:eastAsia="Arial" w:hAnsi="Arial" w:cs="Arial"/>
          <w:sz w:val="20"/>
          <w:szCs w:val="20"/>
        </w:rPr>
        <w:t xml:space="preserve"> </w:t>
      </w:r>
      <w:r>
        <w:rPr>
          <w:rFonts w:ascii="Arial" w:hAnsi="Arial" w:cs="Arial"/>
          <w:sz w:val="20"/>
          <w:szCs w:val="20"/>
        </w:rPr>
        <w:t>oportunas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guardar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confidencialidad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carácter</w:t>
      </w:r>
      <w:r>
        <w:rPr>
          <w:rFonts w:ascii="Arial" w:eastAsia="Arial" w:hAnsi="Arial" w:cs="Arial"/>
          <w:sz w:val="20"/>
          <w:szCs w:val="20"/>
        </w:rPr>
        <w:t xml:space="preserve"> </w:t>
      </w:r>
      <w:r>
        <w:rPr>
          <w:rFonts w:ascii="Arial" w:hAnsi="Arial" w:cs="Arial"/>
          <w:sz w:val="20"/>
          <w:szCs w:val="20"/>
        </w:rPr>
        <w:t>personal</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tuvieran</w:t>
      </w:r>
      <w:r>
        <w:rPr>
          <w:rFonts w:ascii="Arial" w:eastAsia="Arial" w:hAnsi="Arial" w:cs="Arial"/>
          <w:sz w:val="20"/>
          <w:szCs w:val="20"/>
        </w:rPr>
        <w:t xml:space="preserve"> </w:t>
      </w:r>
      <w:r>
        <w:rPr>
          <w:rFonts w:ascii="Arial" w:hAnsi="Arial" w:cs="Arial"/>
          <w:sz w:val="20"/>
          <w:szCs w:val="20"/>
        </w:rPr>
        <w:t>conocimiento</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consecuencia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impidiendo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acceso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mismos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terceros</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autorizados.</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procurará</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respeto,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junto</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CB66F2">
        <w:rPr>
          <w:rFonts w:ascii="Arial" w:hAnsi="Arial" w:cs="Arial"/>
          <w:sz w:val="20"/>
          <w:szCs w:val="20"/>
        </w:rPr>
        <w:t>Investigador/a principal</w:t>
      </w:r>
      <w:r w:rsidR="00CC090A" w:rsidRPr="00CC090A">
        <w:rPr>
          <w:rFonts w:ascii="Arial" w:hAnsi="Arial" w:cs="Arial"/>
          <w:sz w:val="20"/>
          <w:szCs w:val="20"/>
        </w:rPr>
        <w:t xml:space="preserve"> </w:t>
      </w:r>
      <w:r>
        <w:rPr>
          <w:rFonts w:ascii="Arial" w:hAnsi="Arial" w:cs="Arial"/>
          <w:sz w:val="20"/>
          <w:szCs w:val="20"/>
        </w:rPr>
        <w:t>restringirá</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acceso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información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aquellos</w:t>
      </w:r>
      <w:r>
        <w:rPr>
          <w:rFonts w:ascii="Arial" w:eastAsia="Arial" w:hAnsi="Arial" w:cs="Arial"/>
          <w:sz w:val="20"/>
          <w:szCs w:val="20"/>
        </w:rPr>
        <w:t xml:space="preserve"> </w:t>
      </w:r>
      <w:r>
        <w:rPr>
          <w:rFonts w:ascii="Arial" w:hAnsi="Arial" w:cs="Arial"/>
          <w:sz w:val="20"/>
          <w:szCs w:val="20"/>
        </w:rPr>
        <w:t>supuestos</w:t>
      </w:r>
      <w:r>
        <w:rPr>
          <w:rFonts w:ascii="Arial" w:eastAsia="Arial" w:hAnsi="Arial" w:cs="Arial"/>
          <w:sz w:val="20"/>
          <w:szCs w:val="20"/>
        </w:rPr>
        <w:t xml:space="preserve"> </w:t>
      </w:r>
      <w:r>
        <w:rPr>
          <w:rFonts w:ascii="Arial" w:hAnsi="Arial" w:cs="Arial"/>
          <w:sz w:val="20"/>
          <w:szCs w:val="20"/>
        </w:rPr>
        <w:t>necesarios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correcta</w:t>
      </w:r>
      <w:r>
        <w:rPr>
          <w:rFonts w:ascii="Arial" w:eastAsia="Arial" w:hAnsi="Arial" w:cs="Arial"/>
          <w:sz w:val="20"/>
          <w:szCs w:val="20"/>
        </w:rPr>
        <w:t xml:space="preserve"> </w:t>
      </w:r>
      <w:r>
        <w:rPr>
          <w:rFonts w:ascii="Arial" w:hAnsi="Arial" w:cs="Arial"/>
          <w:sz w:val="20"/>
          <w:szCs w:val="20"/>
        </w:rPr>
        <w:t>ejecución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protocolo.</w:t>
      </w:r>
    </w:p>
    <w:p w14:paraId="5E38486B" w14:textId="77777777" w:rsidR="00656F51" w:rsidRDefault="00656F51">
      <w:pPr>
        <w:autoSpaceDE w:val="0"/>
        <w:jc w:val="both"/>
        <w:rPr>
          <w:rFonts w:ascii="Arial" w:hAnsi="Arial" w:cs="Arial"/>
          <w:sz w:val="20"/>
          <w:szCs w:val="20"/>
        </w:rPr>
      </w:pPr>
    </w:p>
    <w:p w14:paraId="303F2AC8" w14:textId="77777777" w:rsidR="003C0471" w:rsidRDefault="003C0471" w:rsidP="003C0471">
      <w:pPr>
        <w:pStyle w:val="Textosinformato1"/>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sentido,</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estricta</w:t>
      </w:r>
      <w:r>
        <w:rPr>
          <w:rFonts w:ascii="Arial" w:eastAsia="Arial" w:hAnsi="Arial" w:cs="Arial"/>
        </w:rPr>
        <w:t xml:space="preserve"> </w:t>
      </w:r>
      <w:r>
        <w:rPr>
          <w:rFonts w:ascii="Arial" w:hAnsi="Arial" w:cs="Arial"/>
        </w:rPr>
        <w:t>observancia</w:t>
      </w:r>
      <w:r>
        <w:rPr>
          <w:rFonts w:ascii="Arial" w:eastAsia="Arial" w:hAnsi="Arial" w:cs="Arial"/>
        </w:rPr>
        <w:t xml:space="preserve"> </w:t>
      </w:r>
      <w:r w:rsidRPr="008B6187">
        <w:rPr>
          <w:rFonts w:ascii="Arial" w:hAnsi="Arial" w:cs="Arial"/>
        </w:rPr>
        <w:t>la</w:t>
      </w:r>
      <w:r w:rsidRPr="008B6187">
        <w:rPr>
          <w:rFonts w:ascii="Arial" w:eastAsia="Arial" w:hAnsi="Arial" w:cs="Arial"/>
        </w:rPr>
        <w:t xml:space="preserve"> </w:t>
      </w:r>
      <w:r w:rsidRPr="006A6501">
        <w:rPr>
          <w:rFonts w:ascii="Arial" w:hAnsi="Arial" w:cs="Arial"/>
        </w:rPr>
        <w:t>Ley Orgánica 3/2018, de 5 de diciembre, de Protección de Datos Personales y garantía de los derechos digitales y Reglamento (UE) 2016/679 del Parlamento Europeo y del Consejo de 27 de Abril de 2016 de Protección de Datos (RGPD)</w:t>
      </w:r>
      <w:r w:rsidRPr="008B6187">
        <w:rPr>
          <w:rFonts w:ascii="Arial" w:hAnsi="Arial" w:cs="Arial"/>
        </w:rPr>
        <w:t>,</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Ley</w:t>
      </w:r>
      <w:r>
        <w:rPr>
          <w:rFonts w:ascii="Arial" w:eastAsia="Arial" w:hAnsi="Arial" w:cs="Arial"/>
        </w:rPr>
        <w:t xml:space="preserve"> </w:t>
      </w:r>
      <w:r>
        <w:rPr>
          <w:rFonts w:ascii="Arial" w:hAnsi="Arial" w:cs="Arial"/>
        </w:rPr>
        <w:t>41/2002,</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14</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noviembre,</w:t>
      </w:r>
      <w:r>
        <w:rPr>
          <w:rFonts w:ascii="Arial" w:eastAsia="Arial" w:hAnsi="Arial" w:cs="Arial"/>
        </w:rPr>
        <w:t xml:space="preserve"> </w:t>
      </w:r>
      <w:r>
        <w:rPr>
          <w:rFonts w:ascii="Arial" w:hAnsi="Arial" w:cs="Arial"/>
        </w:rPr>
        <w:t>básica</w:t>
      </w:r>
      <w:r>
        <w:rPr>
          <w:rFonts w:ascii="Arial" w:eastAsia="Arial" w:hAnsi="Arial" w:cs="Arial"/>
        </w:rPr>
        <w:t xml:space="preserve"> </w:t>
      </w:r>
      <w:r>
        <w:rPr>
          <w:rFonts w:ascii="Arial" w:hAnsi="Arial" w:cs="Arial"/>
        </w:rPr>
        <w:t>reguladora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autonomía</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derechos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obligaciones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información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documentación</w:t>
      </w:r>
      <w:r>
        <w:rPr>
          <w:rFonts w:ascii="Arial" w:eastAsia="Arial" w:hAnsi="Arial" w:cs="Arial"/>
        </w:rPr>
        <w:t xml:space="preserve"> </w:t>
      </w:r>
      <w:r>
        <w:rPr>
          <w:rFonts w:ascii="Arial" w:hAnsi="Arial" w:cs="Arial"/>
        </w:rPr>
        <w:t>clínica</w:t>
      </w:r>
      <w:r>
        <w:rPr>
          <w:rFonts w:ascii="Arial" w:eastAsia="Arial" w:hAnsi="Arial" w:cs="Arial"/>
        </w:rPr>
        <w:t xml:space="preserve"> </w:t>
      </w:r>
      <w:r>
        <w:rPr>
          <w:rFonts w:ascii="Arial" w:hAnsi="Arial" w:cs="Arial"/>
        </w:rPr>
        <w:t>y</w:t>
      </w:r>
      <w:r>
        <w:rPr>
          <w:rFonts w:ascii="Arial" w:eastAsia="Arial" w:hAnsi="Arial" w:cs="Arial"/>
        </w:rPr>
        <w:t xml:space="preserve"> </w:t>
      </w:r>
      <w:proofErr w:type="spellStart"/>
      <w:r w:rsidR="00C22167" w:rsidRPr="00F52202">
        <w:rPr>
          <w:rFonts w:ascii="Arial" w:hAnsi="Arial" w:cs="Arial"/>
        </w:rPr>
        <w:t>y</w:t>
      </w:r>
      <w:proofErr w:type="spellEnd"/>
      <w:r w:rsidR="00C22167" w:rsidRPr="00F52202">
        <w:rPr>
          <w:rFonts w:ascii="Arial" w:hAnsi="Arial" w:cs="Arial"/>
        </w:rPr>
        <w:t xml:space="preserve"> la Ley 10/2014, de 29 de diciembre, de Salud de la </w:t>
      </w:r>
      <w:proofErr w:type="spellStart"/>
      <w:r w:rsidR="00C22167" w:rsidRPr="00F52202">
        <w:rPr>
          <w:rFonts w:ascii="Arial" w:hAnsi="Arial" w:cs="Arial"/>
        </w:rPr>
        <w:t>Comunitat</w:t>
      </w:r>
      <w:proofErr w:type="spellEnd"/>
      <w:r w:rsidR="00C22167" w:rsidRPr="00F52202">
        <w:rPr>
          <w:rFonts w:ascii="Arial" w:hAnsi="Arial" w:cs="Arial"/>
        </w:rPr>
        <w:t xml:space="preserve"> Valenciana.</w:t>
      </w:r>
    </w:p>
    <w:p w14:paraId="02590271" w14:textId="77777777" w:rsidR="00656F51" w:rsidRDefault="00656F51">
      <w:pPr>
        <w:autoSpaceDE w:val="0"/>
        <w:jc w:val="both"/>
        <w:rPr>
          <w:rFonts w:ascii="Arial" w:hAnsi="Arial" w:cs="Arial"/>
          <w:sz w:val="20"/>
          <w:szCs w:val="20"/>
        </w:rPr>
      </w:pPr>
    </w:p>
    <w:p w14:paraId="2BBF5CFA" w14:textId="77777777" w:rsidR="00656F51" w:rsidRDefault="00656F51">
      <w:pPr>
        <w:autoSpaceDE w:val="0"/>
        <w:jc w:val="both"/>
        <w:rPr>
          <w:rFonts w:ascii="Arial" w:hAnsi="Arial" w:cs="Arial"/>
          <w:sz w:val="20"/>
          <w:szCs w:val="20"/>
        </w:rPr>
      </w:pPr>
      <w:r>
        <w:rPr>
          <w:rFonts w:ascii="Arial" w:hAnsi="Arial" w:cs="Arial"/>
          <w:sz w:val="20"/>
          <w:szCs w:val="20"/>
        </w:rPr>
        <w:t>Siempre</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cuando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respeten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postulados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artículo</w:t>
      </w:r>
      <w:r>
        <w:rPr>
          <w:rFonts w:ascii="Arial" w:eastAsia="Arial" w:hAnsi="Arial" w:cs="Arial"/>
          <w:sz w:val="20"/>
          <w:szCs w:val="20"/>
        </w:rPr>
        <w:t xml:space="preserve"> </w:t>
      </w:r>
      <w:r>
        <w:rPr>
          <w:rFonts w:ascii="Arial" w:hAnsi="Arial" w:cs="Arial"/>
          <w:sz w:val="20"/>
          <w:szCs w:val="20"/>
        </w:rPr>
        <w:t>2.7,</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230A9D">
        <w:rPr>
          <w:rFonts w:ascii="Arial" w:hAnsi="Arial" w:cs="Arial"/>
          <w:sz w:val="20"/>
          <w:szCs w:val="20"/>
        </w:rPr>
        <w:t>C</w:t>
      </w:r>
      <w:r w:rsidR="00CB66F2">
        <w:rPr>
          <w:rFonts w:ascii="Arial" w:hAnsi="Arial" w:cs="Arial"/>
          <w:sz w:val="20"/>
          <w:szCs w:val="20"/>
        </w:rPr>
        <w:t>entro</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estará</w:t>
      </w:r>
      <w:r>
        <w:rPr>
          <w:rFonts w:ascii="Arial" w:eastAsia="Arial" w:hAnsi="Arial" w:cs="Arial"/>
          <w:sz w:val="20"/>
          <w:szCs w:val="20"/>
        </w:rPr>
        <w:t xml:space="preserve"> </w:t>
      </w:r>
      <w:r>
        <w:rPr>
          <w:rFonts w:ascii="Arial" w:hAnsi="Arial" w:cs="Arial"/>
          <w:sz w:val="20"/>
          <w:szCs w:val="20"/>
        </w:rPr>
        <w:t>facultado</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desvelar</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difundir</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medio</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informaciones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resulten</w:t>
      </w:r>
      <w:r>
        <w:rPr>
          <w:rFonts w:ascii="Arial" w:eastAsia="Arial" w:hAnsi="Arial" w:cs="Arial"/>
          <w:sz w:val="20"/>
          <w:szCs w:val="20"/>
        </w:rPr>
        <w:t xml:space="preserve"> </w:t>
      </w:r>
      <w:r>
        <w:rPr>
          <w:rFonts w:ascii="Arial" w:hAnsi="Arial" w:cs="Arial"/>
          <w:sz w:val="20"/>
          <w:szCs w:val="20"/>
        </w:rPr>
        <w:t>directa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indirectamente</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realización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ni</w:t>
      </w:r>
      <w:r>
        <w:rPr>
          <w:rFonts w:ascii="Arial" w:eastAsia="Arial" w:hAnsi="Arial" w:cs="Arial"/>
          <w:sz w:val="20"/>
          <w:szCs w:val="20"/>
        </w:rPr>
        <w:t xml:space="preserve"> </w:t>
      </w:r>
      <w:r>
        <w:rPr>
          <w:rFonts w:ascii="Arial" w:hAnsi="Arial" w:cs="Arial"/>
          <w:sz w:val="20"/>
          <w:szCs w:val="20"/>
        </w:rPr>
        <w:t>siquiera</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fines</w:t>
      </w:r>
      <w:r>
        <w:rPr>
          <w:rFonts w:ascii="Arial" w:eastAsia="Arial" w:hAnsi="Arial" w:cs="Arial"/>
          <w:sz w:val="20"/>
          <w:szCs w:val="20"/>
        </w:rPr>
        <w:t xml:space="preserve"> </w:t>
      </w:r>
      <w:r>
        <w:rPr>
          <w:rFonts w:ascii="Arial" w:hAnsi="Arial" w:cs="Arial"/>
          <w:sz w:val="20"/>
          <w:szCs w:val="20"/>
        </w:rPr>
        <w:t>científicos,</w:t>
      </w:r>
      <w:r>
        <w:rPr>
          <w:rFonts w:ascii="Arial" w:eastAsia="Arial" w:hAnsi="Arial" w:cs="Arial"/>
          <w:sz w:val="20"/>
          <w:szCs w:val="20"/>
        </w:rPr>
        <w:t xml:space="preserve"> </w:t>
      </w:r>
      <w:r>
        <w:rPr>
          <w:rFonts w:ascii="Arial" w:hAnsi="Arial" w:cs="Arial"/>
          <w:sz w:val="20"/>
          <w:szCs w:val="20"/>
        </w:rPr>
        <w:t>salvo</w:t>
      </w:r>
      <w:r>
        <w:rPr>
          <w:rFonts w:ascii="Arial" w:eastAsia="Arial" w:hAnsi="Arial" w:cs="Arial"/>
          <w:sz w:val="20"/>
          <w:szCs w:val="20"/>
        </w:rPr>
        <w:t xml:space="preserve"> </w:t>
      </w:r>
      <w:r>
        <w:rPr>
          <w:rFonts w:ascii="Arial" w:hAnsi="Arial" w:cs="Arial"/>
          <w:sz w:val="20"/>
          <w:szCs w:val="20"/>
        </w:rPr>
        <w:t>autorización</w:t>
      </w:r>
      <w:r>
        <w:rPr>
          <w:rFonts w:ascii="Arial" w:eastAsia="Arial" w:hAnsi="Arial" w:cs="Arial"/>
          <w:sz w:val="20"/>
          <w:szCs w:val="20"/>
        </w:rPr>
        <w:t xml:space="preserve"> </w:t>
      </w:r>
      <w:r>
        <w:rPr>
          <w:rFonts w:ascii="Arial" w:hAnsi="Arial" w:cs="Arial"/>
          <w:sz w:val="20"/>
          <w:szCs w:val="20"/>
        </w:rPr>
        <w:t>escrita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sidR="00230A9D">
        <w:rPr>
          <w:rFonts w:ascii="Arial" w:hAnsi="Arial" w:cs="Arial"/>
          <w:sz w:val="20"/>
          <w:szCs w:val="20"/>
        </w:rPr>
        <w:t>P</w:t>
      </w:r>
      <w:r w:rsidR="00CC090A" w:rsidRPr="00CC090A">
        <w:rPr>
          <w:rFonts w:ascii="Arial" w:hAnsi="Arial" w:cs="Arial"/>
          <w:sz w:val="20"/>
          <w:szCs w:val="20"/>
        </w:rPr>
        <w:t>romotor/a</w:t>
      </w:r>
      <w:r>
        <w:rPr>
          <w:rFonts w:ascii="Arial" w:hAnsi="Arial" w:cs="Arial"/>
          <w:sz w:val="20"/>
          <w:szCs w:val="20"/>
        </w:rPr>
        <w:t>.</w:t>
      </w:r>
    </w:p>
    <w:p w14:paraId="675EB7F0" w14:textId="77777777" w:rsidR="00230A9D" w:rsidRDefault="00230A9D">
      <w:pPr>
        <w:autoSpaceDE w:val="0"/>
        <w:jc w:val="both"/>
        <w:rPr>
          <w:rFonts w:ascii="Arial" w:hAnsi="Arial" w:cs="Arial"/>
          <w:sz w:val="20"/>
          <w:szCs w:val="20"/>
        </w:rPr>
      </w:pPr>
    </w:p>
    <w:p w14:paraId="37C37038" w14:textId="77777777" w:rsidR="00230A9D" w:rsidRDefault="00230A9D" w:rsidP="00230A9D">
      <w:pPr>
        <w:pStyle w:val="Textosinformato1"/>
        <w:jc w:val="both"/>
        <w:rPr>
          <w:rFonts w:ascii="Arial" w:eastAsia="Arial" w:hAnsi="Arial" w:cs="Arial"/>
        </w:rPr>
      </w:pPr>
      <w:r>
        <w:rPr>
          <w:rFonts w:ascii="Arial" w:hAnsi="Arial" w:cs="Arial"/>
        </w:rPr>
        <w:t>Los</w:t>
      </w:r>
      <w:r>
        <w:rPr>
          <w:rFonts w:ascii="Arial" w:eastAsia="Arial" w:hAnsi="Arial" w:cs="Arial"/>
        </w:rPr>
        <w:t xml:space="preserve"> </w:t>
      </w:r>
      <w:r>
        <w:rPr>
          <w:rFonts w:ascii="Arial" w:hAnsi="Arial" w:cs="Arial"/>
        </w:rPr>
        <w:t>datos</w:t>
      </w:r>
      <w:r>
        <w:rPr>
          <w:rFonts w:ascii="Arial" w:eastAsia="Arial" w:hAnsi="Arial" w:cs="Arial"/>
        </w:rPr>
        <w:t xml:space="preserve"> </w:t>
      </w:r>
      <w:r>
        <w:rPr>
          <w:rFonts w:ascii="Arial" w:hAnsi="Arial" w:cs="Arial"/>
        </w:rPr>
        <w:t>personales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Investigador/a</w:t>
      </w:r>
      <w:r>
        <w:rPr>
          <w:rFonts w:ascii="Arial" w:eastAsia="Arial" w:hAnsi="Arial" w:cs="Arial"/>
        </w:rPr>
        <w:t xml:space="preserve"> principal </w:t>
      </w:r>
      <w:r>
        <w:rPr>
          <w:rFonts w:ascii="Arial" w:hAnsi="Arial" w:cs="Arial"/>
        </w:rPr>
        <w:t>que</w:t>
      </w:r>
      <w:r>
        <w:rPr>
          <w:rFonts w:ascii="Arial" w:eastAsia="Arial" w:hAnsi="Arial" w:cs="Arial"/>
        </w:rPr>
        <w:t xml:space="preserve"> </w:t>
      </w:r>
      <w:r>
        <w:rPr>
          <w:rFonts w:ascii="Arial" w:hAnsi="Arial" w:cs="Arial"/>
        </w:rPr>
        <w:t>sean</w:t>
      </w:r>
      <w:r>
        <w:rPr>
          <w:rFonts w:ascii="Arial" w:eastAsia="Arial" w:hAnsi="Arial" w:cs="Arial"/>
        </w:rPr>
        <w:t xml:space="preserve"> </w:t>
      </w:r>
      <w:r>
        <w:rPr>
          <w:rFonts w:ascii="Arial" w:hAnsi="Arial" w:cs="Arial"/>
        </w:rPr>
        <w:t>facilitados</w:t>
      </w:r>
      <w:r>
        <w:rPr>
          <w:rFonts w:ascii="Arial" w:eastAsia="Arial" w:hAnsi="Arial" w:cs="Arial"/>
        </w:rPr>
        <w:t xml:space="preserve"> </w:t>
      </w:r>
      <w:r>
        <w:rPr>
          <w:rFonts w:ascii="Arial" w:hAnsi="Arial" w:cs="Arial"/>
        </w:rPr>
        <w:t>al/la</w:t>
      </w:r>
      <w:r>
        <w:rPr>
          <w:rFonts w:ascii="Arial" w:eastAsia="Arial" w:hAnsi="Arial" w:cs="Arial"/>
        </w:rPr>
        <w:t xml:space="preserve"> </w:t>
      </w:r>
      <w:r>
        <w:rPr>
          <w:rFonts w:ascii="Arial" w:hAnsi="Arial" w:cs="Arial"/>
        </w:rPr>
        <w:t>Promotor/a</w:t>
      </w:r>
      <w:r>
        <w:rPr>
          <w:rFonts w:ascii="Arial" w:eastAsia="Arial" w:hAnsi="Arial" w:cs="Arial"/>
        </w:rPr>
        <w:t xml:space="preserve"> </w:t>
      </w:r>
      <w:r>
        <w:rPr>
          <w:rFonts w:ascii="Arial" w:hAnsi="Arial" w:cs="Arial"/>
        </w:rPr>
        <w:t>podrán</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incorporados</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fichero</w:t>
      </w:r>
      <w:r>
        <w:rPr>
          <w:rFonts w:ascii="Arial" w:eastAsia="Arial" w:hAnsi="Arial" w:cs="Arial"/>
        </w:rPr>
        <w:t xml:space="preserve"> </w:t>
      </w:r>
      <w:r>
        <w:rPr>
          <w:rFonts w:ascii="Arial" w:hAnsi="Arial" w:cs="Arial"/>
        </w:rPr>
        <w:t>del Promotor/a.</w:t>
      </w:r>
      <w:r>
        <w:rPr>
          <w:rFonts w:ascii="Arial" w:eastAsia="Arial" w:hAnsi="Arial" w:cs="Arial"/>
        </w:rPr>
        <w:t xml:space="preserve"> </w:t>
      </w:r>
      <w:r w:rsidRPr="006D6ADB">
        <w:rPr>
          <w:rFonts w:ascii="Arial" w:hAnsi="Arial" w:cs="Arial"/>
          <w:spacing w:val="2"/>
          <w:lang w:val="es-ES_tradnl"/>
        </w:rPr>
        <w:t>Estos datos permitirán al Promotor</w:t>
      </w:r>
      <w:r>
        <w:rPr>
          <w:rFonts w:ascii="Arial" w:hAnsi="Arial" w:cs="Arial"/>
          <w:spacing w:val="2"/>
          <w:lang w:val="es-ES_tradnl"/>
        </w:rPr>
        <w:t>/a</w:t>
      </w:r>
      <w:r w:rsidRPr="006D6ADB">
        <w:rPr>
          <w:rFonts w:ascii="Arial" w:hAnsi="Arial" w:cs="Arial"/>
          <w:spacing w:val="2"/>
          <w:lang w:val="es-ES_tradnl"/>
        </w:rPr>
        <w:t xml:space="preserve"> mantener la relación con </w:t>
      </w:r>
      <w:r>
        <w:rPr>
          <w:rFonts w:ascii="Arial" w:hAnsi="Arial" w:cs="Arial"/>
          <w:spacing w:val="2"/>
          <w:lang w:val="es-ES_tradnl"/>
        </w:rPr>
        <w:t>el/la Investigador/a Principal</w:t>
      </w:r>
      <w:r w:rsidRPr="006D6ADB">
        <w:rPr>
          <w:rFonts w:ascii="Arial" w:hAnsi="Arial" w:cs="Arial"/>
          <w:spacing w:val="2"/>
          <w:lang w:val="es-ES_tradnl"/>
        </w:rPr>
        <w:t xml:space="preserve">, remitirle información sobre los productos y proyectos </w:t>
      </w:r>
      <w:r>
        <w:rPr>
          <w:rFonts w:ascii="Arial" w:hAnsi="Arial" w:cs="Arial"/>
          <w:spacing w:val="2"/>
          <w:lang w:val="es-ES_tradnl"/>
        </w:rPr>
        <w:t>del</w:t>
      </w:r>
      <w:r w:rsidRPr="006D6ADB">
        <w:rPr>
          <w:rFonts w:ascii="Arial" w:hAnsi="Arial" w:cs="Arial"/>
          <w:spacing w:val="2"/>
          <w:lang w:val="es-ES_tradnl"/>
        </w:rPr>
        <w:t xml:space="preserve"> Promotor</w:t>
      </w:r>
      <w:r>
        <w:rPr>
          <w:rFonts w:ascii="Arial" w:hAnsi="Arial" w:cs="Arial"/>
          <w:spacing w:val="2"/>
          <w:lang w:val="es-ES_tradnl"/>
        </w:rPr>
        <w:t>/a</w:t>
      </w:r>
      <w:r w:rsidRPr="006D6ADB">
        <w:rPr>
          <w:rFonts w:ascii="Arial" w:hAnsi="Arial" w:cs="Arial"/>
          <w:spacing w:val="2"/>
          <w:lang w:val="es-ES_tradnl"/>
        </w:rPr>
        <w:t xml:space="preserve"> y podrán ser comunicados a otras empresas del grupo a los mismos fines</w:t>
      </w:r>
      <w:r>
        <w:rPr>
          <w:rFonts w:ascii="Arial" w:hAnsi="Arial" w:cs="Arial"/>
          <w:spacing w:val="2"/>
          <w:lang w:val="es-ES_tradnl"/>
        </w:rPr>
        <w:t xml:space="preserve">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w:t>
      </w:r>
      <w:r w:rsidRPr="006D6ADB">
        <w:rPr>
          <w:rFonts w:ascii="Arial" w:hAnsi="Arial" w:cs="Arial"/>
          <w:spacing w:val="2"/>
          <w:lang w:val="es-ES_tradnl"/>
        </w:rPr>
        <w:t xml:space="preserve">. </w:t>
      </w:r>
      <w:r>
        <w:rPr>
          <w:rFonts w:ascii="Arial" w:hAnsi="Arial" w:cs="Arial"/>
          <w:spacing w:val="2"/>
          <w:lang w:val="es-ES_tradnl"/>
        </w:rPr>
        <w:t>El/La Investigador/a</w:t>
      </w:r>
      <w:r w:rsidRPr="006D6ADB">
        <w:rPr>
          <w:rFonts w:ascii="Arial" w:hAnsi="Arial" w:cs="Arial"/>
          <w:spacing w:val="2"/>
          <w:lang w:val="es-ES_tradnl"/>
        </w:rPr>
        <w:t xml:space="preserve"> </w:t>
      </w:r>
      <w:r>
        <w:rPr>
          <w:rFonts w:ascii="Arial" w:hAnsi="Arial" w:cs="Arial"/>
          <w:spacing w:val="2"/>
          <w:lang w:val="es-ES_tradnl"/>
        </w:rPr>
        <w:t xml:space="preserve">Principal </w:t>
      </w:r>
      <w:r>
        <w:rPr>
          <w:rFonts w:ascii="Arial" w:hAnsi="Arial" w:cs="Arial"/>
        </w:rPr>
        <w:t>se</w:t>
      </w:r>
      <w:r>
        <w:rPr>
          <w:rFonts w:ascii="Arial" w:eastAsia="Arial" w:hAnsi="Arial" w:cs="Arial"/>
        </w:rPr>
        <w:t xml:space="preserve"> </w:t>
      </w:r>
      <w:r>
        <w:rPr>
          <w:rFonts w:ascii="Arial" w:hAnsi="Arial" w:cs="Arial"/>
        </w:rPr>
        <w:t>reserva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potestad</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ejercer</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derechos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acceso,</w:t>
      </w:r>
      <w:r>
        <w:rPr>
          <w:rFonts w:ascii="Arial" w:eastAsia="Arial" w:hAnsi="Arial" w:cs="Arial"/>
        </w:rPr>
        <w:t xml:space="preserve"> </w:t>
      </w:r>
      <w:r>
        <w:rPr>
          <w:rFonts w:ascii="Arial" w:hAnsi="Arial" w:cs="Arial"/>
        </w:rPr>
        <w:t>cancelación,</w:t>
      </w:r>
      <w:r>
        <w:rPr>
          <w:rFonts w:ascii="Arial" w:eastAsia="Arial" w:hAnsi="Arial" w:cs="Arial"/>
        </w:rPr>
        <w:t xml:space="preserve"> </w:t>
      </w:r>
      <w:r>
        <w:rPr>
          <w:rFonts w:ascii="Arial" w:hAnsi="Arial" w:cs="Arial"/>
        </w:rPr>
        <w:t>rectificación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oposición</w:t>
      </w:r>
      <w:r>
        <w:rPr>
          <w:rFonts w:ascii="Arial" w:eastAsia="Arial" w:hAnsi="Arial" w:cs="Arial"/>
        </w:rPr>
        <w:t xml:space="preserve"> </w:t>
      </w:r>
      <w:r>
        <w:rPr>
          <w:rFonts w:ascii="Arial" w:hAnsi="Arial" w:cs="Arial"/>
        </w:rPr>
        <w:t>dirigiendo</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comunicación</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escrito</w:t>
      </w:r>
      <w:r>
        <w:rPr>
          <w:rFonts w:ascii="Arial" w:eastAsia="Arial" w:hAnsi="Arial" w:cs="Arial"/>
        </w:rPr>
        <w:t xml:space="preserve"> </w:t>
      </w:r>
      <w:r>
        <w:rPr>
          <w:rFonts w:ascii="Arial" w:hAnsi="Arial" w:cs="Arial"/>
        </w:rPr>
        <w:t>al/a la</w:t>
      </w:r>
      <w:r>
        <w:rPr>
          <w:rFonts w:ascii="Arial" w:eastAsia="Arial" w:hAnsi="Arial" w:cs="Arial"/>
        </w:rPr>
        <w:t xml:space="preserve"> </w:t>
      </w:r>
      <w:r>
        <w:rPr>
          <w:rFonts w:ascii="Arial" w:hAnsi="Arial" w:cs="Arial"/>
        </w:rPr>
        <w:t>Promotor/a.</w:t>
      </w:r>
      <w:r>
        <w:rPr>
          <w:rFonts w:ascii="Arial" w:eastAsia="Arial" w:hAnsi="Arial" w:cs="Arial"/>
        </w:rPr>
        <w:t xml:space="preserve"> </w:t>
      </w:r>
    </w:p>
    <w:p w14:paraId="5FB4DBC0" w14:textId="77777777" w:rsidR="00230A9D" w:rsidRDefault="00230A9D">
      <w:pPr>
        <w:autoSpaceDE w:val="0"/>
        <w:jc w:val="both"/>
        <w:rPr>
          <w:rFonts w:ascii="Arial" w:hAnsi="Arial" w:cs="Arial"/>
          <w:sz w:val="20"/>
          <w:szCs w:val="20"/>
        </w:rPr>
      </w:pPr>
    </w:p>
    <w:p w14:paraId="385F3290" w14:textId="77777777" w:rsidR="00656F51" w:rsidRDefault="00656F51">
      <w:pPr>
        <w:autoSpaceDE w:val="0"/>
        <w:jc w:val="both"/>
        <w:rPr>
          <w:rFonts w:ascii="Arial" w:hAnsi="Arial" w:cs="Arial"/>
          <w:sz w:val="20"/>
          <w:szCs w:val="20"/>
        </w:rPr>
      </w:pPr>
    </w:p>
    <w:p w14:paraId="372381AD" w14:textId="77777777" w:rsidR="00656F51" w:rsidRDefault="00656F51">
      <w:pPr>
        <w:autoSpaceDE w:val="0"/>
        <w:jc w:val="both"/>
        <w:rPr>
          <w:rFonts w:ascii="Arial" w:eastAsia="Arial" w:hAnsi="Arial" w:cs="Arial"/>
          <w:b/>
          <w:sz w:val="20"/>
          <w:szCs w:val="20"/>
        </w:rPr>
      </w:pPr>
      <w:r>
        <w:rPr>
          <w:rFonts w:ascii="Arial" w:hAnsi="Arial" w:cs="Arial"/>
          <w:b/>
          <w:sz w:val="20"/>
          <w:szCs w:val="20"/>
        </w:rPr>
        <w:t>2.9.</w:t>
      </w:r>
      <w:r>
        <w:rPr>
          <w:rFonts w:ascii="Arial" w:eastAsia="Arial" w:hAnsi="Arial" w:cs="Arial"/>
          <w:b/>
          <w:sz w:val="20"/>
          <w:szCs w:val="20"/>
        </w:rPr>
        <w:t xml:space="preserve"> </w:t>
      </w:r>
      <w:r>
        <w:rPr>
          <w:rFonts w:ascii="Arial" w:hAnsi="Arial" w:cs="Arial"/>
          <w:b/>
          <w:sz w:val="20"/>
          <w:szCs w:val="20"/>
        </w:rPr>
        <w:t>Archivo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la</w:t>
      </w:r>
      <w:r>
        <w:rPr>
          <w:rFonts w:ascii="Arial" w:eastAsia="Arial" w:hAnsi="Arial" w:cs="Arial"/>
          <w:b/>
          <w:sz w:val="20"/>
          <w:szCs w:val="20"/>
        </w:rPr>
        <w:t xml:space="preserve"> </w:t>
      </w:r>
      <w:r>
        <w:rPr>
          <w:rFonts w:ascii="Arial" w:hAnsi="Arial" w:cs="Arial"/>
          <w:b/>
          <w:sz w:val="20"/>
          <w:szCs w:val="20"/>
        </w:rPr>
        <w:t>documentación.</w:t>
      </w:r>
      <w:r>
        <w:rPr>
          <w:rFonts w:ascii="Arial" w:eastAsia="Arial" w:hAnsi="Arial" w:cs="Arial"/>
          <w:b/>
          <w:sz w:val="20"/>
          <w:szCs w:val="20"/>
        </w:rPr>
        <w:t xml:space="preserve"> </w:t>
      </w:r>
    </w:p>
    <w:p w14:paraId="683288A3" w14:textId="77777777" w:rsidR="00656F51" w:rsidRDefault="00656F51">
      <w:pPr>
        <w:autoSpaceDE w:val="0"/>
        <w:jc w:val="both"/>
        <w:rPr>
          <w:rFonts w:ascii="Arial" w:hAnsi="Arial" w:cs="Arial"/>
          <w:b/>
          <w:sz w:val="20"/>
          <w:szCs w:val="20"/>
        </w:rPr>
      </w:pPr>
    </w:p>
    <w:p w14:paraId="75B0B74B" w14:textId="77777777" w:rsidR="00656F51" w:rsidRDefault="00656F51">
      <w:pPr>
        <w:autoSpaceDE w:val="0"/>
        <w:jc w:val="both"/>
        <w:rPr>
          <w:rFonts w:ascii="Arial" w:hAnsi="Arial" w:cs="Arial"/>
          <w:sz w:val="20"/>
          <w:szCs w:val="20"/>
        </w:rPr>
      </w:pP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historias</w:t>
      </w:r>
      <w:r>
        <w:rPr>
          <w:rFonts w:ascii="Arial" w:eastAsia="Arial" w:hAnsi="Arial" w:cs="Arial"/>
          <w:sz w:val="20"/>
          <w:szCs w:val="20"/>
        </w:rPr>
        <w:t xml:space="preserve"> </w:t>
      </w:r>
      <w:r>
        <w:rPr>
          <w:rFonts w:ascii="Arial" w:hAnsi="Arial" w:cs="Arial"/>
          <w:sz w:val="20"/>
          <w:szCs w:val="20"/>
        </w:rPr>
        <w:t>clínicas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dispondrán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sistema</w:t>
      </w:r>
      <w:r>
        <w:rPr>
          <w:rFonts w:ascii="Arial" w:eastAsia="Arial" w:hAnsi="Arial" w:cs="Arial"/>
          <w:sz w:val="20"/>
          <w:szCs w:val="20"/>
        </w:rPr>
        <w:t xml:space="preserve"> </w:t>
      </w:r>
      <w:r>
        <w:rPr>
          <w:rFonts w:ascii="Arial" w:hAnsi="Arial" w:cs="Arial"/>
          <w:sz w:val="20"/>
          <w:szCs w:val="20"/>
        </w:rPr>
        <w:t>permanente,</w:t>
      </w:r>
      <w:r>
        <w:rPr>
          <w:rFonts w:ascii="Arial" w:eastAsia="Arial" w:hAnsi="Arial" w:cs="Arial"/>
          <w:sz w:val="20"/>
          <w:szCs w:val="20"/>
        </w:rPr>
        <w:t xml:space="preserve"> </w:t>
      </w:r>
      <w:r>
        <w:rPr>
          <w:rFonts w:ascii="Arial" w:hAnsi="Arial" w:cs="Arial"/>
          <w:sz w:val="20"/>
          <w:szCs w:val="20"/>
        </w:rPr>
        <w:t>ágil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rápido</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identificar</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participa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ha</w:t>
      </w:r>
      <w:r>
        <w:rPr>
          <w:rFonts w:ascii="Arial" w:eastAsia="Arial" w:hAnsi="Arial" w:cs="Arial"/>
          <w:sz w:val="20"/>
          <w:szCs w:val="20"/>
        </w:rPr>
        <w:t xml:space="preserve"> </w:t>
      </w:r>
      <w:r>
        <w:rPr>
          <w:rFonts w:ascii="Arial" w:hAnsi="Arial" w:cs="Arial"/>
          <w:sz w:val="20"/>
          <w:szCs w:val="20"/>
        </w:rPr>
        <w:t>participado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p>
    <w:p w14:paraId="1774AF89" w14:textId="77777777" w:rsidR="00A1384B" w:rsidRDefault="00A1384B">
      <w:pPr>
        <w:autoSpaceDE w:val="0"/>
        <w:jc w:val="both"/>
        <w:rPr>
          <w:rFonts w:ascii="Arial" w:eastAsia="Arial" w:hAnsi="Arial" w:cs="Arial"/>
          <w:sz w:val="20"/>
          <w:szCs w:val="20"/>
        </w:rPr>
      </w:pPr>
    </w:p>
    <w:p w14:paraId="727ED4D6" w14:textId="77777777" w:rsidR="003C0471" w:rsidRPr="003C0471" w:rsidRDefault="003C0471" w:rsidP="003C0471">
      <w:pPr>
        <w:autoSpaceDE w:val="0"/>
        <w:jc w:val="both"/>
        <w:rPr>
          <w:rFonts w:ascii="Arial" w:hAnsi="Arial" w:cs="Arial"/>
          <w:sz w:val="20"/>
          <w:szCs w:val="20"/>
        </w:rPr>
      </w:pPr>
      <w:r w:rsidRPr="003C0471">
        <w:rPr>
          <w:rFonts w:ascii="Arial" w:hAnsi="Arial" w:cs="Arial"/>
          <w:sz w:val="20"/>
          <w:szCs w:val="20"/>
        </w:rPr>
        <w:t xml:space="preserve">Se deben garantizar las obligaciones recogidas en la Ley Orgánica 3/2018, de 5 de diciembre, de Protección de Datos Personales y garantía de los derechos digitales </w:t>
      </w:r>
      <w:proofErr w:type="gramStart"/>
      <w:r w:rsidRPr="003C0471">
        <w:rPr>
          <w:rFonts w:ascii="Arial" w:hAnsi="Arial" w:cs="Arial"/>
          <w:sz w:val="20"/>
          <w:szCs w:val="20"/>
        </w:rPr>
        <w:t>y  Reglamento</w:t>
      </w:r>
      <w:proofErr w:type="gramEnd"/>
      <w:r w:rsidRPr="003C0471">
        <w:rPr>
          <w:rFonts w:ascii="Arial" w:hAnsi="Arial" w:cs="Arial"/>
          <w:sz w:val="20"/>
          <w:szCs w:val="20"/>
        </w:rPr>
        <w:t xml:space="preserve"> (UE) 2016/679 del Parlamento Europeo y del Consejo de 27 de Abril de 2016 de Protección de Datos (RGPD)</w:t>
      </w:r>
    </w:p>
    <w:p w14:paraId="06B80D2F" w14:textId="77777777" w:rsidR="00656F51" w:rsidRDefault="00656F51">
      <w:pPr>
        <w:autoSpaceDE w:val="0"/>
        <w:jc w:val="both"/>
        <w:rPr>
          <w:rFonts w:ascii="Arial" w:hAnsi="Arial" w:cs="Arial"/>
          <w:sz w:val="20"/>
          <w:szCs w:val="20"/>
        </w:rPr>
      </w:pPr>
    </w:p>
    <w:p w14:paraId="5DDE65DE" w14:textId="77777777" w:rsidR="00230A9D" w:rsidRDefault="00656F51">
      <w:pPr>
        <w:autoSpaceDE w:val="0"/>
        <w:jc w:val="both"/>
        <w:rPr>
          <w:rFonts w:ascii="Arial" w:eastAsia="Arial" w:hAnsi="Arial" w:cs="Arial"/>
          <w:sz w:val="20"/>
          <w:szCs w:val="20"/>
        </w:rPr>
      </w:pP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soportes</w:t>
      </w:r>
      <w:r>
        <w:rPr>
          <w:rFonts w:ascii="Arial" w:eastAsia="Arial" w:hAnsi="Arial" w:cs="Arial"/>
          <w:sz w:val="20"/>
          <w:szCs w:val="20"/>
        </w:rPr>
        <w:t xml:space="preserve"> </w:t>
      </w:r>
      <w:r>
        <w:rPr>
          <w:rFonts w:ascii="Arial" w:hAnsi="Arial" w:cs="Arial"/>
          <w:sz w:val="20"/>
          <w:szCs w:val="20"/>
        </w:rPr>
        <w:t>utilizados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conservar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documentos</w:t>
      </w:r>
      <w:r>
        <w:rPr>
          <w:rFonts w:ascii="Arial" w:eastAsia="Arial" w:hAnsi="Arial" w:cs="Arial"/>
          <w:sz w:val="20"/>
          <w:szCs w:val="20"/>
        </w:rPr>
        <w:t xml:space="preserve"> </w:t>
      </w:r>
      <w:r>
        <w:rPr>
          <w:rFonts w:ascii="Arial" w:hAnsi="Arial" w:cs="Arial"/>
          <w:sz w:val="20"/>
          <w:szCs w:val="20"/>
        </w:rPr>
        <w:t>esenciales</w:t>
      </w:r>
      <w:r>
        <w:rPr>
          <w:rFonts w:ascii="Arial" w:eastAsia="Arial" w:hAnsi="Arial" w:cs="Arial"/>
          <w:sz w:val="20"/>
          <w:szCs w:val="20"/>
        </w:rPr>
        <w:t xml:space="preserve"> </w:t>
      </w:r>
      <w:r>
        <w:rPr>
          <w:rFonts w:ascii="Arial" w:hAnsi="Arial" w:cs="Arial"/>
          <w:sz w:val="20"/>
          <w:szCs w:val="20"/>
        </w:rPr>
        <w:t>deberán</w:t>
      </w:r>
      <w:r>
        <w:rPr>
          <w:rFonts w:ascii="Arial" w:eastAsia="Arial" w:hAnsi="Arial" w:cs="Arial"/>
          <w:sz w:val="20"/>
          <w:szCs w:val="20"/>
        </w:rPr>
        <w:t xml:space="preserve"> </w:t>
      </w:r>
      <w:r>
        <w:rPr>
          <w:rFonts w:ascii="Arial" w:hAnsi="Arial" w:cs="Arial"/>
          <w:sz w:val="20"/>
          <w:szCs w:val="20"/>
        </w:rPr>
        <w:t>garantizar</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documentos</w:t>
      </w:r>
      <w:r>
        <w:rPr>
          <w:rFonts w:ascii="Arial" w:eastAsia="Arial" w:hAnsi="Arial" w:cs="Arial"/>
          <w:sz w:val="20"/>
          <w:szCs w:val="20"/>
        </w:rPr>
        <w:t xml:space="preserve"> </w:t>
      </w:r>
      <w:r>
        <w:rPr>
          <w:rFonts w:ascii="Arial" w:hAnsi="Arial" w:cs="Arial"/>
          <w:sz w:val="20"/>
          <w:szCs w:val="20"/>
        </w:rPr>
        <w:t>permanecen</w:t>
      </w:r>
      <w:r>
        <w:rPr>
          <w:rFonts w:ascii="Arial" w:eastAsia="Arial" w:hAnsi="Arial" w:cs="Arial"/>
          <w:sz w:val="20"/>
          <w:szCs w:val="20"/>
        </w:rPr>
        <w:t xml:space="preserve"> </w:t>
      </w:r>
      <w:r>
        <w:rPr>
          <w:rFonts w:ascii="Arial" w:hAnsi="Arial" w:cs="Arial"/>
          <w:sz w:val="20"/>
          <w:szCs w:val="20"/>
        </w:rPr>
        <w:t>completos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legibles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estén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disposición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autoridades</w:t>
      </w:r>
      <w:r>
        <w:rPr>
          <w:rFonts w:ascii="Arial" w:eastAsia="Arial" w:hAnsi="Arial" w:cs="Arial"/>
          <w:sz w:val="20"/>
          <w:szCs w:val="20"/>
        </w:rPr>
        <w:t xml:space="preserve"> </w:t>
      </w:r>
      <w:r>
        <w:rPr>
          <w:rFonts w:ascii="Arial" w:hAnsi="Arial" w:cs="Arial"/>
          <w:sz w:val="20"/>
          <w:szCs w:val="20"/>
        </w:rPr>
        <w:t>competentes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soliciten</w:t>
      </w:r>
      <w:r>
        <w:rPr>
          <w:rFonts w:ascii="Arial" w:eastAsia="Arial" w:hAnsi="Arial" w:cs="Arial"/>
          <w:sz w:val="20"/>
          <w:szCs w:val="20"/>
        </w:rPr>
        <w:t xml:space="preserve"> </w:t>
      </w:r>
      <w:r>
        <w:rPr>
          <w:rFonts w:ascii="Arial" w:hAnsi="Arial" w:cs="Arial"/>
          <w:sz w:val="20"/>
          <w:szCs w:val="20"/>
        </w:rPr>
        <w:t>durante</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periodo</w:t>
      </w:r>
      <w:r>
        <w:rPr>
          <w:rFonts w:ascii="Arial" w:eastAsia="Arial" w:hAnsi="Arial" w:cs="Arial"/>
          <w:sz w:val="20"/>
          <w:szCs w:val="20"/>
        </w:rPr>
        <w:t xml:space="preserve"> </w:t>
      </w:r>
      <w:r>
        <w:rPr>
          <w:rFonts w:ascii="Arial" w:hAnsi="Arial" w:cs="Arial"/>
          <w:sz w:val="20"/>
          <w:szCs w:val="20"/>
        </w:rPr>
        <w:t>provisto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conservación.</w:t>
      </w:r>
      <w:r>
        <w:rPr>
          <w:rFonts w:ascii="Arial" w:eastAsia="Arial" w:hAnsi="Arial" w:cs="Arial"/>
          <w:sz w:val="20"/>
          <w:szCs w:val="20"/>
        </w:rPr>
        <w:t xml:space="preserve"> </w:t>
      </w:r>
    </w:p>
    <w:p w14:paraId="37F6CC6B" w14:textId="77777777" w:rsidR="00230A9D" w:rsidRDefault="00230A9D">
      <w:pPr>
        <w:autoSpaceDE w:val="0"/>
        <w:jc w:val="both"/>
        <w:rPr>
          <w:rFonts w:ascii="Arial" w:eastAsia="Arial" w:hAnsi="Arial" w:cs="Arial"/>
          <w:sz w:val="20"/>
          <w:szCs w:val="20"/>
        </w:rPr>
      </w:pPr>
    </w:p>
    <w:p w14:paraId="120CE563" w14:textId="77777777" w:rsidR="00656F51" w:rsidRDefault="00656F51">
      <w:pPr>
        <w:autoSpaceDE w:val="0"/>
        <w:jc w:val="both"/>
        <w:rPr>
          <w:rFonts w:ascii="Arial" w:hAnsi="Arial" w:cs="Arial"/>
          <w:sz w:val="20"/>
          <w:szCs w:val="20"/>
        </w:rPr>
      </w:pPr>
      <w:r>
        <w:rPr>
          <w:rFonts w:ascii="Arial" w:hAnsi="Arial" w:cs="Arial"/>
          <w:sz w:val="20"/>
          <w:szCs w:val="20"/>
        </w:rPr>
        <w:t>Cuando</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soportes</w:t>
      </w:r>
      <w:r>
        <w:rPr>
          <w:rFonts w:ascii="Arial" w:eastAsia="Arial" w:hAnsi="Arial" w:cs="Arial"/>
          <w:sz w:val="20"/>
          <w:szCs w:val="20"/>
        </w:rPr>
        <w:t xml:space="preserve"> </w:t>
      </w:r>
      <w:r>
        <w:rPr>
          <w:rFonts w:ascii="Arial" w:hAnsi="Arial" w:cs="Arial"/>
          <w:sz w:val="20"/>
          <w:szCs w:val="20"/>
        </w:rPr>
        <w:t>utilizados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conservar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documentos</w:t>
      </w:r>
      <w:r>
        <w:rPr>
          <w:rFonts w:ascii="Arial" w:eastAsia="Arial" w:hAnsi="Arial" w:cs="Arial"/>
          <w:sz w:val="20"/>
          <w:szCs w:val="20"/>
        </w:rPr>
        <w:t xml:space="preserve"> </w:t>
      </w:r>
      <w:r>
        <w:rPr>
          <w:rFonts w:ascii="Arial" w:hAnsi="Arial" w:cs="Arial"/>
          <w:sz w:val="20"/>
          <w:szCs w:val="20"/>
        </w:rPr>
        <w:t>esenciales</w:t>
      </w:r>
      <w:r>
        <w:rPr>
          <w:rFonts w:ascii="Arial" w:eastAsia="Arial" w:hAnsi="Arial" w:cs="Arial"/>
          <w:sz w:val="20"/>
          <w:szCs w:val="20"/>
        </w:rPr>
        <w:t xml:space="preserve"> </w:t>
      </w:r>
      <w:r>
        <w:rPr>
          <w:rFonts w:ascii="Arial" w:hAnsi="Arial" w:cs="Arial"/>
          <w:sz w:val="20"/>
          <w:szCs w:val="20"/>
        </w:rPr>
        <w:t>sean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formato</w:t>
      </w:r>
      <w:r>
        <w:rPr>
          <w:rFonts w:ascii="Arial" w:eastAsia="Arial" w:hAnsi="Arial" w:cs="Arial"/>
          <w:sz w:val="20"/>
          <w:szCs w:val="20"/>
        </w:rPr>
        <w:t xml:space="preserve"> </w:t>
      </w:r>
      <w:r>
        <w:rPr>
          <w:rFonts w:ascii="Arial" w:hAnsi="Arial" w:cs="Arial"/>
          <w:sz w:val="20"/>
          <w:szCs w:val="20"/>
        </w:rPr>
        <w:t>electrónico</w:t>
      </w:r>
      <w:r>
        <w:rPr>
          <w:rFonts w:ascii="Arial" w:eastAsia="Arial" w:hAnsi="Arial" w:cs="Arial"/>
          <w:sz w:val="20"/>
          <w:szCs w:val="20"/>
        </w:rPr>
        <w:t xml:space="preserve"> </w:t>
      </w:r>
      <w:r>
        <w:rPr>
          <w:rFonts w:ascii="Arial" w:hAnsi="Arial" w:cs="Arial"/>
          <w:sz w:val="20"/>
          <w:szCs w:val="20"/>
        </w:rPr>
        <w:t>deberán</w:t>
      </w:r>
      <w:r>
        <w:rPr>
          <w:rFonts w:ascii="Arial" w:eastAsia="Arial" w:hAnsi="Arial" w:cs="Arial"/>
          <w:sz w:val="20"/>
          <w:szCs w:val="20"/>
        </w:rPr>
        <w:t xml:space="preserve"> </w:t>
      </w:r>
      <w:r>
        <w:rPr>
          <w:rFonts w:ascii="Arial" w:hAnsi="Arial" w:cs="Arial"/>
          <w:sz w:val="20"/>
          <w:szCs w:val="20"/>
        </w:rPr>
        <w:t>garantizar</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modificación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registros</w:t>
      </w:r>
      <w:r>
        <w:rPr>
          <w:rFonts w:ascii="Arial" w:eastAsia="Arial" w:hAnsi="Arial" w:cs="Arial"/>
          <w:sz w:val="20"/>
          <w:szCs w:val="20"/>
        </w:rPr>
        <w:t xml:space="preserve"> </w:t>
      </w:r>
      <w:r>
        <w:rPr>
          <w:rFonts w:ascii="Arial" w:hAnsi="Arial" w:cs="Arial"/>
          <w:sz w:val="20"/>
          <w:szCs w:val="20"/>
        </w:rPr>
        <w:t>sea</w:t>
      </w:r>
      <w:r>
        <w:rPr>
          <w:rFonts w:ascii="Arial" w:eastAsia="Arial" w:hAnsi="Arial" w:cs="Arial"/>
          <w:sz w:val="20"/>
          <w:szCs w:val="20"/>
        </w:rPr>
        <w:t xml:space="preserve"> </w:t>
      </w:r>
      <w:r>
        <w:rPr>
          <w:rFonts w:ascii="Arial" w:hAnsi="Arial" w:cs="Arial"/>
          <w:sz w:val="20"/>
          <w:szCs w:val="20"/>
        </w:rPr>
        <w:t>trazable,</w:t>
      </w:r>
      <w:r>
        <w:rPr>
          <w:rFonts w:ascii="Arial" w:eastAsia="Arial" w:hAnsi="Arial" w:cs="Arial"/>
          <w:sz w:val="20"/>
          <w:szCs w:val="20"/>
        </w:rPr>
        <w:t xml:space="preserve"> </w:t>
      </w:r>
      <w:r>
        <w:rPr>
          <w:rFonts w:ascii="Arial" w:hAnsi="Arial" w:cs="Arial"/>
          <w:sz w:val="20"/>
          <w:szCs w:val="20"/>
        </w:rPr>
        <w:t>permitiendo</w:t>
      </w:r>
      <w:r>
        <w:rPr>
          <w:rFonts w:ascii="Arial" w:eastAsia="Arial" w:hAnsi="Arial" w:cs="Arial"/>
          <w:sz w:val="20"/>
          <w:szCs w:val="20"/>
        </w:rPr>
        <w:t xml:space="preserve"> </w:t>
      </w:r>
      <w:r>
        <w:rPr>
          <w:rFonts w:ascii="Arial" w:hAnsi="Arial" w:cs="Arial"/>
          <w:sz w:val="20"/>
          <w:szCs w:val="20"/>
        </w:rPr>
        <w:t>conocer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dato</w:t>
      </w:r>
      <w:r>
        <w:rPr>
          <w:rFonts w:ascii="Arial" w:eastAsia="Arial" w:hAnsi="Arial" w:cs="Arial"/>
          <w:sz w:val="20"/>
          <w:szCs w:val="20"/>
        </w:rPr>
        <w:t xml:space="preserve"> </w:t>
      </w:r>
      <w:r>
        <w:rPr>
          <w:rFonts w:ascii="Arial" w:hAnsi="Arial" w:cs="Arial"/>
          <w:sz w:val="20"/>
          <w:szCs w:val="20"/>
        </w:rPr>
        <w:t>inicial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corregido,</w:t>
      </w:r>
      <w:r>
        <w:rPr>
          <w:rFonts w:ascii="Arial" w:eastAsia="Arial" w:hAnsi="Arial" w:cs="Arial"/>
          <w:sz w:val="20"/>
          <w:szCs w:val="20"/>
        </w:rPr>
        <w:t xml:space="preserve"> </w:t>
      </w:r>
      <w:r>
        <w:rPr>
          <w:rFonts w:ascii="Arial" w:hAnsi="Arial" w:cs="Arial"/>
          <w:sz w:val="20"/>
          <w:szCs w:val="20"/>
        </w:rPr>
        <w:t>así</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fecha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firma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autor,</w:t>
      </w:r>
      <w:r>
        <w:rPr>
          <w:rFonts w:ascii="Arial" w:eastAsia="Arial" w:hAnsi="Arial" w:cs="Arial"/>
          <w:sz w:val="20"/>
          <w:szCs w:val="20"/>
        </w:rPr>
        <w:t xml:space="preserve"> </w:t>
      </w:r>
      <w:r>
        <w:rPr>
          <w:rFonts w:ascii="Arial" w:hAnsi="Arial" w:cs="Arial"/>
          <w:sz w:val="20"/>
          <w:szCs w:val="20"/>
        </w:rPr>
        <w:t>incluyendo</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mínimo</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siguiente:</w:t>
      </w:r>
    </w:p>
    <w:p w14:paraId="13C8C981" w14:textId="77777777" w:rsidR="00656F51" w:rsidRDefault="00656F51">
      <w:pPr>
        <w:autoSpaceDE w:val="0"/>
        <w:jc w:val="both"/>
        <w:rPr>
          <w:rFonts w:ascii="Arial" w:hAnsi="Arial" w:cs="Arial"/>
          <w:sz w:val="20"/>
          <w:szCs w:val="20"/>
        </w:rPr>
      </w:pPr>
    </w:p>
    <w:p w14:paraId="18E718BB" w14:textId="77777777" w:rsidR="00230A9D" w:rsidRPr="00230A9D" w:rsidRDefault="00656F51" w:rsidP="00230A9D">
      <w:pPr>
        <w:pStyle w:val="Prrafodelista"/>
        <w:numPr>
          <w:ilvl w:val="0"/>
          <w:numId w:val="29"/>
        </w:numPr>
        <w:autoSpaceDE w:val="0"/>
        <w:jc w:val="both"/>
        <w:rPr>
          <w:rFonts w:ascii="Arial" w:hAnsi="Arial" w:cs="Arial"/>
          <w:sz w:val="20"/>
          <w:szCs w:val="20"/>
        </w:rPr>
      </w:pPr>
      <w:r w:rsidRPr="00230A9D">
        <w:rPr>
          <w:rFonts w:ascii="Arial" w:hAnsi="Arial" w:cs="Arial"/>
          <w:sz w:val="20"/>
          <w:szCs w:val="20"/>
        </w:rPr>
        <w:t>Resoluciones</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acreditación</w:t>
      </w:r>
      <w:r w:rsidRPr="00230A9D">
        <w:rPr>
          <w:rFonts w:ascii="Arial" w:eastAsia="Arial" w:hAnsi="Arial" w:cs="Arial"/>
          <w:sz w:val="20"/>
          <w:szCs w:val="20"/>
        </w:rPr>
        <w:t xml:space="preserve"> </w:t>
      </w:r>
      <w:r w:rsidRPr="00230A9D">
        <w:rPr>
          <w:rFonts w:ascii="Arial" w:hAnsi="Arial" w:cs="Arial"/>
          <w:sz w:val="20"/>
          <w:szCs w:val="20"/>
        </w:rPr>
        <w:t>y</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posteriores</w:t>
      </w:r>
      <w:r w:rsidRPr="00230A9D">
        <w:rPr>
          <w:rFonts w:ascii="Arial" w:eastAsia="Arial" w:hAnsi="Arial" w:cs="Arial"/>
          <w:sz w:val="20"/>
          <w:szCs w:val="20"/>
        </w:rPr>
        <w:t xml:space="preserve"> </w:t>
      </w:r>
      <w:r w:rsidRPr="00230A9D">
        <w:rPr>
          <w:rFonts w:ascii="Arial" w:hAnsi="Arial" w:cs="Arial"/>
          <w:sz w:val="20"/>
          <w:szCs w:val="20"/>
        </w:rPr>
        <w:t>modificaciones.</w:t>
      </w:r>
    </w:p>
    <w:p w14:paraId="74AC809E" w14:textId="77777777" w:rsidR="00230A9D" w:rsidRPr="00230A9D" w:rsidRDefault="00656F51" w:rsidP="00230A9D">
      <w:pPr>
        <w:pStyle w:val="Prrafodelista"/>
        <w:numPr>
          <w:ilvl w:val="0"/>
          <w:numId w:val="29"/>
        </w:numPr>
        <w:autoSpaceDE w:val="0"/>
        <w:jc w:val="both"/>
        <w:rPr>
          <w:rFonts w:ascii="Arial" w:hAnsi="Arial" w:cs="Arial"/>
          <w:sz w:val="20"/>
          <w:szCs w:val="20"/>
        </w:rPr>
      </w:pPr>
      <w:r w:rsidRPr="00230A9D">
        <w:rPr>
          <w:rFonts w:ascii="Arial" w:hAnsi="Arial" w:cs="Arial"/>
          <w:sz w:val="20"/>
          <w:szCs w:val="20"/>
        </w:rPr>
        <w:t>Currículum</w:t>
      </w:r>
      <w:r w:rsidRPr="00230A9D">
        <w:rPr>
          <w:rFonts w:ascii="Arial" w:eastAsia="Arial" w:hAnsi="Arial" w:cs="Arial"/>
          <w:sz w:val="20"/>
          <w:szCs w:val="20"/>
        </w:rPr>
        <w:t xml:space="preserve"> </w:t>
      </w:r>
      <w:r w:rsidRPr="00230A9D">
        <w:rPr>
          <w:rFonts w:ascii="Arial" w:hAnsi="Arial" w:cs="Arial"/>
          <w:sz w:val="20"/>
          <w:szCs w:val="20"/>
        </w:rPr>
        <w:t>vital</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los</w:t>
      </w:r>
      <w:r w:rsidRPr="00230A9D">
        <w:rPr>
          <w:rFonts w:ascii="Arial" w:eastAsia="Arial" w:hAnsi="Arial" w:cs="Arial"/>
          <w:sz w:val="20"/>
          <w:szCs w:val="20"/>
        </w:rPr>
        <w:t xml:space="preserve"> </w:t>
      </w:r>
      <w:r w:rsidRPr="00230A9D">
        <w:rPr>
          <w:rFonts w:ascii="Arial" w:hAnsi="Arial" w:cs="Arial"/>
          <w:sz w:val="20"/>
          <w:szCs w:val="20"/>
        </w:rPr>
        <w:t>miembros</w:t>
      </w:r>
      <w:r w:rsidRPr="00230A9D">
        <w:rPr>
          <w:rFonts w:ascii="Arial" w:eastAsia="Arial" w:hAnsi="Arial" w:cs="Arial"/>
          <w:sz w:val="20"/>
          <w:szCs w:val="20"/>
        </w:rPr>
        <w:t xml:space="preserve"> </w:t>
      </w:r>
      <w:r w:rsidRPr="00230A9D">
        <w:rPr>
          <w:rFonts w:ascii="Arial" w:hAnsi="Arial" w:cs="Arial"/>
          <w:sz w:val="20"/>
          <w:szCs w:val="20"/>
        </w:rPr>
        <w:t>actuales</w:t>
      </w:r>
      <w:r w:rsidRPr="00230A9D">
        <w:rPr>
          <w:rFonts w:ascii="Arial" w:eastAsia="Arial" w:hAnsi="Arial" w:cs="Arial"/>
          <w:sz w:val="20"/>
          <w:szCs w:val="20"/>
        </w:rPr>
        <w:t xml:space="preserve"> </w:t>
      </w:r>
      <w:r w:rsidRPr="00230A9D">
        <w:rPr>
          <w:rFonts w:ascii="Arial" w:hAnsi="Arial" w:cs="Arial"/>
          <w:sz w:val="20"/>
          <w:szCs w:val="20"/>
        </w:rPr>
        <w:t>o</w:t>
      </w:r>
      <w:r w:rsidRPr="00230A9D">
        <w:rPr>
          <w:rFonts w:ascii="Arial" w:eastAsia="Arial" w:hAnsi="Arial" w:cs="Arial"/>
          <w:sz w:val="20"/>
          <w:szCs w:val="20"/>
        </w:rPr>
        <w:t xml:space="preserve"> </w:t>
      </w:r>
      <w:r w:rsidRPr="00230A9D">
        <w:rPr>
          <w:rFonts w:ascii="Arial" w:hAnsi="Arial" w:cs="Arial"/>
          <w:sz w:val="20"/>
          <w:szCs w:val="20"/>
        </w:rPr>
        <w:t>que</w:t>
      </w:r>
      <w:r w:rsidRPr="00230A9D">
        <w:rPr>
          <w:rFonts w:ascii="Arial" w:eastAsia="Arial" w:hAnsi="Arial" w:cs="Arial"/>
          <w:sz w:val="20"/>
          <w:szCs w:val="20"/>
        </w:rPr>
        <w:t xml:space="preserve"> </w:t>
      </w:r>
      <w:r w:rsidRPr="00230A9D">
        <w:rPr>
          <w:rFonts w:ascii="Arial" w:hAnsi="Arial" w:cs="Arial"/>
          <w:sz w:val="20"/>
          <w:szCs w:val="20"/>
        </w:rPr>
        <w:t>hayan</w:t>
      </w:r>
      <w:r w:rsidRPr="00230A9D">
        <w:rPr>
          <w:rFonts w:ascii="Arial" w:eastAsia="Arial" w:hAnsi="Arial" w:cs="Arial"/>
          <w:sz w:val="20"/>
          <w:szCs w:val="20"/>
        </w:rPr>
        <w:t xml:space="preserve"> </w:t>
      </w:r>
      <w:r w:rsidRPr="00230A9D">
        <w:rPr>
          <w:rFonts w:ascii="Arial" w:hAnsi="Arial" w:cs="Arial"/>
          <w:sz w:val="20"/>
          <w:szCs w:val="20"/>
        </w:rPr>
        <w:t>pertenecido</w:t>
      </w:r>
      <w:r w:rsidRPr="00230A9D">
        <w:rPr>
          <w:rFonts w:ascii="Arial" w:eastAsia="Arial" w:hAnsi="Arial" w:cs="Arial"/>
          <w:sz w:val="20"/>
          <w:szCs w:val="20"/>
        </w:rPr>
        <w:t xml:space="preserve"> </w:t>
      </w:r>
      <w:r w:rsidRPr="00230A9D">
        <w:rPr>
          <w:rFonts w:ascii="Arial" w:hAnsi="Arial" w:cs="Arial"/>
          <w:sz w:val="20"/>
          <w:szCs w:val="20"/>
        </w:rPr>
        <w:t>al</w:t>
      </w:r>
      <w:r w:rsidRPr="00230A9D">
        <w:rPr>
          <w:rFonts w:ascii="Arial" w:eastAsia="Arial" w:hAnsi="Arial" w:cs="Arial"/>
          <w:sz w:val="20"/>
          <w:szCs w:val="20"/>
        </w:rPr>
        <w:t xml:space="preserve"> </w:t>
      </w:r>
      <w:r w:rsidRPr="00230A9D">
        <w:rPr>
          <w:rFonts w:ascii="Arial" w:hAnsi="Arial" w:cs="Arial"/>
          <w:sz w:val="20"/>
          <w:szCs w:val="20"/>
        </w:rPr>
        <w:t>Comité.</w:t>
      </w:r>
    </w:p>
    <w:p w14:paraId="18CF2091" w14:textId="77777777" w:rsidR="00230A9D" w:rsidRPr="00230A9D" w:rsidRDefault="00656F51" w:rsidP="00230A9D">
      <w:pPr>
        <w:pStyle w:val="Prrafodelista"/>
        <w:numPr>
          <w:ilvl w:val="0"/>
          <w:numId w:val="29"/>
        </w:numPr>
        <w:autoSpaceDE w:val="0"/>
        <w:jc w:val="both"/>
        <w:rPr>
          <w:rFonts w:ascii="Arial" w:eastAsia="Arial" w:hAnsi="Arial" w:cs="Arial"/>
          <w:sz w:val="20"/>
          <w:szCs w:val="20"/>
        </w:rPr>
      </w:pPr>
      <w:r w:rsidRPr="00230A9D">
        <w:rPr>
          <w:rFonts w:ascii="Arial" w:hAnsi="Arial" w:cs="Arial"/>
          <w:sz w:val="20"/>
          <w:szCs w:val="20"/>
        </w:rPr>
        <w:t>Convocatoria</w:t>
      </w:r>
      <w:r w:rsidRPr="00230A9D">
        <w:rPr>
          <w:rFonts w:ascii="Arial" w:eastAsia="Arial" w:hAnsi="Arial" w:cs="Arial"/>
          <w:sz w:val="20"/>
          <w:szCs w:val="20"/>
        </w:rPr>
        <w:t xml:space="preserve"> </w:t>
      </w:r>
      <w:r w:rsidRPr="00230A9D">
        <w:rPr>
          <w:rFonts w:ascii="Arial" w:hAnsi="Arial" w:cs="Arial"/>
          <w:sz w:val="20"/>
          <w:szCs w:val="20"/>
        </w:rPr>
        <w:t>y</w:t>
      </w:r>
      <w:r w:rsidRPr="00230A9D">
        <w:rPr>
          <w:rFonts w:ascii="Arial" w:eastAsia="Arial" w:hAnsi="Arial" w:cs="Arial"/>
          <w:sz w:val="20"/>
          <w:szCs w:val="20"/>
        </w:rPr>
        <w:t xml:space="preserve"> </w:t>
      </w:r>
      <w:r w:rsidRPr="00230A9D">
        <w:rPr>
          <w:rFonts w:ascii="Arial" w:hAnsi="Arial" w:cs="Arial"/>
          <w:sz w:val="20"/>
          <w:szCs w:val="20"/>
        </w:rPr>
        <w:t>actas</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las</w:t>
      </w:r>
      <w:r w:rsidRPr="00230A9D">
        <w:rPr>
          <w:rFonts w:ascii="Arial" w:eastAsia="Arial" w:hAnsi="Arial" w:cs="Arial"/>
          <w:sz w:val="20"/>
          <w:szCs w:val="20"/>
        </w:rPr>
        <w:t xml:space="preserve"> </w:t>
      </w:r>
      <w:r w:rsidRPr="00230A9D">
        <w:rPr>
          <w:rFonts w:ascii="Arial" w:hAnsi="Arial" w:cs="Arial"/>
          <w:sz w:val="20"/>
          <w:szCs w:val="20"/>
        </w:rPr>
        <w:t>reuniones</w:t>
      </w:r>
      <w:r w:rsidRPr="00230A9D">
        <w:rPr>
          <w:rFonts w:ascii="Arial" w:eastAsia="Arial" w:hAnsi="Arial" w:cs="Arial"/>
          <w:sz w:val="20"/>
          <w:szCs w:val="20"/>
        </w:rPr>
        <w:t xml:space="preserve"> </w:t>
      </w:r>
      <w:r w:rsidRPr="00230A9D">
        <w:rPr>
          <w:rFonts w:ascii="Arial" w:hAnsi="Arial" w:cs="Arial"/>
          <w:sz w:val="20"/>
          <w:szCs w:val="20"/>
        </w:rPr>
        <w:t>del</w:t>
      </w:r>
      <w:r w:rsidRPr="00230A9D">
        <w:rPr>
          <w:rFonts w:ascii="Arial" w:eastAsia="Arial" w:hAnsi="Arial" w:cs="Arial"/>
          <w:sz w:val="20"/>
          <w:szCs w:val="20"/>
        </w:rPr>
        <w:t xml:space="preserve"> </w:t>
      </w:r>
      <w:r w:rsidRPr="00230A9D">
        <w:rPr>
          <w:rFonts w:ascii="Arial" w:hAnsi="Arial" w:cs="Arial"/>
          <w:sz w:val="20"/>
          <w:szCs w:val="20"/>
        </w:rPr>
        <w:t>Comité.</w:t>
      </w:r>
      <w:r w:rsidRPr="00230A9D">
        <w:rPr>
          <w:rFonts w:ascii="Arial" w:eastAsia="Arial" w:hAnsi="Arial" w:cs="Arial"/>
          <w:sz w:val="20"/>
          <w:szCs w:val="20"/>
        </w:rPr>
        <w:t xml:space="preserve"> </w:t>
      </w:r>
    </w:p>
    <w:p w14:paraId="5D211531" w14:textId="77777777" w:rsidR="00230A9D" w:rsidRPr="00230A9D" w:rsidRDefault="00656F51" w:rsidP="00230A9D">
      <w:pPr>
        <w:pStyle w:val="Prrafodelista"/>
        <w:numPr>
          <w:ilvl w:val="0"/>
          <w:numId w:val="29"/>
        </w:numPr>
        <w:autoSpaceDE w:val="0"/>
        <w:jc w:val="both"/>
        <w:rPr>
          <w:rFonts w:ascii="Arial" w:hAnsi="Arial" w:cs="Arial"/>
          <w:sz w:val="20"/>
          <w:szCs w:val="20"/>
        </w:rPr>
      </w:pPr>
      <w:r w:rsidRPr="00230A9D">
        <w:rPr>
          <w:rFonts w:ascii="Arial" w:hAnsi="Arial" w:cs="Arial"/>
          <w:sz w:val="20"/>
          <w:szCs w:val="20"/>
        </w:rPr>
        <w:t>Procedimientos</w:t>
      </w:r>
      <w:r w:rsidRPr="00230A9D">
        <w:rPr>
          <w:rFonts w:ascii="Arial" w:eastAsia="Arial" w:hAnsi="Arial" w:cs="Arial"/>
          <w:sz w:val="20"/>
          <w:szCs w:val="20"/>
        </w:rPr>
        <w:t xml:space="preserve"> </w:t>
      </w:r>
      <w:r w:rsidRPr="00230A9D">
        <w:rPr>
          <w:rFonts w:ascii="Arial" w:hAnsi="Arial" w:cs="Arial"/>
          <w:sz w:val="20"/>
          <w:szCs w:val="20"/>
        </w:rPr>
        <w:t>normalizados</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trabajo</w:t>
      </w:r>
      <w:r w:rsidRPr="00230A9D">
        <w:rPr>
          <w:rFonts w:ascii="Arial" w:eastAsia="Arial" w:hAnsi="Arial" w:cs="Arial"/>
          <w:sz w:val="20"/>
          <w:szCs w:val="20"/>
        </w:rPr>
        <w:t xml:space="preserve"> </w:t>
      </w:r>
      <w:r w:rsidRPr="00230A9D">
        <w:rPr>
          <w:rFonts w:ascii="Arial" w:hAnsi="Arial" w:cs="Arial"/>
          <w:sz w:val="20"/>
          <w:szCs w:val="20"/>
        </w:rPr>
        <w:t>del</w:t>
      </w:r>
      <w:r w:rsidRPr="00230A9D">
        <w:rPr>
          <w:rFonts w:ascii="Arial" w:eastAsia="Arial" w:hAnsi="Arial" w:cs="Arial"/>
          <w:sz w:val="20"/>
          <w:szCs w:val="20"/>
        </w:rPr>
        <w:t xml:space="preserve"> </w:t>
      </w:r>
      <w:r w:rsidRPr="00230A9D">
        <w:rPr>
          <w:rFonts w:ascii="Arial" w:hAnsi="Arial" w:cs="Arial"/>
          <w:sz w:val="20"/>
          <w:szCs w:val="20"/>
        </w:rPr>
        <w:t>Comité,</w:t>
      </w:r>
      <w:r w:rsidRPr="00230A9D">
        <w:rPr>
          <w:rFonts w:ascii="Arial" w:eastAsia="Arial" w:hAnsi="Arial" w:cs="Arial"/>
          <w:sz w:val="20"/>
          <w:szCs w:val="20"/>
        </w:rPr>
        <w:t xml:space="preserve"> </w:t>
      </w:r>
      <w:r w:rsidRPr="00230A9D">
        <w:rPr>
          <w:rFonts w:ascii="Arial" w:hAnsi="Arial" w:cs="Arial"/>
          <w:sz w:val="20"/>
          <w:szCs w:val="20"/>
        </w:rPr>
        <w:t>versión</w:t>
      </w:r>
      <w:r w:rsidRPr="00230A9D">
        <w:rPr>
          <w:rFonts w:ascii="Arial" w:eastAsia="Arial" w:hAnsi="Arial" w:cs="Arial"/>
          <w:sz w:val="20"/>
          <w:szCs w:val="20"/>
        </w:rPr>
        <w:t xml:space="preserve"> </w:t>
      </w:r>
      <w:r w:rsidRPr="00230A9D">
        <w:rPr>
          <w:rFonts w:ascii="Arial" w:hAnsi="Arial" w:cs="Arial"/>
          <w:sz w:val="20"/>
          <w:szCs w:val="20"/>
        </w:rPr>
        <w:t>actual</w:t>
      </w:r>
      <w:r w:rsidRPr="00230A9D">
        <w:rPr>
          <w:rFonts w:ascii="Arial" w:eastAsia="Arial" w:hAnsi="Arial" w:cs="Arial"/>
          <w:sz w:val="20"/>
          <w:szCs w:val="20"/>
        </w:rPr>
        <w:t xml:space="preserve"> </w:t>
      </w:r>
      <w:r w:rsidRPr="00230A9D">
        <w:rPr>
          <w:rFonts w:ascii="Arial" w:hAnsi="Arial" w:cs="Arial"/>
          <w:sz w:val="20"/>
          <w:szCs w:val="20"/>
        </w:rPr>
        <w:t>y</w:t>
      </w:r>
      <w:r w:rsidRPr="00230A9D">
        <w:rPr>
          <w:rFonts w:ascii="Arial" w:eastAsia="Arial" w:hAnsi="Arial" w:cs="Arial"/>
          <w:sz w:val="20"/>
          <w:szCs w:val="20"/>
        </w:rPr>
        <w:t xml:space="preserve"> </w:t>
      </w:r>
      <w:r w:rsidRPr="00230A9D">
        <w:rPr>
          <w:rFonts w:ascii="Arial" w:hAnsi="Arial" w:cs="Arial"/>
          <w:sz w:val="20"/>
          <w:szCs w:val="20"/>
        </w:rPr>
        <w:t>archivo</w:t>
      </w:r>
      <w:r w:rsidRPr="00230A9D">
        <w:rPr>
          <w:rFonts w:ascii="Arial" w:eastAsia="Arial" w:hAnsi="Arial" w:cs="Arial"/>
          <w:sz w:val="20"/>
          <w:szCs w:val="20"/>
        </w:rPr>
        <w:t xml:space="preserve"> </w:t>
      </w:r>
      <w:r w:rsidRPr="00230A9D">
        <w:rPr>
          <w:rFonts w:ascii="Arial" w:hAnsi="Arial" w:cs="Arial"/>
          <w:sz w:val="20"/>
          <w:szCs w:val="20"/>
        </w:rPr>
        <w:t>histórico.</w:t>
      </w:r>
    </w:p>
    <w:p w14:paraId="5936F3AF" w14:textId="77777777" w:rsidR="00656F51" w:rsidRPr="00230A9D" w:rsidRDefault="00656F51" w:rsidP="00230A9D">
      <w:pPr>
        <w:pStyle w:val="Prrafodelista"/>
        <w:numPr>
          <w:ilvl w:val="0"/>
          <w:numId w:val="29"/>
        </w:numPr>
        <w:autoSpaceDE w:val="0"/>
        <w:jc w:val="both"/>
        <w:rPr>
          <w:rFonts w:ascii="Arial" w:hAnsi="Arial" w:cs="Arial"/>
          <w:sz w:val="20"/>
          <w:szCs w:val="20"/>
        </w:rPr>
      </w:pPr>
      <w:r w:rsidRPr="00230A9D">
        <w:rPr>
          <w:rFonts w:ascii="Arial" w:hAnsi="Arial" w:cs="Arial"/>
          <w:sz w:val="20"/>
          <w:szCs w:val="20"/>
        </w:rPr>
        <w:t>Libro</w:t>
      </w:r>
      <w:r w:rsidRPr="00230A9D">
        <w:rPr>
          <w:rFonts w:ascii="Arial" w:eastAsia="Arial" w:hAnsi="Arial" w:cs="Arial"/>
          <w:sz w:val="20"/>
          <w:szCs w:val="20"/>
        </w:rPr>
        <w:t xml:space="preserve"> </w:t>
      </w:r>
      <w:r w:rsidRPr="00230A9D">
        <w:rPr>
          <w:rFonts w:ascii="Arial" w:hAnsi="Arial" w:cs="Arial"/>
          <w:sz w:val="20"/>
          <w:szCs w:val="20"/>
        </w:rPr>
        <w:t>de</w:t>
      </w:r>
      <w:r w:rsidRPr="00230A9D">
        <w:rPr>
          <w:rFonts w:ascii="Arial" w:eastAsia="Arial" w:hAnsi="Arial" w:cs="Arial"/>
          <w:sz w:val="20"/>
          <w:szCs w:val="20"/>
        </w:rPr>
        <w:t xml:space="preserve"> </w:t>
      </w:r>
      <w:r w:rsidRPr="00230A9D">
        <w:rPr>
          <w:rFonts w:ascii="Arial" w:hAnsi="Arial" w:cs="Arial"/>
          <w:sz w:val="20"/>
          <w:szCs w:val="20"/>
        </w:rPr>
        <w:t>Registro.</w:t>
      </w:r>
    </w:p>
    <w:p w14:paraId="2C2F5638" w14:textId="77777777" w:rsidR="00656F51" w:rsidRDefault="00656F51">
      <w:pPr>
        <w:autoSpaceDE w:val="0"/>
        <w:ind w:left="360"/>
        <w:jc w:val="both"/>
        <w:rPr>
          <w:rFonts w:ascii="Arial" w:hAnsi="Arial" w:cs="Arial"/>
          <w:sz w:val="20"/>
          <w:szCs w:val="20"/>
        </w:rPr>
      </w:pPr>
    </w:p>
    <w:p w14:paraId="2F0B6D6C" w14:textId="77777777" w:rsidR="002B79D5" w:rsidRDefault="00656F51">
      <w:pPr>
        <w:pStyle w:val="Textosinformato1"/>
        <w:jc w:val="both"/>
        <w:rPr>
          <w:rFonts w:ascii="Arial" w:hAnsi="Arial" w:cs="Arial"/>
          <w:b/>
        </w:rPr>
      </w:pPr>
      <w:proofErr w:type="gramStart"/>
      <w:r>
        <w:rPr>
          <w:rFonts w:ascii="Arial" w:hAnsi="Arial" w:cs="Arial"/>
          <w:b/>
        </w:rPr>
        <w:t>TERCERA.-</w:t>
      </w:r>
      <w:proofErr w:type="gramEnd"/>
      <w:r>
        <w:rPr>
          <w:rFonts w:ascii="Arial" w:eastAsia="Arial" w:hAnsi="Arial" w:cs="Arial"/>
          <w:b/>
        </w:rPr>
        <w:t xml:space="preserve"> </w:t>
      </w:r>
      <w:r>
        <w:rPr>
          <w:rFonts w:ascii="Arial" w:hAnsi="Arial" w:cs="Arial"/>
          <w:b/>
        </w:rPr>
        <w:t>Participantes</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lugar</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realización</w:t>
      </w:r>
      <w:r>
        <w:rPr>
          <w:rFonts w:ascii="Arial" w:eastAsia="Arial" w:hAnsi="Arial" w:cs="Arial"/>
          <w:b/>
        </w:rPr>
        <w:t xml:space="preserve"> </w:t>
      </w:r>
    </w:p>
    <w:p w14:paraId="6471A239" w14:textId="77777777" w:rsidR="002B79D5" w:rsidRDefault="002B79D5">
      <w:pPr>
        <w:pStyle w:val="Textosinformato1"/>
        <w:jc w:val="both"/>
        <w:rPr>
          <w:rFonts w:ascii="Arial" w:eastAsia="Arial" w:hAnsi="Arial" w:cs="Arial"/>
          <w:b/>
        </w:rPr>
      </w:pPr>
    </w:p>
    <w:p w14:paraId="76694450" w14:textId="77777777" w:rsidR="00656F51" w:rsidRDefault="00656F51" w:rsidP="002B79D5">
      <w:pPr>
        <w:pStyle w:val="Textosinformato1"/>
        <w:jc w:val="both"/>
        <w:rPr>
          <w:rFonts w:ascii="Arial" w:eastAsia="Arial" w:hAnsi="Arial" w:cs="Arial"/>
          <w:b/>
        </w:rPr>
      </w:pPr>
      <w:r>
        <w:rPr>
          <w:rFonts w:ascii="Arial" w:hAnsi="Arial" w:cs="Arial"/>
          <w:b/>
        </w:rPr>
        <w:t>3.1.</w:t>
      </w:r>
      <w:r>
        <w:rPr>
          <w:rFonts w:ascii="Arial" w:eastAsia="Arial" w:hAnsi="Arial" w:cs="Arial"/>
          <w:b/>
        </w:rPr>
        <w:t xml:space="preserve"> </w:t>
      </w:r>
      <w:r>
        <w:rPr>
          <w:rFonts w:ascii="Arial" w:hAnsi="Arial" w:cs="Arial"/>
          <w:b/>
        </w:rPr>
        <w:t>Participantes</w:t>
      </w:r>
      <w:r>
        <w:rPr>
          <w:rFonts w:ascii="Arial" w:eastAsia="Arial" w:hAnsi="Arial" w:cs="Arial"/>
          <w:b/>
        </w:rPr>
        <w:t xml:space="preserve"> </w:t>
      </w:r>
    </w:p>
    <w:p w14:paraId="3F6EA893" w14:textId="77777777" w:rsidR="00656F51" w:rsidRDefault="00656F51">
      <w:pPr>
        <w:pStyle w:val="Textosinformato1"/>
        <w:jc w:val="both"/>
        <w:rPr>
          <w:rFonts w:ascii="Arial" w:hAnsi="Arial" w:cs="Arial"/>
          <w:b/>
        </w:rPr>
      </w:pPr>
    </w:p>
    <w:p w14:paraId="1345DE74" w14:textId="77777777" w:rsidR="00656F51" w:rsidRDefault="00656F51" w:rsidP="006A6501">
      <w:pPr>
        <w:pStyle w:val="Textosinformato1"/>
        <w:ind w:left="708"/>
        <w:jc w:val="both"/>
        <w:rPr>
          <w:rFonts w:ascii="Arial" w:eastAsia="Arial" w:hAnsi="Arial" w:cs="Arial"/>
          <w:i/>
        </w:rPr>
      </w:pPr>
      <w:r>
        <w:rPr>
          <w:rFonts w:ascii="Arial" w:hAnsi="Arial" w:cs="Arial"/>
          <w:b/>
        </w:rPr>
        <w:t>3.1.1.-</w:t>
      </w:r>
      <w:r>
        <w:rPr>
          <w:rFonts w:ascii="Arial" w:eastAsia="Arial" w:hAnsi="Arial" w:cs="Arial"/>
        </w:rPr>
        <w:t xml:space="preserve"> </w:t>
      </w:r>
      <w:r w:rsidR="00F425A1">
        <w:rPr>
          <w:rFonts w:ascii="Arial" w:hAnsi="Arial" w:cs="Arial"/>
          <w:i/>
        </w:rPr>
        <w:t>Promotor/a</w:t>
      </w:r>
      <w:r>
        <w:rPr>
          <w:rFonts w:ascii="Arial" w:eastAsia="Arial" w:hAnsi="Arial" w:cs="Arial"/>
          <w:i/>
        </w:rPr>
        <w:t xml:space="preserve"> </w:t>
      </w:r>
    </w:p>
    <w:p w14:paraId="7A73D3D1" w14:textId="77777777" w:rsidR="00656F51" w:rsidRDefault="00656F51" w:rsidP="006A6501">
      <w:pPr>
        <w:pStyle w:val="Textosinformato1"/>
        <w:ind w:left="1416" w:firstLine="708"/>
        <w:jc w:val="both"/>
        <w:rPr>
          <w:rFonts w:ascii="Arial" w:hAnsi="Arial" w:cs="Arial"/>
        </w:rPr>
      </w:pPr>
    </w:p>
    <w:p w14:paraId="4891E44C" w14:textId="77777777" w:rsidR="00656F51" w:rsidRDefault="00656F51" w:rsidP="006A6501">
      <w:pPr>
        <w:pStyle w:val="Textosinformato1"/>
        <w:ind w:left="708"/>
        <w:jc w:val="both"/>
        <w:rPr>
          <w:rFonts w:ascii="Arial" w:hAnsi="Arial" w:cs="Arial"/>
        </w:rPr>
      </w:pPr>
      <w:r>
        <w:rPr>
          <w:rFonts w:ascii="Arial" w:hAnsi="Arial" w:cs="Arial"/>
          <w:b/>
        </w:rPr>
        <w:t>3.1.2</w:t>
      </w:r>
      <w:r>
        <w:rPr>
          <w:rFonts w:ascii="Arial" w:hAnsi="Arial" w:cs="Arial"/>
        </w:rPr>
        <w:t>.-</w:t>
      </w:r>
      <w:r>
        <w:rPr>
          <w:rFonts w:ascii="Arial" w:eastAsia="Arial" w:hAnsi="Arial" w:cs="Arial"/>
        </w:rPr>
        <w:t xml:space="preserve"> </w:t>
      </w:r>
      <w:r w:rsidR="00CB66F2">
        <w:rPr>
          <w:rFonts w:ascii="Arial" w:hAnsi="Arial" w:cs="Arial"/>
          <w:i/>
        </w:rPr>
        <w:t>Investigador/a principal</w:t>
      </w:r>
      <w:r>
        <w:rPr>
          <w:rFonts w:ascii="Arial" w:eastAsia="Arial" w:hAnsi="Arial" w:cs="Arial"/>
          <w:i/>
        </w:rPr>
        <w:t xml:space="preserve"> </w:t>
      </w:r>
    </w:p>
    <w:p w14:paraId="1FF01CB1" w14:textId="77777777" w:rsidR="00656F51" w:rsidRDefault="00656F51" w:rsidP="006A6501">
      <w:pPr>
        <w:pStyle w:val="Textosinformato1"/>
        <w:ind w:left="2124"/>
        <w:jc w:val="both"/>
        <w:rPr>
          <w:rFonts w:ascii="Arial" w:hAnsi="Arial" w:cs="Arial"/>
        </w:rPr>
      </w:pPr>
    </w:p>
    <w:p w14:paraId="5989670D" w14:textId="77777777" w:rsidR="00656F51" w:rsidRDefault="00656F51" w:rsidP="006A6501">
      <w:pPr>
        <w:pStyle w:val="Textosinformato1"/>
        <w:ind w:left="708"/>
        <w:jc w:val="both"/>
        <w:rPr>
          <w:rFonts w:ascii="Arial" w:eastAsia="Arial" w:hAnsi="Arial" w:cs="Arial"/>
        </w:rPr>
      </w:pPr>
      <w:r>
        <w:rPr>
          <w:rFonts w:ascii="Arial" w:hAnsi="Arial" w:cs="Arial"/>
        </w:rPr>
        <w:t>El</w:t>
      </w:r>
      <w:r>
        <w:rPr>
          <w:rFonts w:ascii="Arial" w:eastAsia="Arial" w:hAnsi="Arial" w:cs="Arial"/>
        </w:rPr>
        <w:t xml:space="preserve"> </w:t>
      </w:r>
      <w:r w:rsidR="00CB66F2">
        <w:rPr>
          <w:rFonts w:ascii="Arial" w:hAnsi="Arial" w:cs="Arial"/>
        </w:rPr>
        <w:t>Investigador/a principal</w:t>
      </w:r>
      <w:r w:rsidR="00CC090A" w:rsidRPr="00CC090A">
        <w:rPr>
          <w:rFonts w:ascii="Arial" w:hAnsi="Arial" w:cs="Arial"/>
        </w:rPr>
        <w:t xml:space="preserve"> </w:t>
      </w:r>
      <w:r>
        <w:rPr>
          <w:rFonts w:ascii="Arial" w:hAnsi="Arial" w:cs="Arial"/>
        </w:rPr>
        <w:t>cuidará</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garantizará</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todos</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participantes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especialmente,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colaboradores</w:t>
      </w:r>
      <w:r>
        <w:rPr>
          <w:rFonts w:ascii="Arial" w:eastAsia="Arial" w:hAnsi="Arial" w:cs="Arial"/>
        </w:rPr>
        <w:t xml:space="preserve"> </w:t>
      </w:r>
      <w:r>
        <w:rPr>
          <w:rFonts w:ascii="Arial" w:hAnsi="Arial" w:cs="Arial"/>
        </w:rPr>
        <w:t>cumplen</w:t>
      </w:r>
      <w:r>
        <w:rPr>
          <w:rFonts w:ascii="Arial" w:eastAsia="Arial" w:hAnsi="Arial" w:cs="Arial"/>
        </w:rPr>
        <w:t xml:space="preserve"> </w:t>
      </w:r>
      <w:r>
        <w:rPr>
          <w:rFonts w:ascii="Arial" w:hAnsi="Arial" w:cs="Arial"/>
        </w:rPr>
        <w:t>fielmente</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anexos,</w:t>
      </w:r>
      <w:r>
        <w:rPr>
          <w:rFonts w:ascii="Arial" w:eastAsia="Arial" w:hAnsi="Arial" w:cs="Arial"/>
        </w:rPr>
        <w:t xml:space="preserve"> </w:t>
      </w:r>
      <w:r>
        <w:rPr>
          <w:rFonts w:ascii="Arial" w:hAnsi="Arial" w:cs="Arial"/>
        </w:rPr>
        <w:t>habiendo</w:t>
      </w:r>
      <w:r>
        <w:rPr>
          <w:rFonts w:ascii="Arial" w:eastAsia="Arial" w:hAnsi="Arial" w:cs="Arial"/>
        </w:rPr>
        <w:t xml:space="preserve"> </w:t>
      </w:r>
      <w:r>
        <w:rPr>
          <w:rFonts w:ascii="Arial" w:hAnsi="Arial" w:cs="Arial"/>
        </w:rPr>
        <w:t>sido</w:t>
      </w:r>
      <w:r>
        <w:rPr>
          <w:rFonts w:ascii="Arial" w:eastAsia="Arial" w:hAnsi="Arial" w:cs="Arial"/>
        </w:rPr>
        <w:t xml:space="preserve"> </w:t>
      </w:r>
      <w:r>
        <w:rPr>
          <w:rFonts w:ascii="Arial" w:hAnsi="Arial" w:cs="Arial"/>
        </w:rPr>
        <w:t>informados</w:t>
      </w:r>
      <w:r>
        <w:rPr>
          <w:rFonts w:ascii="Arial" w:eastAsia="Arial" w:hAnsi="Arial" w:cs="Arial"/>
        </w:rPr>
        <w:t xml:space="preserve"> </w:t>
      </w:r>
      <w:r>
        <w:rPr>
          <w:rFonts w:ascii="Arial" w:hAnsi="Arial" w:cs="Arial"/>
        </w:rPr>
        <w:t>suficientemente</w:t>
      </w:r>
      <w:r>
        <w:rPr>
          <w:rFonts w:ascii="Arial" w:eastAsia="Arial" w:hAnsi="Arial" w:cs="Arial"/>
        </w:rPr>
        <w:t xml:space="preserve"> </w:t>
      </w:r>
      <w:r>
        <w:rPr>
          <w:rFonts w:ascii="Arial" w:hAnsi="Arial" w:cs="Arial"/>
        </w:rPr>
        <w:t>sobre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mismo.</w:t>
      </w:r>
      <w:r>
        <w:rPr>
          <w:rFonts w:ascii="Arial" w:eastAsia="Arial" w:hAnsi="Arial" w:cs="Arial"/>
        </w:rPr>
        <w:t xml:space="preserve"> </w:t>
      </w:r>
    </w:p>
    <w:p w14:paraId="074332C5" w14:textId="77777777" w:rsidR="00656F51" w:rsidRDefault="00656F51" w:rsidP="006A6501">
      <w:pPr>
        <w:pStyle w:val="Textosinformato1"/>
        <w:ind w:left="2124"/>
        <w:jc w:val="both"/>
        <w:rPr>
          <w:rFonts w:ascii="Arial" w:hAnsi="Arial" w:cs="Arial"/>
        </w:rPr>
      </w:pPr>
    </w:p>
    <w:p w14:paraId="37FF6943" w14:textId="77777777" w:rsidR="00656F51" w:rsidRDefault="00656F51" w:rsidP="006A6501">
      <w:pPr>
        <w:pStyle w:val="Textosinformato1"/>
        <w:ind w:left="708"/>
        <w:jc w:val="both"/>
        <w:rPr>
          <w:rFonts w:ascii="Arial" w:hAnsi="Arial" w:cs="Arial"/>
          <w:i/>
        </w:rPr>
      </w:pPr>
      <w:r>
        <w:rPr>
          <w:rFonts w:ascii="Arial" w:hAnsi="Arial" w:cs="Arial"/>
          <w:b/>
        </w:rPr>
        <w:t>3.1.3.</w:t>
      </w:r>
      <w:r>
        <w:rPr>
          <w:rFonts w:ascii="Arial" w:eastAsia="Arial" w:hAnsi="Arial" w:cs="Arial"/>
        </w:rPr>
        <w:t xml:space="preserve"> – </w:t>
      </w:r>
      <w:r>
        <w:rPr>
          <w:rFonts w:ascii="Arial" w:hAnsi="Arial" w:cs="Arial"/>
          <w:i/>
        </w:rPr>
        <w:t>Colaboradores</w:t>
      </w:r>
      <w:r w:rsidR="00230A9D">
        <w:rPr>
          <w:rFonts w:ascii="Arial" w:hAnsi="Arial" w:cs="Arial"/>
          <w:i/>
        </w:rPr>
        <w:t>/as</w:t>
      </w:r>
      <w:r>
        <w:rPr>
          <w:rFonts w:ascii="Arial" w:hAnsi="Arial" w:cs="Arial"/>
          <w:i/>
        </w:rPr>
        <w:t>.</w:t>
      </w:r>
    </w:p>
    <w:p w14:paraId="5C7603EF" w14:textId="77777777" w:rsidR="00656F51" w:rsidRDefault="00656F51" w:rsidP="006A6501">
      <w:pPr>
        <w:pStyle w:val="Textosinformato1"/>
        <w:ind w:left="1416" w:firstLine="708"/>
        <w:jc w:val="both"/>
        <w:rPr>
          <w:rFonts w:ascii="Arial" w:hAnsi="Arial" w:cs="Arial"/>
        </w:rPr>
      </w:pPr>
    </w:p>
    <w:p w14:paraId="3681C470" w14:textId="77777777" w:rsidR="00656F51" w:rsidRDefault="00656F51" w:rsidP="006A6501">
      <w:pPr>
        <w:pStyle w:val="Textosinformato1"/>
        <w:ind w:left="708"/>
        <w:jc w:val="both"/>
        <w:rPr>
          <w:rFonts w:ascii="Arial" w:eastAsia="Arial" w:hAnsi="Arial" w:cs="Arial"/>
        </w:rPr>
      </w:pPr>
      <w:r>
        <w:rPr>
          <w:rFonts w:ascii="Arial" w:hAnsi="Arial" w:cs="Arial"/>
        </w:rPr>
        <w:t>3.1.3.1-.</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colaborador.</w:t>
      </w:r>
      <w:r>
        <w:rPr>
          <w:rFonts w:ascii="Arial" w:eastAsia="Arial" w:hAnsi="Arial" w:cs="Arial"/>
        </w:rPr>
        <w:t xml:space="preserve"> </w:t>
      </w:r>
    </w:p>
    <w:p w14:paraId="2B59C3A5" w14:textId="77777777" w:rsidR="00230A9D" w:rsidRDefault="00230A9D" w:rsidP="006A6501">
      <w:pPr>
        <w:pStyle w:val="Textosinformato1"/>
        <w:ind w:left="708"/>
        <w:jc w:val="both"/>
        <w:rPr>
          <w:rFonts w:ascii="Arial" w:eastAsia="Arial" w:hAnsi="Arial" w:cs="Arial"/>
        </w:rPr>
      </w:pPr>
    </w:p>
    <w:p w14:paraId="2DB36B4E" w14:textId="77777777" w:rsidR="00656F51" w:rsidRDefault="00656F51" w:rsidP="006A6501">
      <w:pPr>
        <w:pStyle w:val="Textosinformato1"/>
        <w:ind w:left="708"/>
        <w:jc w:val="both"/>
        <w:rPr>
          <w:rFonts w:ascii="Arial" w:hAnsi="Arial" w:cs="Arial"/>
        </w:rPr>
      </w:pPr>
      <w:r>
        <w:rPr>
          <w:rFonts w:ascii="Arial" w:hAnsi="Arial" w:cs="Arial"/>
        </w:rPr>
        <w:t>El</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colaboradores</w:t>
      </w:r>
      <w:r>
        <w:rPr>
          <w:rFonts w:ascii="Arial" w:eastAsia="Arial" w:hAnsi="Arial" w:cs="Arial"/>
        </w:rPr>
        <w:t xml:space="preserve"> </w:t>
      </w:r>
      <w:r>
        <w:rPr>
          <w:rFonts w:ascii="Arial" w:hAnsi="Arial" w:cs="Arial"/>
        </w:rPr>
        <w:t>del</w:t>
      </w:r>
      <w:r>
        <w:rPr>
          <w:rFonts w:ascii="Arial" w:eastAsia="Arial" w:hAnsi="Arial" w:cs="Arial"/>
        </w:rPr>
        <w:t xml:space="preserve"> </w:t>
      </w:r>
      <w:r w:rsidR="00CB66F2">
        <w:rPr>
          <w:rFonts w:ascii="Arial" w:hAnsi="Arial" w:cs="Arial"/>
        </w:rPr>
        <w:t>Investigador/</w:t>
      </w:r>
      <w:proofErr w:type="gramStart"/>
      <w:r w:rsidR="00CB66F2">
        <w:rPr>
          <w:rFonts w:ascii="Arial" w:hAnsi="Arial" w:cs="Arial"/>
        </w:rPr>
        <w:t>a  prin</w:t>
      </w:r>
      <w:r w:rsidR="00CB66F2" w:rsidRPr="000D5E4B">
        <w:rPr>
          <w:rFonts w:ascii="Arial" w:hAnsi="Arial" w:cs="Arial"/>
        </w:rPr>
        <w:t>cipal</w:t>
      </w:r>
      <w:proofErr w:type="gramEnd"/>
      <w:r w:rsidRPr="000C3378">
        <w:rPr>
          <w:rFonts w:ascii="Arial" w:eastAsia="Arial" w:hAnsi="Arial" w:cs="Arial"/>
          <w:sz w:val="22"/>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aprobado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estar</w:t>
      </w:r>
      <w:r>
        <w:rPr>
          <w:rFonts w:ascii="Arial" w:eastAsia="Arial" w:hAnsi="Arial" w:cs="Arial"/>
        </w:rPr>
        <w:t xml:space="preserve"> </w:t>
      </w:r>
      <w:r>
        <w:rPr>
          <w:rFonts w:ascii="Arial" w:hAnsi="Arial" w:cs="Arial"/>
        </w:rPr>
        <w:t>capacitado</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cumplir</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éxito</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previsto,</w:t>
      </w:r>
      <w:r>
        <w:rPr>
          <w:rFonts w:ascii="Arial" w:eastAsia="Arial" w:hAnsi="Arial" w:cs="Arial"/>
        </w:rPr>
        <w:t xml:space="preserve"> </w:t>
      </w:r>
      <w:r>
        <w:rPr>
          <w:rFonts w:ascii="Arial" w:hAnsi="Arial" w:cs="Arial"/>
        </w:rPr>
        <w:t>cumpliendo</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requisitos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certificado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idoneidad</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anexo</w:t>
      </w:r>
      <w:r>
        <w:rPr>
          <w:rFonts w:ascii="Arial" w:eastAsia="Arial" w:hAnsi="Arial" w:cs="Arial"/>
        </w:rPr>
        <w:t xml:space="preserve"> </w:t>
      </w:r>
      <w:r>
        <w:rPr>
          <w:rFonts w:ascii="Arial" w:hAnsi="Arial" w:cs="Arial"/>
        </w:rPr>
        <w:t>III.</w:t>
      </w:r>
    </w:p>
    <w:p w14:paraId="57286B6C" w14:textId="77777777" w:rsidR="00656F51" w:rsidRDefault="00656F51">
      <w:pPr>
        <w:pStyle w:val="Textosinformato1"/>
        <w:ind w:left="1416"/>
        <w:jc w:val="both"/>
        <w:rPr>
          <w:rFonts w:ascii="Arial" w:hAnsi="Arial" w:cs="Arial"/>
        </w:rPr>
      </w:pPr>
    </w:p>
    <w:p w14:paraId="44ADF124" w14:textId="77777777" w:rsidR="00656F51" w:rsidRDefault="00656F51" w:rsidP="006A6501">
      <w:pPr>
        <w:pStyle w:val="Textosinformato1"/>
        <w:ind w:left="708"/>
        <w:jc w:val="both"/>
        <w:rPr>
          <w:rFonts w:ascii="Arial" w:eastAsia="Arial" w:hAnsi="Arial" w:cs="Arial"/>
        </w:rPr>
      </w:pPr>
      <w:r>
        <w:rPr>
          <w:rFonts w:ascii="Arial" w:hAnsi="Arial" w:cs="Arial"/>
        </w:rPr>
        <w:t>El</w:t>
      </w:r>
      <w:r>
        <w:rPr>
          <w:rFonts w:ascii="Arial" w:eastAsia="Arial" w:hAnsi="Arial" w:cs="Arial"/>
        </w:rPr>
        <w:t xml:space="preserve"> </w:t>
      </w:r>
      <w:r w:rsidR="00CB66F2">
        <w:rPr>
          <w:rFonts w:ascii="Arial" w:hAnsi="Arial" w:cs="Arial"/>
        </w:rPr>
        <w:t>Investigador/a principal</w:t>
      </w:r>
      <w:r>
        <w:rPr>
          <w:rFonts w:ascii="Arial" w:eastAsia="Arial" w:hAnsi="Arial" w:cs="Arial"/>
        </w:rPr>
        <w:t xml:space="preserve"> </w:t>
      </w:r>
      <w:r>
        <w:rPr>
          <w:rFonts w:ascii="Arial" w:hAnsi="Arial" w:cs="Arial"/>
        </w:rPr>
        <w:t>tiene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compromiso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comunicar</w:t>
      </w:r>
      <w:r>
        <w:rPr>
          <w:rFonts w:ascii="Arial" w:eastAsia="Arial" w:hAnsi="Arial" w:cs="Arial"/>
        </w:rPr>
        <w:t xml:space="preserve"> </w:t>
      </w:r>
      <w:r>
        <w:rPr>
          <w:rFonts w:ascii="Arial" w:hAnsi="Arial" w:cs="Arial"/>
        </w:rPr>
        <w:t>al</w:t>
      </w:r>
      <w:r>
        <w:rPr>
          <w:rFonts w:ascii="Arial" w:eastAsia="Arial" w:hAnsi="Arial" w:cs="Arial"/>
        </w:rPr>
        <w:t xml:space="preserve"> </w:t>
      </w:r>
      <w:r w:rsidR="00060426">
        <w:rPr>
          <w:rFonts w:ascii="Arial" w:hAnsi="Arial" w:cs="Arial"/>
        </w:rPr>
        <w:t>CEI</w:t>
      </w:r>
      <w:r w:rsidR="00230A9D">
        <w:rPr>
          <w:rFonts w:ascii="Arial" w:hAnsi="Arial" w:cs="Arial"/>
        </w:rPr>
        <w:t>m</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Dirección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todas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actualizaciones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funciones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implicado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contrato.</w:t>
      </w:r>
      <w:r>
        <w:rPr>
          <w:rFonts w:ascii="Arial" w:eastAsia="Arial" w:hAnsi="Arial" w:cs="Arial"/>
        </w:rPr>
        <w:t xml:space="preserve"> </w:t>
      </w:r>
    </w:p>
    <w:p w14:paraId="6008C2ED" w14:textId="77777777" w:rsidR="00656F51" w:rsidRDefault="00656F51">
      <w:pPr>
        <w:pStyle w:val="Textosinformato1"/>
        <w:jc w:val="both"/>
        <w:rPr>
          <w:rFonts w:ascii="Arial" w:hAnsi="Arial" w:cs="Arial"/>
        </w:rPr>
      </w:pPr>
    </w:p>
    <w:p w14:paraId="4B2AD790" w14:textId="77777777" w:rsidR="00656F51" w:rsidRDefault="00656F51" w:rsidP="006A6501">
      <w:pPr>
        <w:pStyle w:val="Textosinformato1"/>
        <w:numPr>
          <w:ilvl w:val="2"/>
          <w:numId w:val="3"/>
        </w:numPr>
        <w:jc w:val="both"/>
        <w:rPr>
          <w:rFonts w:ascii="Arial" w:hAnsi="Arial" w:cs="Arial"/>
          <w:i/>
        </w:rPr>
      </w:pPr>
      <w:r>
        <w:rPr>
          <w:rFonts w:ascii="Arial" w:hAnsi="Arial" w:cs="Arial"/>
        </w:rPr>
        <w:t>-</w:t>
      </w:r>
      <w:r>
        <w:rPr>
          <w:rFonts w:ascii="Arial" w:eastAsia="Arial" w:hAnsi="Arial" w:cs="Arial"/>
        </w:rPr>
        <w:t xml:space="preserve"> </w:t>
      </w:r>
      <w:r>
        <w:rPr>
          <w:rFonts w:ascii="Arial" w:hAnsi="Arial" w:cs="Arial"/>
          <w:i/>
        </w:rPr>
        <w:t>Otro</w:t>
      </w:r>
      <w:r>
        <w:rPr>
          <w:rFonts w:ascii="Arial" w:eastAsia="Arial" w:hAnsi="Arial" w:cs="Arial"/>
          <w:i/>
        </w:rPr>
        <w:t xml:space="preserve"> </w:t>
      </w:r>
      <w:r>
        <w:rPr>
          <w:rFonts w:ascii="Arial" w:hAnsi="Arial" w:cs="Arial"/>
          <w:i/>
        </w:rPr>
        <w:t>personal.</w:t>
      </w:r>
    </w:p>
    <w:p w14:paraId="459C8482" w14:textId="77777777" w:rsidR="00C5664D" w:rsidRDefault="00C5664D" w:rsidP="006A6501">
      <w:pPr>
        <w:pStyle w:val="Textosinformato1"/>
        <w:ind w:left="1428"/>
        <w:jc w:val="both"/>
        <w:rPr>
          <w:rFonts w:ascii="Arial" w:hAnsi="Arial" w:cs="Arial"/>
          <w:i/>
        </w:rPr>
      </w:pPr>
    </w:p>
    <w:p w14:paraId="209436DC" w14:textId="77777777" w:rsidR="00656F51" w:rsidRDefault="00656F51" w:rsidP="006A6501">
      <w:pPr>
        <w:pStyle w:val="Textosinformato1"/>
        <w:ind w:left="708"/>
        <w:jc w:val="both"/>
        <w:rPr>
          <w:rFonts w:ascii="Arial" w:eastAsia="Arial" w:hAnsi="Arial" w:cs="Arial"/>
        </w:rPr>
      </w:pPr>
      <w:r>
        <w:rPr>
          <w:rFonts w:ascii="Arial" w:hAnsi="Arial" w:cs="Arial"/>
        </w:rPr>
        <w:t>Si</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desarrollo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precisa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contratación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personal</w:t>
      </w:r>
      <w:r>
        <w:rPr>
          <w:rFonts w:ascii="Arial" w:eastAsia="Arial" w:hAnsi="Arial" w:cs="Arial"/>
        </w:rPr>
        <w:t xml:space="preserve"> </w:t>
      </w:r>
      <w:r>
        <w:rPr>
          <w:rFonts w:ascii="Arial" w:hAnsi="Arial" w:cs="Arial"/>
        </w:rPr>
        <w:t>ajeno</w:t>
      </w:r>
      <w:r>
        <w:rPr>
          <w:rFonts w:ascii="Arial" w:eastAsia="Arial" w:hAnsi="Arial" w:cs="Arial"/>
        </w:rPr>
        <w:t xml:space="preserve"> </w:t>
      </w:r>
      <w:r>
        <w:rPr>
          <w:rFonts w:ascii="Arial" w:hAnsi="Arial" w:cs="Arial"/>
        </w:rPr>
        <w:t>al</w:t>
      </w:r>
      <w:r>
        <w:rPr>
          <w:rFonts w:ascii="Arial" w:eastAsia="Arial" w:hAnsi="Arial" w:cs="Arial"/>
        </w:rPr>
        <w:t xml:space="preserve"> </w:t>
      </w:r>
      <w:r w:rsidR="00230A9D">
        <w:rPr>
          <w:rFonts w:ascii="Arial" w:hAnsi="Arial" w:cs="Arial"/>
        </w:rPr>
        <w:t>C</w:t>
      </w:r>
      <w:r w:rsidR="00CB66F2">
        <w:rPr>
          <w:rFonts w:ascii="Arial" w:hAnsi="Arial" w:cs="Arial"/>
        </w:rPr>
        <w:t>entro</w:t>
      </w:r>
      <w:r>
        <w:rPr>
          <w:rFonts w:ascii="Arial" w:hAnsi="Arial" w:cs="Arial"/>
        </w:rPr>
        <w:t>.</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contratación</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notificada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efectos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inspección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autorización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acceso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participación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mediante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acreditación</w:t>
      </w:r>
      <w:r>
        <w:rPr>
          <w:rFonts w:ascii="Arial" w:eastAsia="Arial" w:hAnsi="Arial" w:cs="Arial"/>
        </w:rPr>
        <w:t xml:space="preserve"> </w:t>
      </w:r>
      <w:r>
        <w:rPr>
          <w:rFonts w:ascii="Arial" w:hAnsi="Arial" w:cs="Arial"/>
        </w:rPr>
        <w:t>pertinente.</w:t>
      </w:r>
      <w:r>
        <w:rPr>
          <w:rFonts w:ascii="Arial" w:eastAsia="Arial" w:hAnsi="Arial" w:cs="Arial"/>
        </w:rPr>
        <w:t xml:space="preserve"> </w:t>
      </w:r>
    </w:p>
    <w:p w14:paraId="71096245" w14:textId="77777777" w:rsidR="00656F51" w:rsidRDefault="00656F51">
      <w:pPr>
        <w:pStyle w:val="Textosinformato1"/>
        <w:jc w:val="both"/>
        <w:rPr>
          <w:rFonts w:ascii="Arial" w:hAnsi="Arial" w:cs="Arial"/>
        </w:rPr>
      </w:pPr>
    </w:p>
    <w:p w14:paraId="100BF4CB" w14:textId="77777777" w:rsidR="00656F51" w:rsidRDefault="00656F51" w:rsidP="006A6501">
      <w:pPr>
        <w:pStyle w:val="Textosinformato1"/>
        <w:ind w:left="708"/>
        <w:jc w:val="both"/>
        <w:rPr>
          <w:rFonts w:ascii="Arial" w:eastAsia="Arial" w:hAnsi="Arial" w:cs="Arial"/>
        </w:rPr>
      </w:pPr>
      <w:r>
        <w:rPr>
          <w:rFonts w:ascii="Arial" w:hAnsi="Arial" w:cs="Arial"/>
        </w:rPr>
        <w:t>Ninguna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prescripciones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constituye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puede</w:t>
      </w:r>
      <w:r>
        <w:rPr>
          <w:rFonts w:ascii="Arial" w:eastAsia="Arial" w:hAnsi="Arial" w:cs="Arial"/>
        </w:rPr>
        <w:t xml:space="preserve"> </w:t>
      </w:r>
      <w:r>
        <w:rPr>
          <w:rFonts w:ascii="Arial" w:hAnsi="Arial" w:cs="Arial"/>
        </w:rPr>
        <w:t>constituir</w:t>
      </w:r>
      <w:r>
        <w:rPr>
          <w:rFonts w:ascii="Arial" w:eastAsia="Arial" w:hAnsi="Arial" w:cs="Arial"/>
        </w:rPr>
        <w:t xml:space="preserve"> </w:t>
      </w:r>
      <w:r>
        <w:rPr>
          <w:rFonts w:ascii="Arial" w:hAnsi="Arial" w:cs="Arial"/>
        </w:rPr>
        <w:t>relación</w:t>
      </w:r>
      <w:r>
        <w:rPr>
          <w:rFonts w:ascii="Arial" w:eastAsia="Arial" w:hAnsi="Arial" w:cs="Arial"/>
        </w:rPr>
        <w:t xml:space="preserve"> </w:t>
      </w:r>
      <w:r>
        <w:rPr>
          <w:rFonts w:ascii="Arial" w:hAnsi="Arial" w:cs="Arial"/>
        </w:rPr>
        <w:t>laboral</w:t>
      </w:r>
      <w:r>
        <w:rPr>
          <w:rFonts w:ascii="Arial" w:eastAsia="Arial" w:hAnsi="Arial" w:cs="Arial"/>
        </w:rPr>
        <w:t xml:space="preserve"> </w:t>
      </w:r>
      <w:r>
        <w:rPr>
          <w:rFonts w:ascii="Arial" w:hAnsi="Arial" w:cs="Arial"/>
        </w:rPr>
        <w:t>entre</w:t>
      </w:r>
      <w:r>
        <w:rPr>
          <w:rFonts w:ascii="Arial" w:eastAsia="Arial" w:hAnsi="Arial" w:cs="Arial"/>
        </w:rPr>
        <w:t xml:space="preserve"> </w:t>
      </w:r>
      <w:r>
        <w:rPr>
          <w:rFonts w:ascii="Arial" w:hAnsi="Arial" w:cs="Arial"/>
        </w:rPr>
        <w:t>el</w:t>
      </w:r>
      <w:r>
        <w:rPr>
          <w:rFonts w:ascii="Arial" w:eastAsia="Arial" w:hAnsi="Arial" w:cs="Arial"/>
        </w:rPr>
        <w:t xml:space="preserve"> </w:t>
      </w:r>
      <w:r w:rsidR="00230A9D">
        <w:rPr>
          <w:rFonts w:ascii="Arial" w:hAnsi="Arial" w:cs="Arial"/>
        </w:rPr>
        <w:t>C</w:t>
      </w:r>
      <w:r w:rsidR="00CB66F2">
        <w:rPr>
          <w:rFonts w:ascii="Arial" w:hAnsi="Arial" w:cs="Arial"/>
        </w:rPr>
        <w:t>entro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personas</w:t>
      </w:r>
      <w:r>
        <w:rPr>
          <w:rFonts w:ascii="Arial" w:eastAsia="Arial" w:hAnsi="Arial" w:cs="Arial"/>
        </w:rPr>
        <w:t xml:space="preserve"> </w:t>
      </w:r>
      <w:r>
        <w:rPr>
          <w:rFonts w:ascii="Arial" w:hAnsi="Arial" w:cs="Arial"/>
        </w:rPr>
        <w:t>ajenas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mismo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participe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estudio.</w:t>
      </w:r>
      <w:r>
        <w:rPr>
          <w:rFonts w:ascii="Arial" w:eastAsia="Arial" w:hAnsi="Arial" w:cs="Arial"/>
        </w:rPr>
        <w:t xml:space="preserve"> </w:t>
      </w:r>
    </w:p>
    <w:p w14:paraId="35BACFD0" w14:textId="77777777" w:rsidR="00656F51" w:rsidRDefault="00656F51">
      <w:pPr>
        <w:pStyle w:val="Textosinformato1"/>
        <w:jc w:val="both"/>
        <w:rPr>
          <w:rFonts w:ascii="Arial" w:hAnsi="Arial" w:cs="Arial"/>
        </w:rPr>
      </w:pPr>
    </w:p>
    <w:p w14:paraId="5AC31DA7" w14:textId="77777777" w:rsidR="00656F51" w:rsidRDefault="00656F51" w:rsidP="006A6501">
      <w:pPr>
        <w:pStyle w:val="Textosinformato1"/>
        <w:ind w:firstLine="708"/>
        <w:jc w:val="both"/>
        <w:rPr>
          <w:rFonts w:ascii="Arial" w:hAnsi="Arial" w:cs="Arial"/>
          <w:i/>
        </w:rPr>
      </w:pPr>
      <w:r>
        <w:rPr>
          <w:rFonts w:ascii="Arial" w:hAnsi="Arial" w:cs="Arial"/>
          <w:b/>
        </w:rPr>
        <w:t>3.1.5</w:t>
      </w:r>
      <w:r>
        <w:rPr>
          <w:rFonts w:ascii="Arial" w:hAnsi="Arial" w:cs="Arial"/>
        </w:rPr>
        <w:t>.-</w:t>
      </w:r>
      <w:r>
        <w:rPr>
          <w:rFonts w:ascii="Arial" w:eastAsia="Arial" w:hAnsi="Arial" w:cs="Arial"/>
        </w:rPr>
        <w:t xml:space="preserve"> </w:t>
      </w:r>
      <w:r>
        <w:rPr>
          <w:rFonts w:ascii="Arial" w:hAnsi="Arial" w:cs="Arial"/>
          <w:i/>
        </w:rPr>
        <w:t>Monitor</w:t>
      </w:r>
      <w:r w:rsidR="00C22167">
        <w:rPr>
          <w:rFonts w:ascii="Arial" w:hAnsi="Arial" w:cs="Arial"/>
          <w:i/>
        </w:rPr>
        <w:t>/a</w:t>
      </w:r>
      <w:r>
        <w:rPr>
          <w:rFonts w:ascii="Arial" w:hAnsi="Arial" w:cs="Arial"/>
          <w:i/>
        </w:rPr>
        <w:t>.</w:t>
      </w:r>
    </w:p>
    <w:p w14:paraId="0A556743" w14:textId="77777777" w:rsidR="00C5664D" w:rsidRDefault="00C5664D" w:rsidP="006A6501">
      <w:pPr>
        <w:pStyle w:val="Textosinformato1"/>
        <w:jc w:val="both"/>
        <w:rPr>
          <w:rFonts w:ascii="Arial" w:hAnsi="Arial" w:cs="Arial"/>
        </w:rPr>
      </w:pPr>
    </w:p>
    <w:p w14:paraId="096735C8" w14:textId="77777777" w:rsidR="00656F51" w:rsidRDefault="00656F51" w:rsidP="006A6501">
      <w:pPr>
        <w:pStyle w:val="Textosinformato1"/>
        <w:ind w:left="708"/>
        <w:jc w:val="both"/>
        <w:rPr>
          <w:rFonts w:ascii="Arial" w:hAnsi="Arial" w:cs="Arial"/>
        </w:rPr>
      </w:pPr>
      <w:r>
        <w:rPr>
          <w:rFonts w:ascii="Arial" w:hAnsi="Arial" w:cs="Arial"/>
        </w:rPr>
        <w:t>El</w:t>
      </w:r>
      <w:r>
        <w:rPr>
          <w:rFonts w:ascii="Arial" w:eastAsia="Arial" w:hAnsi="Arial" w:cs="Arial"/>
        </w:rPr>
        <w:t xml:space="preserve"> </w:t>
      </w:r>
      <w:r w:rsidR="00F425A1">
        <w:rPr>
          <w:rFonts w:ascii="Arial" w:hAnsi="Arial" w:cs="Arial"/>
        </w:rPr>
        <w:t>Promotor/a</w:t>
      </w:r>
      <w:r>
        <w:rPr>
          <w:rFonts w:ascii="Arial" w:hAnsi="Arial" w:cs="Arial"/>
        </w:rPr>
        <w:t>,</w:t>
      </w:r>
      <w:r>
        <w:rPr>
          <w:rFonts w:ascii="Arial" w:eastAsia="Arial" w:hAnsi="Arial" w:cs="Arial"/>
        </w:rPr>
        <w:t xml:space="preserve"> </w:t>
      </w:r>
      <w:r>
        <w:rPr>
          <w:rFonts w:ascii="Arial" w:hAnsi="Arial" w:cs="Arial"/>
        </w:rPr>
        <w:t>designa</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monitor</w:t>
      </w:r>
      <w:r w:rsidR="00C22167">
        <w:rPr>
          <w:rFonts w:ascii="Arial" w:hAnsi="Arial" w:cs="Arial"/>
        </w:rPr>
        <w:t>/a</w:t>
      </w:r>
      <w:r>
        <w:rPr>
          <w:rFonts w:ascii="Arial" w:eastAsia="Arial" w:hAnsi="Arial" w:cs="Arial"/>
        </w:rPr>
        <w:t xml:space="preserve"> </w:t>
      </w:r>
      <w:r>
        <w:rPr>
          <w:rFonts w:ascii="Arial" w:hAnsi="Arial" w:cs="Arial"/>
        </w:rPr>
        <w:t>del</w:t>
      </w:r>
      <w:r>
        <w:rPr>
          <w:rFonts w:ascii="Arial" w:eastAsia="Arial" w:hAnsi="Arial" w:cs="Arial"/>
        </w:rPr>
        <w:t xml:space="preserve"> </w:t>
      </w:r>
      <w:r w:rsidR="00230A9D">
        <w:rPr>
          <w:rFonts w:ascii="Arial" w:hAnsi="Arial" w:cs="Arial"/>
        </w:rPr>
        <w:t>estudio</w:t>
      </w:r>
      <w:r w:rsidR="00230A9D">
        <w:rPr>
          <w:rFonts w:ascii="Arial" w:eastAsia="Arial" w:hAnsi="Arial" w:cs="Arial"/>
        </w:rPr>
        <w:t xml:space="preserve"> </w:t>
      </w:r>
      <w:r>
        <w:rPr>
          <w:rFonts w:ascii="Arial" w:hAnsi="Arial" w:cs="Arial"/>
        </w:rPr>
        <w:t>a</w:t>
      </w:r>
      <w:r>
        <w:rPr>
          <w:rFonts w:ascii="Arial" w:eastAsia="Arial" w:hAnsi="Arial" w:cs="Arial"/>
        </w:rPr>
        <w:t xml:space="preserve"> ……………………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empresa</w:t>
      </w:r>
      <w:r>
        <w:rPr>
          <w:rFonts w:ascii="Arial" w:eastAsia="Arial" w:hAnsi="Arial" w:cs="Arial"/>
        </w:rPr>
        <w:t xml:space="preserve"> </w:t>
      </w:r>
      <w:r>
        <w:rPr>
          <w:rFonts w:ascii="Arial" w:hAnsi="Arial" w:cs="Arial"/>
        </w:rPr>
        <w:t>(cuando</w:t>
      </w:r>
      <w:r>
        <w:rPr>
          <w:rFonts w:ascii="Arial" w:eastAsia="Arial" w:hAnsi="Arial" w:cs="Arial"/>
        </w:rPr>
        <w:t xml:space="preserve"> </w:t>
      </w:r>
      <w:proofErr w:type="gramStart"/>
      <w:r>
        <w:rPr>
          <w:rFonts w:ascii="Arial" w:hAnsi="Arial" w:cs="Arial"/>
        </w:rPr>
        <w:t>proceda)</w:t>
      </w:r>
      <w:r>
        <w:rPr>
          <w:rFonts w:ascii="Arial" w:eastAsia="Arial" w:hAnsi="Arial" w:cs="Arial"/>
        </w:rPr>
        <w:t>…</w:t>
      </w:r>
      <w:proofErr w:type="gramEnd"/>
      <w:r>
        <w:rPr>
          <w:rFonts w:ascii="Arial" w:eastAsia="Arial" w:hAnsi="Arial" w:cs="Arial"/>
        </w:rPr>
        <w:t>…………………</w:t>
      </w:r>
      <w:r>
        <w:rPr>
          <w:rFonts w:ascii="Arial" w:hAnsi="Arial" w:cs="Arial"/>
        </w:rPr>
        <w:t>..</w:t>
      </w:r>
    </w:p>
    <w:p w14:paraId="5786F539" w14:textId="77777777" w:rsidR="00656F51" w:rsidRDefault="00656F51">
      <w:pPr>
        <w:pStyle w:val="Textosinformato1"/>
        <w:jc w:val="both"/>
        <w:rPr>
          <w:rFonts w:ascii="Arial" w:hAnsi="Arial" w:cs="Arial"/>
        </w:rPr>
      </w:pPr>
    </w:p>
    <w:p w14:paraId="6F7A750E" w14:textId="77777777" w:rsidR="00656F51" w:rsidRDefault="00656F51" w:rsidP="006A6501">
      <w:pPr>
        <w:pStyle w:val="Textosinformato1"/>
        <w:ind w:left="708"/>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sustitución</w:t>
      </w:r>
      <w:r>
        <w:rPr>
          <w:rFonts w:ascii="Arial" w:eastAsia="Arial" w:hAnsi="Arial" w:cs="Arial"/>
        </w:rPr>
        <w:t xml:space="preserve"> </w:t>
      </w:r>
      <w:proofErr w:type="gramStart"/>
      <w:r>
        <w:rPr>
          <w:rFonts w:ascii="Arial" w:hAnsi="Arial" w:cs="Arial"/>
        </w:rPr>
        <w:t>del</w:t>
      </w:r>
      <w:r>
        <w:rPr>
          <w:rFonts w:ascii="Arial" w:eastAsia="Arial" w:hAnsi="Arial" w:cs="Arial"/>
        </w:rPr>
        <w:t xml:space="preserve"> </w:t>
      </w:r>
      <w:r>
        <w:rPr>
          <w:rFonts w:ascii="Arial" w:hAnsi="Arial" w:cs="Arial"/>
        </w:rPr>
        <w:t>mismo</w:t>
      </w:r>
      <w:proofErr w:type="gramEnd"/>
      <w:r>
        <w:rPr>
          <w:rFonts w:ascii="Arial" w:hAnsi="Arial" w:cs="Arial"/>
        </w:rPr>
        <w:t>,</w:t>
      </w:r>
      <w:r>
        <w:rPr>
          <w:rFonts w:ascii="Arial" w:eastAsia="Arial" w:hAnsi="Arial" w:cs="Arial"/>
        </w:rPr>
        <w:t xml:space="preserve"> </w:t>
      </w:r>
      <w:r>
        <w:rPr>
          <w:rFonts w:ascii="Arial" w:hAnsi="Arial" w:cs="Arial"/>
        </w:rPr>
        <w:t>el</w:t>
      </w:r>
      <w:r>
        <w:rPr>
          <w:rFonts w:ascii="Arial" w:eastAsia="Arial" w:hAnsi="Arial" w:cs="Arial"/>
        </w:rPr>
        <w:t xml:space="preserve"> </w:t>
      </w:r>
      <w:r w:rsidR="00F425A1">
        <w:rPr>
          <w:rFonts w:ascii="Arial" w:hAnsi="Arial" w:cs="Arial"/>
        </w:rPr>
        <w:t>Promotor/a</w:t>
      </w:r>
      <w:r>
        <w:rPr>
          <w:rFonts w:ascii="Arial" w:eastAsia="Arial" w:hAnsi="Arial" w:cs="Arial"/>
        </w:rPr>
        <w:t xml:space="preserve"> </w:t>
      </w:r>
      <w:r>
        <w:rPr>
          <w:rFonts w:ascii="Arial" w:hAnsi="Arial" w:cs="Arial"/>
        </w:rPr>
        <w:t>informará</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identidad</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nuevo</w:t>
      </w:r>
      <w:r w:rsidR="00230A9D">
        <w:rPr>
          <w:rFonts w:ascii="Arial" w:hAnsi="Arial" w:cs="Arial"/>
        </w:rPr>
        <w:t>/a</w:t>
      </w:r>
      <w:r>
        <w:rPr>
          <w:rFonts w:ascii="Arial" w:eastAsia="Arial" w:hAnsi="Arial" w:cs="Arial"/>
        </w:rPr>
        <w:t xml:space="preserve"> </w:t>
      </w:r>
      <w:r>
        <w:rPr>
          <w:rFonts w:ascii="Arial" w:hAnsi="Arial" w:cs="Arial"/>
        </w:rPr>
        <w:t>monitor</w:t>
      </w:r>
      <w:r w:rsidR="00230A9D">
        <w:rPr>
          <w:rFonts w:ascii="Arial" w:hAnsi="Arial" w:cs="Arial"/>
        </w:rPr>
        <w:t>/a</w:t>
      </w:r>
      <w:r>
        <w:rPr>
          <w:rFonts w:ascii="Arial" w:eastAsia="Arial" w:hAnsi="Arial" w:cs="Arial"/>
        </w:rPr>
        <w:t xml:space="preserve"> </w:t>
      </w:r>
      <w:r>
        <w:rPr>
          <w:rFonts w:ascii="Arial" w:hAnsi="Arial" w:cs="Arial"/>
        </w:rPr>
        <w:t>designado.</w:t>
      </w:r>
      <w:r>
        <w:rPr>
          <w:rFonts w:ascii="Arial" w:eastAsia="Arial" w:hAnsi="Arial" w:cs="Arial"/>
        </w:rPr>
        <w:t xml:space="preserve"> </w:t>
      </w:r>
    </w:p>
    <w:p w14:paraId="47E982C3" w14:textId="77777777" w:rsidR="00656F51" w:rsidRDefault="00656F51">
      <w:pPr>
        <w:pStyle w:val="Textosinformato1"/>
        <w:ind w:left="1416"/>
        <w:jc w:val="both"/>
        <w:rPr>
          <w:rFonts w:ascii="Arial" w:hAnsi="Arial" w:cs="Arial"/>
        </w:rPr>
      </w:pPr>
    </w:p>
    <w:p w14:paraId="644A433C" w14:textId="77777777" w:rsidR="00656F51" w:rsidRDefault="00656F51">
      <w:pPr>
        <w:pStyle w:val="Textosinformato1"/>
        <w:jc w:val="both"/>
        <w:rPr>
          <w:rFonts w:ascii="Arial" w:eastAsia="Arial" w:hAnsi="Arial" w:cs="Arial"/>
          <w:b/>
        </w:rPr>
      </w:pPr>
      <w:r>
        <w:rPr>
          <w:rFonts w:ascii="Arial" w:hAnsi="Arial" w:cs="Arial"/>
          <w:b/>
        </w:rPr>
        <w:t>3.2.</w:t>
      </w:r>
      <w:r>
        <w:rPr>
          <w:rFonts w:ascii="Arial" w:eastAsia="Arial" w:hAnsi="Arial" w:cs="Arial"/>
          <w:b/>
        </w:rPr>
        <w:t xml:space="preserve"> </w:t>
      </w:r>
      <w:r>
        <w:rPr>
          <w:rFonts w:ascii="Arial" w:hAnsi="Arial" w:cs="Arial"/>
          <w:b/>
        </w:rPr>
        <w:t>Lugar</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realización</w:t>
      </w:r>
      <w:r>
        <w:rPr>
          <w:rFonts w:ascii="Arial" w:eastAsia="Arial" w:hAnsi="Arial" w:cs="Arial"/>
          <w:b/>
        </w:rPr>
        <w:t xml:space="preserve"> </w:t>
      </w:r>
    </w:p>
    <w:p w14:paraId="1002512E" w14:textId="77777777" w:rsidR="00656F51" w:rsidRDefault="00656F51">
      <w:pPr>
        <w:pStyle w:val="Textosinformato1"/>
        <w:jc w:val="both"/>
        <w:rPr>
          <w:rFonts w:ascii="Arial" w:hAnsi="Arial" w:cs="Arial"/>
        </w:rPr>
      </w:pPr>
    </w:p>
    <w:p w14:paraId="43F11944" w14:textId="77777777" w:rsidR="00656F51" w:rsidRDefault="00656F51">
      <w:pPr>
        <w:pStyle w:val="Textosinformato1"/>
        <w:jc w:val="both"/>
        <w:rPr>
          <w:rFonts w:ascii="Arial" w:hAnsi="Arial" w:cs="Arial"/>
        </w:rPr>
      </w:pPr>
      <w:r>
        <w:rPr>
          <w:rFonts w:ascii="Arial" w:hAnsi="Arial" w:cs="Arial"/>
        </w:rPr>
        <w:t>El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realizará</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del</w:t>
      </w:r>
      <w:r>
        <w:rPr>
          <w:rFonts w:ascii="Arial" w:eastAsia="Arial" w:hAnsi="Arial" w:cs="Arial"/>
        </w:rPr>
        <w:t xml:space="preserve"> </w:t>
      </w:r>
      <w:r w:rsidR="00230A9D">
        <w:rPr>
          <w:rFonts w:ascii="Arial" w:hAnsi="Arial" w:cs="Arial"/>
        </w:rPr>
        <w:t>C</w:t>
      </w:r>
      <w:r>
        <w:rPr>
          <w:rFonts w:ascii="Arial" w:hAnsi="Arial" w:cs="Arial"/>
        </w:rPr>
        <w:t>entro</w:t>
      </w:r>
      <w:r>
        <w:rPr>
          <w:rFonts w:ascii="Arial" w:eastAsia="Arial" w:hAnsi="Arial" w:cs="Arial"/>
        </w:rPr>
        <w:t xml:space="preserve"> </w:t>
      </w:r>
      <w:r>
        <w:rPr>
          <w:rFonts w:ascii="Arial" w:hAnsi="Arial" w:cs="Arial"/>
        </w:rPr>
        <w:t>sanitario</w:t>
      </w:r>
      <w:r>
        <w:rPr>
          <w:rFonts w:ascii="Arial" w:eastAsia="Arial" w:hAnsi="Arial" w:cs="Arial"/>
        </w:rPr>
        <w:t xml:space="preserve"> …………………………</w:t>
      </w:r>
      <w:r>
        <w:rPr>
          <w:rFonts w:ascii="Arial" w:hAnsi="Arial" w:cs="Arial"/>
        </w:rPr>
        <w:t>...</w:t>
      </w:r>
    </w:p>
    <w:p w14:paraId="13633174" w14:textId="77777777" w:rsidR="00656F51" w:rsidRDefault="00656F51">
      <w:pPr>
        <w:autoSpaceDE w:val="0"/>
        <w:ind w:left="708"/>
        <w:jc w:val="both"/>
        <w:rPr>
          <w:rFonts w:ascii="Arial" w:hAnsi="Arial" w:cs="Arial"/>
          <w:sz w:val="20"/>
          <w:szCs w:val="20"/>
        </w:rPr>
      </w:pPr>
    </w:p>
    <w:p w14:paraId="5F6CEA42" w14:textId="77777777" w:rsidR="00656F51" w:rsidRDefault="00656F51">
      <w:pPr>
        <w:autoSpaceDE w:val="0"/>
        <w:jc w:val="both"/>
        <w:rPr>
          <w:rFonts w:ascii="Arial" w:hAnsi="Arial" w:cs="Arial"/>
          <w:b/>
          <w:sz w:val="20"/>
          <w:szCs w:val="20"/>
        </w:rPr>
      </w:pPr>
      <w:r>
        <w:rPr>
          <w:rFonts w:ascii="Arial" w:hAnsi="Arial" w:cs="Arial"/>
          <w:b/>
          <w:sz w:val="20"/>
          <w:szCs w:val="20"/>
        </w:rPr>
        <w:t>CUARTA.</w:t>
      </w:r>
      <w:r>
        <w:rPr>
          <w:rFonts w:ascii="Arial" w:eastAsia="Arial" w:hAnsi="Arial" w:cs="Arial"/>
          <w:b/>
          <w:sz w:val="20"/>
          <w:szCs w:val="20"/>
        </w:rPr>
        <w:t xml:space="preserve"> </w:t>
      </w:r>
      <w:r>
        <w:rPr>
          <w:rFonts w:ascii="Arial" w:hAnsi="Arial" w:cs="Arial"/>
          <w:b/>
          <w:sz w:val="20"/>
          <w:szCs w:val="20"/>
        </w:rPr>
        <w:t>RELACIONES</w:t>
      </w:r>
      <w:r>
        <w:rPr>
          <w:rFonts w:ascii="Arial" w:eastAsia="Arial" w:hAnsi="Arial" w:cs="Arial"/>
          <w:b/>
          <w:sz w:val="20"/>
          <w:szCs w:val="20"/>
        </w:rPr>
        <w:t xml:space="preserve"> </w:t>
      </w:r>
      <w:r>
        <w:rPr>
          <w:rFonts w:ascii="Arial" w:hAnsi="Arial" w:cs="Arial"/>
          <w:b/>
          <w:sz w:val="20"/>
          <w:szCs w:val="20"/>
        </w:rPr>
        <w:t>ECONÓMICAS</w:t>
      </w:r>
    </w:p>
    <w:p w14:paraId="7063CBE0" w14:textId="77777777" w:rsidR="00656F51" w:rsidRDefault="00656F51">
      <w:pPr>
        <w:autoSpaceDE w:val="0"/>
        <w:jc w:val="both"/>
        <w:rPr>
          <w:rFonts w:ascii="Arial" w:hAnsi="Arial" w:cs="Arial"/>
          <w:sz w:val="20"/>
          <w:szCs w:val="20"/>
        </w:rPr>
      </w:pPr>
    </w:p>
    <w:p w14:paraId="3F9151C7" w14:textId="77777777" w:rsidR="00656F51" w:rsidRDefault="00656F51">
      <w:pPr>
        <w:autoSpaceDE w:val="0"/>
        <w:jc w:val="both"/>
        <w:rPr>
          <w:rFonts w:ascii="Arial" w:hAnsi="Arial" w:cs="Arial"/>
          <w:sz w:val="20"/>
          <w:szCs w:val="20"/>
        </w:rPr>
      </w:pPr>
      <w:r>
        <w:rPr>
          <w:rFonts w:ascii="Arial" w:hAnsi="Arial" w:cs="Arial"/>
          <w:sz w:val="20"/>
          <w:szCs w:val="20"/>
        </w:rPr>
        <w:lastRenderedPageBreak/>
        <w:t>La</w:t>
      </w:r>
      <w:r>
        <w:rPr>
          <w:rFonts w:ascii="Arial" w:eastAsia="Arial" w:hAnsi="Arial" w:cs="Arial"/>
          <w:sz w:val="20"/>
          <w:szCs w:val="20"/>
        </w:rPr>
        <w:t xml:space="preserve"> </w:t>
      </w:r>
      <w:r>
        <w:rPr>
          <w:rFonts w:ascii="Arial" w:hAnsi="Arial" w:cs="Arial"/>
          <w:sz w:val="20"/>
          <w:szCs w:val="20"/>
        </w:rPr>
        <w:t>memoria</w:t>
      </w:r>
      <w:r>
        <w:rPr>
          <w:rFonts w:ascii="Arial" w:eastAsia="Arial" w:hAnsi="Arial" w:cs="Arial"/>
          <w:sz w:val="20"/>
          <w:szCs w:val="20"/>
        </w:rPr>
        <w:t xml:space="preserve"> </w:t>
      </w:r>
      <w:r>
        <w:rPr>
          <w:rFonts w:ascii="Arial" w:hAnsi="Arial" w:cs="Arial"/>
          <w:sz w:val="20"/>
          <w:szCs w:val="20"/>
        </w:rPr>
        <w:t>económica</w:t>
      </w:r>
      <w:r>
        <w:rPr>
          <w:rFonts w:ascii="Arial" w:eastAsia="Arial" w:hAnsi="Arial" w:cs="Arial"/>
          <w:sz w:val="20"/>
          <w:szCs w:val="20"/>
        </w:rPr>
        <w:t xml:space="preserve"> </w:t>
      </w:r>
      <w:r>
        <w:rPr>
          <w:rFonts w:ascii="Arial" w:hAnsi="Arial" w:cs="Arial"/>
          <w:sz w:val="20"/>
          <w:szCs w:val="20"/>
        </w:rPr>
        <w:t>correspondiente</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proofErr w:type="gramStart"/>
      <w:r>
        <w:rPr>
          <w:rFonts w:ascii="Arial" w:hAnsi="Arial" w:cs="Arial"/>
          <w:sz w:val="20"/>
          <w:szCs w:val="20"/>
        </w:rPr>
        <w:t>estudio,</w:t>
      </w:r>
      <w:proofErr w:type="gramEnd"/>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especificar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siguientes</w:t>
      </w:r>
      <w:r>
        <w:rPr>
          <w:rFonts w:ascii="Arial" w:eastAsia="Arial" w:hAnsi="Arial" w:cs="Arial"/>
          <w:sz w:val="20"/>
          <w:szCs w:val="20"/>
        </w:rPr>
        <w:t xml:space="preserve"> </w:t>
      </w:r>
      <w:r>
        <w:rPr>
          <w:rFonts w:ascii="Arial" w:hAnsi="Arial" w:cs="Arial"/>
          <w:sz w:val="20"/>
          <w:szCs w:val="20"/>
        </w:rPr>
        <w:t>apartados:</w:t>
      </w:r>
    </w:p>
    <w:p w14:paraId="44FB0D71" w14:textId="77777777" w:rsidR="00656F51" w:rsidRDefault="00656F51">
      <w:pPr>
        <w:autoSpaceDE w:val="0"/>
        <w:jc w:val="both"/>
        <w:rPr>
          <w:rFonts w:ascii="Arial" w:hAnsi="Arial" w:cs="Arial"/>
          <w:sz w:val="20"/>
          <w:szCs w:val="20"/>
        </w:rPr>
      </w:pPr>
    </w:p>
    <w:p w14:paraId="6E3F9332" w14:textId="77777777" w:rsidR="00656F51" w:rsidRDefault="00656F51">
      <w:pPr>
        <w:autoSpaceDE w:val="0"/>
        <w:jc w:val="both"/>
        <w:rPr>
          <w:rFonts w:ascii="Arial" w:hAnsi="Arial" w:cs="Arial"/>
          <w:b/>
          <w:sz w:val="20"/>
          <w:szCs w:val="20"/>
        </w:rPr>
      </w:pPr>
      <w:r>
        <w:rPr>
          <w:rFonts w:ascii="Arial" w:hAnsi="Arial" w:cs="Arial"/>
          <w:b/>
          <w:sz w:val="20"/>
          <w:szCs w:val="20"/>
        </w:rPr>
        <w:t>4.1</w:t>
      </w:r>
      <w:r>
        <w:rPr>
          <w:rFonts w:ascii="Arial" w:eastAsia="Arial" w:hAnsi="Arial" w:cs="Arial"/>
          <w:b/>
          <w:sz w:val="20"/>
          <w:szCs w:val="20"/>
        </w:rPr>
        <w:t xml:space="preserve"> </w:t>
      </w:r>
      <w:r>
        <w:rPr>
          <w:rFonts w:ascii="Arial" w:hAnsi="Arial" w:cs="Arial"/>
          <w:b/>
          <w:sz w:val="20"/>
          <w:szCs w:val="20"/>
        </w:rPr>
        <w:t>Presupuesto</w:t>
      </w:r>
      <w:r>
        <w:rPr>
          <w:rFonts w:ascii="Arial" w:eastAsia="Arial" w:hAnsi="Arial" w:cs="Arial"/>
          <w:b/>
          <w:sz w:val="20"/>
          <w:szCs w:val="20"/>
        </w:rPr>
        <w:t xml:space="preserve"> </w:t>
      </w:r>
      <w:r>
        <w:rPr>
          <w:rFonts w:ascii="Arial" w:hAnsi="Arial" w:cs="Arial"/>
          <w:b/>
          <w:sz w:val="20"/>
          <w:szCs w:val="20"/>
        </w:rPr>
        <w:t>y</w:t>
      </w:r>
      <w:r>
        <w:rPr>
          <w:rFonts w:ascii="Arial" w:eastAsia="Arial" w:hAnsi="Arial" w:cs="Arial"/>
          <w:b/>
          <w:sz w:val="20"/>
          <w:szCs w:val="20"/>
        </w:rPr>
        <w:t xml:space="preserve"> </w:t>
      </w:r>
      <w:r>
        <w:rPr>
          <w:rFonts w:ascii="Arial" w:hAnsi="Arial" w:cs="Arial"/>
          <w:b/>
          <w:sz w:val="20"/>
          <w:szCs w:val="20"/>
        </w:rPr>
        <w:t>memoria</w:t>
      </w:r>
      <w:r>
        <w:rPr>
          <w:rFonts w:ascii="Arial" w:eastAsia="Arial" w:hAnsi="Arial" w:cs="Arial"/>
          <w:b/>
          <w:sz w:val="20"/>
          <w:szCs w:val="20"/>
        </w:rPr>
        <w:t xml:space="preserve"> </w:t>
      </w:r>
      <w:r>
        <w:rPr>
          <w:rFonts w:ascii="Arial" w:hAnsi="Arial" w:cs="Arial"/>
          <w:b/>
          <w:sz w:val="20"/>
          <w:szCs w:val="20"/>
        </w:rPr>
        <w:t>económica</w:t>
      </w:r>
    </w:p>
    <w:p w14:paraId="17FEDBA1" w14:textId="77777777" w:rsidR="008B6187" w:rsidRDefault="008B6187">
      <w:pPr>
        <w:autoSpaceDE w:val="0"/>
        <w:jc w:val="both"/>
        <w:rPr>
          <w:rFonts w:ascii="Arial" w:hAnsi="Arial" w:cs="Arial"/>
          <w:b/>
          <w:sz w:val="20"/>
          <w:szCs w:val="20"/>
        </w:rPr>
      </w:pPr>
      <w:bookmarkStart w:id="0" w:name="_Hlk160784781"/>
    </w:p>
    <w:p w14:paraId="273C69B6" w14:textId="77777777" w:rsidR="00656F51" w:rsidRDefault="00656F51">
      <w:pPr>
        <w:autoSpaceDE w:val="0"/>
        <w:jc w:val="both"/>
        <w:rPr>
          <w:rFonts w:ascii="Arial" w:hAnsi="Arial" w:cs="Arial"/>
          <w:sz w:val="20"/>
          <w:szCs w:val="20"/>
        </w:rPr>
      </w:pPr>
      <w:r>
        <w:rPr>
          <w:rFonts w:ascii="Arial" w:hAnsi="Arial" w:cs="Arial"/>
          <w:sz w:val="20"/>
          <w:szCs w:val="20"/>
        </w:rPr>
        <w:t>Según</w:t>
      </w:r>
      <w:r>
        <w:rPr>
          <w:rFonts w:ascii="Arial" w:eastAsia="Arial" w:hAnsi="Arial" w:cs="Arial"/>
          <w:sz w:val="20"/>
          <w:szCs w:val="20"/>
        </w:rPr>
        <w:t xml:space="preserve"> </w:t>
      </w:r>
      <w:r>
        <w:rPr>
          <w:rFonts w:ascii="Arial" w:hAnsi="Arial" w:cs="Arial"/>
          <w:sz w:val="20"/>
          <w:szCs w:val="20"/>
        </w:rPr>
        <w:t>memoria</w:t>
      </w:r>
      <w:r>
        <w:rPr>
          <w:rFonts w:ascii="Arial" w:eastAsia="Arial" w:hAnsi="Arial" w:cs="Arial"/>
          <w:sz w:val="20"/>
          <w:szCs w:val="20"/>
        </w:rPr>
        <w:t xml:space="preserve"> </w:t>
      </w:r>
      <w:r>
        <w:rPr>
          <w:rFonts w:ascii="Arial" w:hAnsi="Arial" w:cs="Arial"/>
          <w:sz w:val="20"/>
          <w:szCs w:val="20"/>
        </w:rPr>
        <w:t>económica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adjunta</w:t>
      </w:r>
      <w:r>
        <w:rPr>
          <w:rFonts w:ascii="Arial" w:eastAsia="Arial" w:hAnsi="Arial" w:cs="Arial"/>
          <w:sz w:val="20"/>
          <w:szCs w:val="20"/>
        </w:rPr>
        <w:t xml:space="preserve"> </w:t>
      </w:r>
      <w:r>
        <w:rPr>
          <w:rFonts w:ascii="Arial" w:hAnsi="Arial" w:cs="Arial"/>
          <w:sz w:val="20"/>
          <w:szCs w:val="20"/>
        </w:rPr>
        <w:t>como</w:t>
      </w:r>
      <w:r>
        <w:rPr>
          <w:rFonts w:ascii="Arial" w:eastAsia="Arial" w:hAnsi="Arial" w:cs="Arial"/>
          <w:sz w:val="20"/>
          <w:szCs w:val="20"/>
        </w:rPr>
        <w:t xml:space="preserve"> </w:t>
      </w:r>
      <w:r>
        <w:rPr>
          <w:rFonts w:ascii="Arial" w:hAnsi="Arial" w:cs="Arial"/>
          <w:sz w:val="20"/>
          <w:szCs w:val="20"/>
        </w:rPr>
        <w:t>anexo</w:t>
      </w:r>
      <w:r>
        <w:rPr>
          <w:rFonts w:ascii="Arial" w:eastAsia="Arial" w:hAnsi="Arial" w:cs="Arial"/>
          <w:sz w:val="20"/>
          <w:szCs w:val="20"/>
        </w:rPr>
        <w:t xml:space="preserve"> </w:t>
      </w:r>
      <w:r>
        <w:rPr>
          <w:rFonts w:ascii="Arial" w:hAnsi="Arial" w:cs="Arial"/>
          <w:sz w:val="20"/>
          <w:szCs w:val="20"/>
        </w:rPr>
        <w:t>II</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presupuesto</w:t>
      </w:r>
      <w:r>
        <w:rPr>
          <w:rFonts w:ascii="Arial" w:eastAsia="Arial" w:hAnsi="Arial" w:cs="Arial"/>
          <w:sz w:val="20"/>
          <w:szCs w:val="20"/>
        </w:rPr>
        <w:t xml:space="preserve"> </w:t>
      </w:r>
      <w:r>
        <w:rPr>
          <w:rFonts w:ascii="Arial" w:hAnsi="Arial" w:cs="Arial"/>
          <w:sz w:val="20"/>
          <w:szCs w:val="20"/>
        </w:rPr>
        <w:t>inicial</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comprender</w:t>
      </w:r>
      <w:r>
        <w:rPr>
          <w:rFonts w:ascii="Arial" w:eastAsia="Arial" w:hAnsi="Arial" w:cs="Arial"/>
          <w:sz w:val="20"/>
          <w:szCs w:val="20"/>
        </w:rPr>
        <w:t xml:space="preserve"> </w:t>
      </w:r>
      <w:r>
        <w:rPr>
          <w:rFonts w:ascii="Arial" w:hAnsi="Arial" w:cs="Arial"/>
          <w:sz w:val="20"/>
          <w:szCs w:val="20"/>
        </w:rPr>
        <w:t>todas</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remuneraciones</w:t>
      </w:r>
      <w:r>
        <w:rPr>
          <w:rFonts w:ascii="Arial" w:eastAsia="Arial" w:hAnsi="Arial" w:cs="Arial"/>
          <w:sz w:val="20"/>
          <w:szCs w:val="20"/>
        </w:rPr>
        <w:t xml:space="preserve"> </w:t>
      </w:r>
      <w:proofErr w:type="gramStart"/>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mismo</w:t>
      </w:r>
      <w:proofErr w:type="gram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es</w:t>
      </w:r>
      <w:r>
        <w:rPr>
          <w:rFonts w:ascii="Arial" w:eastAsia="Arial" w:hAnsi="Arial" w:cs="Arial"/>
          <w:sz w:val="20"/>
          <w:szCs w:val="20"/>
        </w:rPr>
        <w:t xml:space="preserve"> </w:t>
      </w:r>
      <w:r>
        <w:rPr>
          <w:rFonts w:ascii="Arial" w:hAnsi="Arial" w:cs="Arial"/>
          <w:sz w:val="20"/>
          <w:szCs w:val="20"/>
        </w:rPr>
        <w:t>decir,</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pagos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sidR="00D753C7">
        <w:rPr>
          <w:rFonts w:ascii="Arial" w:hAnsi="Arial" w:cs="Arial"/>
          <w:sz w:val="20"/>
          <w:szCs w:val="20"/>
        </w:rPr>
        <w:t>C</w:t>
      </w:r>
      <w:r w:rsidR="00CB66F2">
        <w:rPr>
          <w:rFonts w:ascii="Arial" w:hAnsi="Arial" w:cs="Arial"/>
          <w:sz w:val="20"/>
          <w:szCs w:val="20"/>
        </w:rPr>
        <w:t>entro</w:t>
      </w:r>
      <w:r>
        <w:rPr>
          <w:rFonts w:ascii="Arial" w:eastAsia="Arial" w:hAnsi="Arial" w:cs="Arial"/>
          <w:sz w:val="20"/>
          <w:szCs w:val="20"/>
        </w:rPr>
        <w:t xml:space="preserve"> </w:t>
      </w:r>
      <w:r w:rsidR="00D753C7">
        <w:rPr>
          <w:rFonts w:ascii="Arial" w:hAnsi="Arial" w:cs="Arial"/>
          <w:sz w:val="20"/>
          <w:szCs w:val="20"/>
        </w:rPr>
        <w:t>y Fisabio</w:t>
      </w:r>
      <w:r>
        <w:rPr>
          <w:rFonts w:ascii="Arial" w:eastAsia="Arial" w:hAnsi="Arial" w:cs="Arial"/>
          <w:sz w:val="20"/>
          <w:szCs w:val="20"/>
        </w:rPr>
        <w:t xml:space="preserve"> </w:t>
      </w:r>
      <w:r>
        <w:rPr>
          <w:rFonts w:ascii="Arial" w:hAnsi="Arial" w:cs="Arial"/>
          <w:sz w:val="20"/>
          <w:szCs w:val="20"/>
        </w:rPr>
        <w:t>(gestión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indirectos),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equipo</w:t>
      </w:r>
      <w:r>
        <w:rPr>
          <w:rFonts w:ascii="Arial" w:eastAsia="Arial" w:hAnsi="Arial" w:cs="Arial"/>
          <w:sz w:val="20"/>
          <w:szCs w:val="20"/>
        </w:rPr>
        <w:t xml:space="preserve"> </w:t>
      </w:r>
      <w:r>
        <w:rPr>
          <w:rFonts w:ascii="Arial" w:hAnsi="Arial" w:cs="Arial"/>
          <w:sz w:val="20"/>
          <w:szCs w:val="20"/>
        </w:rPr>
        <w:t>investigador,</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irá</w:t>
      </w:r>
      <w:r>
        <w:rPr>
          <w:rFonts w:ascii="Arial" w:eastAsia="Arial" w:hAnsi="Arial" w:cs="Arial"/>
          <w:sz w:val="20"/>
          <w:szCs w:val="20"/>
        </w:rPr>
        <w:t xml:space="preserve"> </w:t>
      </w:r>
      <w:r>
        <w:rPr>
          <w:rFonts w:ascii="Arial" w:hAnsi="Arial" w:cs="Arial"/>
          <w:sz w:val="20"/>
          <w:szCs w:val="20"/>
        </w:rPr>
        <w:t>desglosado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siguientes</w:t>
      </w:r>
      <w:r>
        <w:rPr>
          <w:rFonts w:ascii="Arial" w:eastAsia="Arial" w:hAnsi="Arial" w:cs="Arial"/>
          <w:sz w:val="20"/>
          <w:szCs w:val="20"/>
        </w:rPr>
        <w:t xml:space="preserve"> </w:t>
      </w:r>
      <w:r>
        <w:rPr>
          <w:rFonts w:ascii="Arial" w:hAnsi="Arial" w:cs="Arial"/>
          <w:sz w:val="20"/>
          <w:szCs w:val="20"/>
        </w:rPr>
        <w:t>apartados:</w:t>
      </w:r>
    </w:p>
    <w:p w14:paraId="53B023C3" w14:textId="77777777" w:rsidR="00656F51" w:rsidRDefault="00656F51">
      <w:pPr>
        <w:autoSpaceDE w:val="0"/>
        <w:jc w:val="both"/>
        <w:rPr>
          <w:rFonts w:ascii="Arial" w:hAnsi="Arial" w:cs="Arial"/>
          <w:sz w:val="20"/>
          <w:szCs w:val="20"/>
        </w:rPr>
      </w:pPr>
    </w:p>
    <w:p w14:paraId="2758D5F8" w14:textId="77777777" w:rsidR="00656F51" w:rsidRDefault="00C5664D">
      <w:pPr>
        <w:autoSpaceDE w:val="0"/>
        <w:jc w:val="both"/>
        <w:rPr>
          <w:rFonts w:ascii="Arial" w:hAnsi="Arial" w:cs="Arial"/>
          <w:sz w:val="20"/>
          <w:szCs w:val="20"/>
        </w:rPr>
      </w:pPr>
      <w:r>
        <w:rPr>
          <w:rFonts w:ascii="Arial" w:eastAsia="Arial" w:hAnsi="Arial" w:cs="Arial"/>
          <w:sz w:val="20"/>
          <w:szCs w:val="20"/>
        </w:rPr>
        <w:t xml:space="preserve">I. </w:t>
      </w:r>
      <w:r w:rsidR="00656F51">
        <w:rPr>
          <w:rFonts w:ascii="Arial" w:hAnsi="Arial" w:cs="Arial"/>
          <w:sz w:val="20"/>
          <w:szCs w:val="20"/>
        </w:rPr>
        <w:t>Costes</w:t>
      </w:r>
      <w:r w:rsidR="00656F51">
        <w:rPr>
          <w:rFonts w:ascii="Arial" w:eastAsia="Arial" w:hAnsi="Arial" w:cs="Arial"/>
          <w:sz w:val="20"/>
          <w:szCs w:val="20"/>
        </w:rPr>
        <w:t xml:space="preserve"> </w:t>
      </w:r>
      <w:r w:rsidR="00656F51">
        <w:rPr>
          <w:rFonts w:ascii="Arial" w:hAnsi="Arial" w:cs="Arial"/>
          <w:sz w:val="20"/>
          <w:szCs w:val="20"/>
        </w:rPr>
        <w:t>extraordinarios</w:t>
      </w:r>
      <w:r w:rsidR="00656F51">
        <w:rPr>
          <w:rFonts w:ascii="Arial" w:eastAsia="Arial" w:hAnsi="Arial" w:cs="Arial"/>
          <w:sz w:val="20"/>
          <w:szCs w:val="20"/>
        </w:rPr>
        <w:t xml:space="preserve"> </w:t>
      </w:r>
      <w:r w:rsidR="00656F51">
        <w:rPr>
          <w:rFonts w:ascii="Arial" w:hAnsi="Arial" w:cs="Arial"/>
          <w:sz w:val="20"/>
          <w:szCs w:val="20"/>
        </w:rPr>
        <w:t>para</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centro</w:t>
      </w:r>
      <w:r w:rsidR="00656F51">
        <w:rPr>
          <w:rFonts w:ascii="Arial" w:eastAsia="Arial" w:hAnsi="Arial" w:cs="Arial"/>
          <w:sz w:val="20"/>
          <w:szCs w:val="20"/>
        </w:rPr>
        <w:t xml:space="preserve"> </w:t>
      </w:r>
      <w:r w:rsidR="00656F51">
        <w:rPr>
          <w:rFonts w:ascii="Arial" w:hAnsi="Arial" w:cs="Arial"/>
          <w:sz w:val="20"/>
          <w:szCs w:val="20"/>
        </w:rPr>
        <w:t>y</w:t>
      </w:r>
      <w:r w:rsidR="00656F51">
        <w:rPr>
          <w:rFonts w:ascii="Arial" w:eastAsia="Arial" w:hAnsi="Arial" w:cs="Arial"/>
          <w:sz w:val="20"/>
          <w:szCs w:val="20"/>
        </w:rPr>
        <w:t xml:space="preserve"> </w:t>
      </w:r>
      <w:r w:rsidR="00656F51">
        <w:rPr>
          <w:rFonts w:ascii="Arial" w:hAnsi="Arial" w:cs="Arial"/>
          <w:sz w:val="20"/>
          <w:szCs w:val="20"/>
        </w:rPr>
        <w:t>pacientes:</w:t>
      </w:r>
    </w:p>
    <w:p w14:paraId="161554AD" w14:textId="77777777" w:rsidR="00656F51" w:rsidRDefault="00656F51">
      <w:pPr>
        <w:autoSpaceDE w:val="0"/>
        <w:ind w:firstLine="708"/>
        <w:jc w:val="both"/>
        <w:rPr>
          <w:rFonts w:ascii="Arial" w:hAnsi="Arial" w:cs="Arial"/>
          <w:sz w:val="20"/>
          <w:szCs w:val="20"/>
        </w:rPr>
      </w:pPr>
      <w:proofErr w:type="spellStart"/>
      <w:r>
        <w:rPr>
          <w:rFonts w:ascii="Arial" w:hAnsi="Arial" w:cs="Arial"/>
          <w:sz w:val="20"/>
          <w:szCs w:val="20"/>
        </w:rPr>
        <w:t>I.a</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Gestión</w:t>
      </w:r>
      <w:r>
        <w:rPr>
          <w:rFonts w:ascii="Arial" w:eastAsia="Arial" w:hAnsi="Arial" w:cs="Arial"/>
          <w:sz w:val="20"/>
          <w:szCs w:val="20"/>
        </w:rPr>
        <w:t xml:space="preserve"> </w:t>
      </w:r>
      <w:r>
        <w:rPr>
          <w:rFonts w:ascii="Arial" w:hAnsi="Arial" w:cs="Arial"/>
          <w:sz w:val="20"/>
          <w:szCs w:val="20"/>
        </w:rPr>
        <w:t>administrativa</w:t>
      </w:r>
      <w:r>
        <w:rPr>
          <w:rFonts w:ascii="Arial" w:eastAsia="Arial" w:hAnsi="Arial" w:cs="Arial"/>
          <w:sz w:val="20"/>
          <w:szCs w:val="20"/>
        </w:rPr>
        <w:t xml:space="preserve"> </w:t>
      </w:r>
      <w:r>
        <w:rPr>
          <w:rFonts w:ascii="Arial" w:hAnsi="Arial" w:cs="Arial"/>
          <w:sz w:val="20"/>
          <w:szCs w:val="20"/>
        </w:rPr>
        <w:t>estudio</w:t>
      </w:r>
    </w:p>
    <w:p w14:paraId="4B5E328F" w14:textId="77777777" w:rsidR="00656F51" w:rsidRDefault="00656F51">
      <w:pPr>
        <w:autoSpaceDE w:val="0"/>
        <w:jc w:val="both"/>
        <w:rPr>
          <w:rFonts w:ascii="Arial" w:hAnsi="Arial" w:cs="Arial"/>
          <w:sz w:val="20"/>
          <w:szCs w:val="20"/>
        </w:rPr>
      </w:pPr>
      <w:r>
        <w:rPr>
          <w:rFonts w:ascii="Arial" w:hAnsi="Arial" w:cs="Arial"/>
          <w:sz w:val="20"/>
          <w:szCs w:val="20"/>
        </w:rPr>
        <w:t>II.</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ordinarios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p>
    <w:p w14:paraId="77C67D40" w14:textId="77777777" w:rsidR="00656F51" w:rsidRDefault="00656F51">
      <w:pPr>
        <w:autoSpaceDE w:val="0"/>
        <w:ind w:left="708"/>
        <w:jc w:val="both"/>
        <w:rPr>
          <w:rFonts w:ascii="Arial" w:hAnsi="Arial" w:cs="Arial"/>
          <w:sz w:val="20"/>
          <w:szCs w:val="20"/>
        </w:rPr>
      </w:pPr>
      <w:proofErr w:type="spellStart"/>
      <w:r>
        <w:rPr>
          <w:rFonts w:ascii="Arial" w:hAnsi="Arial" w:cs="Arial"/>
          <w:sz w:val="20"/>
          <w:szCs w:val="20"/>
        </w:rPr>
        <w:t>II.a</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indirectos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menos</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D753C7">
        <w:rPr>
          <w:rFonts w:ascii="Arial" w:hAnsi="Arial" w:cs="Arial"/>
          <w:sz w:val="20"/>
          <w:szCs w:val="20"/>
        </w:rPr>
        <w:t>3</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presupuesto</w:t>
      </w:r>
      <w:r>
        <w:rPr>
          <w:rFonts w:ascii="Arial" w:eastAsia="Arial" w:hAnsi="Arial" w:cs="Arial"/>
          <w:sz w:val="20"/>
          <w:szCs w:val="20"/>
        </w:rPr>
        <w:t xml:space="preserve"> </w:t>
      </w:r>
      <w:r>
        <w:rPr>
          <w:rFonts w:ascii="Arial" w:hAnsi="Arial" w:cs="Arial"/>
          <w:sz w:val="20"/>
          <w:szCs w:val="20"/>
        </w:rPr>
        <w:t>establecido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p>
    <w:p w14:paraId="14BFF045" w14:textId="77777777" w:rsidR="00656F51" w:rsidRDefault="00656F51">
      <w:pPr>
        <w:autoSpaceDE w:val="0"/>
        <w:ind w:left="708"/>
        <w:jc w:val="both"/>
        <w:rPr>
          <w:rFonts w:ascii="Arial" w:hAnsi="Arial" w:cs="Arial"/>
          <w:sz w:val="20"/>
          <w:szCs w:val="20"/>
        </w:rPr>
      </w:pPr>
      <w:proofErr w:type="spellStart"/>
      <w:r>
        <w:rPr>
          <w:rFonts w:ascii="Arial" w:hAnsi="Arial" w:cs="Arial"/>
          <w:sz w:val="20"/>
          <w:szCs w:val="20"/>
        </w:rPr>
        <w:t>II.b</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colaboradores</w:t>
      </w:r>
      <w:r w:rsidR="00D753C7">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(hasta</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70%</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presupuesto</w:t>
      </w:r>
      <w:r>
        <w:rPr>
          <w:rFonts w:ascii="Arial" w:eastAsia="Arial" w:hAnsi="Arial" w:cs="Arial"/>
          <w:sz w:val="20"/>
          <w:szCs w:val="20"/>
        </w:rPr>
        <w:t xml:space="preserve"> </w:t>
      </w:r>
      <w:r>
        <w:rPr>
          <w:rFonts w:ascii="Arial" w:hAnsi="Arial" w:cs="Arial"/>
          <w:sz w:val="20"/>
          <w:szCs w:val="20"/>
        </w:rPr>
        <w:t>calculado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r>
        <w:rPr>
          <w:rFonts w:ascii="Arial" w:eastAsia="Arial" w:hAnsi="Arial" w:cs="Arial"/>
          <w:sz w:val="20"/>
          <w:szCs w:val="20"/>
        </w:rPr>
        <w:t xml:space="preserve"> </w:t>
      </w:r>
      <w:r>
        <w:rPr>
          <w:rFonts w:ascii="Arial" w:hAnsi="Arial" w:cs="Arial"/>
          <w:sz w:val="20"/>
          <w:szCs w:val="20"/>
        </w:rPr>
        <w:t>evaluable):</w:t>
      </w:r>
    </w:p>
    <w:p w14:paraId="22714FD3" w14:textId="77777777" w:rsidR="00656F51" w:rsidRDefault="00656F51">
      <w:pPr>
        <w:autoSpaceDE w:val="0"/>
        <w:ind w:left="1620"/>
        <w:jc w:val="both"/>
        <w:rPr>
          <w:rFonts w:ascii="Arial" w:hAnsi="Arial" w:cs="Arial"/>
          <w:sz w:val="20"/>
          <w:szCs w:val="20"/>
        </w:rPr>
      </w:pPr>
      <w:r>
        <w:rPr>
          <w:rFonts w:ascii="Arial" w:eastAsia="Arial" w:hAnsi="Arial" w:cs="Arial"/>
          <w:sz w:val="20"/>
          <w:szCs w:val="20"/>
        </w:rPr>
        <w:t xml:space="preserve">– </w:t>
      </w:r>
      <w:r w:rsidR="00CB66F2">
        <w:rPr>
          <w:rFonts w:ascii="Arial" w:hAnsi="Arial" w:cs="Arial"/>
          <w:sz w:val="20"/>
          <w:szCs w:val="20"/>
        </w:rPr>
        <w:t xml:space="preserve">Investigador/a </w:t>
      </w:r>
      <w:r>
        <w:rPr>
          <w:rFonts w:ascii="Arial" w:hAnsi="Arial" w:cs="Arial"/>
          <w:sz w:val="20"/>
          <w:szCs w:val="20"/>
        </w:rPr>
        <w:t>principal</w:t>
      </w:r>
    </w:p>
    <w:p w14:paraId="70101370" w14:textId="77777777" w:rsidR="00656F51" w:rsidRDefault="00656F51">
      <w:pPr>
        <w:autoSpaceDE w:val="0"/>
        <w:ind w:left="162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Colaboradores</w:t>
      </w:r>
      <w:r w:rsidR="00D753C7">
        <w:rPr>
          <w:rFonts w:ascii="Arial" w:hAnsi="Arial" w:cs="Arial"/>
          <w:sz w:val="20"/>
          <w:szCs w:val="20"/>
        </w:rPr>
        <w:t>/as</w:t>
      </w:r>
    </w:p>
    <w:p w14:paraId="33C69BF6" w14:textId="77777777" w:rsidR="00656F51" w:rsidRDefault="00656F51">
      <w:pPr>
        <w:autoSpaceDE w:val="0"/>
        <w:ind w:left="162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otros</w:t>
      </w:r>
      <w:r>
        <w:rPr>
          <w:rFonts w:ascii="Arial" w:eastAsia="Arial" w:hAnsi="Arial" w:cs="Arial"/>
          <w:sz w:val="20"/>
          <w:szCs w:val="20"/>
        </w:rPr>
        <w:t xml:space="preserve"> </w:t>
      </w:r>
      <w:r>
        <w:rPr>
          <w:rFonts w:ascii="Arial" w:hAnsi="Arial" w:cs="Arial"/>
          <w:sz w:val="20"/>
          <w:szCs w:val="20"/>
        </w:rPr>
        <w:t>servicios</w:t>
      </w:r>
    </w:p>
    <w:p w14:paraId="6559F1F9" w14:textId="77777777" w:rsidR="00656F51" w:rsidRDefault="00656F51">
      <w:pPr>
        <w:autoSpaceDE w:val="0"/>
        <w:ind w:left="162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Otros</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personal</w:t>
      </w:r>
    </w:p>
    <w:p w14:paraId="46A4D3D8" w14:textId="77777777" w:rsidR="00656F51" w:rsidRDefault="00656F51">
      <w:pPr>
        <w:autoSpaceDE w:val="0"/>
        <w:ind w:firstLine="708"/>
        <w:jc w:val="both"/>
        <w:rPr>
          <w:rFonts w:ascii="Arial" w:hAnsi="Arial" w:cs="Arial"/>
          <w:sz w:val="20"/>
          <w:szCs w:val="20"/>
        </w:rPr>
      </w:pPr>
    </w:p>
    <w:p w14:paraId="3C5FDF02" w14:textId="77777777" w:rsidR="00656F51" w:rsidRDefault="00656F51">
      <w:pPr>
        <w:autoSpaceDE w:val="0"/>
        <w:jc w:val="both"/>
        <w:rPr>
          <w:rFonts w:ascii="Arial" w:hAnsi="Arial" w:cs="Arial"/>
          <w:sz w:val="20"/>
          <w:szCs w:val="20"/>
        </w:rPr>
      </w:pPr>
      <w:r>
        <w:rPr>
          <w:rFonts w:ascii="Arial" w:hAnsi="Arial" w:cs="Arial"/>
          <w:sz w:val="20"/>
          <w:szCs w:val="20"/>
        </w:rPr>
        <w:t>III.</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finalizan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p>
    <w:p w14:paraId="44FB2BE3" w14:textId="77777777" w:rsidR="00D753C7" w:rsidRDefault="00D753C7" w:rsidP="00D753C7">
      <w:pPr>
        <w:pStyle w:val="Continuarlista21"/>
        <w:ind w:left="0" w:right="44"/>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causa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fuere,</w:t>
      </w:r>
      <w:r>
        <w:rPr>
          <w:rFonts w:ascii="Arial" w:eastAsia="Arial" w:hAnsi="Arial" w:cs="Arial"/>
          <w:sz w:val="20"/>
          <w:szCs w:val="20"/>
        </w:rPr>
        <w:t xml:space="preserve"> </w:t>
      </w:r>
      <w:proofErr w:type="gramStart"/>
      <w:r>
        <w:rPr>
          <w:rFonts w:ascii="Arial" w:hAnsi="Arial" w:cs="Arial"/>
          <w:sz w:val="20"/>
          <w:szCs w:val="20"/>
        </w:rPr>
        <w:t>abandonara</w:t>
      </w:r>
      <w:proofErr w:type="gramEnd"/>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 clínico</w:t>
      </w:r>
      <w:r>
        <w:rPr>
          <w:rFonts w:ascii="Arial" w:eastAsia="Arial" w:hAnsi="Arial" w:cs="Arial"/>
          <w:sz w:val="20"/>
          <w:szCs w:val="20"/>
        </w:rPr>
        <w:t xml:space="preserve"> </w:t>
      </w:r>
      <w:r>
        <w:rPr>
          <w:rFonts w:ascii="Arial" w:hAnsi="Arial" w:cs="Arial"/>
          <w:sz w:val="20"/>
          <w:szCs w:val="20"/>
        </w:rPr>
        <w:t>antes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concluir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mismo,</w:t>
      </w:r>
      <w:r>
        <w:rPr>
          <w:rFonts w:ascii="Arial" w:eastAsia="Arial" w:hAnsi="Arial" w:cs="Arial"/>
          <w:sz w:val="20"/>
          <w:szCs w:val="20"/>
        </w:rPr>
        <w:t xml:space="preserve"> </w:t>
      </w:r>
      <w:r>
        <w:rPr>
          <w:rFonts w:ascii="Arial" w:hAnsi="Arial" w:cs="Arial"/>
          <w:sz w:val="20"/>
          <w:szCs w:val="20"/>
        </w:rPr>
        <w:t>el/la Promotor/a</w:t>
      </w:r>
      <w:r>
        <w:rPr>
          <w:rFonts w:ascii="Arial" w:eastAsia="Arial" w:hAnsi="Arial" w:cs="Arial"/>
          <w:sz w:val="20"/>
          <w:szCs w:val="20"/>
        </w:rPr>
        <w:t xml:space="preserve"> </w:t>
      </w:r>
      <w:r>
        <w:rPr>
          <w:rFonts w:ascii="Arial" w:hAnsi="Arial" w:cs="Arial"/>
          <w:sz w:val="20"/>
          <w:szCs w:val="20"/>
        </w:rPr>
        <w:t>vendrá</w:t>
      </w:r>
      <w:r>
        <w:rPr>
          <w:rFonts w:ascii="Arial" w:eastAsia="Arial" w:hAnsi="Arial" w:cs="Arial"/>
          <w:sz w:val="20"/>
          <w:szCs w:val="20"/>
        </w:rPr>
        <w:t xml:space="preserve"> </w:t>
      </w:r>
      <w:r>
        <w:rPr>
          <w:rFonts w:ascii="Arial" w:hAnsi="Arial" w:cs="Arial"/>
          <w:sz w:val="20"/>
          <w:szCs w:val="20"/>
        </w:rPr>
        <w:t>obligado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abonar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parte</w:t>
      </w:r>
      <w:r>
        <w:rPr>
          <w:rFonts w:ascii="Arial" w:eastAsia="Arial" w:hAnsi="Arial" w:cs="Arial"/>
          <w:sz w:val="20"/>
          <w:szCs w:val="20"/>
        </w:rPr>
        <w:t xml:space="preserve"> </w:t>
      </w:r>
      <w:r>
        <w:rPr>
          <w:rFonts w:ascii="Arial" w:hAnsi="Arial" w:cs="Arial"/>
          <w:sz w:val="20"/>
          <w:szCs w:val="20"/>
        </w:rPr>
        <w:t>proporcional</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participación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p>
    <w:p w14:paraId="72CF8D56" w14:textId="77777777" w:rsidR="00656F51" w:rsidRDefault="00656F51">
      <w:pPr>
        <w:autoSpaceDE w:val="0"/>
        <w:jc w:val="both"/>
        <w:rPr>
          <w:rFonts w:ascii="Arial" w:hAnsi="Arial" w:cs="Arial"/>
          <w:sz w:val="20"/>
          <w:szCs w:val="20"/>
        </w:rPr>
      </w:pPr>
    </w:p>
    <w:p w14:paraId="1F6E0F56" w14:textId="77777777" w:rsidR="00656F51" w:rsidRDefault="00C5664D" w:rsidP="006A6501">
      <w:pPr>
        <w:autoSpaceDE w:val="0"/>
        <w:ind w:firstLine="708"/>
        <w:jc w:val="both"/>
        <w:rPr>
          <w:rFonts w:ascii="Arial" w:hAnsi="Arial" w:cs="Arial"/>
          <w:sz w:val="20"/>
          <w:szCs w:val="20"/>
        </w:rPr>
      </w:pPr>
      <w:r w:rsidRPr="006A6501">
        <w:rPr>
          <w:rFonts w:ascii="Arial" w:hAnsi="Arial" w:cs="Arial"/>
          <w:b/>
          <w:sz w:val="20"/>
          <w:szCs w:val="20"/>
        </w:rPr>
        <w:t>4.1.1.</w:t>
      </w:r>
      <w:r w:rsidRPr="00C5664D">
        <w:rPr>
          <w:rFonts w:ascii="Arial" w:eastAsia="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w:t>
      </w:r>
      <w:r w:rsidR="00656F51" w:rsidRPr="006A6501">
        <w:rPr>
          <w:rFonts w:ascii="Arial" w:hAnsi="Arial" w:cs="Arial"/>
          <w:i/>
          <w:sz w:val="20"/>
          <w:szCs w:val="20"/>
        </w:rPr>
        <w:t>Costes</w:t>
      </w:r>
      <w:r w:rsidR="00656F51" w:rsidRPr="006A6501">
        <w:rPr>
          <w:rFonts w:ascii="Arial" w:eastAsia="Arial" w:hAnsi="Arial" w:cs="Arial"/>
          <w:i/>
          <w:sz w:val="20"/>
          <w:szCs w:val="20"/>
        </w:rPr>
        <w:t xml:space="preserve"> </w:t>
      </w:r>
      <w:r w:rsidR="00656F51" w:rsidRPr="006A6501">
        <w:rPr>
          <w:rFonts w:ascii="Arial" w:hAnsi="Arial" w:cs="Arial"/>
          <w:i/>
          <w:sz w:val="20"/>
          <w:szCs w:val="20"/>
        </w:rPr>
        <w:t>extraordinarios</w:t>
      </w:r>
      <w:r w:rsidR="00656F51" w:rsidRPr="006A6501">
        <w:rPr>
          <w:rFonts w:ascii="Arial" w:eastAsia="Arial" w:hAnsi="Arial" w:cs="Arial"/>
          <w:i/>
          <w:sz w:val="20"/>
          <w:szCs w:val="20"/>
        </w:rPr>
        <w:t xml:space="preserve"> </w:t>
      </w:r>
      <w:r w:rsidR="00656F51" w:rsidRPr="006A6501">
        <w:rPr>
          <w:rFonts w:ascii="Arial" w:hAnsi="Arial" w:cs="Arial"/>
          <w:i/>
          <w:sz w:val="20"/>
          <w:szCs w:val="20"/>
        </w:rPr>
        <w:t>para</w:t>
      </w:r>
      <w:r w:rsidR="00656F51" w:rsidRPr="006A6501">
        <w:rPr>
          <w:rFonts w:ascii="Arial" w:eastAsia="Arial" w:hAnsi="Arial" w:cs="Arial"/>
          <w:i/>
          <w:sz w:val="20"/>
          <w:szCs w:val="20"/>
        </w:rPr>
        <w:t xml:space="preserve"> </w:t>
      </w:r>
      <w:r w:rsidR="00656F51" w:rsidRPr="006A6501">
        <w:rPr>
          <w:rFonts w:ascii="Arial" w:hAnsi="Arial" w:cs="Arial"/>
          <w:i/>
          <w:sz w:val="20"/>
          <w:szCs w:val="20"/>
        </w:rPr>
        <w:t>el</w:t>
      </w:r>
      <w:r w:rsidR="00656F51" w:rsidRPr="006A6501">
        <w:rPr>
          <w:rFonts w:ascii="Arial" w:eastAsia="Arial" w:hAnsi="Arial" w:cs="Arial"/>
          <w:i/>
          <w:sz w:val="20"/>
          <w:szCs w:val="20"/>
        </w:rPr>
        <w:t xml:space="preserve"> </w:t>
      </w:r>
      <w:r w:rsidR="00656F51" w:rsidRPr="006A6501">
        <w:rPr>
          <w:rFonts w:ascii="Arial" w:hAnsi="Arial" w:cs="Arial"/>
          <w:i/>
          <w:sz w:val="20"/>
          <w:szCs w:val="20"/>
        </w:rPr>
        <w:t>centro</w:t>
      </w:r>
      <w:r w:rsidR="00656F51" w:rsidRPr="006A6501">
        <w:rPr>
          <w:rFonts w:ascii="Arial" w:eastAsia="Arial" w:hAnsi="Arial" w:cs="Arial"/>
          <w:i/>
          <w:sz w:val="20"/>
          <w:szCs w:val="20"/>
        </w:rPr>
        <w:t xml:space="preserve"> </w:t>
      </w:r>
      <w:r w:rsidR="00656F51" w:rsidRPr="006A6501">
        <w:rPr>
          <w:rFonts w:ascii="Arial" w:hAnsi="Arial" w:cs="Arial"/>
          <w:i/>
          <w:sz w:val="20"/>
          <w:szCs w:val="20"/>
        </w:rPr>
        <w:t>y</w:t>
      </w:r>
      <w:r w:rsidR="00656F51" w:rsidRPr="006A6501">
        <w:rPr>
          <w:rFonts w:ascii="Arial" w:eastAsia="Arial" w:hAnsi="Arial" w:cs="Arial"/>
          <w:i/>
          <w:sz w:val="20"/>
          <w:szCs w:val="20"/>
        </w:rPr>
        <w:t xml:space="preserve"> </w:t>
      </w:r>
      <w:r w:rsidR="00656F51" w:rsidRPr="006A6501">
        <w:rPr>
          <w:rFonts w:ascii="Arial" w:hAnsi="Arial" w:cs="Arial"/>
          <w:i/>
          <w:sz w:val="20"/>
          <w:szCs w:val="20"/>
        </w:rPr>
        <w:t>pacientes</w:t>
      </w:r>
    </w:p>
    <w:p w14:paraId="5C4F09B7" w14:textId="77777777" w:rsidR="008B6187" w:rsidRDefault="008B6187">
      <w:pPr>
        <w:autoSpaceDE w:val="0"/>
        <w:jc w:val="both"/>
        <w:rPr>
          <w:rFonts w:ascii="Arial" w:hAnsi="Arial" w:cs="Arial"/>
          <w:sz w:val="20"/>
          <w:szCs w:val="20"/>
        </w:rPr>
      </w:pPr>
    </w:p>
    <w:p w14:paraId="5F34A984" w14:textId="77777777" w:rsidR="00656F51" w:rsidRDefault="00656F51" w:rsidP="006A6501">
      <w:pPr>
        <w:autoSpaceDE w:val="0"/>
        <w:ind w:left="708"/>
        <w:jc w:val="both"/>
        <w:rPr>
          <w:rFonts w:ascii="Arial" w:hAnsi="Arial" w:cs="Arial"/>
          <w:sz w:val="20"/>
          <w:szCs w:val="20"/>
        </w:rPr>
      </w:pPr>
      <w:r>
        <w:rPr>
          <w:rFonts w:ascii="Arial" w:hAnsi="Arial" w:cs="Arial"/>
          <w:sz w:val="20"/>
          <w:szCs w:val="20"/>
        </w:rPr>
        <w:t>Pago</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investigador</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fundación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concepto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gestión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p>
    <w:p w14:paraId="02580659" w14:textId="77777777" w:rsidR="008B6187" w:rsidRDefault="008B6187" w:rsidP="006A6501">
      <w:pPr>
        <w:pStyle w:val="Lista21"/>
        <w:ind w:right="44" w:firstLine="142"/>
        <w:jc w:val="both"/>
        <w:rPr>
          <w:rFonts w:ascii="Arial" w:hAnsi="Arial" w:cs="Arial"/>
          <w:sz w:val="20"/>
          <w:szCs w:val="20"/>
        </w:rPr>
      </w:pPr>
    </w:p>
    <w:p w14:paraId="05F82C33" w14:textId="77777777" w:rsidR="00656F51" w:rsidRDefault="00656F51" w:rsidP="006A6501">
      <w:pPr>
        <w:pStyle w:val="Lista21"/>
        <w:ind w:left="708" w:right="44" w:firstLine="0"/>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concepto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b/>
          <w:sz w:val="20"/>
          <w:szCs w:val="20"/>
        </w:rPr>
        <w:t>gestión</w:t>
      </w:r>
      <w:r>
        <w:rPr>
          <w:rFonts w:ascii="Arial" w:eastAsia="Arial" w:hAnsi="Arial" w:cs="Arial"/>
          <w:b/>
          <w:sz w:val="20"/>
          <w:szCs w:val="20"/>
        </w:rPr>
        <w:t xml:space="preserve"> </w:t>
      </w:r>
      <w:r>
        <w:rPr>
          <w:rFonts w:ascii="Arial" w:hAnsi="Arial" w:cs="Arial"/>
          <w:b/>
          <w:sz w:val="20"/>
          <w:szCs w:val="20"/>
        </w:rPr>
        <w:t>administrativa</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Pr>
          <w:rFonts w:ascii="Arial" w:hAnsi="Arial" w:cs="Arial"/>
          <w:b/>
          <w:sz w:val="20"/>
          <w:szCs w:val="20"/>
        </w:rPr>
        <w:t>estudio</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abonará</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cantidad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commentRangeStart w:id="1"/>
      <w:r w:rsidR="00C22167">
        <w:rPr>
          <w:rFonts w:ascii="Arial" w:hAnsi="Arial" w:cs="Arial"/>
          <w:b/>
          <w:sz w:val="20"/>
          <w:szCs w:val="20"/>
        </w:rPr>
        <w:t>1.0</w:t>
      </w:r>
      <w:r>
        <w:rPr>
          <w:rFonts w:ascii="Arial" w:hAnsi="Arial" w:cs="Arial"/>
          <w:b/>
          <w:sz w:val="20"/>
          <w:szCs w:val="20"/>
        </w:rPr>
        <w:t>00</w:t>
      </w:r>
      <w:r>
        <w:rPr>
          <w:rFonts w:ascii="Arial" w:eastAsia="Arial" w:hAnsi="Arial" w:cs="Arial"/>
          <w:b/>
          <w:sz w:val="20"/>
          <w:szCs w:val="20"/>
        </w:rPr>
        <w:t xml:space="preserve"> € </w:t>
      </w:r>
      <w:r>
        <w:rPr>
          <w:rFonts w:ascii="Arial" w:hAnsi="Arial" w:cs="Arial"/>
          <w:b/>
          <w:sz w:val="20"/>
          <w:szCs w:val="20"/>
        </w:rPr>
        <w:t>+</w:t>
      </w:r>
      <w:r>
        <w:rPr>
          <w:rFonts w:ascii="Arial" w:eastAsia="Arial" w:hAnsi="Arial" w:cs="Arial"/>
          <w:b/>
          <w:sz w:val="20"/>
          <w:szCs w:val="20"/>
        </w:rPr>
        <w:t xml:space="preserve"> </w:t>
      </w:r>
      <w:r>
        <w:rPr>
          <w:rFonts w:ascii="Arial" w:hAnsi="Arial" w:cs="Arial"/>
          <w:b/>
          <w:sz w:val="20"/>
          <w:szCs w:val="20"/>
        </w:rPr>
        <w:t>IVA</w:t>
      </w:r>
      <w:r w:rsidR="003F4BAE">
        <w:rPr>
          <w:rFonts w:ascii="Arial" w:hAnsi="Arial" w:cs="Arial"/>
          <w:b/>
          <w:sz w:val="20"/>
          <w:szCs w:val="20"/>
        </w:rPr>
        <w:t>*</w:t>
      </w:r>
      <w:r>
        <w:rPr>
          <w:rFonts w:ascii="Arial" w:hAnsi="Arial" w:cs="Arial"/>
          <w:b/>
          <w:sz w:val="20"/>
          <w:szCs w:val="20"/>
        </w:rPr>
        <w:t>.</w:t>
      </w:r>
      <w:r>
        <w:rPr>
          <w:rFonts w:ascii="Arial" w:eastAsia="Arial" w:hAnsi="Arial" w:cs="Arial"/>
          <w:sz w:val="20"/>
          <w:szCs w:val="20"/>
        </w:rPr>
        <w:t xml:space="preserve"> </w:t>
      </w:r>
      <w:commentRangeEnd w:id="1"/>
      <w:r w:rsidR="00D753C7">
        <w:rPr>
          <w:rStyle w:val="Refdecomentario"/>
        </w:rPr>
        <w:commentReference w:id="1"/>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pago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realizará</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FISABIO</w:t>
      </w:r>
      <w:r>
        <w:rPr>
          <w:rFonts w:ascii="Arial" w:eastAsia="Arial" w:hAnsi="Arial" w:cs="Arial"/>
          <w:sz w:val="20"/>
          <w:szCs w:val="20"/>
        </w:rPr>
        <w:t xml:space="preserve"> </w:t>
      </w:r>
      <w:r>
        <w:rPr>
          <w:rFonts w:ascii="Arial" w:hAnsi="Arial" w:cs="Arial"/>
          <w:sz w:val="20"/>
          <w:szCs w:val="20"/>
        </w:rPr>
        <w:t>contra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presentación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factura</w:t>
      </w:r>
      <w:r>
        <w:rPr>
          <w:rFonts w:ascii="Arial" w:eastAsia="Arial" w:hAnsi="Arial" w:cs="Arial"/>
          <w:sz w:val="20"/>
          <w:szCs w:val="20"/>
        </w:rPr>
        <w:t xml:space="preserve"> </w:t>
      </w:r>
      <w:r>
        <w:rPr>
          <w:rFonts w:ascii="Arial" w:hAnsi="Arial" w:cs="Arial"/>
          <w:sz w:val="20"/>
          <w:szCs w:val="20"/>
        </w:rPr>
        <w:t>correspondiente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plazo</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superior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30</w:t>
      </w:r>
      <w:r>
        <w:rPr>
          <w:rFonts w:ascii="Arial" w:eastAsia="Arial" w:hAnsi="Arial" w:cs="Arial"/>
          <w:sz w:val="20"/>
          <w:szCs w:val="20"/>
        </w:rPr>
        <w:t xml:space="preserve"> </w:t>
      </w:r>
      <w:r>
        <w:rPr>
          <w:rFonts w:ascii="Arial" w:hAnsi="Arial" w:cs="Arial"/>
          <w:sz w:val="20"/>
          <w:szCs w:val="20"/>
        </w:rPr>
        <w:t>días</w:t>
      </w:r>
      <w:r>
        <w:rPr>
          <w:rFonts w:ascii="Arial" w:eastAsia="Arial" w:hAnsi="Arial" w:cs="Arial"/>
          <w:sz w:val="20"/>
          <w:szCs w:val="20"/>
        </w:rPr>
        <w:t xml:space="preserve"> </w:t>
      </w:r>
      <w:r>
        <w:rPr>
          <w:rFonts w:ascii="Arial" w:hAnsi="Arial" w:cs="Arial"/>
          <w:sz w:val="20"/>
          <w:szCs w:val="20"/>
        </w:rPr>
        <w:t>desde</w:t>
      </w:r>
      <w:r>
        <w:rPr>
          <w:rFonts w:ascii="Arial" w:eastAsia="Arial" w:hAnsi="Arial" w:cs="Arial"/>
          <w:sz w:val="20"/>
          <w:szCs w:val="20"/>
        </w:rPr>
        <w:t xml:space="preserve"> </w:t>
      </w:r>
      <w:r>
        <w:rPr>
          <w:rFonts w:ascii="Arial" w:hAnsi="Arial" w:cs="Arial"/>
          <w:sz w:val="20"/>
          <w:szCs w:val="20"/>
        </w:rPr>
        <w:t>firma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documento</w:t>
      </w:r>
      <w:r>
        <w:rPr>
          <w:rFonts w:ascii="Arial" w:eastAsia="Arial" w:hAnsi="Arial" w:cs="Arial"/>
          <w:sz w:val="20"/>
          <w:szCs w:val="20"/>
        </w:rPr>
        <w:t xml:space="preserve"> </w:t>
      </w:r>
      <w:r>
        <w:rPr>
          <w:rFonts w:ascii="Arial" w:hAnsi="Arial" w:cs="Arial"/>
          <w:sz w:val="20"/>
          <w:szCs w:val="20"/>
        </w:rPr>
        <w:t>conformidad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antes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iniciar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siguiente</w:t>
      </w:r>
      <w:r>
        <w:rPr>
          <w:rFonts w:ascii="Arial" w:eastAsia="Arial" w:hAnsi="Arial" w:cs="Arial"/>
          <w:sz w:val="20"/>
          <w:szCs w:val="20"/>
        </w:rPr>
        <w:t xml:space="preserve"> </w:t>
      </w: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cuenta</w:t>
      </w:r>
      <w:r>
        <w:rPr>
          <w:rFonts w:ascii="Arial" w:eastAsia="Arial" w:hAnsi="Arial" w:cs="Arial"/>
          <w:sz w:val="20"/>
          <w:szCs w:val="20"/>
        </w:rPr>
        <w:t xml:space="preserve"> </w:t>
      </w:r>
      <w:r>
        <w:rPr>
          <w:rFonts w:ascii="Arial" w:hAnsi="Arial" w:cs="Arial"/>
          <w:sz w:val="20"/>
          <w:szCs w:val="20"/>
        </w:rPr>
        <w:t>corriente:</w:t>
      </w:r>
    </w:p>
    <w:p w14:paraId="1CC445EC" w14:textId="77777777" w:rsidR="00656F51" w:rsidRDefault="00656F51">
      <w:pPr>
        <w:pStyle w:val="Lista21"/>
        <w:ind w:left="643" w:right="44"/>
        <w:jc w:val="both"/>
        <w:rPr>
          <w:rFonts w:ascii="Arial" w:hAnsi="Arial" w:cs="Arial"/>
          <w:sz w:val="20"/>
          <w:szCs w:val="20"/>
        </w:rPr>
      </w:pPr>
    </w:p>
    <w:p w14:paraId="30BB2B58" w14:textId="77777777" w:rsidR="00656F51" w:rsidRDefault="00656F51" w:rsidP="006A6501">
      <w:pPr>
        <w:pStyle w:val="Lista21"/>
        <w:ind w:left="2831" w:right="44" w:hanging="2123"/>
        <w:jc w:val="both"/>
        <w:rPr>
          <w:rFonts w:ascii="Arial" w:hAnsi="Arial" w:cs="Arial"/>
          <w:sz w:val="20"/>
          <w:szCs w:val="20"/>
        </w:rPr>
      </w:pP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ab/>
      </w:r>
      <w:r w:rsidR="008B6187">
        <w:rPr>
          <w:rFonts w:ascii="Arial" w:hAnsi="Arial" w:cs="Arial"/>
          <w:sz w:val="20"/>
          <w:szCs w:val="20"/>
        </w:rPr>
        <w:tab/>
      </w:r>
      <w:r>
        <w:rPr>
          <w:rFonts w:ascii="Arial" w:hAnsi="Arial" w:cs="Arial"/>
          <w:sz w:val="20"/>
          <w:szCs w:val="20"/>
        </w:rPr>
        <w:t>Fundación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Fomento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Sanitaria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Biomédica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proofErr w:type="spellStart"/>
      <w:r>
        <w:rPr>
          <w:rFonts w:ascii="Arial" w:hAnsi="Arial" w:cs="Arial"/>
          <w:sz w:val="20"/>
          <w:szCs w:val="20"/>
        </w:rPr>
        <w:t>Comunitat</w:t>
      </w:r>
      <w:proofErr w:type="spellEnd"/>
      <w:r>
        <w:rPr>
          <w:rFonts w:ascii="Arial" w:eastAsia="Arial" w:hAnsi="Arial" w:cs="Arial"/>
          <w:sz w:val="20"/>
          <w:szCs w:val="20"/>
        </w:rPr>
        <w:t xml:space="preserve"> </w:t>
      </w:r>
      <w:r>
        <w:rPr>
          <w:rFonts w:ascii="Arial" w:hAnsi="Arial" w:cs="Arial"/>
          <w:sz w:val="20"/>
          <w:szCs w:val="20"/>
        </w:rPr>
        <w:t>Valenciana</w:t>
      </w:r>
      <w:r>
        <w:rPr>
          <w:rFonts w:ascii="Arial" w:eastAsia="Arial" w:hAnsi="Arial" w:cs="Arial"/>
          <w:sz w:val="20"/>
          <w:szCs w:val="20"/>
        </w:rPr>
        <w:t xml:space="preserve"> </w:t>
      </w:r>
      <w:r>
        <w:rPr>
          <w:rFonts w:ascii="Arial" w:hAnsi="Arial" w:cs="Arial"/>
          <w:sz w:val="20"/>
          <w:szCs w:val="20"/>
        </w:rPr>
        <w:t>(</w:t>
      </w:r>
      <w:r w:rsidR="00D753C7">
        <w:rPr>
          <w:rFonts w:ascii="Arial" w:hAnsi="Arial" w:cs="Arial"/>
          <w:sz w:val="20"/>
          <w:szCs w:val="20"/>
        </w:rPr>
        <w:t>Fisabio</w:t>
      </w:r>
      <w:r>
        <w:rPr>
          <w:rFonts w:ascii="Arial" w:hAnsi="Arial" w:cs="Arial"/>
          <w:sz w:val="20"/>
          <w:szCs w:val="20"/>
        </w:rPr>
        <w:t>)</w:t>
      </w:r>
    </w:p>
    <w:p w14:paraId="177A978A" w14:textId="77777777" w:rsidR="007479F7" w:rsidRPr="007479F7" w:rsidRDefault="008B6187" w:rsidP="007479F7">
      <w:pPr>
        <w:pStyle w:val="Lista21"/>
        <w:rPr>
          <w:rFonts w:ascii="Arial" w:hAnsi="Arial" w:cs="Arial"/>
          <w:sz w:val="20"/>
          <w:szCs w:val="20"/>
        </w:rPr>
      </w:pPr>
      <w:r>
        <w:rPr>
          <w:rFonts w:ascii="Arial" w:hAnsi="Arial" w:cs="Arial"/>
          <w:sz w:val="20"/>
          <w:szCs w:val="20"/>
        </w:rPr>
        <w:tab/>
      </w:r>
      <w:r>
        <w:rPr>
          <w:rFonts w:ascii="Arial" w:hAnsi="Arial" w:cs="Arial"/>
          <w:sz w:val="20"/>
          <w:szCs w:val="20"/>
        </w:rPr>
        <w:tab/>
      </w:r>
      <w:r w:rsidR="00CC7C4F">
        <w:rPr>
          <w:rFonts w:ascii="Arial" w:hAnsi="Arial" w:cs="Arial"/>
          <w:sz w:val="20"/>
          <w:szCs w:val="20"/>
        </w:rPr>
        <w:t>Cuenta</w:t>
      </w:r>
      <w:r w:rsidR="00CC7C4F">
        <w:rPr>
          <w:rFonts w:ascii="Arial" w:eastAsia="Arial" w:hAnsi="Arial" w:cs="Arial"/>
          <w:sz w:val="20"/>
          <w:szCs w:val="20"/>
        </w:rPr>
        <w:t xml:space="preserve"> </w:t>
      </w:r>
      <w:r w:rsidR="00CC7C4F">
        <w:rPr>
          <w:rFonts w:ascii="Arial" w:hAnsi="Arial" w:cs="Arial"/>
          <w:sz w:val="20"/>
          <w:szCs w:val="20"/>
        </w:rPr>
        <w:t>corriente:</w:t>
      </w:r>
      <w:r w:rsidR="00CC7C4F">
        <w:rPr>
          <w:rFonts w:ascii="Arial" w:eastAsia="Arial" w:hAnsi="Arial" w:cs="Arial"/>
          <w:sz w:val="20"/>
          <w:szCs w:val="20"/>
        </w:rPr>
        <w:t xml:space="preserve"> </w:t>
      </w:r>
      <w:r w:rsidR="00CC7C4F">
        <w:rPr>
          <w:rFonts w:ascii="Arial" w:hAnsi="Arial" w:cs="Arial"/>
          <w:sz w:val="20"/>
          <w:szCs w:val="20"/>
        </w:rPr>
        <w:tab/>
      </w:r>
      <w:proofErr w:type="spellStart"/>
      <w:r w:rsidR="007479F7" w:rsidRPr="007479F7">
        <w:rPr>
          <w:rFonts w:ascii="Arial" w:hAnsi="Arial" w:cs="Arial"/>
          <w:sz w:val="20"/>
          <w:szCs w:val="20"/>
        </w:rPr>
        <w:t>Nº</w:t>
      </w:r>
      <w:proofErr w:type="spellEnd"/>
      <w:r w:rsidR="007479F7" w:rsidRPr="007479F7">
        <w:rPr>
          <w:rFonts w:ascii="Arial" w:hAnsi="Arial" w:cs="Arial"/>
          <w:sz w:val="20"/>
          <w:szCs w:val="20"/>
        </w:rPr>
        <w:t>: ES82 2100 7344 7113 0029 9482</w:t>
      </w:r>
    </w:p>
    <w:p w14:paraId="55144CAE" w14:textId="77777777" w:rsidR="007479F7" w:rsidRPr="007479F7" w:rsidRDefault="007479F7" w:rsidP="007479F7">
      <w:pPr>
        <w:pStyle w:val="Lista21"/>
        <w:rPr>
          <w:rFonts w:ascii="Arial" w:hAnsi="Arial" w:cs="Arial"/>
          <w:sz w:val="20"/>
          <w:szCs w:val="20"/>
        </w:rPr>
      </w:pPr>
      <w:r w:rsidRPr="007479F7">
        <w:rPr>
          <w:rFonts w:ascii="Arial" w:hAnsi="Arial" w:cs="Arial"/>
          <w:sz w:val="20"/>
          <w:szCs w:val="20"/>
        </w:rPr>
        <w:tab/>
      </w:r>
      <w:r w:rsidRPr="007479F7">
        <w:rPr>
          <w:rFonts w:ascii="Arial" w:hAnsi="Arial" w:cs="Arial"/>
          <w:sz w:val="20"/>
          <w:szCs w:val="20"/>
        </w:rPr>
        <w:tab/>
      </w:r>
      <w:r w:rsidRPr="007479F7">
        <w:rPr>
          <w:rFonts w:ascii="Arial" w:hAnsi="Arial" w:cs="Arial"/>
          <w:sz w:val="20"/>
          <w:szCs w:val="20"/>
        </w:rPr>
        <w:tab/>
      </w:r>
      <w:r>
        <w:rPr>
          <w:rFonts w:ascii="Arial" w:hAnsi="Arial" w:cs="Arial"/>
          <w:sz w:val="20"/>
          <w:szCs w:val="20"/>
        </w:rPr>
        <w:tab/>
      </w:r>
      <w:r>
        <w:rPr>
          <w:rFonts w:ascii="Arial" w:hAnsi="Arial" w:cs="Arial"/>
          <w:sz w:val="20"/>
          <w:szCs w:val="20"/>
        </w:rPr>
        <w:tab/>
      </w:r>
      <w:r w:rsidRPr="007479F7">
        <w:rPr>
          <w:rFonts w:ascii="Arial" w:hAnsi="Arial" w:cs="Arial"/>
          <w:sz w:val="20"/>
          <w:szCs w:val="20"/>
        </w:rPr>
        <w:t>SWIT: CAIXESBBXXX</w:t>
      </w:r>
    </w:p>
    <w:p w14:paraId="06CE929B" w14:textId="77777777" w:rsidR="007479F7" w:rsidRPr="007479F7" w:rsidRDefault="007479F7" w:rsidP="00F1080E">
      <w:pPr>
        <w:pStyle w:val="Lista21"/>
        <w:ind w:left="2690" w:firstLine="142"/>
        <w:rPr>
          <w:rFonts w:ascii="Arial" w:hAnsi="Arial" w:cs="Arial"/>
          <w:sz w:val="20"/>
          <w:szCs w:val="20"/>
        </w:rPr>
      </w:pPr>
      <w:r w:rsidRPr="007479F7">
        <w:rPr>
          <w:rFonts w:ascii="Arial" w:hAnsi="Arial" w:cs="Arial"/>
          <w:sz w:val="20"/>
          <w:szCs w:val="20"/>
        </w:rPr>
        <w:t xml:space="preserve">Banca Instituciones, </w:t>
      </w:r>
    </w:p>
    <w:p w14:paraId="3DDB08F2" w14:textId="77777777" w:rsidR="007479F7" w:rsidRDefault="001F3535" w:rsidP="00F1080E">
      <w:pPr>
        <w:pStyle w:val="Lista21"/>
        <w:ind w:left="2200" w:firstLine="490"/>
        <w:rPr>
          <w:rFonts w:ascii="Arial" w:hAnsi="Arial" w:cs="Arial"/>
          <w:sz w:val="20"/>
          <w:szCs w:val="20"/>
        </w:rPr>
      </w:pPr>
      <w:r>
        <w:rPr>
          <w:rFonts w:ascii="Arial" w:hAnsi="Arial" w:cs="Arial"/>
          <w:sz w:val="20"/>
          <w:szCs w:val="20"/>
        </w:rPr>
        <w:t xml:space="preserve">  </w:t>
      </w:r>
      <w:r w:rsidR="007479F7" w:rsidRPr="007479F7">
        <w:rPr>
          <w:rFonts w:ascii="Arial" w:hAnsi="Arial" w:cs="Arial"/>
          <w:sz w:val="20"/>
          <w:szCs w:val="20"/>
        </w:rPr>
        <w:t>C/Pintor Sorolla 2, Planta 4, 46002 Valencia</w:t>
      </w:r>
    </w:p>
    <w:p w14:paraId="16F2EE14" w14:textId="77777777" w:rsidR="007479F7" w:rsidRDefault="007479F7" w:rsidP="00F1080E">
      <w:pPr>
        <w:pStyle w:val="Lista21"/>
        <w:ind w:left="2200" w:firstLine="490"/>
        <w:rPr>
          <w:rFonts w:ascii="Arial" w:hAnsi="Arial" w:cs="Arial"/>
          <w:sz w:val="20"/>
          <w:szCs w:val="20"/>
        </w:rPr>
      </w:pPr>
    </w:p>
    <w:p w14:paraId="00A437A8" w14:textId="77777777" w:rsidR="003F4BAE" w:rsidRDefault="003F4BAE" w:rsidP="003F4BAE">
      <w:pPr>
        <w:pStyle w:val="Lista21"/>
        <w:jc w:val="both"/>
        <w:rPr>
          <w:rFonts w:ascii="Arial" w:hAnsi="Arial" w:cs="Arial"/>
          <w:b/>
          <w:color w:val="00B0F0"/>
          <w:sz w:val="20"/>
          <w:szCs w:val="20"/>
        </w:rPr>
      </w:pPr>
      <w:r w:rsidRPr="00A14C92">
        <w:rPr>
          <w:rFonts w:ascii="Arial" w:hAnsi="Arial" w:cs="Arial"/>
          <w:b/>
          <w:color w:val="00B0F0"/>
          <w:sz w:val="20"/>
          <w:szCs w:val="20"/>
        </w:rPr>
        <w:t xml:space="preserve">*   Al tratarse de un estudio con memoria económica 0€, y siendo su promotor una Fundación sin </w:t>
      </w:r>
      <w:proofErr w:type="gramStart"/>
      <w:r w:rsidRPr="00A14C92">
        <w:rPr>
          <w:rFonts w:ascii="Arial" w:hAnsi="Arial" w:cs="Arial"/>
          <w:b/>
          <w:color w:val="00B0F0"/>
          <w:sz w:val="20"/>
          <w:szCs w:val="20"/>
        </w:rPr>
        <w:t>ánimo  de</w:t>
      </w:r>
      <w:proofErr w:type="gramEnd"/>
      <w:r w:rsidRPr="00A14C92">
        <w:rPr>
          <w:rFonts w:ascii="Arial" w:hAnsi="Arial" w:cs="Arial"/>
          <w:b/>
          <w:color w:val="00B0F0"/>
          <w:sz w:val="20"/>
          <w:szCs w:val="20"/>
        </w:rPr>
        <w:t xml:space="preserve"> lucro se solicita la Exención de tasas por gestión administrativa.</w:t>
      </w:r>
    </w:p>
    <w:bookmarkEnd w:id="0"/>
    <w:p w14:paraId="36F7D8F6" w14:textId="77777777" w:rsidR="003F4BAE" w:rsidRPr="007479F7" w:rsidRDefault="003F4BAE" w:rsidP="00F1080E">
      <w:pPr>
        <w:pStyle w:val="Lista21"/>
        <w:ind w:left="2200" w:firstLine="490"/>
        <w:rPr>
          <w:rFonts w:ascii="Arial" w:hAnsi="Arial" w:cs="Arial"/>
          <w:sz w:val="20"/>
          <w:szCs w:val="20"/>
        </w:rPr>
      </w:pPr>
    </w:p>
    <w:p w14:paraId="5D4B204C" w14:textId="77777777" w:rsidR="00656F51" w:rsidRDefault="00C5664D" w:rsidP="007479F7">
      <w:pPr>
        <w:pStyle w:val="Lista21"/>
        <w:ind w:right="44"/>
        <w:jc w:val="both"/>
        <w:rPr>
          <w:rFonts w:ascii="Arial" w:hAnsi="Arial" w:cs="Arial"/>
          <w:sz w:val="20"/>
          <w:szCs w:val="20"/>
        </w:rPr>
      </w:pPr>
      <w:bookmarkStart w:id="2" w:name="_Hlk160784868"/>
      <w:r w:rsidRPr="006A6501">
        <w:rPr>
          <w:rFonts w:ascii="Arial" w:eastAsia="Arial" w:hAnsi="Arial" w:cs="Arial"/>
          <w:b/>
          <w:sz w:val="20"/>
          <w:szCs w:val="20"/>
        </w:rPr>
        <w:t>4.1.2.</w:t>
      </w:r>
      <w:r w:rsidRPr="00C5664D">
        <w:rPr>
          <w:rFonts w:ascii="Arial" w:eastAsia="Arial" w:hAnsi="Arial" w:cs="Arial"/>
          <w:sz w:val="20"/>
          <w:szCs w:val="20"/>
        </w:rPr>
        <w:t xml:space="preserve"> </w:t>
      </w:r>
      <w:r>
        <w:rPr>
          <w:rFonts w:ascii="Arial" w:eastAsia="Arial" w:hAnsi="Arial" w:cs="Arial"/>
          <w:sz w:val="20"/>
          <w:szCs w:val="20"/>
        </w:rPr>
        <w:t xml:space="preserve">– </w:t>
      </w:r>
      <w:r w:rsidR="00656F51" w:rsidRPr="006A6501">
        <w:rPr>
          <w:rFonts w:ascii="Arial" w:hAnsi="Arial" w:cs="Arial"/>
          <w:i/>
          <w:sz w:val="20"/>
          <w:szCs w:val="20"/>
        </w:rPr>
        <w:t>Costes</w:t>
      </w:r>
      <w:r w:rsidR="00656F51" w:rsidRPr="006A6501">
        <w:rPr>
          <w:rFonts w:ascii="Arial" w:eastAsia="Arial" w:hAnsi="Arial" w:cs="Arial"/>
          <w:i/>
          <w:sz w:val="20"/>
          <w:szCs w:val="20"/>
        </w:rPr>
        <w:t xml:space="preserve"> </w:t>
      </w:r>
      <w:r w:rsidR="00656F51" w:rsidRPr="006A6501">
        <w:rPr>
          <w:rFonts w:ascii="Arial" w:hAnsi="Arial" w:cs="Arial"/>
          <w:i/>
          <w:sz w:val="20"/>
          <w:szCs w:val="20"/>
        </w:rPr>
        <w:t>ordinarios</w:t>
      </w:r>
      <w:r w:rsidR="00656F51" w:rsidRPr="006A6501">
        <w:rPr>
          <w:rFonts w:ascii="Arial" w:eastAsia="Arial" w:hAnsi="Arial" w:cs="Arial"/>
          <w:i/>
          <w:sz w:val="20"/>
          <w:szCs w:val="20"/>
        </w:rPr>
        <w:t xml:space="preserve"> </w:t>
      </w:r>
      <w:r w:rsidR="00656F51" w:rsidRPr="006A6501">
        <w:rPr>
          <w:rFonts w:ascii="Arial" w:hAnsi="Arial" w:cs="Arial"/>
          <w:i/>
          <w:sz w:val="20"/>
          <w:szCs w:val="20"/>
        </w:rPr>
        <w:t>del</w:t>
      </w:r>
      <w:r w:rsidR="00656F51" w:rsidRPr="006A6501">
        <w:rPr>
          <w:rFonts w:ascii="Arial" w:eastAsia="Arial" w:hAnsi="Arial" w:cs="Arial"/>
          <w:i/>
          <w:sz w:val="20"/>
          <w:szCs w:val="20"/>
        </w:rPr>
        <w:t xml:space="preserve"> </w:t>
      </w:r>
      <w:r w:rsidR="00656F51" w:rsidRPr="006A6501">
        <w:rPr>
          <w:rFonts w:ascii="Arial" w:hAnsi="Arial" w:cs="Arial"/>
          <w:i/>
          <w:sz w:val="20"/>
          <w:szCs w:val="20"/>
        </w:rPr>
        <w:t>estudio</w:t>
      </w:r>
      <w:r w:rsidR="00656F51" w:rsidRPr="006A6501">
        <w:rPr>
          <w:rFonts w:ascii="Arial" w:eastAsia="Arial" w:hAnsi="Arial" w:cs="Arial"/>
          <w:i/>
          <w:sz w:val="20"/>
          <w:szCs w:val="20"/>
        </w:rPr>
        <w:t xml:space="preserve"> </w:t>
      </w:r>
      <w:r w:rsidR="00656F51" w:rsidRPr="006A6501">
        <w:rPr>
          <w:rFonts w:ascii="Arial" w:hAnsi="Arial" w:cs="Arial"/>
          <w:i/>
          <w:sz w:val="20"/>
          <w:szCs w:val="20"/>
        </w:rPr>
        <w:t>(paciente</w:t>
      </w:r>
      <w:r w:rsidR="00656F51" w:rsidRPr="006A6501">
        <w:rPr>
          <w:rFonts w:ascii="Arial" w:eastAsia="Arial" w:hAnsi="Arial" w:cs="Arial"/>
          <w:i/>
          <w:sz w:val="20"/>
          <w:szCs w:val="20"/>
        </w:rPr>
        <w:t xml:space="preserve"> </w:t>
      </w:r>
      <w:r w:rsidR="00656F51" w:rsidRPr="006A6501">
        <w:rPr>
          <w:rFonts w:ascii="Arial" w:hAnsi="Arial" w:cs="Arial"/>
          <w:i/>
          <w:sz w:val="20"/>
          <w:szCs w:val="20"/>
        </w:rPr>
        <w:t>reclutado).</w:t>
      </w:r>
    </w:p>
    <w:p w14:paraId="2622DB21" w14:textId="77777777" w:rsidR="003D0682" w:rsidRDefault="003D0682" w:rsidP="00E80349">
      <w:pPr>
        <w:autoSpaceDE w:val="0"/>
        <w:jc w:val="both"/>
        <w:rPr>
          <w:rFonts w:ascii="Arial" w:hAnsi="Arial" w:cs="Arial"/>
          <w:sz w:val="20"/>
          <w:szCs w:val="20"/>
        </w:rPr>
      </w:pPr>
    </w:p>
    <w:p w14:paraId="223D3A76" w14:textId="77777777" w:rsidR="00656F51" w:rsidRDefault="00656F51" w:rsidP="006A6501">
      <w:pPr>
        <w:pStyle w:val="Textosinformato1"/>
        <w:numPr>
          <w:ilvl w:val="0"/>
          <w:numId w:val="17"/>
        </w:numPr>
        <w:jc w:val="both"/>
        <w:rPr>
          <w:rFonts w:ascii="Arial" w:hAnsi="Arial" w:cs="Arial"/>
        </w:rPr>
      </w:pPr>
      <w:r>
        <w:rPr>
          <w:rFonts w:ascii="Arial" w:hAnsi="Arial" w:cs="Arial"/>
        </w:rPr>
        <w:t>El</w:t>
      </w:r>
      <w:r w:rsidRPr="003D0682">
        <w:rPr>
          <w:rFonts w:ascii="Arial" w:hAnsi="Arial" w:cs="Arial"/>
        </w:rPr>
        <w:t xml:space="preserve"> </w:t>
      </w:r>
      <w:r w:rsidR="00F425A1">
        <w:rPr>
          <w:rFonts w:ascii="Arial" w:hAnsi="Arial" w:cs="Arial"/>
        </w:rPr>
        <w:t>Promotor/a</w:t>
      </w:r>
      <w:r w:rsidRPr="003D0682">
        <w:rPr>
          <w:rFonts w:ascii="Arial" w:hAnsi="Arial" w:cs="Arial"/>
        </w:rPr>
        <w:t xml:space="preserve"> </w:t>
      </w:r>
      <w:r>
        <w:rPr>
          <w:rFonts w:ascii="Arial" w:hAnsi="Arial" w:cs="Arial"/>
        </w:rPr>
        <w:t>acuerda</w:t>
      </w:r>
      <w:r w:rsidRPr="003D0682">
        <w:rPr>
          <w:rFonts w:ascii="Arial" w:hAnsi="Arial" w:cs="Arial"/>
        </w:rPr>
        <w:t xml:space="preserve"> </w:t>
      </w:r>
      <w:r>
        <w:rPr>
          <w:rFonts w:ascii="Arial" w:hAnsi="Arial" w:cs="Arial"/>
        </w:rPr>
        <w:t>hacer</w:t>
      </w:r>
      <w:r w:rsidRPr="003D0682">
        <w:rPr>
          <w:rFonts w:ascii="Arial" w:hAnsi="Arial" w:cs="Arial"/>
        </w:rPr>
        <w:t xml:space="preserve"> </w:t>
      </w:r>
      <w:r>
        <w:rPr>
          <w:rFonts w:ascii="Arial" w:hAnsi="Arial" w:cs="Arial"/>
        </w:rPr>
        <w:t>efectiva</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cantidad</w:t>
      </w:r>
      <w:r w:rsidRPr="003D0682">
        <w:rPr>
          <w:rFonts w:ascii="Arial" w:hAnsi="Arial" w:cs="Arial"/>
        </w:rPr>
        <w:t xml:space="preserve"> </w:t>
      </w:r>
      <w:r>
        <w:rPr>
          <w:rFonts w:ascii="Arial" w:hAnsi="Arial" w:cs="Arial"/>
        </w:rPr>
        <w:t>de</w:t>
      </w:r>
      <w:r w:rsidRPr="003D0682">
        <w:rPr>
          <w:rFonts w:ascii="Arial" w:hAnsi="Arial" w:cs="Arial"/>
        </w:rPr>
        <w:t xml:space="preserve"> …………€ </w:t>
      </w:r>
      <w:r>
        <w:rPr>
          <w:rFonts w:ascii="Arial" w:hAnsi="Arial" w:cs="Arial"/>
        </w:rPr>
        <w:t>por</w:t>
      </w:r>
      <w:r w:rsidRPr="003D0682">
        <w:rPr>
          <w:rFonts w:ascii="Arial" w:hAnsi="Arial" w:cs="Arial"/>
        </w:rPr>
        <w:t xml:space="preserve"> </w:t>
      </w:r>
      <w:r>
        <w:rPr>
          <w:rFonts w:ascii="Arial" w:hAnsi="Arial" w:cs="Arial"/>
        </w:rPr>
        <w:t>paciente</w:t>
      </w:r>
      <w:r w:rsidRPr="003D0682">
        <w:rPr>
          <w:rFonts w:ascii="Arial" w:hAnsi="Arial" w:cs="Arial"/>
        </w:rPr>
        <w:t xml:space="preserve"> </w:t>
      </w:r>
      <w:r>
        <w:rPr>
          <w:rFonts w:ascii="Arial" w:hAnsi="Arial" w:cs="Arial"/>
        </w:rPr>
        <w:t>concluido</w:t>
      </w:r>
      <w:r w:rsidRPr="003D0682">
        <w:rPr>
          <w:rFonts w:ascii="Arial" w:hAnsi="Arial" w:cs="Arial"/>
        </w:rPr>
        <w:t xml:space="preserve"> </w:t>
      </w:r>
      <w:r>
        <w:rPr>
          <w:rFonts w:ascii="Arial" w:hAnsi="Arial" w:cs="Arial"/>
        </w:rPr>
        <w:t>y</w:t>
      </w:r>
      <w:r w:rsidRPr="003D0682">
        <w:rPr>
          <w:rFonts w:ascii="Arial" w:hAnsi="Arial" w:cs="Arial"/>
        </w:rPr>
        <w:t xml:space="preserve"> </w:t>
      </w:r>
      <w:r>
        <w:rPr>
          <w:rFonts w:ascii="Arial" w:hAnsi="Arial" w:cs="Arial"/>
        </w:rPr>
        <w:t>evaluable</w:t>
      </w:r>
      <w:r w:rsidRPr="003D0682">
        <w:rPr>
          <w:rFonts w:ascii="Arial" w:hAnsi="Arial" w:cs="Arial"/>
        </w:rPr>
        <w:t xml:space="preserve"> </w:t>
      </w:r>
      <w:r>
        <w:rPr>
          <w:rFonts w:ascii="Arial" w:hAnsi="Arial" w:cs="Arial"/>
        </w:rPr>
        <w:t>como</w:t>
      </w:r>
      <w:r w:rsidRPr="003D0682">
        <w:rPr>
          <w:rFonts w:ascii="Arial" w:hAnsi="Arial" w:cs="Arial"/>
        </w:rPr>
        <w:t xml:space="preserve"> </w:t>
      </w:r>
      <w:r>
        <w:rPr>
          <w:rFonts w:ascii="Arial" w:hAnsi="Arial" w:cs="Arial"/>
        </w:rPr>
        <w:t>se</w:t>
      </w:r>
      <w:r w:rsidRPr="003D0682">
        <w:rPr>
          <w:rFonts w:ascii="Arial" w:hAnsi="Arial" w:cs="Arial"/>
        </w:rPr>
        <w:t xml:space="preserve"> </w:t>
      </w:r>
      <w:r>
        <w:rPr>
          <w:rFonts w:ascii="Arial" w:hAnsi="Arial" w:cs="Arial"/>
        </w:rPr>
        <w:t>describe</w:t>
      </w:r>
      <w:r w:rsidRPr="003D0682">
        <w:rPr>
          <w:rFonts w:ascii="Arial" w:hAnsi="Arial" w:cs="Arial"/>
        </w:rPr>
        <w:t xml:space="preserve"> </w:t>
      </w:r>
      <w:r>
        <w:rPr>
          <w:rFonts w:ascii="Arial" w:hAnsi="Arial" w:cs="Arial"/>
        </w:rPr>
        <w:t>en</w:t>
      </w:r>
      <w:r w:rsidRPr="003D0682">
        <w:rPr>
          <w:rFonts w:ascii="Arial" w:hAnsi="Arial" w:cs="Arial"/>
        </w:rPr>
        <w:t xml:space="preserve"> </w:t>
      </w:r>
      <w:r>
        <w:rPr>
          <w:rFonts w:ascii="Arial" w:hAnsi="Arial" w:cs="Arial"/>
        </w:rPr>
        <w:t>el</w:t>
      </w:r>
      <w:r w:rsidRPr="003D0682">
        <w:rPr>
          <w:rFonts w:ascii="Arial" w:hAnsi="Arial" w:cs="Arial"/>
        </w:rPr>
        <w:t xml:space="preserve"> </w:t>
      </w:r>
      <w:r>
        <w:rPr>
          <w:rFonts w:ascii="Arial" w:hAnsi="Arial" w:cs="Arial"/>
        </w:rPr>
        <w:t>Protocolo.</w:t>
      </w:r>
      <w:r w:rsidRPr="003D0682">
        <w:rPr>
          <w:rFonts w:ascii="Arial" w:hAnsi="Arial" w:cs="Arial"/>
        </w:rPr>
        <w:t xml:space="preserve"> </w:t>
      </w:r>
      <w:r>
        <w:rPr>
          <w:rFonts w:ascii="Arial" w:hAnsi="Arial" w:cs="Arial"/>
        </w:rPr>
        <w:t>El</w:t>
      </w:r>
      <w:r w:rsidRPr="003D0682">
        <w:rPr>
          <w:rFonts w:ascii="Arial" w:hAnsi="Arial" w:cs="Arial"/>
        </w:rPr>
        <w:t xml:space="preserve"> </w:t>
      </w:r>
      <w:r>
        <w:rPr>
          <w:rFonts w:ascii="Arial" w:hAnsi="Arial" w:cs="Arial"/>
        </w:rPr>
        <w:t>número</w:t>
      </w:r>
      <w:r w:rsidRPr="003D0682">
        <w:rPr>
          <w:rFonts w:ascii="Arial" w:hAnsi="Arial" w:cs="Arial"/>
        </w:rPr>
        <w:t xml:space="preserve"> </w:t>
      </w:r>
      <w:r>
        <w:rPr>
          <w:rFonts w:ascii="Arial" w:hAnsi="Arial" w:cs="Arial"/>
        </w:rPr>
        <w:t>máximo</w:t>
      </w:r>
      <w:r w:rsidRPr="003D0682">
        <w:rPr>
          <w:rFonts w:ascii="Arial" w:hAnsi="Arial" w:cs="Arial"/>
        </w:rPr>
        <w:t xml:space="preserve"> </w:t>
      </w:r>
      <w:r>
        <w:rPr>
          <w:rFonts w:ascii="Arial" w:hAnsi="Arial" w:cs="Arial"/>
        </w:rPr>
        <w:t>estimado</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pacientes</w:t>
      </w:r>
      <w:r w:rsidRPr="003D0682">
        <w:rPr>
          <w:rFonts w:ascii="Arial" w:hAnsi="Arial" w:cs="Arial"/>
        </w:rPr>
        <w:t xml:space="preserve"> </w:t>
      </w:r>
      <w:r>
        <w:rPr>
          <w:rFonts w:ascii="Arial" w:hAnsi="Arial" w:cs="Arial"/>
        </w:rPr>
        <w:t>a</w:t>
      </w:r>
      <w:r w:rsidRPr="003D0682">
        <w:rPr>
          <w:rFonts w:ascii="Arial" w:hAnsi="Arial" w:cs="Arial"/>
        </w:rPr>
        <w:t xml:space="preserve"> </w:t>
      </w:r>
      <w:r>
        <w:rPr>
          <w:rFonts w:ascii="Arial" w:hAnsi="Arial" w:cs="Arial"/>
        </w:rPr>
        <w:t>incluir</w:t>
      </w:r>
      <w:r w:rsidRPr="003D0682">
        <w:rPr>
          <w:rFonts w:ascii="Arial" w:hAnsi="Arial" w:cs="Arial"/>
        </w:rPr>
        <w:t xml:space="preserve"> </w:t>
      </w:r>
      <w:r>
        <w:rPr>
          <w:rFonts w:ascii="Arial" w:hAnsi="Arial" w:cs="Arial"/>
        </w:rPr>
        <w:t>será</w:t>
      </w:r>
      <w:r w:rsidRPr="003D0682">
        <w:rPr>
          <w:rFonts w:ascii="Arial" w:hAnsi="Arial" w:cs="Arial"/>
        </w:rPr>
        <w:t xml:space="preserve"> </w:t>
      </w:r>
      <w:r>
        <w:rPr>
          <w:rFonts w:ascii="Arial" w:hAnsi="Arial" w:cs="Arial"/>
        </w:rPr>
        <w:t>de</w:t>
      </w:r>
      <w:r w:rsidRPr="003D0682">
        <w:rPr>
          <w:rFonts w:ascii="Arial" w:hAnsi="Arial" w:cs="Arial"/>
        </w:rPr>
        <w:t xml:space="preserve"> ……… </w:t>
      </w:r>
      <w:r>
        <w:rPr>
          <w:rFonts w:ascii="Arial" w:hAnsi="Arial" w:cs="Arial"/>
        </w:rPr>
        <w:t>pacientes.</w:t>
      </w:r>
      <w:r w:rsidRPr="003D0682">
        <w:rPr>
          <w:rFonts w:ascii="Arial" w:hAnsi="Arial" w:cs="Arial"/>
        </w:rPr>
        <w:t xml:space="preserve"> </w:t>
      </w:r>
      <w:r>
        <w:rPr>
          <w:rFonts w:ascii="Arial" w:hAnsi="Arial" w:cs="Arial"/>
        </w:rPr>
        <w:t>Todos</w:t>
      </w:r>
      <w:r w:rsidRPr="003D0682">
        <w:rPr>
          <w:rFonts w:ascii="Arial" w:hAnsi="Arial" w:cs="Arial"/>
        </w:rPr>
        <w:t xml:space="preserve"> </w:t>
      </w:r>
      <w:r>
        <w:rPr>
          <w:rFonts w:ascii="Arial" w:hAnsi="Arial" w:cs="Arial"/>
        </w:rPr>
        <w:t>los</w:t>
      </w:r>
      <w:r w:rsidRPr="003D0682">
        <w:rPr>
          <w:rFonts w:ascii="Arial" w:hAnsi="Arial" w:cs="Arial"/>
        </w:rPr>
        <w:t xml:space="preserve"> </w:t>
      </w:r>
      <w:r>
        <w:rPr>
          <w:rFonts w:ascii="Arial" w:hAnsi="Arial" w:cs="Arial"/>
        </w:rPr>
        <w:t>pagos</w:t>
      </w:r>
      <w:r w:rsidRPr="003D0682">
        <w:rPr>
          <w:rFonts w:ascii="Arial" w:hAnsi="Arial" w:cs="Arial"/>
        </w:rPr>
        <w:t xml:space="preserve"> </w:t>
      </w:r>
      <w:r>
        <w:rPr>
          <w:rFonts w:ascii="Arial" w:hAnsi="Arial" w:cs="Arial"/>
        </w:rPr>
        <w:t>se</w:t>
      </w:r>
      <w:r w:rsidRPr="003D0682">
        <w:rPr>
          <w:rFonts w:ascii="Arial" w:hAnsi="Arial" w:cs="Arial"/>
        </w:rPr>
        <w:t xml:space="preserve"> </w:t>
      </w:r>
      <w:r>
        <w:rPr>
          <w:rFonts w:ascii="Arial" w:hAnsi="Arial" w:cs="Arial"/>
        </w:rPr>
        <w:t>realizarán</w:t>
      </w:r>
      <w:r w:rsidRPr="003D0682">
        <w:rPr>
          <w:rFonts w:ascii="Arial" w:hAnsi="Arial" w:cs="Arial"/>
        </w:rPr>
        <w:t xml:space="preserve"> </w:t>
      </w:r>
      <w:r>
        <w:rPr>
          <w:rFonts w:ascii="Arial" w:hAnsi="Arial" w:cs="Arial"/>
        </w:rPr>
        <w:t>a</w:t>
      </w:r>
      <w:r w:rsidRPr="003D0682">
        <w:rPr>
          <w:rFonts w:ascii="Arial" w:hAnsi="Arial" w:cs="Arial"/>
        </w:rPr>
        <w:t xml:space="preserve"> </w:t>
      </w:r>
      <w:r w:rsidR="00D753C7">
        <w:rPr>
          <w:rFonts w:ascii="Arial" w:hAnsi="Arial" w:cs="Arial"/>
        </w:rPr>
        <w:t>Fisabio</w:t>
      </w:r>
      <w:r w:rsidR="00D753C7" w:rsidRPr="003D0682">
        <w:rPr>
          <w:rFonts w:ascii="Arial" w:hAnsi="Arial" w:cs="Arial"/>
        </w:rPr>
        <w:t xml:space="preserve"> </w:t>
      </w:r>
      <w:r>
        <w:rPr>
          <w:rFonts w:ascii="Arial" w:hAnsi="Arial" w:cs="Arial"/>
        </w:rPr>
        <w:t>contra</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presentación</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factura</w:t>
      </w:r>
      <w:r w:rsidRPr="003D0682">
        <w:rPr>
          <w:rFonts w:ascii="Arial" w:hAnsi="Arial" w:cs="Arial"/>
        </w:rPr>
        <w:t xml:space="preserve"> </w:t>
      </w:r>
      <w:r>
        <w:rPr>
          <w:rFonts w:ascii="Arial" w:hAnsi="Arial" w:cs="Arial"/>
        </w:rPr>
        <w:t>correspondiente</w:t>
      </w:r>
      <w:r w:rsidRPr="003D0682">
        <w:rPr>
          <w:rFonts w:ascii="Arial" w:hAnsi="Arial" w:cs="Arial"/>
        </w:rPr>
        <w:t xml:space="preserve"> </w:t>
      </w:r>
      <w:r>
        <w:rPr>
          <w:rFonts w:ascii="Arial" w:hAnsi="Arial" w:cs="Arial"/>
        </w:rPr>
        <w:t>según</w:t>
      </w:r>
      <w:r w:rsidRPr="003D0682">
        <w:rPr>
          <w:rFonts w:ascii="Arial" w:hAnsi="Arial" w:cs="Arial"/>
        </w:rPr>
        <w:t xml:space="preserve"> </w:t>
      </w:r>
      <w:r>
        <w:rPr>
          <w:rFonts w:ascii="Arial" w:hAnsi="Arial" w:cs="Arial"/>
        </w:rPr>
        <w:t>las</w:t>
      </w:r>
      <w:r w:rsidRPr="003D0682">
        <w:rPr>
          <w:rFonts w:ascii="Arial" w:hAnsi="Arial" w:cs="Arial"/>
        </w:rPr>
        <w:t xml:space="preserve"> </w:t>
      </w:r>
      <w:r>
        <w:rPr>
          <w:rFonts w:ascii="Arial" w:hAnsi="Arial" w:cs="Arial"/>
        </w:rPr>
        <w:t>cadencias</w:t>
      </w:r>
      <w:r w:rsidRPr="003D0682">
        <w:rPr>
          <w:rFonts w:ascii="Arial" w:hAnsi="Arial" w:cs="Arial"/>
        </w:rPr>
        <w:t xml:space="preserve"> </w:t>
      </w:r>
      <w:r>
        <w:rPr>
          <w:rFonts w:ascii="Arial" w:hAnsi="Arial" w:cs="Arial"/>
        </w:rPr>
        <w:t>establecidas</w:t>
      </w:r>
      <w:r w:rsidRPr="003D0682">
        <w:rPr>
          <w:rFonts w:ascii="Arial" w:hAnsi="Arial" w:cs="Arial"/>
        </w:rPr>
        <w:t xml:space="preserve"> </w:t>
      </w:r>
      <w:r>
        <w:rPr>
          <w:rFonts w:ascii="Arial" w:hAnsi="Arial" w:cs="Arial"/>
        </w:rPr>
        <w:t>en</w:t>
      </w:r>
      <w:r w:rsidRPr="003D0682">
        <w:rPr>
          <w:rFonts w:ascii="Arial" w:hAnsi="Arial" w:cs="Arial"/>
        </w:rPr>
        <w:t xml:space="preserve"> </w:t>
      </w:r>
      <w:r>
        <w:rPr>
          <w:rFonts w:ascii="Arial" w:hAnsi="Arial" w:cs="Arial"/>
        </w:rPr>
        <w:t>el</w:t>
      </w:r>
      <w:r w:rsidRPr="003D0682">
        <w:rPr>
          <w:rFonts w:ascii="Arial" w:hAnsi="Arial" w:cs="Arial"/>
        </w:rPr>
        <w:t xml:space="preserve"> </w:t>
      </w:r>
      <w:proofErr w:type="gramStart"/>
      <w:r>
        <w:rPr>
          <w:rFonts w:ascii="Arial" w:hAnsi="Arial" w:cs="Arial"/>
        </w:rPr>
        <w:t>punto</w:t>
      </w:r>
      <w:r w:rsidRPr="003D0682">
        <w:rPr>
          <w:rFonts w:ascii="Arial" w:hAnsi="Arial" w:cs="Arial"/>
        </w:rPr>
        <w:t xml:space="preserve">  </w:t>
      </w:r>
      <w:r>
        <w:rPr>
          <w:rFonts w:ascii="Arial" w:hAnsi="Arial" w:cs="Arial"/>
        </w:rPr>
        <w:t>4.1.4.</w:t>
      </w:r>
      <w:proofErr w:type="gramEnd"/>
      <w:r w:rsidRPr="003D0682">
        <w:rPr>
          <w:rFonts w:ascii="Arial" w:hAnsi="Arial" w:cs="Arial"/>
        </w:rPr>
        <w:t xml:space="preserve"> </w:t>
      </w:r>
      <w:r>
        <w:rPr>
          <w:rFonts w:ascii="Arial" w:hAnsi="Arial" w:cs="Arial"/>
        </w:rPr>
        <w:t>Formas</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pago.</w:t>
      </w:r>
    </w:p>
    <w:p w14:paraId="21F8808F" w14:textId="77777777" w:rsidR="00656F51" w:rsidRDefault="00656F51" w:rsidP="00E80349">
      <w:pPr>
        <w:pStyle w:val="Textosinformato1"/>
        <w:ind w:left="1068"/>
        <w:jc w:val="both"/>
        <w:rPr>
          <w:rFonts w:ascii="Arial" w:hAnsi="Arial" w:cs="Arial"/>
        </w:rPr>
      </w:pPr>
    </w:p>
    <w:p w14:paraId="5568B08F" w14:textId="77777777" w:rsidR="00656F51" w:rsidRDefault="00656F51" w:rsidP="006A6501">
      <w:pPr>
        <w:pStyle w:val="Textosinformato1"/>
        <w:numPr>
          <w:ilvl w:val="0"/>
          <w:numId w:val="17"/>
        </w:numPr>
        <w:jc w:val="both"/>
        <w:rPr>
          <w:rFonts w:ascii="Arial" w:hAnsi="Arial" w:cs="Arial"/>
        </w:rPr>
      </w:pPr>
      <w:r>
        <w:rPr>
          <w:rFonts w:ascii="Arial" w:hAnsi="Arial" w:cs="Arial"/>
        </w:rPr>
        <w:t>En</w:t>
      </w:r>
      <w:r w:rsidRPr="003D0682">
        <w:rPr>
          <w:rFonts w:ascii="Arial" w:hAnsi="Arial" w:cs="Arial"/>
        </w:rPr>
        <w:t xml:space="preserve"> </w:t>
      </w:r>
      <w:r>
        <w:rPr>
          <w:rFonts w:ascii="Arial" w:hAnsi="Arial" w:cs="Arial"/>
        </w:rPr>
        <w:t>concepto</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colaboración</w:t>
      </w:r>
      <w:r w:rsidRPr="003D0682">
        <w:rPr>
          <w:rFonts w:ascii="Arial" w:hAnsi="Arial" w:cs="Arial"/>
        </w:rPr>
        <w:t xml:space="preserve"> </w:t>
      </w:r>
      <w:r>
        <w:rPr>
          <w:rFonts w:ascii="Arial" w:hAnsi="Arial" w:cs="Arial"/>
        </w:rPr>
        <w:t>general</w:t>
      </w:r>
      <w:r w:rsidRPr="003D0682">
        <w:rPr>
          <w:rFonts w:ascii="Arial" w:hAnsi="Arial" w:cs="Arial"/>
        </w:rPr>
        <w:t xml:space="preserve"> </w:t>
      </w:r>
      <w:r>
        <w:rPr>
          <w:rFonts w:ascii="Arial" w:hAnsi="Arial" w:cs="Arial"/>
        </w:rPr>
        <w:t>(costes</w:t>
      </w:r>
      <w:r w:rsidRPr="003D0682">
        <w:rPr>
          <w:rFonts w:ascii="Arial" w:hAnsi="Arial" w:cs="Arial"/>
        </w:rPr>
        <w:t xml:space="preserve"> </w:t>
      </w:r>
      <w:r>
        <w:rPr>
          <w:rFonts w:ascii="Arial" w:hAnsi="Arial" w:cs="Arial"/>
        </w:rPr>
        <w:t>indirectos)</w:t>
      </w:r>
      <w:r w:rsidRPr="003D0682">
        <w:rPr>
          <w:rFonts w:ascii="Arial" w:hAnsi="Arial" w:cs="Arial"/>
        </w:rPr>
        <w:t xml:space="preserve"> </w:t>
      </w:r>
      <w:r>
        <w:rPr>
          <w:rFonts w:ascii="Arial" w:hAnsi="Arial" w:cs="Arial"/>
        </w:rPr>
        <w:t>para</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realización</w:t>
      </w:r>
      <w:r w:rsidRPr="003D0682">
        <w:rPr>
          <w:rFonts w:ascii="Arial" w:hAnsi="Arial" w:cs="Arial"/>
        </w:rPr>
        <w:t xml:space="preserve"> </w:t>
      </w:r>
      <w:r>
        <w:rPr>
          <w:rFonts w:ascii="Arial" w:hAnsi="Arial" w:cs="Arial"/>
        </w:rPr>
        <w:t>del</w:t>
      </w:r>
      <w:r w:rsidRPr="003D0682">
        <w:rPr>
          <w:rFonts w:ascii="Arial" w:hAnsi="Arial" w:cs="Arial"/>
        </w:rPr>
        <w:t xml:space="preserve"> </w:t>
      </w:r>
      <w:r w:rsidR="00BD0E91">
        <w:rPr>
          <w:rFonts w:ascii="Arial" w:hAnsi="Arial" w:cs="Arial"/>
        </w:rPr>
        <w:t>estudio</w:t>
      </w:r>
      <w:r>
        <w:rPr>
          <w:rFonts w:ascii="Arial" w:hAnsi="Arial" w:cs="Arial"/>
        </w:rPr>
        <w:t>,</w:t>
      </w:r>
      <w:r w:rsidRPr="003D0682">
        <w:rPr>
          <w:rFonts w:ascii="Arial" w:hAnsi="Arial" w:cs="Arial"/>
        </w:rPr>
        <w:t xml:space="preserve"> </w:t>
      </w:r>
      <w:r>
        <w:rPr>
          <w:rFonts w:ascii="Arial" w:hAnsi="Arial" w:cs="Arial"/>
        </w:rPr>
        <w:t>se</w:t>
      </w:r>
      <w:r w:rsidRPr="003D0682">
        <w:rPr>
          <w:rFonts w:ascii="Arial" w:hAnsi="Arial" w:cs="Arial"/>
        </w:rPr>
        <w:t xml:space="preserve"> </w:t>
      </w:r>
      <w:r>
        <w:rPr>
          <w:rFonts w:ascii="Arial" w:hAnsi="Arial" w:cs="Arial"/>
        </w:rPr>
        <w:t>abonará</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cantidad</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w:t>
      </w:r>
      <w:r w:rsidRPr="003D0682">
        <w:rPr>
          <w:rFonts w:ascii="Arial" w:hAnsi="Arial" w:cs="Arial"/>
        </w:rPr>
        <w:t xml:space="preserve"> €</w:t>
      </w:r>
      <w:r>
        <w:rPr>
          <w:rFonts w:ascii="Arial" w:hAnsi="Arial" w:cs="Arial"/>
        </w:rPr>
        <w:t>,</w:t>
      </w:r>
      <w:r w:rsidRPr="003D0682">
        <w:rPr>
          <w:rFonts w:ascii="Arial" w:hAnsi="Arial" w:cs="Arial"/>
        </w:rPr>
        <w:t xml:space="preserve"> </w:t>
      </w:r>
      <w:r>
        <w:rPr>
          <w:rFonts w:ascii="Arial" w:hAnsi="Arial" w:cs="Arial"/>
        </w:rPr>
        <w:t>cantidad</w:t>
      </w:r>
      <w:r w:rsidRPr="003D0682">
        <w:rPr>
          <w:rFonts w:ascii="Arial" w:hAnsi="Arial" w:cs="Arial"/>
        </w:rPr>
        <w:t xml:space="preserve"> </w:t>
      </w:r>
      <w:r>
        <w:rPr>
          <w:rFonts w:ascii="Arial" w:hAnsi="Arial" w:cs="Arial"/>
        </w:rPr>
        <w:t>igual</w:t>
      </w:r>
      <w:r w:rsidRPr="003D0682">
        <w:rPr>
          <w:rFonts w:ascii="Arial" w:hAnsi="Arial" w:cs="Arial"/>
        </w:rPr>
        <w:t xml:space="preserve"> </w:t>
      </w:r>
      <w:r>
        <w:rPr>
          <w:rFonts w:ascii="Arial" w:hAnsi="Arial" w:cs="Arial"/>
        </w:rPr>
        <w:t>al</w:t>
      </w:r>
      <w:r w:rsidRPr="003D0682">
        <w:rPr>
          <w:rFonts w:ascii="Arial" w:hAnsi="Arial" w:cs="Arial"/>
        </w:rPr>
        <w:t xml:space="preserve"> </w:t>
      </w:r>
      <w:commentRangeStart w:id="3"/>
      <w:r w:rsidR="003F4BAE">
        <w:rPr>
          <w:rFonts w:ascii="Arial" w:hAnsi="Arial" w:cs="Arial"/>
        </w:rPr>
        <w:t>30-</w:t>
      </w:r>
      <w:r>
        <w:rPr>
          <w:rFonts w:ascii="Arial" w:hAnsi="Arial" w:cs="Arial"/>
        </w:rPr>
        <w:t>35</w:t>
      </w:r>
      <w:commentRangeEnd w:id="3"/>
      <w:r w:rsidR="003F4BAE">
        <w:rPr>
          <w:rStyle w:val="Refdecomentario"/>
          <w:rFonts w:ascii="Times New Roman" w:hAnsi="Times New Roman" w:cs="Times New Roman"/>
        </w:rPr>
        <w:commentReference w:id="3"/>
      </w:r>
      <w:r>
        <w:rPr>
          <w:rFonts w:ascii="Arial" w:hAnsi="Arial" w:cs="Arial"/>
        </w:rPr>
        <w:t>%</w:t>
      </w:r>
      <w:r w:rsidRPr="003D0682">
        <w:rPr>
          <w:rFonts w:ascii="Arial" w:hAnsi="Arial" w:cs="Arial"/>
        </w:rPr>
        <w:t xml:space="preserve"> </w:t>
      </w:r>
      <w:r>
        <w:rPr>
          <w:rFonts w:ascii="Arial" w:hAnsi="Arial" w:cs="Arial"/>
        </w:rPr>
        <w:t>de</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lastRenderedPageBreak/>
        <w:t>retribución</w:t>
      </w:r>
      <w:r w:rsidRPr="003D0682">
        <w:rPr>
          <w:rFonts w:ascii="Arial" w:hAnsi="Arial" w:cs="Arial"/>
        </w:rPr>
        <w:t xml:space="preserve"> </w:t>
      </w:r>
      <w:r>
        <w:rPr>
          <w:rFonts w:ascii="Arial" w:hAnsi="Arial" w:cs="Arial"/>
        </w:rPr>
        <w:t>al</w:t>
      </w:r>
      <w:r w:rsidRPr="003D0682">
        <w:rPr>
          <w:rFonts w:ascii="Arial" w:hAnsi="Arial" w:cs="Arial"/>
        </w:rPr>
        <w:t xml:space="preserve"> </w:t>
      </w:r>
      <w:r>
        <w:rPr>
          <w:rFonts w:ascii="Arial" w:hAnsi="Arial" w:cs="Arial"/>
        </w:rPr>
        <w:t>ensayo</w:t>
      </w:r>
      <w:r w:rsidRPr="003D0682">
        <w:rPr>
          <w:rFonts w:ascii="Arial" w:hAnsi="Arial" w:cs="Arial"/>
        </w:rPr>
        <w:t xml:space="preserve"> </w:t>
      </w:r>
      <w:r>
        <w:rPr>
          <w:rFonts w:ascii="Arial" w:hAnsi="Arial" w:cs="Arial"/>
        </w:rPr>
        <w:t>clínico</w:t>
      </w:r>
      <w:r w:rsidRPr="003D0682">
        <w:rPr>
          <w:rFonts w:ascii="Arial" w:hAnsi="Arial" w:cs="Arial"/>
        </w:rPr>
        <w:t xml:space="preserve"> </w:t>
      </w:r>
      <w:r>
        <w:rPr>
          <w:rFonts w:ascii="Arial" w:hAnsi="Arial" w:cs="Arial"/>
        </w:rPr>
        <w:t>por</w:t>
      </w:r>
      <w:r w:rsidRPr="003D0682">
        <w:rPr>
          <w:rFonts w:ascii="Arial" w:hAnsi="Arial" w:cs="Arial"/>
        </w:rPr>
        <w:t xml:space="preserve"> </w:t>
      </w:r>
      <w:r>
        <w:rPr>
          <w:rFonts w:ascii="Arial" w:hAnsi="Arial" w:cs="Arial"/>
        </w:rPr>
        <w:t>paciente.</w:t>
      </w:r>
      <w:r w:rsidRPr="003D0682">
        <w:rPr>
          <w:rFonts w:ascii="Arial" w:hAnsi="Arial" w:cs="Arial"/>
        </w:rPr>
        <w:t xml:space="preserve"> </w:t>
      </w:r>
      <w:r>
        <w:rPr>
          <w:rFonts w:ascii="Arial" w:hAnsi="Arial" w:cs="Arial"/>
        </w:rPr>
        <w:t>Dicho</w:t>
      </w:r>
      <w:r w:rsidRPr="003D0682">
        <w:rPr>
          <w:rFonts w:ascii="Arial" w:hAnsi="Arial" w:cs="Arial"/>
        </w:rPr>
        <w:t xml:space="preserve"> </w:t>
      </w:r>
      <w:r>
        <w:rPr>
          <w:rFonts w:ascii="Arial" w:hAnsi="Arial" w:cs="Arial"/>
        </w:rPr>
        <w:t>importe</w:t>
      </w:r>
      <w:r w:rsidRPr="003D0682">
        <w:rPr>
          <w:rFonts w:ascii="Arial" w:hAnsi="Arial" w:cs="Arial"/>
        </w:rPr>
        <w:t xml:space="preserve"> </w:t>
      </w:r>
      <w:r>
        <w:rPr>
          <w:rFonts w:ascii="Arial" w:hAnsi="Arial" w:cs="Arial"/>
        </w:rPr>
        <w:t>se</w:t>
      </w:r>
      <w:r w:rsidRPr="003D0682">
        <w:rPr>
          <w:rFonts w:ascii="Arial" w:hAnsi="Arial" w:cs="Arial"/>
        </w:rPr>
        <w:t xml:space="preserve"> </w:t>
      </w:r>
      <w:r>
        <w:rPr>
          <w:rFonts w:ascii="Arial" w:hAnsi="Arial" w:cs="Arial"/>
        </w:rPr>
        <w:t>entenderá</w:t>
      </w:r>
      <w:r w:rsidRPr="003D0682">
        <w:rPr>
          <w:rFonts w:ascii="Arial" w:hAnsi="Arial" w:cs="Arial"/>
        </w:rPr>
        <w:t xml:space="preserve"> </w:t>
      </w:r>
      <w:r>
        <w:rPr>
          <w:rFonts w:ascii="Arial" w:hAnsi="Arial" w:cs="Arial"/>
        </w:rPr>
        <w:t>que</w:t>
      </w:r>
      <w:r w:rsidRPr="003D0682">
        <w:rPr>
          <w:rFonts w:ascii="Arial" w:hAnsi="Arial" w:cs="Arial"/>
        </w:rPr>
        <w:t xml:space="preserve"> </w:t>
      </w:r>
      <w:r>
        <w:rPr>
          <w:rFonts w:ascii="Arial" w:hAnsi="Arial" w:cs="Arial"/>
        </w:rPr>
        <w:t>cubre</w:t>
      </w:r>
      <w:r w:rsidRPr="003D0682">
        <w:rPr>
          <w:rFonts w:ascii="Arial" w:hAnsi="Arial" w:cs="Arial"/>
        </w:rPr>
        <w:t xml:space="preserve"> </w:t>
      </w:r>
      <w:r>
        <w:rPr>
          <w:rFonts w:ascii="Arial" w:hAnsi="Arial" w:cs="Arial"/>
        </w:rPr>
        <w:t>los</w:t>
      </w:r>
      <w:r w:rsidRPr="003D0682">
        <w:rPr>
          <w:rFonts w:ascii="Arial" w:hAnsi="Arial" w:cs="Arial"/>
        </w:rPr>
        <w:t xml:space="preserve"> </w:t>
      </w:r>
      <w:r>
        <w:rPr>
          <w:rFonts w:ascii="Arial" w:hAnsi="Arial" w:cs="Arial"/>
        </w:rPr>
        <w:t>costes</w:t>
      </w:r>
      <w:r w:rsidRPr="003D0682">
        <w:rPr>
          <w:rFonts w:ascii="Arial" w:hAnsi="Arial" w:cs="Arial"/>
        </w:rPr>
        <w:t xml:space="preserve"> </w:t>
      </w:r>
      <w:r>
        <w:rPr>
          <w:rFonts w:ascii="Arial" w:hAnsi="Arial" w:cs="Arial"/>
        </w:rPr>
        <w:t>indirectos,</w:t>
      </w:r>
      <w:r w:rsidRPr="003D0682">
        <w:rPr>
          <w:rFonts w:ascii="Arial" w:hAnsi="Arial" w:cs="Arial"/>
        </w:rPr>
        <w:t xml:space="preserve"> </w:t>
      </w:r>
      <w:r>
        <w:rPr>
          <w:rFonts w:ascii="Arial" w:hAnsi="Arial" w:cs="Arial"/>
        </w:rPr>
        <w:t>emitiéndose</w:t>
      </w:r>
      <w:r w:rsidRPr="003D0682">
        <w:rPr>
          <w:rFonts w:ascii="Arial" w:hAnsi="Arial" w:cs="Arial"/>
        </w:rPr>
        <w:t xml:space="preserve"> </w:t>
      </w:r>
      <w:r>
        <w:rPr>
          <w:rFonts w:ascii="Arial" w:hAnsi="Arial" w:cs="Arial"/>
        </w:rPr>
        <w:t>por</w:t>
      </w:r>
      <w:r w:rsidRPr="003D0682">
        <w:rPr>
          <w:rFonts w:ascii="Arial" w:hAnsi="Arial" w:cs="Arial"/>
        </w:rPr>
        <w:t xml:space="preserve"> </w:t>
      </w:r>
      <w:r>
        <w:rPr>
          <w:rFonts w:ascii="Arial" w:hAnsi="Arial" w:cs="Arial"/>
        </w:rPr>
        <w:t>parte</w:t>
      </w:r>
      <w:r w:rsidRPr="003D0682">
        <w:rPr>
          <w:rFonts w:ascii="Arial" w:hAnsi="Arial" w:cs="Arial"/>
        </w:rPr>
        <w:t xml:space="preserve"> </w:t>
      </w:r>
      <w:r>
        <w:rPr>
          <w:rFonts w:ascii="Arial" w:hAnsi="Arial" w:cs="Arial"/>
        </w:rPr>
        <w:t>de</w:t>
      </w:r>
      <w:r w:rsidRPr="003D0682">
        <w:rPr>
          <w:rFonts w:ascii="Arial" w:hAnsi="Arial" w:cs="Arial"/>
        </w:rPr>
        <w:t xml:space="preserve"> </w:t>
      </w:r>
      <w:r w:rsidR="00D753C7">
        <w:rPr>
          <w:rFonts w:ascii="Arial" w:hAnsi="Arial" w:cs="Arial"/>
        </w:rPr>
        <w:t>Fisabio</w:t>
      </w:r>
      <w:r w:rsidR="00D753C7"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factura</w:t>
      </w:r>
      <w:r w:rsidRPr="003D0682">
        <w:rPr>
          <w:rFonts w:ascii="Arial" w:hAnsi="Arial" w:cs="Arial"/>
        </w:rPr>
        <w:t xml:space="preserve"> </w:t>
      </w:r>
      <w:r>
        <w:rPr>
          <w:rFonts w:ascii="Arial" w:hAnsi="Arial" w:cs="Arial"/>
        </w:rPr>
        <w:t>correspondiente,</w:t>
      </w:r>
      <w:r w:rsidRPr="003D0682">
        <w:rPr>
          <w:rFonts w:ascii="Arial" w:hAnsi="Arial" w:cs="Arial"/>
        </w:rPr>
        <w:t xml:space="preserve"> </w:t>
      </w:r>
      <w:r>
        <w:rPr>
          <w:rFonts w:ascii="Arial" w:hAnsi="Arial" w:cs="Arial"/>
        </w:rPr>
        <w:t>a</w:t>
      </w:r>
      <w:r w:rsidRPr="003D0682">
        <w:rPr>
          <w:rFonts w:ascii="Arial" w:hAnsi="Arial" w:cs="Arial"/>
        </w:rPr>
        <w:t xml:space="preserve"> </w:t>
      </w:r>
      <w:r>
        <w:rPr>
          <w:rFonts w:ascii="Arial" w:hAnsi="Arial" w:cs="Arial"/>
        </w:rPr>
        <w:t>la</w:t>
      </w:r>
      <w:r w:rsidRPr="003D0682">
        <w:rPr>
          <w:rFonts w:ascii="Arial" w:hAnsi="Arial" w:cs="Arial"/>
        </w:rPr>
        <w:t xml:space="preserve"> </w:t>
      </w:r>
      <w:r>
        <w:rPr>
          <w:rFonts w:ascii="Arial" w:hAnsi="Arial" w:cs="Arial"/>
        </w:rPr>
        <w:t>que</w:t>
      </w:r>
      <w:r w:rsidRPr="003D0682">
        <w:rPr>
          <w:rFonts w:ascii="Arial" w:hAnsi="Arial" w:cs="Arial"/>
        </w:rPr>
        <w:t xml:space="preserve"> </w:t>
      </w:r>
      <w:r>
        <w:rPr>
          <w:rFonts w:ascii="Arial" w:hAnsi="Arial" w:cs="Arial"/>
        </w:rPr>
        <w:t>se</w:t>
      </w:r>
      <w:r w:rsidRPr="003D0682">
        <w:rPr>
          <w:rFonts w:ascii="Arial" w:hAnsi="Arial" w:cs="Arial"/>
        </w:rPr>
        <w:t xml:space="preserve"> </w:t>
      </w:r>
      <w:r>
        <w:rPr>
          <w:rFonts w:ascii="Arial" w:hAnsi="Arial" w:cs="Arial"/>
        </w:rPr>
        <w:t>le</w:t>
      </w:r>
      <w:r w:rsidRPr="003D0682">
        <w:rPr>
          <w:rFonts w:ascii="Arial" w:hAnsi="Arial" w:cs="Arial"/>
        </w:rPr>
        <w:t xml:space="preserve"> </w:t>
      </w:r>
      <w:r>
        <w:rPr>
          <w:rFonts w:ascii="Arial" w:hAnsi="Arial" w:cs="Arial"/>
        </w:rPr>
        <w:t>repercutirá</w:t>
      </w:r>
      <w:r w:rsidRPr="003D0682">
        <w:rPr>
          <w:rFonts w:ascii="Arial" w:hAnsi="Arial" w:cs="Arial"/>
        </w:rPr>
        <w:t xml:space="preserve"> </w:t>
      </w:r>
      <w:r>
        <w:rPr>
          <w:rFonts w:ascii="Arial" w:hAnsi="Arial" w:cs="Arial"/>
        </w:rPr>
        <w:t>el</w:t>
      </w:r>
      <w:r w:rsidRPr="003D0682">
        <w:rPr>
          <w:rFonts w:ascii="Arial" w:hAnsi="Arial" w:cs="Arial"/>
        </w:rPr>
        <w:t xml:space="preserve"> </w:t>
      </w:r>
      <w:r>
        <w:rPr>
          <w:rFonts w:ascii="Arial" w:hAnsi="Arial" w:cs="Arial"/>
        </w:rPr>
        <w:t>I.V.A.</w:t>
      </w:r>
      <w:r w:rsidRPr="003D0682">
        <w:rPr>
          <w:rFonts w:ascii="Arial" w:hAnsi="Arial" w:cs="Arial"/>
        </w:rPr>
        <w:t xml:space="preserve"> </w:t>
      </w:r>
      <w:r>
        <w:rPr>
          <w:rFonts w:ascii="Arial" w:hAnsi="Arial" w:cs="Arial"/>
        </w:rPr>
        <w:t>que</w:t>
      </w:r>
      <w:r w:rsidRPr="003D0682">
        <w:rPr>
          <w:rFonts w:ascii="Arial" w:hAnsi="Arial" w:cs="Arial"/>
        </w:rPr>
        <w:t xml:space="preserve"> </w:t>
      </w:r>
      <w:r>
        <w:rPr>
          <w:rFonts w:ascii="Arial" w:hAnsi="Arial" w:cs="Arial"/>
        </w:rPr>
        <w:t>corresponda.</w:t>
      </w:r>
    </w:p>
    <w:p w14:paraId="2C4A4A26" w14:textId="77777777" w:rsidR="008B6187" w:rsidRDefault="008B6187" w:rsidP="006A6501">
      <w:pPr>
        <w:pStyle w:val="Prrafodelista"/>
        <w:rPr>
          <w:rFonts w:ascii="Arial" w:hAnsi="Arial" w:cs="Arial"/>
        </w:rPr>
      </w:pPr>
    </w:p>
    <w:p w14:paraId="390B525F" w14:textId="77777777" w:rsidR="00656F51" w:rsidRDefault="00656F51" w:rsidP="006A6501">
      <w:pPr>
        <w:pStyle w:val="Textosinformato1"/>
        <w:numPr>
          <w:ilvl w:val="0"/>
          <w:numId w:val="17"/>
        </w:numPr>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abono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compensaciones</w:t>
      </w:r>
      <w:r>
        <w:rPr>
          <w:rFonts w:ascii="Arial" w:eastAsia="Arial" w:hAnsi="Arial" w:cs="Arial"/>
        </w:rPr>
        <w:t xml:space="preserve"> </w:t>
      </w:r>
      <w:r>
        <w:rPr>
          <w:rFonts w:ascii="Arial" w:hAnsi="Arial" w:cs="Arial"/>
        </w:rPr>
        <w:t>al</w:t>
      </w:r>
      <w:r>
        <w:rPr>
          <w:rFonts w:ascii="Arial" w:eastAsia="Arial" w:hAnsi="Arial" w:cs="Arial"/>
        </w:rPr>
        <w:t xml:space="preserve"> </w:t>
      </w:r>
      <w:r w:rsidR="00CB66F2">
        <w:rPr>
          <w:rFonts w:ascii="Arial" w:hAnsi="Arial" w:cs="Arial"/>
        </w:rPr>
        <w:t>Investigador/</w:t>
      </w:r>
      <w:proofErr w:type="gramStart"/>
      <w:r w:rsidR="00CB66F2">
        <w:rPr>
          <w:rFonts w:ascii="Arial" w:hAnsi="Arial" w:cs="Arial"/>
        </w:rPr>
        <w:t>a  principal</w:t>
      </w:r>
      <w:proofErr w:type="gramEnd"/>
      <w:r>
        <w:rPr>
          <w:rFonts w:ascii="Arial" w:hAnsi="Arial" w:cs="Arial"/>
        </w:rPr>
        <w:t>,</w:t>
      </w:r>
      <w:r>
        <w:rPr>
          <w:rFonts w:ascii="Arial" w:eastAsia="Arial" w:hAnsi="Arial" w:cs="Arial"/>
        </w:rPr>
        <w:t xml:space="preserve"> </w:t>
      </w:r>
      <w:r>
        <w:rPr>
          <w:rFonts w:ascii="Arial" w:hAnsi="Arial" w:cs="Arial"/>
        </w:rPr>
        <w:t>así</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obligaciones</w:t>
      </w:r>
      <w:r>
        <w:rPr>
          <w:rFonts w:ascii="Arial" w:eastAsia="Arial" w:hAnsi="Arial" w:cs="Arial"/>
        </w:rPr>
        <w:t xml:space="preserve"> </w:t>
      </w:r>
      <w:r>
        <w:rPr>
          <w:rFonts w:ascii="Arial" w:hAnsi="Arial" w:cs="Arial"/>
        </w:rPr>
        <w:t>legales</w:t>
      </w:r>
      <w:r>
        <w:rPr>
          <w:rFonts w:ascii="Arial" w:eastAsia="Arial" w:hAnsi="Arial" w:cs="Arial"/>
        </w:rPr>
        <w:t xml:space="preserve"> </w:t>
      </w:r>
      <w:r>
        <w:rPr>
          <w:rFonts w:ascii="Arial" w:hAnsi="Arial" w:cs="Arial"/>
        </w:rPr>
        <w:t>adicionales</w:t>
      </w:r>
      <w:r>
        <w:rPr>
          <w:rFonts w:ascii="Arial" w:eastAsia="Arial" w:hAnsi="Arial" w:cs="Arial"/>
        </w:rPr>
        <w:t xml:space="preserve"> </w:t>
      </w:r>
      <w:r>
        <w:rPr>
          <w:rFonts w:ascii="Arial" w:hAnsi="Arial" w:cs="Arial"/>
        </w:rPr>
        <w:t>(retenciones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I.R.P.F)</w:t>
      </w:r>
      <w:r>
        <w:rPr>
          <w:rFonts w:ascii="Arial" w:eastAsia="Arial" w:hAnsi="Arial" w:cs="Arial"/>
        </w:rPr>
        <w:t xml:space="preserve"> </w:t>
      </w:r>
      <w:r>
        <w:rPr>
          <w:rFonts w:ascii="Arial" w:hAnsi="Arial" w:cs="Arial"/>
        </w:rPr>
        <w:t>corresponderán</w:t>
      </w:r>
      <w:r>
        <w:rPr>
          <w:rFonts w:ascii="Arial" w:eastAsia="Arial" w:hAnsi="Arial" w:cs="Arial"/>
        </w:rPr>
        <w:t xml:space="preserve"> </w:t>
      </w:r>
      <w:r>
        <w:rPr>
          <w:rFonts w:ascii="Arial" w:hAnsi="Arial" w:cs="Arial"/>
        </w:rPr>
        <w:t>directamente</w:t>
      </w:r>
      <w:r>
        <w:rPr>
          <w:rFonts w:ascii="Arial" w:eastAsia="Arial" w:hAnsi="Arial" w:cs="Arial"/>
        </w:rPr>
        <w:t xml:space="preserve"> </w:t>
      </w:r>
      <w:r>
        <w:rPr>
          <w:rFonts w:ascii="Arial" w:hAnsi="Arial" w:cs="Arial"/>
        </w:rPr>
        <w:t>a</w:t>
      </w:r>
      <w:r>
        <w:rPr>
          <w:rFonts w:ascii="Arial" w:eastAsia="Arial" w:hAnsi="Arial" w:cs="Arial"/>
        </w:rPr>
        <w:t xml:space="preserve"> </w:t>
      </w:r>
      <w:r w:rsidR="00D753C7">
        <w:rPr>
          <w:rFonts w:ascii="Arial" w:hAnsi="Arial" w:cs="Arial"/>
        </w:rPr>
        <w:t>Fisabio</w:t>
      </w:r>
      <w:r>
        <w:rPr>
          <w:rFonts w:ascii="Arial" w:hAnsi="Arial" w:cs="Arial"/>
        </w:rPr>
        <w:t>.</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retribución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investigadores</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de</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w:t>
      </w:r>
      <w:commentRangeStart w:id="4"/>
      <w:r>
        <w:rPr>
          <w:rFonts w:ascii="Arial" w:hAnsi="Arial" w:cs="Arial"/>
        </w:rPr>
        <w:t>65</w:t>
      </w:r>
      <w:r w:rsidR="003F4BAE">
        <w:rPr>
          <w:rFonts w:ascii="Arial" w:hAnsi="Arial" w:cs="Arial"/>
        </w:rPr>
        <w:t xml:space="preserve"> - 70</w:t>
      </w:r>
      <w:r>
        <w:rPr>
          <w:rFonts w:ascii="Arial" w:hAnsi="Arial" w:cs="Arial"/>
          <w:b/>
        </w:rPr>
        <w:t>%</w:t>
      </w:r>
      <w:r>
        <w:rPr>
          <w:rFonts w:ascii="Arial" w:eastAsia="Arial" w:hAnsi="Arial" w:cs="Arial"/>
          <w:b/>
        </w:rPr>
        <w:t xml:space="preserve"> </w:t>
      </w:r>
      <w:commentRangeEnd w:id="4"/>
      <w:r w:rsidR="00D753C7">
        <w:rPr>
          <w:rStyle w:val="Refdecomentario"/>
          <w:rFonts w:ascii="Times New Roman" w:hAnsi="Times New Roman" w:cs="Times New Roman"/>
        </w:rPr>
        <w:commentReference w:id="4"/>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cantidad</w:t>
      </w:r>
      <w:r>
        <w:rPr>
          <w:rFonts w:ascii="Arial" w:eastAsia="Arial" w:hAnsi="Arial" w:cs="Arial"/>
        </w:rPr>
        <w:t xml:space="preserve"> </w:t>
      </w:r>
      <w:r>
        <w:rPr>
          <w:rFonts w:ascii="Arial" w:hAnsi="Arial" w:cs="Arial"/>
        </w:rPr>
        <w:t>presupuestada</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paciente).</w:t>
      </w:r>
      <w:r>
        <w:rPr>
          <w:rFonts w:ascii="Arial" w:eastAsia="Arial" w:hAnsi="Arial" w:cs="Arial"/>
        </w:rPr>
        <w:t xml:space="preserve"> </w:t>
      </w:r>
    </w:p>
    <w:p w14:paraId="0263D3B1" w14:textId="77777777" w:rsidR="00656F51" w:rsidRDefault="00656F51">
      <w:pPr>
        <w:pStyle w:val="Textosinformato1"/>
        <w:jc w:val="both"/>
        <w:rPr>
          <w:rFonts w:ascii="Arial" w:hAnsi="Arial" w:cs="Arial"/>
        </w:rPr>
      </w:pPr>
    </w:p>
    <w:p w14:paraId="4ABCE439" w14:textId="77777777" w:rsidR="008B6187" w:rsidRDefault="00656F51" w:rsidP="006A6501">
      <w:pPr>
        <w:autoSpaceDE w:val="0"/>
        <w:ind w:left="708"/>
        <w:jc w:val="both"/>
        <w:rPr>
          <w:rFonts w:ascii="Arial" w:eastAsia="Arial" w:hAnsi="Arial" w:cs="Arial"/>
          <w:b/>
          <w:bCs/>
          <w:color w:val="000000"/>
          <w:sz w:val="20"/>
          <w:szCs w:val="20"/>
          <w:lang w:val="es-ES_tradnl"/>
        </w:rPr>
      </w:pPr>
      <w:r w:rsidRPr="00DF55A0">
        <w:rPr>
          <w:rFonts w:ascii="Arial" w:hAnsi="Arial" w:cs="Arial"/>
          <w:color w:val="000000"/>
          <w:sz w:val="20"/>
          <w:szCs w:val="20"/>
          <w:lang w:val="es-ES_tradnl"/>
        </w:rPr>
        <w:t>Tal</w:t>
      </w:r>
      <w:r w:rsidRPr="00DF55A0">
        <w:rPr>
          <w:rFonts w:ascii="Arial" w:eastAsia="Arial" w:hAnsi="Arial" w:cs="Arial"/>
          <w:color w:val="000000"/>
          <w:sz w:val="20"/>
          <w:szCs w:val="20"/>
          <w:lang w:val="es-ES_tradnl"/>
        </w:rPr>
        <w:t xml:space="preserve"> </w:t>
      </w:r>
      <w:r w:rsidRPr="00DF55A0">
        <w:rPr>
          <w:rFonts w:ascii="Arial" w:hAnsi="Arial" w:cs="Arial"/>
          <w:color w:val="000000"/>
          <w:sz w:val="20"/>
          <w:szCs w:val="20"/>
          <w:lang w:val="es-ES_tradnl"/>
        </w:rPr>
        <w:t>como</w:t>
      </w:r>
      <w:r w:rsidRPr="001A3123">
        <w:rPr>
          <w:rFonts w:ascii="Arial" w:eastAsia="Arial" w:hAnsi="Arial" w:cs="Arial"/>
          <w:color w:val="000000"/>
          <w:sz w:val="20"/>
          <w:szCs w:val="20"/>
          <w:lang w:val="es-ES_tradnl"/>
        </w:rPr>
        <w:t xml:space="preserve"> </w:t>
      </w:r>
      <w:r w:rsidRPr="001A3123">
        <w:rPr>
          <w:rFonts w:ascii="Arial" w:hAnsi="Arial" w:cs="Arial"/>
          <w:color w:val="000000"/>
          <w:sz w:val="20"/>
          <w:szCs w:val="20"/>
          <w:lang w:val="es-ES_tradnl"/>
        </w:rPr>
        <w:t>se</w:t>
      </w:r>
      <w:r w:rsidRPr="002B79D5">
        <w:rPr>
          <w:rFonts w:ascii="Arial" w:eastAsia="Arial" w:hAnsi="Arial" w:cs="Arial"/>
          <w:color w:val="000000"/>
          <w:sz w:val="20"/>
          <w:szCs w:val="20"/>
          <w:lang w:val="es-ES_tradnl"/>
        </w:rPr>
        <w:t xml:space="preserve"> </w:t>
      </w:r>
      <w:r w:rsidRPr="002B79D5">
        <w:rPr>
          <w:rFonts w:ascii="Arial" w:hAnsi="Arial" w:cs="Arial"/>
          <w:color w:val="000000"/>
          <w:sz w:val="20"/>
          <w:szCs w:val="20"/>
          <w:lang w:val="es-ES_tradnl"/>
        </w:rPr>
        <w:t>establece</w:t>
      </w:r>
      <w:r w:rsidRPr="002B79D5">
        <w:rPr>
          <w:rFonts w:ascii="Arial" w:eastAsia="Arial" w:hAnsi="Arial" w:cs="Arial"/>
          <w:color w:val="000000"/>
          <w:sz w:val="20"/>
          <w:szCs w:val="20"/>
          <w:lang w:val="es-ES_tradnl"/>
        </w:rPr>
        <w:t xml:space="preserve"> </w:t>
      </w:r>
      <w:r w:rsidRPr="002B79D5">
        <w:rPr>
          <w:rFonts w:ascii="Arial" w:hAnsi="Arial" w:cs="Arial"/>
          <w:color w:val="000000"/>
          <w:sz w:val="20"/>
          <w:szCs w:val="20"/>
          <w:lang w:val="es-ES_tradnl"/>
        </w:rPr>
        <w:t>en</w:t>
      </w:r>
      <w:r w:rsidRPr="002B79D5">
        <w:rPr>
          <w:rFonts w:ascii="Arial" w:eastAsia="Arial" w:hAnsi="Arial" w:cs="Arial"/>
          <w:color w:val="000000"/>
          <w:sz w:val="20"/>
          <w:szCs w:val="20"/>
          <w:lang w:val="es-ES_tradnl"/>
        </w:rPr>
        <w:t xml:space="preserve"> </w:t>
      </w:r>
      <w:r w:rsidR="00C61B48">
        <w:rPr>
          <w:rFonts w:ascii="Arial" w:hAnsi="Arial" w:cs="Arial"/>
          <w:color w:val="000000"/>
          <w:sz w:val="20"/>
          <w:szCs w:val="20"/>
          <w:lang w:val="es-ES_tradnl"/>
        </w:rPr>
        <w:t xml:space="preserve">la distribución económica aprobada por la Junta de Gobierno de </w:t>
      </w:r>
      <w:proofErr w:type="gramStart"/>
      <w:r w:rsidR="00C61B48">
        <w:rPr>
          <w:rFonts w:ascii="Arial" w:hAnsi="Arial" w:cs="Arial"/>
          <w:color w:val="000000"/>
          <w:sz w:val="20"/>
          <w:szCs w:val="20"/>
          <w:lang w:val="es-ES_tradnl"/>
        </w:rPr>
        <w:t>Fisabio:</w:t>
      </w:r>
      <w:r w:rsidRPr="006A6501">
        <w:rPr>
          <w:rFonts w:ascii="Arial" w:hAnsi="Arial" w:cs="Arial"/>
          <w:bCs/>
          <w:color w:val="000000"/>
          <w:sz w:val="20"/>
          <w:szCs w:val="20"/>
          <w:lang w:val="es-ES_tradnl"/>
        </w:rPr>
        <w:t>:</w:t>
      </w:r>
      <w:proofErr w:type="gramEnd"/>
      <w:r>
        <w:rPr>
          <w:rFonts w:ascii="Arial" w:eastAsia="Arial" w:hAnsi="Arial" w:cs="Arial"/>
          <w:b/>
          <w:bCs/>
          <w:color w:val="000000"/>
          <w:sz w:val="20"/>
          <w:szCs w:val="20"/>
          <w:lang w:val="es-ES_tradnl"/>
        </w:rPr>
        <w:t xml:space="preserve"> </w:t>
      </w:r>
    </w:p>
    <w:p w14:paraId="4B8C3E05" w14:textId="77777777" w:rsidR="008B6187" w:rsidRDefault="008B6187" w:rsidP="006A6501">
      <w:pPr>
        <w:autoSpaceDE w:val="0"/>
        <w:jc w:val="both"/>
        <w:rPr>
          <w:rFonts w:ascii="Arial" w:eastAsia="Arial" w:hAnsi="Arial" w:cs="Arial"/>
          <w:b/>
          <w:bCs/>
          <w:color w:val="000000"/>
          <w:sz w:val="20"/>
          <w:szCs w:val="20"/>
          <w:lang w:val="es-ES_tradnl"/>
        </w:rPr>
      </w:pPr>
    </w:p>
    <w:p w14:paraId="5E341218" w14:textId="77777777" w:rsidR="00C61B48" w:rsidRDefault="00C61B48">
      <w:pPr>
        <w:autoSpaceDE w:val="0"/>
        <w:ind w:left="709"/>
        <w:jc w:val="both"/>
        <w:rPr>
          <w:rFonts w:ascii="Arial" w:hAnsi="Arial" w:cs="Arial"/>
          <w:iCs/>
          <w:color w:val="000000"/>
          <w:sz w:val="20"/>
          <w:szCs w:val="20"/>
          <w:lang w:val="es-ES_tradnl"/>
        </w:rPr>
      </w:pPr>
      <w:r w:rsidRPr="00F96753">
        <w:rPr>
          <w:rFonts w:ascii="Arial" w:eastAsia="Arial" w:hAnsi="Arial" w:cs="Arial"/>
          <w:b/>
          <w:bCs/>
          <w:iCs/>
          <w:color w:val="000000"/>
          <w:sz w:val="20"/>
          <w:szCs w:val="20"/>
          <w:lang w:val="es-ES_tradnl"/>
        </w:rPr>
        <w:t>“</w:t>
      </w:r>
      <w:r w:rsidRPr="00F96753">
        <w:rPr>
          <w:rFonts w:ascii="Arial" w:hAnsi="Arial" w:cs="Arial"/>
          <w:iCs/>
          <w:color w:val="000000"/>
          <w:sz w:val="20"/>
          <w:szCs w:val="20"/>
          <w:lang w:val="es-ES_tradnl"/>
        </w:rPr>
        <w:t>como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mínimo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un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20%</w:t>
      </w:r>
      <w:r w:rsidRPr="00F96753">
        <w:rPr>
          <w:rFonts w:ascii="Arial" w:eastAsia="Arial" w:hAnsi="Arial" w:cs="Arial"/>
          <w:iCs/>
          <w:color w:val="000000"/>
          <w:sz w:val="20"/>
          <w:szCs w:val="20"/>
          <w:lang w:val="es-ES_tradnl"/>
        </w:rPr>
        <w:t xml:space="preserve"> de la retribución al equipo investigador </w:t>
      </w:r>
      <w:r w:rsidRPr="00F96753">
        <w:rPr>
          <w:rFonts w:ascii="Arial" w:hAnsi="Arial" w:cs="Arial"/>
          <w:iCs/>
          <w:color w:val="000000"/>
          <w:sz w:val="20"/>
          <w:szCs w:val="20"/>
          <w:lang w:val="es-ES_tradnl"/>
        </w:rPr>
        <w:t>será</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reinvertido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el</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Servicio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será</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aplicado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por</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la</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dirección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del</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centro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al</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fomento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la</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I+D+I</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las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unidades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servicios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los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que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el</w:t>
      </w:r>
      <w:r>
        <w:rPr>
          <w:rFonts w:ascii="Arial" w:hAnsi="Arial" w:cs="Arial"/>
          <w:iCs/>
          <w:color w:val="000000"/>
          <w:sz w:val="20"/>
          <w:szCs w:val="20"/>
          <w:lang w:val="es-ES_tradnl"/>
        </w:rPr>
        <w:t xml:space="preserve">/la </w:t>
      </w:r>
      <w:r w:rsidR="00CB66F2">
        <w:rPr>
          <w:rFonts w:ascii="Arial" w:hAnsi="Arial" w:cs="Arial"/>
          <w:iCs/>
          <w:color w:val="000000"/>
          <w:sz w:val="20"/>
          <w:szCs w:val="20"/>
          <w:lang w:val="es-ES_tradnl"/>
        </w:rPr>
        <w:t>Investigador/a principal</w:t>
      </w:r>
      <w:r>
        <w:rPr>
          <w:rFonts w:ascii="Arial" w:hAnsi="Arial" w:cs="Arial"/>
          <w:iCs/>
          <w:color w:val="000000"/>
          <w:sz w:val="20"/>
          <w:szCs w:val="20"/>
          <w:lang w:val="es-ES_tradnl"/>
        </w:rPr>
        <w:t xml:space="preserve"> </w:t>
      </w:r>
      <w:proofErr w:type="spellStart"/>
      <w:r>
        <w:rPr>
          <w:rFonts w:ascii="Arial" w:hAnsi="Arial" w:cs="Arial"/>
          <w:iCs/>
          <w:color w:val="000000"/>
          <w:sz w:val="20"/>
          <w:szCs w:val="20"/>
          <w:lang w:val="es-ES_tradnl"/>
        </w:rPr>
        <w:t>Principal</w:t>
      </w:r>
      <w:proofErr w:type="spellEnd"/>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desarrolle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el</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proyecto,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así</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como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las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unidades</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de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apoyo</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que</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puedan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intervenir</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en</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el</w:t>
      </w:r>
      <w:r w:rsidRPr="00F96753">
        <w:rPr>
          <w:rFonts w:ascii="Arial" w:eastAsia="Arial" w:hAnsi="Arial" w:cs="Arial"/>
          <w:iCs/>
          <w:color w:val="000000"/>
          <w:sz w:val="20"/>
          <w:szCs w:val="20"/>
          <w:lang w:val="es-ES_tradnl"/>
        </w:rPr>
        <w:t xml:space="preserve"> </w:t>
      </w:r>
      <w:r w:rsidRPr="00F96753">
        <w:rPr>
          <w:rFonts w:ascii="Arial" w:hAnsi="Arial" w:cs="Arial"/>
          <w:iCs/>
          <w:color w:val="000000"/>
          <w:sz w:val="20"/>
          <w:szCs w:val="20"/>
          <w:lang w:val="es-ES_tradnl"/>
        </w:rPr>
        <w:t>mismo.</w:t>
      </w:r>
    </w:p>
    <w:p w14:paraId="0EA6F91D" w14:textId="77777777" w:rsidR="00656F51" w:rsidRDefault="00656F51">
      <w:pPr>
        <w:autoSpaceDE w:val="0"/>
        <w:ind w:left="709"/>
        <w:jc w:val="both"/>
        <w:rPr>
          <w:rFonts w:ascii="Arial" w:hAnsi="Arial" w:cs="Arial"/>
          <w:i/>
          <w:iCs/>
          <w:color w:val="000000"/>
          <w:sz w:val="20"/>
          <w:szCs w:val="20"/>
          <w:lang w:val="es-ES_tradnl"/>
        </w:rPr>
      </w:pPr>
    </w:p>
    <w:p w14:paraId="36AF9192" w14:textId="77777777" w:rsidR="00C51852" w:rsidRPr="006A6501" w:rsidRDefault="00656F51" w:rsidP="006A6501">
      <w:pPr>
        <w:autoSpaceDE w:val="0"/>
        <w:ind w:left="705"/>
        <w:jc w:val="both"/>
        <w:rPr>
          <w:rFonts w:ascii="Arial" w:hAnsi="Arial" w:cs="Arial"/>
          <w:bCs/>
          <w:iCs/>
          <w:color w:val="000000"/>
          <w:sz w:val="20"/>
          <w:szCs w:val="20"/>
        </w:rPr>
      </w:pPr>
      <w:r w:rsidRPr="006A6501">
        <w:rPr>
          <w:rFonts w:ascii="Arial" w:hAnsi="Arial" w:cs="Arial"/>
          <w:bCs/>
          <w:iCs/>
          <w:color w:val="000000"/>
          <w:sz w:val="20"/>
          <w:szCs w:val="20"/>
          <w:lang w:val="es-ES_tradnl"/>
        </w:rPr>
        <w:t>Por</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todo</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cuanto</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antecede,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se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establece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que</w:t>
      </w:r>
      <w:r w:rsidRPr="006A6501">
        <w:rPr>
          <w:rFonts w:ascii="Arial" w:eastAsia="Arial" w:hAnsi="Arial" w:cs="Arial"/>
          <w:bCs/>
          <w:iCs/>
          <w:color w:val="000000"/>
          <w:sz w:val="20"/>
          <w:szCs w:val="20"/>
          <w:lang w:val="es-ES_tradnl"/>
        </w:rPr>
        <w:t xml:space="preserve"> </w:t>
      </w:r>
      <w:r w:rsidR="003F4BAE">
        <w:rPr>
          <w:rFonts w:ascii="Arial" w:hAnsi="Arial" w:cs="Arial"/>
          <w:bCs/>
          <w:iCs/>
          <w:color w:val="000000"/>
          <w:sz w:val="20"/>
          <w:szCs w:val="20"/>
          <w:lang w:val="es-ES_tradnl"/>
        </w:rPr>
        <w:t>la cantidad destinada a reinversión</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será</w:t>
      </w:r>
      <w:r w:rsidRPr="006A6501">
        <w:rPr>
          <w:rFonts w:ascii="Arial" w:eastAsia="Arial" w:hAnsi="Arial" w:cs="Arial"/>
          <w:bCs/>
          <w:iCs/>
          <w:color w:val="000000"/>
          <w:sz w:val="20"/>
          <w:szCs w:val="20"/>
          <w:lang w:val="es-ES_tradnl"/>
        </w:rPr>
        <w:t xml:space="preserve"> </w:t>
      </w:r>
      <w:proofErr w:type="gramStart"/>
      <w:r w:rsidRPr="006A6501">
        <w:rPr>
          <w:rFonts w:ascii="Arial" w:hAnsi="Arial" w:cs="Arial"/>
          <w:bCs/>
          <w:iCs/>
          <w:color w:val="000000"/>
          <w:sz w:val="20"/>
          <w:szCs w:val="20"/>
          <w:lang w:val="es-ES_tradnl"/>
        </w:rPr>
        <w:t>gestionado</w:t>
      </w:r>
      <w:proofErr w:type="gramEnd"/>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por</w:t>
      </w:r>
      <w:r w:rsidRPr="006A6501">
        <w:rPr>
          <w:rFonts w:ascii="Arial" w:eastAsia="Arial" w:hAnsi="Arial" w:cs="Arial"/>
          <w:bCs/>
          <w:iCs/>
          <w:color w:val="000000"/>
          <w:sz w:val="20"/>
          <w:szCs w:val="20"/>
          <w:lang w:val="es-ES_tradnl"/>
        </w:rPr>
        <w:t xml:space="preserve"> </w:t>
      </w:r>
      <w:proofErr w:type="spellStart"/>
      <w:r w:rsidR="003F4BAE">
        <w:rPr>
          <w:rFonts w:ascii="Arial" w:hAnsi="Arial" w:cs="Arial"/>
          <w:bCs/>
          <w:iCs/>
          <w:color w:val="000000"/>
          <w:sz w:val="20"/>
          <w:szCs w:val="20"/>
          <w:lang w:val="es-ES_tradnl"/>
        </w:rPr>
        <w:t>FIsabio</w:t>
      </w:r>
      <w:proofErr w:type="spellEnd"/>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mediante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la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creación</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de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una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bolsa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económica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de</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gasto</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puesta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a</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disposición</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lang w:val="es-ES_tradnl"/>
        </w:rPr>
        <w:t>del</w:t>
      </w:r>
      <w:r w:rsidR="003F4BAE">
        <w:rPr>
          <w:rFonts w:ascii="Arial" w:hAnsi="Arial" w:cs="Arial"/>
          <w:bCs/>
          <w:iCs/>
          <w:color w:val="000000"/>
          <w:sz w:val="20"/>
          <w:szCs w:val="20"/>
          <w:lang w:val="es-ES_tradnl"/>
        </w:rPr>
        <w:t xml:space="preserve">/ de la </w:t>
      </w:r>
      <w:r w:rsidRPr="006A6501">
        <w:rPr>
          <w:rFonts w:ascii="Arial" w:eastAsia="Arial" w:hAnsi="Arial" w:cs="Arial"/>
          <w:bCs/>
          <w:iCs/>
          <w:color w:val="000000"/>
          <w:sz w:val="20"/>
          <w:szCs w:val="20"/>
          <w:lang w:val="es-ES_tradnl"/>
        </w:rPr>
        <w:t xml:space="preserve">  </w:t>
      </w:r>
      <w:r w:rsidR="00CB66F2">
        <w:rPr>
          <w:rFonts w:ascii="Arial" w:hAnsi="Arial" w:cs="Arial"/>
          <w:bCs/>
          <w:iCs/>
          <w:color w:val="000000"/>
          <w:sz w:val="20"/>
          <w:szCs w:val="20"/>
          <w:lang w:val="es-ES_tradnl"/>
        </w:rPr>
        <w:t xml:space="preserve">Investigador/a </w:t>
      </w:r>
      <w:r w:rsidRPr="006A6501">
        <w:rPr>
          <w:rFonts w:ascii="Arial" w:hAnsi="Arial" w:cs="Arial"/>
          <w:bCs/>
          <w:iCs/>
          <w:color w:val="000000"/>
          <w:sz w:val="20"/>
          <w:szCs w:val="20"/>
          <w:lang w:val="es-ES_tradnl"/>
        </w:rPr>
        <w:t>principal.</w:t>
      </w:r>
      <w:r w:rsidRPr="006A6501">
        <w:rPr>
          <w:rFonts w:ascii="Arial" w:eastAsia="Arial" w:hAnsi="Arial" w:cs="Arial"/>
          <w:bCs/>
          <w:iCs/>
          <w:color w:val="000000"/>
          <w:sz w:val="20"/>
          <w:szCs w:val="20"/>
          <w:lang w:val="es-ES_tradnl"/>
        </w:rPr>
        <w:t xml:space="preserve"> </w:t>
      </w:r>
      <w:r w:rsidRPr="006A6501">
        <w:rPr>
          <w:rFonts w:ascii="Arial" w:hAnsi="Arial" w:cs="Arial"/>
          <w:bCs/>
          <w:iCs/>
          <w:color w:val="000000"/>
          <w:sz w:val="20"/>
          <w:szCs w:val="20"/>
        </w:rPr>
        <w:t>Esta</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cantidad</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económica</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podrá</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destinarse</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al</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pago</w:t>
      </w:r>
      <w:r w:rsidRPr="006A6501">
        <w:rPr>
          <w:rFonts w:ascii="Arial" w:eastAsia="Arial" w:hAnsi="Arial" w:cs="Arial"/>
          <w:bCs/>
          <w:iCs/>
          <w:color w:val="000000"/>
          <w:sz w:val="20"/>
          <w:szCs w:val="20"/>
        </w:rPr>
        <w:t xml:space="preserve"> </w:t>
      </w:r>
      <w:r w:rsidRPr="006A6501">
        <w:rPr>
          <w:rFonts w:ascii="Arial" w:hAnsi="Arial" w:cs="Arial"/>
          <w:bCs/>
          <w:iCs/>
          <w:color w:val="000000"/>
          <w:sz w:val="20"/>
          <w:szCs w:val="20"/>
        </w:rPr>
        <w:t>de:</w:t>
      </w:r>
    </w:p>
    <w:p w14:paraId="0870652F" w14:textId="77777777" w:rsidR="00C51852" w:rsidRDefault="00656F51" w:rsidP="006A6501">
      <w:pPr>
        <w:numPr>
          <w:ilvl w:val="0"/>
          <w:numId w:val="21"/>
        </w:numPr>
        <w:autoSpaceDE w:val="0"/>
        <w:jc w:val="both"/>
        <w:rPr>
          <w:rFonts w:ascii="Arial" w:hAnsi="Arial" w:cs="Arial"/>
          <w:bCs/>
          <w:i/>
          <w:iCs/>
          <w:color w:val="000000"/>
          <w:sz w:val="20"/>
          <w:szCs w:val="20"/>
          <w:lang w:val="es-ES_tradnl"/>
        </w:rPr>
      </w:pPr>
      <w:r w:rsidRPr="006A6501">
        <w:rPr>
          <w:rFonts w:ascii="Arial" w:hAnsi="Arial" w:cs="Arial"/>
          <w:bCs/>
          <w:i/>
          <w:iCs/>
          <w:color w:val="000000"/>
          <w:sz w:val="20"/>
          <w:szCs w:val="20"/>
          <w:lang w:val="es-ES_tradnl"/>
        </w:rPr>
        <w:t>Contratación</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servicios</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necesarios</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para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funcionamiento</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equipo.</w:t>
      </w:r>
      <w:r w:rsidR="008B6187" w:rsidRPr="006A6501">
        <w:rPr>
          <w:rFonts w:ascii="Arial" w:hAnsi="Arial" w:cs="Arial"/>
          <w:bCs/>
          <w:i/>
          <w:iCs/>
          <w:color w:val="000000"/>
          <w:sz w:val="20"/>
          <w:szCs w:val="20"/>
          <w:lang w:val="es-ES_tradnl"/>
        </w:rPr>
        <w:t xml:space="preserve"> </w:t>
      </w:r>
    </w:p>
    <w:p w14:paraId="5AE67911" w14:textId="77777777" w:rsidR="00C51852" w:rsidRPr="006A6501" w:rsidRDefault="00656F51" w:rsidP="006A6501">
      <w:pPr>
        <w:numPr>
          <w:ilvl w:val="0"/>
          <w:numId w:val="21"/>
        </w:numPr>
        <w:autoSpaceDE w:val="0"/>
        <w:jc w:val="both"/>
        <w:rPr>
          <w:rFonts w:ascii="Arial" w:hAnsi="Arial" w:cs="Arial"/>
          <w:bCs/>
          <w:i/>
          <w:iCs/>
          <w:color w:val="000000"/>
          <w:sz w:val="20"/>
          <w:szCs w:val="20"/>
          <w:lang w:val="es-ES_tradnl"/>
        </w:rPr>
      </w:pPr>
      <w:r w:rsidRPr="006A6501">
        <w:rPr>
          <w:rFonts w:ascii="Arial" w:hAnsi="Arial" w:cs="Arial"/>
          <w:bCs/>
          <w:i/>
          <w:iCs/>
          <w:color w:val="000000"/>
          <w:sz w:val="20"/>
          <w:szCs w:val="20"/>
          <w:lang w:val="es-ES_tradnl"/>
        </w:rPr>
        <w:t>Contratación</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personal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ajeno</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al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Departamento</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Salud</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(Data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Manager,</w:t>
      </w:r>
      <w:r w:rsidR="008B6187"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Enfermería,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Administrativo,</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etc.)</w:t>
      </w:r>
    </w:p>
    <w:p w14:paraId="56BF5578" w14:textId="77777777" w:rsidR="00C51852" w:rsidRPr="006A6501" w:rsidRDefault="00656F51" w:rsidP="006A6501">
      <w:pPr>
        <w:numPr>
          <w:ilvl w:val="0"/>
          <w:numId w:val="21"/>
        </w:numPr>
        <w:autoSpaceDE w:val="0"/>
        <w:jc w:val="both"/>
        <w:rPr>
          <w:rFonts w:ascii="Arial" w:hAnsi="Arial" w:cs="Arial"/>
          <w:bCs/>
          <w:i/>
          <w:iCs/>
          <w:color w:val="000000"/>
          <w:sz w:val="20"/>
          <w:szCs w:val="20"/>
          <w:lang w:val="es-ES_tradnl"/>
        </w:rPr>
      </w:pPr>
      <w:r w:rsidRPr="006A6501">
        <w:rPr>
          <w:rFonts w:ascii="Arial" w:hAnsi="Arial" w:cs="Arial"/>
          <w:bCs/>
          <w:i/>
          <w:iCs/>
          <w:color w:val="000000"/>
          <w:sz w:val="20"/>
          <w:szCs w:val="20"/>
          <w:lang w:val="es-ES_tradnl"/>
        </w:rPr>
        <w:t>Compra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material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inventariable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para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Servicio.</w:t>
      </w:r>
    </w:p>
    <w:p w14:paraId="053EC3B3" w14:textId="77777777" w:rsidR="00C51852" w:rsidRPr="006A6501" w:rsidRDefault="00656F51" w:rsidP="006A6501">
      <w:pPr>
        <w:numPr>
          <w:ilvl w:val="0"/>
          <w:numId w:val="21"/>
        </w:numPr>
        <w:autoSpaceDE w:val="0"/>
        <w:jc w:val="both"/>
        <w:rPr>
          <w:rFonts w:ascii="Arial" w:hAnsi="Arial" w:cs="Arial"/>
          <w:bCs/>
          <w:i/>
          <w:iCs/>
          <w:color w:val="000000"/>
          <w:sz w:val="20"/>
          <w:szCs w:val="20"/>
          <w:lang w:val="es-ES_tradnl"/>
        </w:rPr>
      </w:pPr>
      <w:r w:rsidRPr="006A6501">
        <w:rPr>
          <w:rFonts w:ascii="Arial" w:hAnsi="Arial" w:cs="Arial"/>
          <w:bCs/>
          <w:i/>
          <w:iCs/>
          <w:color w:val="000000"/>
          <w:sz w:val="20"/>
          <w:szCs w:val="20"/>
          <w:lang w:val="es-ES_tradnl"/>
        </w:rPr>
        <w:t>Compra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material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fungible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para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la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investigación</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Servicio.</w:t>
      </w:r>
    </w:p>
    <w:p w14:paraId="53E65B1B" w14:textId="77777777" w:rsidR="00656F51" w:rsidRPr="006A6501" w:rsidRDefault="00656F51" w:rsidP="006A6501">
      <w:pPr>
        <w:numPr>
          <w:ilvl w:val="0"/>
          <w:numId w:val="21"/>
        </w:numPr>
        <w:autoSpaceDE w:val="0"/>
        <w:jc w:val="both"/>
        <w:rPr>
          <w:rFonts w:ascii="Arial" w:hAnsi="Arial" w:cs="Arial"/>
          <w:bCs/>
          <w:i/>
          <w:iCs/>
          <w:color w:val="000000"/>
          <w:sz w:val="20"/>
          <w:szCs w:val="20"/>
          <w:lang w:val="es-ES_tradnl"/>
        </w:rPr>
      </w:pPr>
      <w:r w:rsidRPr="006A6501">
        <w:rPr>
          <w:rFonts w:ascii="Arial" w:hAnsi="Arial" w:cs="Arial"/>
          <w:bCs/>
          <w:i/>
          <w:iCs/>
          <w:color w:val="000000"/>
          <w:sz w:val="20"/>
          <w:szCs w:val="20"/>
          <w:lang w:val="es-ES_tradnl"/>
        </w:rPr>
        <w:t>Pagos</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Asistencias</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a</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congresos</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personal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del</w:t>
      </w:r>
      <w:r w:rsidRPr="006A6501">
        <w:rPr>
          <w:rFonts w:ascii="Arial" w:eastAsia="Arial" w:hAnsi="Arial" w:cs="Arial"/>
          <w:bCs/>
          <w:i/>
          <w:iCs/>
          <w:color w:val="000000"/>
          <w:sz w:val="20"/>
          <w:szCs w:val="20"/>
          <w:lang w:val="es-ES_tradnl"/>
        </w:rPr>
        <w:t xml:space="preserve"> </w:t>
      </w:r>
      <w:r w:rsidRPr="006A6501">
        <w:rPr>
          <w:rFonts w:ascii="Arial" w:hAnsi="Arial" w:cs="Arial"/>
          <w:bCs/>
          <w:i/>
          <w:iCs/>
          <w:color w:val="000000"/>
          <w:sz w:val="20"/>
          <w:szCs w:val="20"/>
          <w:lang w:val="es-ES_tradnl"/>
        </w:rPr>
        <w:t>Servicio</w:t>
      </w:r>
    </w:p>
    <w:p w14:paraId="4741F3AC" w14:textId="77777777" w:rsidR="00656F51" w:rsidRDefault="00656F51">
      <w:pPr>
        <w:pStyle w:val="Lista31"/>
        <w:ind w:left="1800" w:right="44" w:hanging="1092"/>
        <w:jc w:val="both"/>
        <w:rPr>
          <w:rFonts w:ascii="Arial" w:hAnsi="Arial" w:cs="Arial"/>
          <w:sz w:val="20"/>
          <w:szCs w:val="20"/>
        </w:rPr>
      </w:pPr>
    </w:p>
    <w:p w14:paraId="482DF7A8" w14:textId="77777777" w:rsidR="00656F51" w:rsidRDefault="00656F51" w:rsidP="006A6501">
      <w:pPr>
        <w:autoSpaceDE w:val="0"/>
        <w:ind w:firstLine="708"/>
        <w:jc w:val="both"/>
        <w:rPr>
          <w:rFonts w:ascii="Arial" w:hAnsi="Arial" w:cs="Arial"/>
          <w:sz w:val="20"/>
          <w:szCs w:val="20"/>
        </w:rPr>
      </w:pPr>
      <w:r w:rsidRPr="006A6501">
        <w:rPr>
          <w:rFonts w:ascii="Arial" w:hAnsi="Arial" w:cs="Arial"/>
          <w:b/>
          <w:sz w:val="20"/>
          <w:szCs w:val="20"/>
        </w:rPr>
        <w:t>4.1.3.</w:t>
      </w:r>
      <w:r>
        <w:rPr>
          <w:rFonts w:ascii="Arial" w:eastAsia="Arial" w:hAnsi="Arial" w:cs="Arial"/>
          <w:sz w:val="20"/>
          <w:szCs w:val="20"/>
        </w:rPr>
        <w:t xml:space="preserve"> – </w:t>
      </w:r>
      <w:r w:rsidRPr="006A6501">
        <w:rPr>
          <w:rFonts w:ascii="Arial" w:hAnsi="Arial" w:cs="Arial"/>
          <w:i/>
          <w:sz w:val="20"/>
          <w:szCs w:val="20"/>
        </w:rPr>
        <w:t>Memoria</w:t>
      </w:r>
      <w:r w:rsidRPr="006A6501">
        <w:rPr>
          <w:rFonts w:ascii="Arial" w:eastAsia="Arial" w:hAnsi="Arial" w:cs="Arial"/>
          <w:i/>
          <w:sz w:val="20"/>
          <w:szCs w:val="20"/>
        </w:rPr>
        <w:t xml:space="preserve"> </w:t>
      </w:r>
      <w:r w:rsidRPr="006A6501">
        <w:rPr>
          <w:rFonts w:ascii="Arial" w:hAnsi="Arial" w:cs="Arial"/>
          <w:i/>
          <w:sz w:val="20"/>
          <w:szCs w:val="20"/>
        </w:rPr>
        <w:t>económica</w:t>
      </w:r>
    </w:p>
    <w:p w14:paraId="2682D0A2" w14:textId="77777777" w:rsidR="008B6187" w:rsidRDefault="008B6187">
      <w:pPr>
        <w:autoSpaceDE w:val="0"/>
        <w:jc w:val="both"/>
        <w:rPr>
          <w:rFonts w:ascii="Arial" w:hAnsi="Arial" w:cs="Arial"/>
          <w:sz w:val="20"/>
          <w:szCs w:val="20"/>
        </w:rPr>
      </w:pPr>
    </w:p>
    <w:p w14:paraId="038AA036" w14:textId="77777777" w:rsidR="00656F51" w:rsidRDefault="00656F51" w:rsidP="006A6501">
      <w:pPr>
        <w:autoSpaceDE w:val="0"/>
        <w:ind w:left="708"/>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coste</w:t>
      </w:r>
      <w:r>
        <w:rPr>
          <w:rFonts w:ascii="Arial" w:eastAsia="Arial" w:hAnsi="Arial" w:cs="Arial"/>
          <w:sz w:val="20"/>
          <w:szCs w:val="20"/>
        </w:rPr>
        <w:t xml:space="preserve"> </w:t>
      </w:r>
      <w:r>
        <w:rPr>
          <w:rFonts w:ascii="Arial" w:hAnsi="Arial" w:cs="Arial"/>
          <w:sz w:val="20"/>
          <w:szCs w:val="20"/>
        </w:rPr>
        <w:t>económico</w:t>
      </w:r>
      <w:r>
        <w:rPr>
          <w:rFonts w:ascii="Arial" w:eastAsia="Arial" w:hAnsi="Arial" w:cs="Arial"/>
          <w:sz w:val="20"/>
          <w:szCs w:val="20"/>
        </w:rPr>
        <w:t xml:space="preserve"> </w:t>
      </w:r>
      <w:r>
        <w:rPr>
          <w:rFonts w:ascii="Arial" w:hAnsi="Arial" w:cs="Arial"/>
          <w:sz w:val="20"/>
          <w:szCs w:val="20"/>
        </w:rPr>
        <w:t>global</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proofErr w:type="gramStart"/>
      <w:r>
        <w:rPr>
          <w:rFonts w:ascii="Arial" w:hAnsi="Arial" w:cs="Arial"/>
          <w:sz w:val="20"/>
          <w:szCs w:val="20"/>
        </w:rPr>
        <w:t>estudio,</w:t>
      </w:r>
      <w:proofErr w:type="gramEnd"/>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cifra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euros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(IVA</w:t>
      </w:r>
      <w:r>
        <w:rPr>
          <w:rFonts w:ascii="Arial" w:eastAsia="Arial" w:hAnsi="Arial" w:cs="Arial"/>
          <w:sz w:val="20"/>
          <w:szCs w:val="20"/>
        </w:rPr>
        <w:t xml:space="preserve"> </w:t>
      </w:r>
      <w:r>
        <w:rPr>
          <w:rFonts w:ascii="Arial" w:hAnsi="Arial" w:cs="Arial"/>
          <w:sz w:val="20"/>
          <w:szCs w:val="20"/>
        </w:rPr>
        <w:t>excluido).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desglose</w:t>
      </w:r>
      <w:r>
        <w:rPr>
          <w:rFonts w:ascii="Arial" w:eastAsia="Arial" w:hAnsi="Arial" w:cs="Arial"/>
          <w:sz w:val="20"/>
          <w:szCs w:val="20"/>
        </w:rPr>
        <w:t xml:space="preserve"> </w:t>
      </w:r>
      <w:proofErr w:type="gramStart"/>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mismo</w:t>
      </w:r>
      <w:proofErr w:type="gramEnd"/>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recoge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Anexo</w:t>
      </w:r>
      <w:r>
        <w:rPr>
          <w:rFonts w:ascii="Arial" w:eastAsia="Arial" w:hAnsi="Arial" w:cs="Arial"/>
          <w:sz w:val="20"/>
          <w:szCs w:val="20"/>
        </w:rPr>
        <w:t xml:space="preserve"> </w:t>
      </w:r>
      <w:r>
        <w:rPr>
          <w:rFonts w:ascii="Arial" w:hAnsi="Arial" w:cs="Arial"/>
          <w:sz w:val="20"/>
          <w:szCs w:val="20"/>
        </w:rPr>
        <w:t>II</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(Memoria</w:t>
      </w:r>
      <w:r>
        <w:rPr>
          <w:rFonts w:ascii="Arial" w:eastAsia="Arial" w:hAnsi="Arial" w:cs="Arial"/>
          <w:sz w:val="20"/>
          <w:szCs w:val="20"/>
        </w:rPr>
        <w:t xml:space="preserve"> </w:t>
      </w:r>
      <w:r>
        <w:rPr>
          <w:rFonts w:ascii="Arial" w:hAnsi="Arial" w:cs="Arial"/>
          <w:sz w:val="20"/>
          <w:szCs w:val="20"/>
        </w:rPr>
        <w:t>económica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causa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fuere,</w:t>
      </w:r>
      <w:r>
        <w:rPr>
          <w:rFonts w:ascii="Arial" w:eastAsia="Arial" w:hAnsi="Arial" w:cs="Arial"/>
          <w:sz w:val="20"/>
          <w:szCs w:val="20"/>
        </w:rPr>
        <w:t xml:space="preserve"> </w:t>
      </w:r>
      <w:proofErr w:type="gramStart"/>
      <w:r>
        <w:rPr>
          <w:rFonts w:ascii="Arial" w:hAnsi="Arial" w:cs="Arial"/>
          <w:sz w:val="20"/>
          <w:szCs w:val="20"/>
        </w:rPr>
        <w:t>abandonara</w:t>
      </w:r>
      <w:proofErr w:type="gramEnd"/>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antes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concluir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mismo,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vendrá</w:t>
      </w:r>
      <w:r>
        <w:rPr>
          <w:rFonts w:ascii="Arial" w:eastAsia="Arial" w:hAnsi="Arial" w:cs="Arial"/>
          <w:sz w:val="20"/>
          <w:szCs w:val="20"/>
        </w:rPr>
        <w:t xml:space="preserve"> </w:t>
      </w:r>
      <w:r>
        <w:rPr>
          <w:rFonts w:ascii="Arial" w:hAnsi="Arial" w:cs="Arial"/>
          <w:sz w:val="20"/>
          <w:szCs w:val="20"/>
        </w:rPr>
        <w:t>obligado</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abonar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parte</w:t>
      </w:r>
      <w:r>
        <w:rPr>
          <w:rFonts w:ascii="Arial" w:eastAsia="Arial" w:hAnsi="Arial" w:cs="Arial"/>
          <w:sz w:val="20"/>
          <w:szCs w:val="20"/>
        </w:rPr>
        <w:t xml:space="preserve"> </w:t>
      </w:r>
      <w:r>
        <w:rPr>
          <w:rFonts w:ascii="Arial" w:hAnsi="Arial" w:cs="Arial"/>
          <w:sz w:val="20"/>
          <w:szCs w:val="20"/>
        </w:rPr>
        <w:t>proporcional</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participación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Dichas</w:t>
      </w:r>
      <w:r>
        <w:rPr>
          <w:rFonts w:ascii="Arial" w:eastAsia="Arial" w:hAnsi="Arial" w:cs="Arial"/>
          <w:sz w:val="20"/>
          <w:szCs w:val="20"/>
        </w:rPr>
        <w:t xml:space="preserve"> </w:t>
      </w:r>
      <w:r>
        <w:rPr>
          <w:rFonts w:ascii="Arial" w:hAnsi="Arial" w:cs="Arial"/>
          <w:sz w:val="20"/>
          <w:szCs w:val="20"/>
        </w:rPr>
        <w:t>cantidades</w:t>
      </w:r>
      <w:r>
        <w:rPr>
          <w:rFonts w:ascii="Arial" w:eastAsia="Arial" w:hAnsi="Arial" w:cs="Arial"/>
          <w:sz w:val="20"/>
          <w:szCs w:val="20"/>
        </w:rPr>
        <w:t xml:space="preserve"> </w:t>
      </w:r>
      <w:r>
        <w:rPr>
          <w:rFonts w:ascii="Arial" w:hAnsi="Arial" w:cs="Arial"/>
          <w:sz w:val="20"/>
          <w:szCs w:val="20"/>
        </w:rPr>
        <w:t>vendrán</w:t>
      </w:r>
      <w:r>
        <w:rPr>
          <w:rFonts w:ascii="Arial" w:eastAsia="Arial" w:hAnsi="Arial" w:cs="Arial"/>
          <w:sz w:val="20"/>
          <w:szCs w:val="20"/>
        </w:rPr>
        <w:t xml:space="preserve"> </w:t>
      </w:r>
      <w:r>
        <w:rPr>
          <w:rFonts w:ascii="Arial" w:hAnsi="Arial" w:cs="Arial"/>
          <w:sz w:val="20"/>
          <w:szCs w:val="20"/>
        </w:rPr>
        <w:t>afectadas,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correspondiente</w:t>
      </w:r>
      <w:r>
        <w:rPr>
          <w:rFonts w:ascii="Arial" w:eastAsia="Arial" w:hAnsi="Arial" w:cs="Arial"/>
          <w:sz w:val="20"/>
          <w:szCs w:val="20"/>
        </w:rPr>
        <w:t xml:space="preserve"> </w:t>
      </w:r>
      <w:r>
        <w:rPr>
          <w:rFonts w:ascii="Arial" w:hAnsi="Arial" w:cs="Arial"/>
          <w:sz w:val="20"/>
          <w:szCs w:val="20"/>
        </w:rPr>
        <w:t>IVA,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serán</w:t>
      </w:r>
      <w:r>
        <w:rPr>
          <w:rFonts w:ascii="Arial" w:eastAsia="Arial" w:hAnsi="Arial" w:cs="Arial"/>
          <w:sz w:val="20"/>
          <w:szCs w:val="20"/>
        </w:rPr>
        <w:t xml:space="preserve"> </w:t>
      </w:r>
      <w:r>
        <w:rPr>
          <w:rFonts w:ascii="Arial" w:hAnsi="Arial" w:cs="Arial"/>
          <w:sz w:val="20"/>
          <w:szCs w:val="20"/>
        </w:rPr>
        <w:t>abonadas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hAnsi="Arial" w:cs="Arial"/>
          <w:sz w:val="20"/>
          <w:szCs w:val="20"/>
        </w:rPr>
        <w:t>,</w:t>
      </w:r>
      <w:r>
        <w:rPr>
          <w:rFonts w:ascii="Arial" w:eastAsia="Arial" w:hAnsi="Arial" w:cs="Arial"/>
          <w:sz w:val="20"/>
          <w:szCs w:val="20"/>
        </w:rPr>
        <w:t xml:space="preserve"> </w:t>
      </w:r>
    </w:p>
    <w:p w14:paraId="7830E46C" w14:textId="77777777" w:rsidR="00656F51" w:rsidRDefault="00656F51">
      <w:pPr>
        <w:autoSpaceDE w:val="0"/>
        <w:jc w:val="both"/>
        <w:rPr>
          <w:rFonts w:ascii="Arial" w:hAnsi="Arial" w:cs="Arial"/>
          <w:sz w:val="20"/>
          <w:szCs w:val="20"/>
        </w:rPr>
      </w:pPr>
    </w:p>
    <w:p w14:paraId="06B7F4E8" w14:textId="77777777" w:rsidR="00656F51" w:rsidRDefault="00656F51" w:rsidP="006A6501">
      <w:pPr>
        <w:autoSpaceDE w:val="0"/>
        <w:ind w:left="708"/>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terminación</w:t>
      </w:r>
      <w:r>
        <w:rPr>
          <w:rFonts w:ascii="Arial" w:eastAsia="Arial" w:hAnsi="Arial" w:cs="Arial"/>
          <w:sz w:val="20"/>
          <w:szCs w:val="20"/>
        </w:rPr>
        <w:t xml:space="preserve"> </w:t>
      </w:r>
      <w:r>
        <w:rPr>
          <w:rFonts w:ascii="Arial" w:hAnsi="Arial" w:cs="Arial"/>
          <w:sz w:val="20"/>
          <w:szCs w:val="20"/>
        </w:rPr>
        <w:t>anticipada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cualquier</w:t>
      </w:r>
      <w:r>
        <w:rPr>
          <w:rFonts w:ascii="Arial" w:eastAsia="Arial" w:hAnsi="Arial" w:cs="Arial"/>
          <w:sz w:val="20"/>
          <w:szCs w:val="20"/>
        </w:rPr>
        <w:t xml:space="preserve"> </w:t>
      </w:r>
      <w:r>
        <w:rPr>
          <w:rFonts w:ascii="Arial" w:hAnsi="Arial" w:cs="Arial"/>
          <w:sz w:val="20"/>
          <w:szCs w:val="20"/>
        </w:rPr>
        <w:t>causa</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fuera,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cantidad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pagar</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modificará</w:t>
      </w:r>
      <w:r>
        <w:rPr>
          <w:rFonts w:ascii="Arial" w:eastAsia="Arial" w:hAnsi="Arial" w:cs="Arial"/>
          <w:sz w:val="20"/>
          <w:szCs w:val="20"/>
        </w:rPr>
        <w:t xml:space="preserve"> </w:t>
      </w:r>
      <w:r>
        <w:rPr>
          <w:rFonts w:ascii="Arial" w:hAnsi="Arial" w:cs="Arial"/>
          <w:sz w:val="20"/>
          <w:szCs w:val="20"/>
        </w:rPr>
        <w:t>proporcionalmente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función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número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incluidos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su</w:t>
      </w:r>
      <w:r>
        <w:rPr>
          <w:rFonts w:ascii="Arial" w:eastAsia="Arial" w:hAnsi="Arial" w:cs="Arial"/>
          <w:sz w:val="20"/>
          <w:szCs w:val="20"/>
        </w:rPr>
        <w:t xml:space="preserve"> </w:t>
      </w:r>
      <w:r>
        <w:rPr>
          <w:rFonts w:ascii="Arial" w:hAnsi="Arial" w:cs="Arial"/>
          <w:sz w:val="20"/>
          <w:szCs w:val="20"/>
        </w:rPr>
        <w:t>tiempo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permanencia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mismo.</w:t>
      </w:r>
    </w:p>
    <w:p w14:paraId="5A3B0A86" w14:textId="77777777" w:rsidR="00656F51" w:rsidRDefault="00656F51">
      <w:pPr>
        <w:autoSpaceDE w:val="0"/>
        <w:jc w:val="both"/>
        <w:rPr>
          <w:rFonts w:ascii="Arial" w:hAnsi="Arial" w:cs="Arial"/>
          <w:sz w:val="20"/>
          <w:szCs w:val="20"/>
        </w:rPr>
      </w:pPr>
    </w:p>
    <w:p w14:paraId="260F90E5" w14:textId="77777777" w:rsidR="00656F51" w:rsidRDefault="00656F51" w:rsidP="006A6501">
      <w:pPr>
        <w:autoSpaceDE w:val="0"/>
        <w:ind w:firstLine="708"/>
        <w:jc w:val="both"/>
        <w:rPr>
          <w:rFonts w:ascii="Arial" w:hAnsi="Arial" w:cs="Arial"/>
          <w:sz w:val="20"/>
          <w:szCs w:val="20"/>
        </w:rPr>
      </w:pPr>
      <w:r w:rsidRPr="006A6501">
        <w:rPr>
          <w:rFonts w:ascii="Arial" w:hAnsi="Arial" w:cs="Arial"/>
          <w:b/>
          <w:sz w:val="20"/>
          <w:szCs w:val="20"/>
        </w:rPr>
        <w:t>4.1.4.</w:t>
      </w:r>
      <w:r w:rsidRPr="006A6501">
        <w:rPr>
          <w:rFonts w:ascii="Arial" w:eastAsia="Arial" w:hAnsi="Arial" w:cs="Arial"/>
          <w:b/>
          <w:sz w:val="20"/>
          <w:szCs w:val="20"/>
        </w:rPr>
        <w:t xml:space="preserve"> –</w:t>
      </w:r>
      <w:r>
        <w:rPr>
          <w:rFonts w:ascii="Arial" w:eastAsia="Arial" w:hAnsi="Arial" w:cs="Arial"/>
          <w:sz w:val="20"/>
          <w:szCs w:val="20"/>
        </w:rPr>
        <w:t xml:space="preserve"> </w:t>
      </w:r>
      <w:r w:rsidRPr="006A6501">
        <w:rPr>
          <w:rFonts w:ascii="Arial" w:hAnsi="Arial" w:cs="Arial"/>
          <w:i/>
          <w:sz w:val="20"/>
          <w:szCs w:val="20"/>
        </w:rPr>
        <w:t>Formas</w:t>
      </w:r>
      <w:r w:rsidRPr="006A6501">
        <w:rPr>
          <w:rFonts w:ascii="Arial" w:eastAsia="Arial" w:hAnsi="Arial" w:cs="Arial"/>
          <w:i/>
          <w:sz w:val="20"/>
          <w:szCs w:val="20"/>
        </w:rPr>
        <w:t xml:space="preserve"> </w:t>
      </w:r>
      <w:r w:rsidRPr="006A6501">
        <w:rPr>
          <w:rFonts w:ascii="Arial" w:hAnsi="Arial" w:cs="Arial"/>
          <w:i/>
          <w:sz w:val="20"/>
          <w:szCs w:val="20"/>
        </w:rPr>
        <w:t>de</w:t>
      </w:r>
      <w:r w:rsidRPr="006A6501">
        <w:rPr>
          <w:rFonts w:ascii="Arial" w:eastAsia="Arial" w:hAnsi="Arial" w:cs="Arial"/>
          <w:i/>
          <w:sz w:val="20"/>
          <w:szCs w:val="20"/>
        </w:rPr>
        <w:t xml:space="preserve"> </w:t>
      </w:r>
      <w:r w:rsidRPr="006A6501">
        <w:rPr>
          <w:rFonts w:ascii="Arial" w:hAnsi="Arial" w:cs="Arial"/>
          <w:i/>
          <w:sz w:val="20"/>
          <w:szCs w:val="20"/>
        </w:rPr>
        <w:t>pago</w:t>
      </w:r>
    </w:p>
    <w:p w14:paraId="3E366F58" w14:textId="77777777" w:rsidR="008B6187" w:rsidRDefault="008B6187" w:rsidP="00DF55A0">
      <w:pPr>
        <w:autoSpaceDE w:val="0"/>
        <w:jc w:val="both"/>
        <w:rPr>
          <w:rFonts w:ascii="Arial" w:hAnsi="Arial" w:cs="Arial"/>
          <w:sz w:val="20"/>
          <w:szCs w:val="20"/>
        </w:rPr>
      </w:pPr>
    </w:p>
    <w:p w14:paraId="495A47C1" w14:textId="77777777" w:rsidR="00656F51" w:rsidRDefault="00656F51" w:rsidP="006A6501">
      <w:pPr>
        <w:pStyle w:val="Normal1"/>
        <w:ind w:right="44" w:firstLine="705"/>
        <w:rPr>
          <w:sz w:val="20"/>
          <w:szCs w:val="20"/>
        </w:rPr>
      </w:pPr>
      <w:r>
        <w:rPr>
          <w:sz w:val="20"/>
          <w:szCs w:val="20"/>
        </w:rPr>
        <w:t xml:space="preserve">Se establecen las siguientes cadencias en el pago: </w:t>
      </w:r>
    </w:p>
    <w:p w14:paraId="277F8737" w14:textId="77777777" w:rsidR="00656F51" w:rsidRDefault="00656F51">
      <w:pPr>
        <w:pStyle w:val="Normal1"/>
        <w:ind w:right="44"/>
        <w:rPr>
          <w:sz w:val="20"/>
          <w:szCs w:val="20"/>
        </w:rPr>
      </w:pPr>
    </w:p>
    <w:p w14:paraId="62730320" w14:textId="77777777" w:rsidR="008B6187" w:rsidRDefault="00656F51" w:rsidP="006A6501">
      <w:pPr>
        <w:pStyle w:val="Normal1"/>
        <w:numPr>
          <w:ilvl w:val="0"/>
          <w:numId w:val="8"/>
        </w:numPr>
        <w:tabs>
          <w:tab w:val="left" w:pos="1440"/>
        </w:tabs>
        <w:spacing w:after="5"/>
        <w:ind w:right="44"/>
        <w:jc w:val="both"/>
        <w:rPr>
          <w:sz w:val="20"/>
          <w:szCs w:val="20"/>
        </w:rPr>
      </w:pPr>
      <w:r>
        <w:rPr>
          <w:sz w:val="20"/>
          <w:szCs w:val="20"/>
        </w:rPr>
        <w:t xml:space="preserve">A la firma del contrato el </w:t>
      </w:r>
      <w:r w:rsidR="00F425A1">
        <w:rPr>
          <w:sz w:val="20"/>
          <w:szCs w:val="20"/>
        </w:rPr>
        <w:t>Promotor/a</w:t>
      </w:r>
      <w:r>
        <w:rPr>
          <w:sz w:val="20"/>
          <w:szCs w:val="20"/>
        </w:rPr>
        <w:t xml:space="preserve"> hará entrega de los gastos de la gestión administrativa.</w:t>
      </w:r>
    </w:p>
    <w:p w14:paraId="714BBAAA" w14:textId="77777777" w:rsidR="00D753C7" w:rsidRDefault="00D753C7" w:rsidP="00D753C7">
      <w:pPr>
        <w:pStyle w:val="Normal1"/>
        <w:numPr>
          <w:ilvl w:val="0"/>
          <w:numId w:val="8"/>
        </w:numPr>
        <w:tabs>
          <w:tab w:val="left" w:pos="993"/>
        </w:tabs>
        <w:spacing w:after="5"/>
        <w:ind w:right="44"/>
        <w:jc w:val="both"/>
        <w:rPr>
          <w:sz w:val="20"/>
          <w:szCs w:val="20"/>
        </w:rPr>
      </w:pPr>
      <w:r>
        <w:rPr>
          <w:sz w:val="20"/>
          <w:szCs w:val="20"/>
        </w:rPr>
        <w:t xml:space="preserve">El presupuesto del ensayo se abonará cuatrimestralmente en función de las visitas realizadas a los pacientes incluidos en el protocolo del ensayo en dicho periodo.  </w:t>
      </w:r>
    </w:p>
    <w:p w14:paraId="0144F603" w14:textId="77777777" w:rsidR="003F4BAE" w:rsidRPr="00A14C92" w:rsidRDefault="003F4BAE" w:rsidP="003F4BAE">
      <w:pPr>
        <w:pStyle w:val="Normal1"/>
        <w:numPr>
          <w:ilvl w:val="0"/>
          <w:numId w:val="8"/>
        </w:numPr>
        <w:tabs>
          <w:tab w:val="left" w:pos="993"/>
        </w:tabs>
        <w:spacing w:after="5"/>
        <w:ind w:right="44"/>
        <w:jc w:val="both"/>
        <w:rPr>
          <w:sz w:val="20"/>
          <w:szCs w:val="20"/>
        </w:rPr>
      </w:pPr>
      <w:commentRangeStart w:id="5"/>
      <w:r w:rsidRPr="00A14C92">
        <w:rPr>
          <w:b/>
          <w:color w:val="00B0F0"/>
          <w:sz w:val="20"/>
          <w:szCs w:val="20"/>
        </w:rPr>
        <w:t>Al tratarse de un estudio de memoria económica cero, no se contempla la realización de ningún pago.</w:t>
      </w:r>
      <w:commentRangeEnd w:id="5"/>
      <w:r>
        <w:rPr>
          <w:rStyle w:val="Refdecomentario"/>
          <w:rFonts w:ascii="Times New Roman" w:eastAsia="Times New Roman" w:hAnsi="Times New Roman" w:cs="Times New Roman"/>
          <w:color w:val="auto"/>
        </w:rPr>
        <w:commentReference w:id="5"/>
      </w:r>
    </w:p>
    <w:p w14:paraId="4D9E7415" w14:textId="77777777" w:rsidR="003F4BAE" w:rsidRPr="00DF55A0" w:rsidRDefault="003F4BAE" w:rsidP="006A6501">
      <w:pPr>
        <w:pStyle w:val="Normal1"/>
        <w:numPr>
          <w:ilvl w:val="0"/>
          <w:numId w:val="8"/>
        </w:numPr>
        <w:tabs>
          <w:tab w:val="left" w:pos="1440"/>
        </w:tabs>
        <w:spacing w:after="5"/>
        <w:ind w:right="44"/>
        <w:jc w:val="both"/>
        <w:rPr>
          <w:sz w:val="20"/>
          <w:szCs w:val="20"/>
        </w:rPr>
      </w:pPr>
    </w:p>
    <w:p w14:paraId="52D81CCD" w14:textId="77777777" w:rsidR="00656F51" w:rsidRDefault="00656F51">
      <w:pPr>
        <w:pStyle w:val="Textosinformato1"/>
        <w:jc w:val="both"/>
        <w:rPr>
          <w:rFonts w:ascii="Arial" w:hAnsi="Arial" w:cs="Arial"/>
        </w:rPr>
      </w:pPr>
    </w:p>
    <w:p w14:paraId="47D5BB3D" w14:textId="77777777" w:rsidR="00656F51" w:rsidRDefault="00656F51" w:rsidP="006A6501">
      <w:pPr>
        <w:pStyle w:val="Textosinformato1"/>
        <w:ind w:left="705" w:firstLine="3"/>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inclusión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nuevos</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el</w:t>
      </w:r>
      <w:r>
        <w:rPr>
          <w:rFonts w:ascii="Arial" w:eastAsia="Arial" w:hAnsi="Arial" w:cs="Arial"/>
        </w:rPr>
        <w:t xml:space="preserve"> </w:t>
      </w:r>
      <w:r w:rsidR="00D753C7">
        <w:rPr>
          <w:rFonts w:ascii="Arial" w:hAnsi="Arial" w:cs="Arial"/>
        </w:rPr>
        <w:t>P</w:t>
      </w:r>
      <w:r w:rsidR="00CC090A" w:rsidRPr="00CC090A">
        <w:rPr>
          <w:rFonts w:ascii="Arial" w:hAnsi="Arial" w:cs="Arial"/>
        </w:rPr>
        <w:t>romotor/a</w:t>
      </w:r>
      <w:r>
        <w:rPr>
          <w:rFonts w:ascii="Arial" w:eastAsia="Arial" w:hAnsi="Arial" w:cs="Arial"/>
        </w:rPr>
        <w:t xml:space="preserve"> </w:t>
      </w:r>
      <w:r>
        <w:rPr>
          <w:rFonts w:ascii="Arial" w:hAnsi="Arial" w:cs="Arial"/>
        </w:rPr>
        <w:t>comunicará</w:t>
      </w:r>
      <w:r>
        <w:rPr>
          <w:rFonts w:ascii="Arial" w:eastAsia="Arial" w:hAnsi="Arial" w:cs="Arial"/>
        </w:rPr>
        <w:t xml:space="preserve"> </w:t>
      </w:r>
      <w:r>
        <w:rPr>
          <w:rFonts w:ascii="Arial" w:hAnsi="Arial" w:cs="Arial"/>
        </w:rPr>
        <w:t>al</w:t>
      </w:r>
      <w:r>
        <w:rPr>
          <w:rFonts w:ascii="Arial" w:eastAsia="Arial" w:hAnsi="Arial" w:cs="Arial"/>
        </w:rPr>
        <w:t xml:space="preserve"> </w:t>
      </w:r>
      <w:r w:rsidR="00D753C7">
        <w:rPr>
          <w:rFonts w:ascii="Arial" w:hAnsi="Arial" w:cs="Arial"/>
        </w:rPr>
        <w:t>C</w:t>
      </w:r>
      <w:r w:rsidR="00CB66F2">
        <w:rPr>
          <w:rFonts w:ascii="Arial" w:hAnsi="Arial" w:cs="Arial"/>
        </w:rPr>
        <w:t>entro</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procederá</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revisión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memoria</w:t>
      </w:r>
      <w:r>
        <w:rPr>
          <w:rFonts w:ascii="Arial" w:eastAsia="Arial" w:hAnsi="Arial" w:cs="Arial"/>
        </w:rPr>
        <w:t xml:space="preserve"> </w:t>
      </w:r>
      <w:r>
        <w:rPr>
          <w:rFonts w:ascii="Arial" w:hAnsi="Arial" w:cs="Arial"/>
        </w:rPr>
        <w:t>económica,</w:t>
      </w:r>
      <w:r>
        <w:rPr>
          <w:rFonts w:ascii="Arial" w:eastAsia="Arial" w:hAnsi="Arial" w:cs="Arial"/>
        </w:rPr>
        <w:t xml:space="preserve"> </w:t>
      </w:r>
      <w:r>
        <w:rPr>
          <w:rFonts w:ascii="Arial" w:hAnsi="Arial" w:cs="Arial"/>
        </w:rPr>
        <w:t>mediante</w:t>
      </w:r>
      <w:r>
        <w:rPr>
          <w:rFonts w:ascii="Arial" w:eastAsia="Arial" w:hAnsi="Arial" w:cs="Arial"/>
        </w:rPr>
        <w:t xml:space="preserve"> </w:t>
      </w:r>
      <w:r>
        <w:rPr>
          <w:rFonts w:ascii="Arial" w:hAnsi="Arial" w:cs="Arial"/>
        </w:rPr>
        <w:t>Anexo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ésta</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conceptos</w:t>
      </w:r>
      <w:r>
        <w:rPr>
          <w:rFonts w:ascii="Arial" w:eastAsia="Arial" w:hAnsi="Arial" w:cs="Arial"/>
        </w:rPr>
        <w:t xml:space="preserve"> </w:t>
      </w:r>
      <w:r>
        <w:rPr>
          <w:rFonts w:ascii="Arial" w:hAnsi="Arial" w:cs="Arial"/>
        </w:rPr>
        <w:t>imputables.</w:t>
      </w:r>
      <w:r>
        <w:rPr>
          <w:rFonts w:ascii="Arial" w:eastAsia="Arial" w:hAnsi="Arial" w:cs="Arial"/>
        </w:rPr>
        <w:t xml:space="preserve"> </w:t>
      </w:r>
    </w:p>
    <w:p w14:paraId="6D7CFA09" w14:textId="77777777" w:rsidR="00656F51" w:rsidRDefault="00656F51">
      <w:pPr>
        <w:autoSpaceDE w:val="0"/>
        <w:jc w:val="both"/>
        <w:rPr>
          <w:rFonts w:ascii="Arial" w:hAnsi="Arial" w:cs="Arial"/>
          <w:sz w:val="20"/>
          <w:szCs w:val="20"/>
        </w:rPr>
      </w:pPr>
    </w:p>
    <w:p w14:paraId="6E91142B" w14:textId="77777777" w:rsidR="00656F51" w:rsidRDefault="00656F51" w:rsidP="006A6501">
      <w:pPr>
        <w:ind w:left="705"/>
        <w:jc w:val="both"/>
        <w:rPr>
          <w:rFonts w:ascii="Arial" w:eastAsia="Arial" w:hAnsi="Arial" w:cs="Arial"/>
          <w:sz w:val="20"/>
          <w:szCs w:val="20"/>
        </w:rPr>
      </w:pP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compromete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facilitar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económica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sidR="00D753C7">
        <w:rPr>
          <w:rFonts w:ascii="Arial" w:hAnsi="Arial" w:cs="Arial"/>
          <w:sz w:val="20"/>
          <w:szCs w:val="20"/>
        </w:rPr>
        <w:t>Fisabio</w:t>
      </w:r>
      <w:r w:rsidR="00D753C7">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vez</w:t>
      </w:r>
      <w:r>
        <w:rPr>
          <w:rFonts w:ascii="Arial" w:eastAsia="Arial" w:hAnsi="Arial" w:cs="Arial"/>
          <w:sz w:val="20"/>
          <w:szCs w:val="20"/>
        </w:rPr>
        <w:t xml:space="preserve"> </w:t>
      </w:r>
      <w:r>
        <w:rPr>
          <w:rFonts w:ascii="Arial" w:hAnsi="Arial" w:cs="Arial"/>
          <w:sz w:val="20"/>
          <w:szCs w:val="20"/>
        </w:rPr>
        <w:t>finalizado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código</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gramStart"/>
      <w:r>
        <w:rPr>
          <w:rFonts w:ascii="Arial" w:hAnsi="Arial" w:cs="Arial"/>
          <w:sz w:val="20"/>
          <w:szCs w:val="20"/>
        </w:rPr>
        <w:t>titulado</w:t>
      </w:r>
      <w:r>
        <w:rPr>
          <w:rFonts w:ascii="Arial" w:eastAsia="Arial" w:hAnsi="Arial" w:cs="Arial"/>
          <w:sz w:val="20"/>
          <w:szCs w:val="20"/>
        </w:rPr>
        <w:t xml:space="preserve"> </w:t>
      </w:r>
      <w:r>
        <w:rPr>
          <w:rFonts w:ascii="Arial" w:eastAsia="Arial" w:hAnsi="Arial" w:cs="Arial"/>
          <w:i/>
          <w:sz w:val="20"/>
          <w:szCs w:val="20"/>
        </w:rPr>
        <w:t>”</w:t>
      </w:r>
      <w:proofErr w:type="gramEnd"/>
      <w:r>
        <w:rPr>
          <w:rFonts w:ascii="Arial" w:eastAsia="Arial" w:hAnsi="Arial" w:cs="Arial"/>
          <w:i/>
          <w:sz w:val="20"/>
          <w:szCs w:val="20"/>
        </w:rPr>
        <w:t>…………………………………</w:t>
      </w:r>
      <w:r>
        <w:rPr>
          <w:rFonts w:ascii="Arial" w:hAnsi="Arial" w:cs="Arial"/>
          <w:i/>
          <w:sz w:val="20"/>
          <w:szCs w:val="20"/>
        </w:rPr>
        <w:t>.</w:t>
      </w:r>
      <w:r>
        <w:rPr>
          <w:rFonts w:ascii="Arial" w:eastAsia="Arial" w:hAnsi="Arial" w:cs="Arial"/>
          <w:i/>
          <w:sz w:val="20"/>
          <w:szCs w:val="20"/>
        </w:rPr>
        <w:t>”</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copia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liquidación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gastos</w:t>
      </w:r>
      <w:r>
        <w:rPr>
          <w:rFonts w:ascii="Arial" w:eastAsia="Arial" w:hAnsi="Arial" w:cs="Arial"/>
          <w:sz w:val="20"/>
          <w:szCs w:val="20"/>
        </w:rPr>
        <w:t xml:space="preserve"> </w:t>
      </w:r>
      <w:r>
        <w:rPr>
          <w:rFonts w:ascii="Arial" w:hAnsi="Arial" w:cs="Arial"/>
          <w:sz w:val="20"/>
          <w:szCs w:val="20"/>
        </w:rPr>
        <w:t>correspondientes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citado</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p>
    <w:p w14:paraId="4EBF9AD9" w14:textId="77777777" w:rsidR="00656F51" w:rsidRDefault="00656F51" w:rsidP="006A6501">
      <w:pPr>
        <w:pStyle w:val="Textosinformato1"/>
        <w:ind w:left="705"/>
        <w:jc w:val="both"/>
        <w:rPr>
          <w:rFonts w:ascii="Arial" w:hAnsi="Arial" w:cs="Arial"/>
        </w:rPr>
      </w:pPr>
    </w:p>
    <w:p w14:paraId="27A45FF5" w14:textId="77777777" w:rsidR="00656F51" w:rsidRDefault="00656F51" w:rsidP="006A6501">
      <w:pPr>
        <w:pStyle w:val="Textosinformato1"/>
        <w:ind w:left="705"/>
        <w:jc w:val="both"/>
        <w:rPr>
          <w:rFonts w:ascii="Arial" w:hAnsi="Arial" w:cs="Arial"/>
        </w:rPr>
      </w:pPr>
      <w:r>
        <w:rPr>
          <w:rFonts w:ascii="Arial" w:hAnsi="Arial" w:cs="Arial"/>
        </w:rPr>
        <w:t>La</w:t>
      </w:r>
      <w:r>
        <w:rPr>
          <w:rFonts w:ascii="Arial" w:eastAsia="Arial" w:hAnsi="Arial" w:cs="Arial"/>
        </w:rPr>
        <w:t xml:space="preserve"> </w:t>
      </w:r>
      <w:r>
        <w:rPr>
          <w:rFonts w:ascii="Arial" w:hAnsi="Arial" w:cs="Arial"/>
        </w:rPr>
        <w:t>Entidad</w:t>
      </w:r>
      <w:r>
        <w:rPr>
          <w:rFonts w:ascii="Arial" w:eastAsia="Arial" w:hAnsi="Arial" w:cs="Arial"/>
        </w:rPr>
        <w:t xml:space="preserve"> </w:t>
      </w:r>
      <w:r w:rsidR="00F425A1">
        <w:rPr>
          <w:rFonts w:ascii="Arial" w:hAnsi="Arial" w:cs="Arial"/>
        </w:rPr>
        <w:t>Promotor/</w:t>
      </w:r>
      <w:proofErr w:type="spellStart"/>
      <w:r w:rsidR="00F425A1">
        <w:rPr>
          <w:rFonts w:ascii="Arial" w:hAnsi="Arial" w:cs="Arial"/>
        </w:rPr>
        <w:t>a</w:t>
      </w:r>
      <w:r>
        <w:rPr>
          <w:rFonts w:ascii="Arial" w:hAnsi="Arial" w:cs="Arial"/>
        </w:rPr>
        <w:t>a</w:t>
      </w:r>
      <w:proofErr w:type="spellEnd"/>
      <w:r>
        <w:rPr>
          <w:rFonts w:ascii="Arial" w:eastAsia="Arial" w:hAnsi="Arial" w:cs="Arial"/>
        </w:rPr>
        <w:t xml:space="preserve"> </w:t>
      </w:r>
      <w:r>
        <w:rPr>
          <w:rFonts w:ascii="Arial" w:hAnsi="Arial" w:cs="Arial"/>
        </w:rPr>
        <w:t>hace</w:t>
      </w:r>
      <w:r>
        <w:rPr>
          <w:rFonts w:ascii="Arial" w:eastAsia="Arial" w:hAnsi="Arial" w:cs="Arial"/>
        </w:rPr>
        <w:t xml:space="preserve"> </w:t>
      </w:r>
      <w:r>
        <w:rPr>
          <w:rFonts w:ascii="Arial" w:hAnsi="Arial" w:cs="Arial"/>
        </w:rPr>
        <w:t>constar</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han</w:t>
      </w:r>
      <w:r>
        <w:rPr>
          <w:rFonts w:ascii="Arial" w:eastAsia="Arial" w:hAnsi="Arial" w:cs="Arial"/>
        </w:rPr>
        <w:t xml:space="preserve"> </w:t>
      </w:r>
      <w:r>
        <w:rPr>
          <w:rFonts w:ascii="Arial" w:hAnsi="Arial" w:cs="Arial"/>
        </w:rPr>
        <w:t>establecido</w:t>
      </w:r>
      <w:r>
        <w:rPr>
          <w:rFonts w:ascii="Arial" w:eastAsia="Arial" w:hAnsi="Arial" w:cs="Arial"/>
        </w:rPr>
        <w:t xml:space="preserve"> </w:t>
      </w:r>
      <w:r>
        <w:rPr>
          <w:rFonts w:ascii="Arial" w:hAnsi="Arial" w:cs="Arial"/>
        </w:rPr>
        <w:t>ni</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establecerán</w:t>
      </w:r>
      <w:r>
        <w:rPr>
          <w:rFonts w:ascii="Arial" w:eastAsia="Arial" w:hAnsi="Arial" w:cs="Arial"/>
        </w:rPr>
        <w:t xml:space="preserve"> </w:t>
      </w:r>
      <w:r>
        <w:rPr>
          <w:rFonts w:ascii="Arial" w:hAnsi="Arial" w:cs="Arial"/>
        </w:rPr>
        <w:t>acuerdos</w:t>
      </w:r>
      <w:r>
        <w:rPr>
          <w:rFonts w:ascii="Arial" w:eastAsia="Arial" w:hAnsi="Arial" w:cs="Arial"/>
        </w:rPr>
        <w:t xml:space="preserve"> </w:t>
      </w:r>
      <w:r>
        <w:rPr>
          <w:rFonts w:ascii="Arial" w:hAnsi="Arial" w:cs="Arial"/>
        </w:rPr>
        <w:t>ajenos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sidR="00CB66F2">
        <w:rPr>
          <w:rFonts w:ascii="Arial" w:hAnsi="Arial" w:cs="Arial"/>
        </w:rPr>
        <w:t>Investigador/a principal</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colaboradores</w:t>
      </w:r>
      <w:r>
        <w:rPr>
          <w:rFonts w:ascii="Arial" w:eastAsia="Arial" w:hAnsi="Arial" w:cs="Arial"/>
        </w:rPr>
        <w:t xml:space="preserve"> </w:t>
      </w:r>
      <w:r>
        <w:rPr>
          <w:rFonts w:ascii="Arial" w:hAnsi="Arial" w:cs="Arial"/>
        </w:rPr>
        <w:t>ni</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ninguna</w:t>
      </w:r>
      <w:r>
        <w:rPr>
          <w:rFonts w:ascii="Arial" w:eastAsia="Arial" w:hAnsi="Arial" w:cs="Arial"/>
        </w:rPr>
        <w:t xml:space="preserve"> </w:t>
      </w:r>
      <w:r>
        <w:rPr>
          <w:rFonts w:ascii="Arial" w:hAnsi="Arial" w:cs="Arial"/>
        </w:rPr>
        <w:t>institución</w:t>
      </w:r>
      <w:r>
        <w:rPr>
          <w:rFonts w:ascii="Arial" w:eastAsia="Arial" w:hAnsi="Arial" w:cs="Arial"/>
        </w:rPr>
        <w:t xml:space="preserve"> </w:t>
      </w:r>
      <w:r>
        <w:rPr>
          <w:rFonts w:ascii="Arial" w:hAnsi="Arial" w:cs="Arial"/>
        </w:rPr>
        <w:t>implicada</w:t>
      </w:r>
      <w:r>
        <w:rPr>
          <w:rFonts w:ascii="Arial" w:eastAsia="Arial" w:hAnsi="Arial" w:cs="Arial"/>
        </w:rPr>
        <w:t xml:space="preserve"> </w:t>
      </w:r>
      <w:r>
        <w:rPr>
          <w:rFonts w:ascii="Arial" w:hAnsi="Arial" w:cs="Arial"/>
        </w:rPr>
        <w:t>directa</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indirectamente</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deriven</w:t>
      </w:r>
      <w:r>
        <w:rPr>
          <w:rFonts w:ascii="Arial" w:eastAsia="Arial" w:hAnsi="Arial" w:cs="Arial"/>
        </w:rPr>
        <w:t xml:space="preserve"> </w:t>
      </w:r>
      <w:r>
        <w:rPr>
          <w:rFonts w:ascii="Arial" w:hAnsi="Arial" w:cs="Arial"/>
        </w:rPr>
        <w:t>retribuciones</w:t>
      </w:r>
      <w:r>
        <w:rPr>
          <w:rFonts w:ascii="Arial" w:eastAsia="Arial" w:hAnsi="Arial" w:cs="Arial"/>
        </w:rPr>
        <w:t xml:space="preserve"> </w:t>
      </w:r>
      <w:r>
        <w:rPr>
          <w:rFonts w:ascii="Arial" w:hAnsi="Arial" w:cs="Arial"/>
        </w:rPr>
        <w:t>económicas</w:t>
      </w:r>
      <w:r>
        <w:rPr>
          <w:rFonts w:ascii="Arial" w:eastAsia="Arial" w:hAnsi="Arial" w:cs="Arial"/>
        </w:rPr>
        <w:t xml:space="preserve"> </w:t>
      </w:r>
      <w:r>
        <w:rPr>
          <w:rFonts w:ascii="Arial" w:hAnsi="Arial" w:cs="Arial"/>
        </w:rPr>
        <w:t>adicionales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contraprestaciones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especie.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algún</w:t>
      </w:r>
      <w:r>
        <w:rPr>
          <w:rFonts w:ascii="Arial" w:eastAsia="Arial" w:hAnsi="Arial" w:cs="Arial"/>
        </w:rPr>
        <w:t xml:space="preserve"> </w:t>
      </w:r>
      <w:r>
        <w:rPr>
          <w:rFonts w:ascii="Arial" w:hAnsi="Arial" w:cs="Arial"/>
        </w:rPr>
        <w:t>motivo</w:t>
      </w:r>
      <w:r>
        <w:rPr>
          <w:rFonts w:ascii="Arial" w:eastAsia="Arial" w:hAnsi="Arial" w:cs="Arial"/>
        </w:rPr>
        <w:t xml:space="preserve"> </w:t>
      </w:r>
      <w:r>
        <w:rPr>
          <w:rFonts w:ascii="Arial" w:hAnsi="Arial" w:cs="Arial"/>
        </w:rPr>
        <w:t>sea</w:t>
      </w:r>
      <w:r>
        <w:rPr>
          <w:rFonts w:ascii="Arial" w:eastAsia="Arial" w:hAnsi="Arial" w:cs="Arial"/>
        </w:rPr>
        <w:t xml:space="preserve"> </w:t>
      </w:r>
      <w:r>
        <w:rPr>
          <w:rFonts w:ascii="Arial" w:hAnsi="Arial" w:cs="Arial"/>
        </w:rPr>
        <w:t>necesaria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firma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complementario,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anexará</w:t>
      </w:r>
      <w:r>
        <w:rPr>
          <w:rFonts w:ascii="Arial" w:eastAsia="Arial" w:hAnsi="Arial" w:cs="Arial"/>
        </w:rPr>
        <w:t xml:space="preserve"> </w:t>
      </w:r>
      <w:r w:rsidR="003F4BAE">
        <w:rPr>
          <w:rFonts w:ascii="Arial" w:eastAsia="Arial" w:hAnsi="Arial" w:cs="Arial"/>
        </w:rPr>
        <w:t>como anexo</w:t>
      </w:r>
      <w:r w:rsidR="00D753C7">
        <w:rPr>
          <w:rFonts w:ascii="Arial" w:hAnsi="Arial" w:cs="Arial"/>
        </w:rPr>
        <w:t xml:space="preserve"> al presente contrato</w:t>
      </w:r>
      <w:bookmarkEnd w:id="2"/>
      <w:r w:rsidR="00D753C7">
        <w:rPr>
          <w:rFonts w:ascii="Arial" w:hAnsi="Arial" w:cs="Arial"/>
        </w:rPr>
        <w:t>.</w:t>
      </w:r>
    </w:p>
    <w:p w14:paraId="68020DC6" w14:textId="77777777" w:rsidR="00656F51" w:rsidRDefault="00656F51">
      <w:pPr>
        <w:autoSpaceDE w:val="0"/>
        <w:jc w:val="both"/>
        <w:rPr>
          <w:rFonts w:ascii="Arial" w:hAnsi="Arial" w:cs="Arial"/>
          <w:sz w:val="20"/>
          <w:szCs w:val="20"/>
        </w:rPr>
      </w:pPr>
    </w:p>
    <w:p w14:paraId="31D7419E" w14:textId="77777777" w:rsidR="00656F51" w:rsidRDefault="00656F51">
      <w:pPr>
        <w:autoSpaceDE w:val="0"/>
        <w:jc w:val="both"/>
        <w:rPr>
          <w:rFonts w:ascii="Arial" w:hAnsi="Arial" w:cs="Arial"/>
          <w:b/>
          <w:sz w:val="20"/>
          <w:szCs w:val="20"/>
        </w:rPr>
      </w:pPr>
      <w:r>
        <w:rPr>
          <w:rFonts w:ascii="Arial" w:hAnsi="Arial" w:cs="Arial"/>
          <w:b/>
          <w:sz w:val="20"/>
          <w:szCs w:val="20"/>
        </w:rPr>
        <w:t>QUINTA.</w:t>
      </w:r>
      <w:r>
        <w:rPr>
          <w:rFonts w:ascii="Arial" w:eastAsia="Arial" w:hAnsi="Arial" w:cs="Arial"/>
          <w:b/>
          <w:sz w:val="20"/>
          <w:szCs w:val="20"/>
        </w:rPr>
        <w:t xml:space="preserve"> </w:t>
      </w:r>
      <w:r>
        <w:rPr>
          <w:rFonts w:ascii="Arial" w:hAnsi="Arial" w:cs="Arial"/>
          <w:b/>
          <w:sz w:val="20"/>
          <w:szCs w:val="20"/>
        </w:rPr>
        <w:t>OBLIGACIONES</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sidR="00CB66F2" w:rsidRPr="00CC090A">
        <w:rPr>
          <w:rFonts w:ascii="Arial" w:hAnsi="Arial" w:cs="Arial"/>
          <w:b/>
          <w:sz w:val="20"/>
          <w:szCs w:val="20"/>
        </w:rPr>
        <w:t>PROMOTOR/A</w:t>
      </w:r>
      <w:r w:rsidR="00CB66F2">
        <w:rPr>
          <w:rFonts w:ascii="Arial" w:eastAsia="Arial" w:hAnsi="Arial" w:cs="Arial"/>
          <w:b/>
          <w:sz w:val="20"/>
          <w:szCs w:val="20"/>
        </w:rPr>
        <w:t xml:space="preserve"> </w:t>
      </w:r>
      <w:r w:rsidR="00D753C7">
        <w:rPr>
          <w:rFonts w:ascii="Arial" w:eastAsia="Arial" w:hAnsi="Arial" w:cs="Arial"/>
          <w:b/>
          <w:sz w:val="20"/>
          <w:szCs w:val="20"/>
        </w:rPr>
        <w:t xml:space="preserve">DEL ESTUDIO </w:t>
      </w:r>
    </w:p>
    <w:p w14:paraId="29FD1853" w14:textId="77777777" w:rsidR="00656F51" w:rsidRDefault="00656F51">
      <w:pPr>
        <w:autoSpaceDE w:val="0"/>
        <w:jc w:val="both"/>
        <w:rPr>
          <w:rFonts w:ascii="Arial" w:hAnsi="Arial" w:cs="Arial"/>
          <w:sz w:val="20"/>
          <w:szCs w:val="20"/>
        </w:rPr>
      </w:pPr>
    </w:p>
    <w:p w14:paraId="6D9AFE64" w14:textId="77777777" w:rsidR="00656F51" w:rsidRDefault="00656F51">
      <w:pPr>
        <w:autoSpaceDE w:val="0"/>
        <w:jc w:val="both"/>
        <w:rPr>
          <w:rFonts w:ascii="Arial" w:hAnsi="Arial" w:cs="Arial"/>
          <w:sz w:val="20"/>
          <w:szCs w:val="20"/>
        </w:rPr>
      </w:pPr>
      <w:r>
        <w:rPr>
          <w:rFonts w:ascii="Arial" w:hAnsi="Arial" w:cs="Arial"/>
          <w:sz w:val="20"/>
          <w:szCs w:val="20"/>
        </w:rPr>
        <w:t>Establecidas</w:t>
      </w:r>
      <w:r>
        <w:rPr>
          <w:rFonts w:ascii="Arial" w:eastAsia="Arial" w:hAnsi="Arial" w:cs="Arial"/>
          <w:sz w:val="20"/>
          <w:szCs w:val="20"/>
        </w:rPr>
        <w:t xml:space="preserve"> </w:t>
      </w:r>
      <w:r>
        <w:rPr>
          <w:rFonts w:ascii="Arial" w:hAnsi="Arial" w:cs="Arial"/>
          <w:sz w:val="20"/>
          <w:szCs w:val="20"/>
        </w:rPr>
        <w:t>según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vigente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materia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estudios</w:t>
      </w:r>
      <w:r>
        <w:rPr>
          <w:rFonts w:ascii="Arial" w:eastAsia="Arial" w:hAnsi="Arial" w:cs="Arial"/>
          <w:sz w:val="20"/>
          <w:szCs w:val="20"/>
        </w:rPr>
        <w:t xml:space="preserve"> </w:t>
      </w:r>
      <w:r w:rsidR="0056568A">
        <w:rPr>
          <w:rFonts w:ascii="Arial" w:hAnsi="Arial" w:cs="Arial"/>
          <w:sz w:val="20"/>
          <w:szCs w:val="20"/>
        </w:rPr>
        <w:t xml:space="preserve">observacionales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medicamentos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productos</w:t>
      </w:r>
      <w:r>
        <w:rPr>
          <w:rFonts w:ascii="Arial" w:eastAsia="Arial" w:hAnsi="Arial" w:cs="Arial"/>
          <w:sz w:val="20"/>
          <w:szCs w:val="20"/>
        </w:rPr>
        <w:t xml:space="preserve"> </w:t>
      </w:r>
      <w:r>
        <w:rPr>
          <w:rFonts w:ascii="Arial" w:hAnsi="Arial" w:cs="Arial"/>
          <w:sz w:val="20"/>
          <w:szCs w:val="20"/>
        </w:rPr>
        <w:t>sanitarios.</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comunicar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fecha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inicio</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p>
    <w:p w14:paraId="6E1E4527" w14:textId="77777777" w:rsidR="00656F51" w:rsidRDefault="00656F51">
      <w:pPr>
        <w:autoSpaceDE w:val="0"/>
        <w:jc w:val="both"/>
        <w:rPr>
          <w:rFonts w:ascii="Arial" w:hAnsi="Arial" w:cs="Arial"/>
          <w:sz w:val="20"/>
          <w:szCs w:val="20"/>
        </w:rPr>
      </w:pPr>
    </w:p>
    <w:p w14:paraId="1A4FC8B4" w14:textId="77777777" w:rsidR="00656F51" w:rsidRDefault="00656F51">
      <w:pPr>
        <w:autoSpaceDE w:val="0"/>
        <w:jc w:val="both"/>
        <w:rPr>
          <w:rFonts w:ascii="Arial" w:hAnsi="Arial" w:cs="Arial"/>
          <w:b/>
          <w:sz w:val="20"/>
          <w:szCs w:val="20"/>
        </w:rPr>
      </w:pPr>
      <w:r>
        <w:rPr>
          <w:rFonts w:ascii="Arial" w:hAnsi="Arial" w:cs="Arial"/>
          <w:b/>
          <w:sz w:val="20"/>
          <w:szCs w:val="20"/>
        </w:rPr>
        <w:t>SEXTA.</w:t>
      </w:r>
      <w:r>
        <w:rPr>
          <w:rFonts w:ascii="Arial" w:eastAsia="Arial" w:hAnsi="Arial" w:cs="Arial"/>
          <w:b/>
          <w:sz w:val="20"/>
          <w:szCs w:val="20"/>
        </w:rPr>
        <w:t xml:space="preserve"> </w:t>
      </w:r>
      <w:r>
        <w:rPr>
          <w:rFonts w:ascii="Arial" w:hAnsi="Arial" w:cs="Arial"/>
          <w:b/>
          <w:sz w:val="20"/>
          <w:szCs w:val="20"/>
        </w:rPr>
        <w:t>OBLIGACIONES</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sidR="000D5E4B">
        <w:rPr>
          <w:rFonts w:ascii="Arial" w:hAnsi="Arial" w:cs="Arial"/>
          <w:b/>
          <w:sz w:val="20"/>
          <w:szCs w:val="20"/>
        </w:rPr>
        <w:t>INVESTIGADOR/</w:t>
      </w:r>
      <w:proofErr w:type="gramStart"/>
      <w:r w:rsidR="000D5E4B">
        <w:rPr>
          <w:rFonts w:ascii="Arial" w:hAnsi="Arial" w:cs="Arial"/>
          <w:b/>
          <w:sz w:val="20"/>
          <w:szCs w:val="20"/>
        </w:rPr>
        <w:t>A  PRINCIPAL</w:t>
      </w:r>
      <w:proofErr w:type="gramEnd"/>
      <w:r w:rsidR="000D5E4B">
        <w:rPr>
          <w:rFonts w:ascii="Arial" w:eastAsia="Arial" w:hAnsi="Arial" w:cs="Arial"/>
          <w:b/>
          <w:sz w:val="20"/>
          <w:szCs w:val="20"/>
        </w:rPr>
        <w:t xml:space="preserve"> </w:t>
      </w:r>
    </w:p>
    <w:p w14:paraId="01D36BA6" w14:textId="77777777" w:rsidR="00656F51" w:rsidRDefault="00656F51">
      <w:pPr>
        <w:autoSpaceDE w:val="0"/>
        <w:jc w:val="both"/>
        <w:rPr>
          <w:rFonts w:ascii="Arial" w:hAnsi="Arial" w:cs="Arial"/>
          <w:b/>
          <w:sz w:val="20"/>
          <w:szCs w:val="20"/>
        </w:rPr>
      </w:pPr>
    </w:p>
    <w:p w14:paraId="26D57302" w14:textId="77777777" w:rsidR="00656F51" w:rsidRDefault="00124900">
      <w:pPr>
        <w:autoSpaceDE w:val="0"/>
        <w:jc w:val="both"/>
        <w:rPr>
          <w:rFonts w:ascii="Arial" w:hAnsi="Arial" w:cs="Arial"/>
          <w:sz w:val="20"/>
          <w:szCs w:val="20"/>
        </w:rPr>
      </w:pPr>
      <w:r w:rsidRPr="00124900">
        <w:rPr>
          <w:rFonts w:ascii="Arial" w:hAnsi="Arial" w:cs="Arial"/>
          <w:sz w:val="20"/>
          <w:szCs w:val="20"/>
        </w:rPr>
        <w:t xml:space="preserve">El/La Investigador/a </w:t>
      </w:r>
      <w:r>
        <w:rPr>
          <w:rFonts w:ascii="Arial" w:hAnsi="Arial" w:cs="Arial"/>
          <w:sz w:val="20"/>
          <w:szCs w:val="20"/>
        </w:rPr>
        <w:t>p</w:t>
      </w:r>
      <w:r w:rsidRPr="00124900">
        <w:rPr>
          <w:rFonts w:ascii="Arial" w:hAnsi="Arial" w:cs="Arial"/>
          <w:sz w:val="20"/>
          <w:szCs w:val="20"/>
        </w:rPr>
        <w:t xml:space="preserve">rincipal se responsabiliza de que el </w:t>
      </w:r>
      <w:r>
        <w:rPr>
          <w:rFonts w:ascii="Arial" w:hAnsi="Arial" w:cs="Arial"/>
          <w:sz w:val="20"/>
          <w:szCs w:val="20"/>
        </w:rPr>
        <w:t xml:space="preserve">estudio </w:t>
      </w:r>
      <w:r w:rsidRPr="00124900">
        <w:rPr>
          <w:rFonts w:ascii="Arial" w:hAnsi="Arial" w:cs="Arial"/>
          <w:sz w:val="20"/>
          <w:szCs w:val="20"/>
        </w:rPr>
        <w:t xml:space="preserve">se ajuste a los requisitos y condiciones establecidos en la autorización administrativa correspondiente, de acuerdo con las obligaciones contenidas en la legislación vigente en materia de </w:t>
      </w:r>
      <w:r w:rsidR="00656F51">
        <w:rPr>
          <w:rFonts w:ascii="Arial" w:hAnsi="Arial" w:cs="Arial"/>
          <w:sz w:val="20"/>
          <w:szCs w:val="20"/>
        </w:rPr>
        <w:t>estudios</w:t>
      </w:r>
      <w:r w:rsidR="00656F51">
        <w:rPr>
          <w:rFonts w:ascii="Arial" w:eastAsia="Arial" w:hAnsi="Arial" w:cs="Arial"/>
          <w:sz w:val="20"/>
          <w:szCs w:val="20"/>
        </w:rPr>
        <w:t xml:space="preserve"> </w:t>
      </w:r>
      <w:r w:rsidR="00656F51">
        <w:rPr>
          <w:rFonts w:ascii="Arial" w:hAnsi="Arial" w:cs="Arial"/>
          <w:sz w:val="20"/>
          <w:szCs w:val="20"/>
        </w:rPr>
        <w:t>observacional</w:t>
      </w:r>
      <w:r w:rsidR="00093421">
        <w:rPr>
          <w:rFonts w:ascii="Arial" w:hAnsi="Arial" w:cs="Arial"/>
          <w:sz w:val="20"/>
          <w:szCs w:val="20"/>
        </w:rPr>
        <w:t>es</w:t>
      </w:r>
      <w:r w:rsidR="00656F51">
        <w:rPr>
          <w:rFonts w:ascii="Arial" w:eastAsia="Arial" w:hAnsi="Arial" w:cs="Arial"/>
          <w:sz w:val="20"/>
          <w:szCs w:val="20"/>
        </w:rPr>
        <w:t xml:space="preserve"> </w:t>
      </w:r>
      <w:r w:rsidR="00656F51">
        <w:rPr>
          <w:rFonts w:ascii="Arial" w:hAnsi="Arial" w:cs="Arial"/>
          <w:sz w:val="20"/>
          <w:szCs w:val="20"/>
        </w:rPr>
        <w:t>con</w:t>
      </w:r>
      <w:r w:rsidR="00656F51">
        <w:rPr>
          <w:rFonts w:ascii="Arial" w:eastAsia="Arial" w:hAnsi="Arial" w:cs="Arial"/>
          <w:sz w:val="20"/>
          <w:szCs w:val="20"/>
        </w:rPr>
        <w:t xml:space="preserve"> </w:t>
      </w:r>
      <w:r w:rsidR="00656F51">
        <w:rPr>
          <w:rFonts w:ascii="Arial" w:hAnsi="Arial" w:cs="Arial"/>
          <w:sz w:val="20"/>
          <w:szCs w:val="20"/>
        </w:rPr>
        <w:t>medicamentos</w:t>
      </w:r>
      <w:r w:rsidR="00656F51">
        <w:rPr>
          <w:rFonts w:ascii="Arial" w:eastAsia="Arial" w:hAnsi="Arial" w:cs="Arial"/>
          <w:sz w:val="20"/>
          <w:szCs w:val="20"/>
        </w:rPr>
        <w:t xml:space="preserve"> </w:t>
      </w:r>
      <w:r w:rsidR="00656F51">
        <w:rPr>
          <w:rFonts w:ascii="Arial" w:hAnsi="Arial" w:cs="Arial"/>
          <w:sz w:val="20"/>
          <w:szCs w:val="20"/>
        </w:rPr>
        <w:t>y</w:t>
      </w:r>
      <w:r w:rsidR="00656F51">
        <w:rPr>
          <w:rFonts w:ascii="Arial" w:eastAsia="Arial" w:hAnsi="Arial" w:cs="Arial"/>
          <w:sz w:val="20"/>
          <w:szCs w:val="20"/>
        </w:rPr>
        <w:t xml:space="preserve"> </w:t>
      </w:r>
      <w:r w:rsidR="00656F51">
        <w:rPr>
          <w:rFonts w:ascii="Arial" w:hAnsi="Arial" w:cs="Arial"/>
          <w:sz w:val="20"/>
          <w:szCs w:val="20"/>
        </w:rPr>
        <w:t>productos</w:t>
      </w:r>
      <w:r w:rsidR="00656F51">
        <w:rPr>
          <w:rFonts w:ascii="Arial" w:eastAsia="Arial" w:hAnsi="Arial" w:cs="Arial"/>
          <w:sz w:val="20"/>
          <w:szCs w:val="20"/>
        </w:rPr>
        <w:t xml:space="preserve"> </w:t>
      </w:r>
      <w:r w:rsidR="00656F51">
        <w:rPr>
          <w:rFonts w:ascii="Arial" w:hAnsi="Arial" w:cs="Arial"/>
          <w:sz w:val="20"/>
          <w:szCs w:val="20"/>
        </w:rPr>
        <w:t>sanitarios.</w:t>
      </w:r>
    </w:p>
    <w:p w14:paraId="65A9D3F1" w14:textId="77777777" w:rsidR="00656F51" w:rsidRDefault="00656F51">
      <w:pPr>
        <w:autoSpaceDE w:val="0"/>
        <w:jc w:val="both"/>
        <w:rPr>
          <w:rFonts w:ascii="Arial" w:hAnsi="Arial" w:cs="Arial"/>
          <w:sz w:val="20"/>
          <w:szCs w:val="20"/>
        </w:rPr>
      </w:pPr>
    </w:p>
    <w:p w14:paraId="3F34A895" w14:textId="77777777" w:rsidR="00656F51" w:rsidRDefault="00656F51">
      <w:pPr>
        <w:autoSpaceDE w:val="0"/>
        <w:jc w:val="both"/>
        <w:rPr>
          <w:rFonts w:ascii="Arial" w:hAnsi="Arial" w:cs="Arial"/>
          <w:b/>
          <w:sz w:val="20"/>
          <w:szCs w:val="20"/>
        </w:rPr>
      </w:pPr>
      <w:r>
        <w:rPr>
          <w:rFonts w:ascii="Arial" w:hAnsi="Arial" w:cs="Arial"/>
          <w:b/>
          <w:sz w:val="20"/>
          <w:szCs w:val="20"/>
        </w:rPr>
        <w:t>SÉPTIMA.</w:t>
      </w:r>
      <w:r>
        <w:rPr>
          <w:rFonts w:ascii="Arial" w:eastAsia="Arial" w:hAnsi="Arial" w:cs="Arial"/>
          <w:b/>
          <w:sz w:val="20"/>
          <w:szCs w:val="20"/>
        </w:rPr>
        <w:t xml:space="preserve"> </w:t>
      </w:r>
      <w:r>
        <w:rPr>
          <w:rFonts w:ascii="Arial" w:hAnsi="Arial" w:cs="Arial"/>
          <w:b/>
          <w:sz w:val="20"/>
          <w:szCs w:val="20"/>
        </w:rPr>
        <w:t>ARCHIVO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DOCUMENTACIÓN</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LOS</w:t>
      </w:r>
      <w:r>
        <w:rPr>
          <w:rFonts w:ascii="Arial" w:eastAsia="Arial" w:hAnsi="Arial" w:cs="Arial"/>
          <w:b/>
          <w:sz w:val="20"/>
          <w:szCs w:val="20"/>
        </w:rPr>
        <w:t xml:space="preserve"> </w:t>
      </w:r>
      <w:r>
        <w:rPr>
          <w:rFonts w:ascii="Arial" w:hAnsi="Arial" w:cs="Arial"/>
          <w:b/>
          <w:sz w:val="20"/>
          <w:szCs w:val="20"/>
        </w:rPr>
        <w:t>ESTUDIOS</w:t>
      </w:r>
      <w:r>
        <w:rPr>
          <w:rFonts w:ascii="Arial" w:eastAsia="Arial" w:hAnsi="Arial" w:cs="Arial"/>
          <w:b/>
          <w:sz w:val="20"/>
          <w:szCs w:val="20"/>
        </w:rPr>
        <w:t xml:space="preserve"> </w:t>
      </w:r>
      <w:r>
        <w:rPr>
          <w:rFonts w:ascii="Arial" w:hAnsi="Arial" w:cs="Arial"/>
          <w:b/>
          <w:sz w:val="20"/>
          <w:szCs w:val="20"/>
        </w:rPr>
        <w:t>OBSERVACIONALES</w:t>
      </w:r>
      <w:r w:rsidR="0056568A">
        <w:rPr>
          <w:rFonts w:ascii="Arial" w:hAnsi="Arial" w:cs="Arial"/>
          <w:b/>
          <w:sz w:val="20"/>
          <w:szCs w:val="20"/>
        </w:rPr>
        <w:t xml:space="preserve"> CON MEDICAMENTOS</w:t>
      </w:r>
    </w:p>
    <w:p w14:paraId="62342269" w14:textId="77777777" w:rsidR="00656F51" w:rsidRDefault="00656F51">
      <w:pPr>
        <w:autoSpaceDE w:val="0"/>
        <w:jc w:val="both"/>
        <w:rPr>
          <w:rFonts w:ascii="Arial" w:hAnsi="Arial" w:cs="Arial"/>
          <w:sz w:val="20"/>
          <w:szCs w:val="20"/>
        </w:rPr>
      </w:pPr>
    </w:p>
    <w:p w14:paraId="0518FE86" w14:textId="77777777" w:rsidR="00656F51" w:rsidRDefault="003F4BAE" w:rsidP="006A6501">
      <w:pPr>
        <w:numPr>
          <w:ilvl w:val="0"/>
          <w:numId w:val="19"/>
        </w:numPr>
        <w:autoSpaceDE w:val="0"/>
        <w:jc w:val="both"/>
        <w:rPr>
          <w:rFonts w:ascii="Arial" w:hAnsi="Arial" w:cs="Arial"/>
          <w:sz w:val="20"/>
          <w:szCs w:val="20"/>
        </w:rPr>
      </w:pPr>
      <w:r>
        <w:rPr>
          <w:rFonts w:ascii="Arial" w:hAnsi="Arial" w:cs="Arial"/>
          <w:sz w:val="20"/>
          <w:szCs w:val="20"/>
        </w:rPr>
        <w:t>El/La promotor/a</w:t>
      </w:r>
      <w:r w:rsidRPr="00571290">
        <w:rPr>
          <w:rFonts w:ascii="Arial" w:hAnsi="Arial" w:cs="Arial"/>
          <w:sz w:val="20"/>
          <w:szCs w:val="20"/>
        </w:rPr>
        <w:t xml:space="preserve"> y el</w:t>
      </w:r>
      <w:r>
        <w:rPr>
          <w:rFonts w:ascii="Arial" w:hAnsi="Arial" w:cs="Arial"/>
          <w:sz w:val="20"/>
          <w:szCs w:val="20"/>
        </w:rPr>
        <w:t>/la</w:t>
      </w:r>
      <w:r w:rsidRPr="00571290">
        <w:rPr>
          <w:rFonts w:ascii="Arial" w:hAnsi="Arial" w:cs="Arial"/>
          <w:sz w:val="20"/>
          <w:szCs w:val="20"/>
        </w:rPr>
        <w:t xml:space="preserve"> </w:t>
      </w:r>
      <w:r w:rsidR="00CB66F2">
        <w:rPr>
          <w:rFonts w:ascii="Arial" w:hAnsi="Arial" w:cs="Arial"/>
          <w:sz w:val="20"/>
          <w:szCs w:val="20"/>
        </w:rPr>
        <w:t>Investigador/a principal</w:t>
      </w:r>
      <w:r w:rsidRPr="00571290">
        <w:rPr>
          <w:rFonts w:ascii="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estudio</w:t>
      </w:r>
      <w:r w:rsidR="00656F51">
        <w:rPr>
          <w:rFonts w:ascii="Arial" w:eastAsia="Arial" w:hAnsi="Arial" w:cs="Arial"/>
          <w:sz w:val="20"/>
          <w:szCs w:val="20"/>
        </w:rPr>
        <w:t xml:space="preserve"> </w:t>
      </w:r>
      <w:r>
        <w:rPr>
          <w:rFonts w:ascii="Arial" w:hAnsi="Arial" w:cs="Arial"/>
          <w:sz w:val="20"/>
          <w:szCs w:val="20"/>
        </w:rPr>
        <w:t>son</w:t>
      </w:r>
      <w:r w:rsidR="00656F51">
        <w:rPr>
          <w:rFonts w:ascii="Arial" w:eastAsia="Arial" w:hAnsi="Arial" w:cs="Arial"/>
          <w:sz w:val="20"/>
          <w:szCs w:val="20"/>
        </w:rPr>
        <w:t xml:space="preserve"> </w:t>
      </w:r>
      <w:r w:rsidR="00656F51">
        <w:rPr>
          <w:rFonts w:ascii="Arial" w:hAnsi="Arial" w:cs="Arial"/>
          <w:sz w:val="20"/>
          <w:szCs w:val="20"/>
        </w:rPr>
        <w:t>responsable</w:t>
      </w:r>
      <w:r w:rsidR="00656F51">
        <w:rPr>
          <w:rFonts w:ascii="Arial" w:eastAsia="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archivo</w:t>
      </w:r>
      <w:r w:rsidR="00656F51">
        <w:rPr>
          <w:rFonts w:ascii="Arial" w:eastAsia="Arial" w:hAnsi="Arial" w:cs="Arial"/>
          <w:sz w:val="20"/>
          <w:szCs w:val="20"/>
        </w:rPr>
        <w:t xml:space="preserve"> </w:t>
      </w:r>
      <w:r w:rsidR="00656F51">
        <w:rPr>
          <w:rFonts w:ascii="Arial" w:hAnsi="Arial" w:cs="Arial"/>
          <w:sz w:val="20"/>
          <w:szCs w:val="20"/>
        </w:rPr>
        <w:t>de</w:t>
      </w:r>
      <w:r w:rsidR="00656F51">
        <w:rPr>
          <w:rFonts w:ascii="Arial" w:eastAsia="Arial" w:hAnsi="Arial" w:cs="Arial"/>
          <w:sz w:val="20"/>
          <w:szCs w:val="20"/>
        </w:rPr>
        <w:t xml:space="preserve"> </w:t>
      </w:r>
      <w:r w:rsidR="00656F51">
        <w:rPr>
          <w:rFonts w:ascii="Arial" w:hAnsi="Arial" w:cs="Arial"/>
          <w:sz w:val="20"/>
          <w:szCs w:val="20"/>
        </w:rPr>
        <w:t>la</w:t>
      </w:r>
      <w:r w:rsidR="00656F51">
        <w:rPr>
          <w:rFonts w:ascii="Arial" w:eastAsia="Arial" w:hAnsi="Arial" w:cs="Arial"/>
          <w:sz w:val="20"/>
          <w:szCs w:val="20"/>
        </w:rPr>
        <w:t xml:space="preserve"> </w:t>
      </w:r>
      <w:r w:rsidR="00656F51">
        <w:rPr>
          <w:rFonts w:ascii="Arial" w:hAnsi="Arial" w:cs="Arial"/>
          <w:sz w:val="20"/>
          <w:szCs w:val="20"/>
        </w:rPr>
        <w:t>documentación</w:t>
      </w:r>
      <w:r w:rsidR="00656F51">
        <w:rPr>
          <w:rFonts w:ascii="Arial" w:eastAsia="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estudio.</w:t>
      </w:r>
    </w:p>
    <w:p w14:paraId="2AE90F22" w14:textId="77777777" w:rsidR="00656F51" w:rsidRDefault="00656F51">
      <w:pPr>
        <w:autoSpaceDE w:val="0"/>
        <w:jc w:val="both"/>
        <w:rPr>
          <w:rFonts w:ascii="Arial" w:hAnsi="Arial" w:cs="Arial"/>
          <w:sz w:val="20"/>
          <w:szCs w:val="20"/>
        </w:rPr>
      </w:pPr>
    </w:p>
    <w:p w14:paraId="49F64486"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ocupará</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códigos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identificación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sujetos</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conserven</w:t>
      </w:r>
      <w:r>
        <w:rPr>
          <w:rFonts w:ascii="Arial" w:eastAsia="Arial" w:hAnsi="Arial" w:cs="Arial"/>
          <w:sz w:val="20"/>
          <w:szCs w:val="20"/>
        </w:rPr>
        <w:t xml:space="preserve"> </w:t>
      </w:r>
      <w:r>
        <w:rPr>
          <w:rFonts w:ascii="Arial" w:hAnsi="Arial" w:cs="Arial"/>
          <w:sz w:val="20"/>
          <w:szCs w:val="20"/>
        </w:rPr>
        <w:t>durante</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menos</w:t>
      </w:r>
      <w:r>
        <w:rPr>
          <w:rFonts w:ascii="Arial" w:eastAsia="Arial" w:hAnsi="Arial" w:cs="Arial"/>
          <w:sz w:val="20"/>
          <w:szCs w:val="20"/>
        </w:rPr>
        <w:t xml:space="preserve"> </w:t>
      </w:r>
      <w:r>
        <w:rPr>
          <w:rFonts w:ascii="Arial" w:hAnsi="Arial" w:cs="Arial"/>
          <w:sz w:val="20"/>
          <w:szCs w:val="20"/>
        </w:rPr>
        <w:t>quince</w:t>
      </w:r>
      <w:r>
        <w:rPr>
          <w:rFonts w:ascii="Arial" w:eastAsia="Arial" w:hAnsi="Arial" w:cs="Arial"/>
          <w:sz w:val="20"/>
          <w:szCs w:val="20"/>
        </w:rPr>
        <w:t xml:space="preserve"> </w:t>
      </w:r>
      <w:r>
        <w:rPr>
          <w:rFonts w:ascii="Arial" w:hAnsi="Arial" w:cs="Arial"/>
          <w:sz w:val="20"/>
          <w:szCs w:val="20"/>
        </w:rPr>
        <w:t>años</w:t>
      </w:r>
      <w:r>
        <w:rPr>
          <w:rFonts w:ascii="Arial" w:eastAsia="Arial" w:hAnsi="Arial" w:cs="Arial"/>
          <w:sz w:val="20"/>
          <w:szCs w:val="20"/>
        </w:rPr>
        <w:t xml:space="preserve"> </w:t>
      </w:r>
      <w:r>
        <w:rPr>
          <w:rFonts w:ascii="Arial" w:hAnsi="Arial" w:cs="Arial"/>
          <w:sz w:val="20"/>
          <w:szCs w:val="20"/>
        </w:rPr>
        <w:t>después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concluido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interrumpido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p>
    <w:p w14:paraId="07AF92DD" w14:textId="77777777" w:rsidR="00656F51" w:rsidRDefault="00656F51">
      <w:pPr>
        <w:autoSpaceDE w:val="0"/>
        <w:jc w:val="both"/>
        <w:rPr>
          <w:rFonts w:ascii="Arial" w:hAnsi="Arial" w:cs="Arial"/>
          <w:sz w:val="20"/>
          <w:szCs w:val="20"/>
        </w:rPr>
      </w:pPr>
    </w:p>
    <w:p w14:paraId="75A1D504"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historias</w:t>
      </w:r>
      <w:r>
        <w:rPr>
          <w:rFonts w:ascii="Arial" w:eastAsia="Arial" w:hAnsi="Arial" w:cs="Arial"/>
          <w:sz w:val="20"/>
          <w:szCs w:val="20"/>
        </w:rPr>
        <w:t xml:space="preserve"> </w:t>
      </w:r>
      <w:r>
        <w:rPr>
          <w:rFonts w:ascii="Arial" w:hAnsi="Arial" w:cs="Arial"/>
          <w:sz w:val="20"/>
          <w:szCs w:val="20"/>
        </w:rPr>
        <w:t>clínicas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demás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originales</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conservarán</w:t>
      </w:r>
      <w:r>
        <w:rPr>
          <w:rFonts w:ascii="Arial" w:eastAsia="Arial" w:hAnsi="Arial" w:cs="Arial"/>
          <w:sz w:val="20"/>
          <w:szCs w:val="20"/>
        </w:rPr>
        <w:t xml:space="preserve"> </w:t>
      </w:r>
      <w:proofErr w:type="gramStart"/>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acuerdo</w:t>
      </w:r>
      <w:r>
        <w:rPr>
          <w:rFonts w:ascii="Arial" w:eastAsia="Arial" w:hAnsi="Arial" w:cs="Arial"/>
          <w:sz w:val="20"/>
          <w:szCs w:val="20"/>
        </w:rPr>
        <w:t xml:space="preserve"> </w:t>
      </w:r>
      <w:r>
        <w:rPr>
          <w:rFonts w:ascii="Arial" w:hAnsi="Arial" w:cs="Arial"/>
          <w:sz w:val="20"/>
          <w:szCs w:val="20"/>
        </w:rPr>
        <w:t>a</w:t>
      </w:r>
      <w:proofErr w:type="gramEnd"/>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legislación</w:t>
      </w:r>
      <w:r>
        <w:rPr>
          <w:rFonts w:ascii="Arial" w:eastAsia="Arial" w:hAnsi="Arial" w:cs="Arial"/>
          <w:sz w:val="20"/>
          <w:szCs w:val="20"/>
        </w:rPr>
        <w:t xml:space="preserve"> </w:t>
      </w:r>
      <w:r>
        <w:rPr>
          <w:rFonts w:ascii="Arial" w:hAnsi="Arial" w:cs="Arial"/>
          <w:sz w:val="20"/>
          <w:szCs w:val="20"/>
        </w:rPr>
        <w:t>vigente.</w:t>
      </w:r>
    </w:p>
    <w:p w14:paraId="5C75E526" w14:textId="77777777" w:rsidR="00656F51" w:rsidRDefault="00656F51">
      <w:pPr>
        <w:autoSpaceDE w:val="0"/>
        <w:jc w:val="both"/>
        <w:rPr>
          <w:rFonts w:ascii="Arial" w:hAnsi="Arial" w:cs="Arial"/>
          <w:sz w:val="20"/>
          <w:szCs w:val="20"/>
        </w:rPr>
      </w:pPr>
    </w:p>
    <w:p w14:paraId="31E4D5D2"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El</w:t>
      </w:r>
      <w:r>
        <w:rPr>
          <w:rFonts w:ascii="Arial" w:eastAsia="Arial" w:hAnsi="Arial" w:cs="Arial"/>
          <w:sz w:val="20"/>
          <w:szCs w:val="20"/>
        </w:rPr>
        <w:t xml:space="preserve"> </w:t>
      </w:r>
      <w:r w:rsidR="00F425A1">
        <w:rPr>
          <w:rFonts w:ascii="Arial" w:hAnsi="Arial" w:cs="Arial"/>
          <w:sz w:val="20"/>
          <w:szCs w:val="20"/>
        </w:rPr>
        <w:t>Promotor/a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propietario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conservará</w:t>
      </w:r>
      <w:r>
        <w:rPr>
          <w:rFonts w:ascii="Arial" w:eastAsia="Arial" w:hAnsi="Arial" w:cs="Arial"/>
          <w:sz w:val="20"/>
          <w:szCs w:val="20"/>
        </w:rPr>
        <w:t xml:space="preserve"> </w:t>
      </w:r>
      <w:r>
        <w:rPr>
          <w:rFonts w:ascii="Arial" w:hAnsi="Arial" w:cs="Arial"/>
          <w:sz w:val="20"/>
          <w:szCs w:val="20"/>
        </w:rPr>
        <w:t>toda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restante</w:t>
      </w:r>
      <w:r>
        <w:rPr>
          <w:rFonts w:ascii="Arial" w:eastAsia="Arial" w:hAnsi="Arial" w:cs="Arial"/>
          <w:sz w:val="20"/>
          <w:szCs w:val="20"/>
        </w:rPr>
        <w:t xml:space="preserve"> </w:t>
      </w:r>
      <w:r>
        <w:rPr>
          <w:rFonts w:ascii="Arial" w:hAnsi="Arial" w:cs="Arial"/>
          <w:sz w:val="20"/>
          <w:szCs w:val="20"/>
        </w:rPr>
        <w:t>documentación</w:t>
      </w:r>
      <w:r>
        <w:rPr>
          <w:rFonts w:ascii="Arial" w:eastAsia="Arial" w:hAnsi="Arial" w:cs="Arial"/>
          <w:sz w:val="20"/>
          <w:szCs w:val="20"/>
        </w:rPr>
        <w:t xml:space="preserve"> </w:t>
      </w:r>
      <w:r>
        <w:rPr>
          <w:rFonts w:ascii="Arial" w:hAnsi="Arial" w:cs="Arial"/>
          <w:sz w:val="20"/>
          <w:szCs w:val="20"/>
        </w:rPr>
        <w:t>relativa</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durante</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menos</w:t>
      </w:r>
      <w:r>
        <w:rPr>
          <w:rFonts w:ascii="Arial" w:eastAsia="Arial" w:hAnsi="Arial" w:cs="Arial"/>
          <w:sz w:val="20"/>
          <w:szCs w:val="20"/>
        </w:rPr>
        <w:t xml:space="preserve"> </w:t>
      </w:r>
      <w:r>
        <w:rPr>
          <w:rFonts w:ascii="Arial" w:hAnsi="Arial" w:cs="Arial"/>
          <w:sz w:val="20"/>
          <w:szCs w:val="20"/>
        </w:rPr>
        <w:t>cinco</w:t>
      </w:r>
      <w:r>
        <w:rPr>
          <w:rFonts w:ascii="Arial" w:eastAsia="Arial" w:hAnsi="Arial" w:cs="Arial"/>
          <w:sz w:val="20"/>
          <w:szCs w:val="20"/>
        </w:rPr>
        <w:t xml:space="preserve"> </w:t>
      </w:r>
      <w:r>
        <w:rPr>
          <w:rFonts w:ascii="Arial" w:hAnsi="Arial" w:cs="Arial"/>
          <w:sz w:val="20"/>
          <w:szCs w:val="20"/>
        </w:rPr>
        <w:t>años</w:t>
      </w:r>
      <w:r>
        <w:rPr>
          <w:rFonts w:ascii="Arial" w:eastAsia="Arial" w:hAnsi="Arial" w:cs="Arial"/>
          <w:sz w:val="20"/>
          <w:szCs w:val="20"/>
        </w:rPr>
        <w:t xml:space="preserve"> </w:t>
      </w:r>
      <w:r>
        <w:rPr>
          <w:rFonts w:ascii="Arial" w:hAnsi="Arial" w:cs="Arial"/>
          <w:sz w:val="20"/>
          <w:szCs w:val="20"/>
        </w:rPr>
        <w:t>tras</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finalización</w:t>
      </w:r>
      <w:r>
        <w:rPr>
          <w:rFonts w:ascii="Arial" w:eastAsia="Arial" w:hAnsi="Arial" w:cs="Arial"/>
          <w:sz w:val="20"/>
          <w:szCs w:val="20"/>
        </w:rPr>
        <w:t xml:space="preserve"> </w:t>
      </w:r>
      <w:proofErr w:type="gramStart"/>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mismo</w:t>
      </w:r>
      <w:proofErr w:type="gram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durante</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período</w:t>
      </w:r>
      <w:r>
        <w:rPr>
          <w:rFonts w:ascii="Arial" w:eastAsia="Arial" w:hAnsi="Arial" w:cs="Arial"/>
          <w:sz w:val="20"/>
          <w:szCs w:val="20"/>
        </w:rPr>
        <w:t xml:space="preserve"> </w:t>
      </w:r>
      <w:r>
        <w:rPr>
          <w:rFonts w:ascii="Arial" w:hAnsi="Arial" w:cs="Arial"/>
          <w:sz w:val="20"/>
          <w:szCs w:val="20"/>
        </w:rPr>
        <w:t>más</w:t>
      </w:r>
      <w:r>
        <w:rPr>
          <w:rFonts w:ascii="Arial" w:eastAsia="Arial" w:hAnsi="Arial" w:cs="Arial"/>
          <w:sz w:val="20"/>
          <w:szCs w:val="20"/>
        </w:rPr>
        <w:t xml:space="preserve"> </w:t>
      </w:r>
      <w:r>
        <w:rPr>
          <w:rFonts w:ascii="Arial" w:hAnsi="Arial" w:cs="Arial"/>
          <w:sz w:val="20"/>
          <w:szCs w:val="20"/>
        </w:rPr>
        <w:t>largo</w:t>
      </w:r>
      <w:r>
        <w:rPr>
          <w:rFonts w:ascii="Arial" w:eastAsia="Arial" w:hAnsi="Arial" w:cs="Arial"/>
          <w:sz w:val="20"/>
          <w:szCs w:val="20"/>
        </w:rPr>
        <w:t xml:space="preserve"> </w:t>
      </w:r>
      <w:r>
        <w:rPr>
          <w:rFonts w:ascii="Arial" w:hAnsi="Arial" w:cs="Arial"/>
          <w:sz w:val="20"/>
          <w:szCs w:val="20"/>
        </w:rPr>
        <w:t>si</w:t>
      </w:r>
      <w:r>
        <w:rPr>
          <w:rFonts w:ascii="Arial" w:eastAsia="Arial" w:hAnsi="Arial" w:cs="Arial"/>
          <w:sz w:val="20"/>
          <w:szCs w:val="20"/>
        </w:rPr>
        <w:t xml:space="preserve"> </w:t>
      </w:r>
      <w:r>
        <w:rPr>
          <w:rFonts w:ascii="Arial" w:hAnsi="Arial" w:cs="Arial"/>
          <w:sz w:val="20"/>
          <w:szCs w:val="20"/>
        </w:rPr>
        <w:t>así</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disponen</w:t>
      </w:r>
      <w:r>
        <w:rPr>
          <w:rFonts w:ascii="Arial" w:eastAsia="Arial" w:hAnsi="Arial" w:cs="Arial"/>
          <w:sz w:val="20"/>
          <w:szCs w:val="20"/>
        </w:rPr>
        <w:t xml:space="preserve"> </w:t>
      </w:r>
      <w:r>
        <w:rPr>
          <w:rFonts w:ascii="Arial" w:hAnsi="Arial" w:cs="Arial"/>
          <w:sz w:val="20"/>
          <w:szCs w:val="20"/>
        </w:rPr>
        <w:t>otros</w:t>
      </w:r>
      <w:r>
        <w:rPr>
          <w:rFonts w:ascii="Arial" w:eastAsia="Arial" w:hAnsi="Arial" w:cs="Arial"/>
          <w:sz w:val="20"/>
          <w:szCs w:val="20"/>
        </w:rPr>
        <w:t xml:space="preserve"> </w:t>
      </w:r>
      <w:r>
        <w:rPr>
          <w:rFonts w:ascii="Arial" w:hAnsi="Arial" w:cs="Arial"/>
          <w:sz w:val="20"/>
          <w:szCs w:val="20"/>
        </w:rPr>
        <w:t>requisitos</w:t>
      </w:r>
      <w:r>
        <w:rPr>
          <w:rFonts w:ascii="Arial" w:eastAsia="Arial" w:hAnsi="Arial" w:cs="Arial"/>
          <w:sz w:val="20"/>
          <w:szCs w:val="20"/>
        </w:rPr>
        <w:t xml:space="preserve"> </w:t>
      </w:r>
      <w:r>
        <w:rPr>
          <w:rFonts w:ascii="Arial" w:hAnsi="Arial" w:cs="Arial"/>
          <w:sz w:val="20"/>
          <w:szCs w:val="20"/>
        </w:rPr>
        <w:t>aplicables:</w:t>
      </w:r>
    </w:p>
    <w:p w14:paraId="32EBAC29" w14:textId="77777777" w:rsidR="00656F51" w:rsidRDefault="00656F51" w:rsidP="006A6501">
      <w:pPr>
        <w:autoSpaceDE w:val="0"/>
        <w:ind w:left="720"/>
        <w:jc w:val="both"/>
        <w:rPr>
          <w:rFonts w:ascii="Arial" w:hAnsi="Arial" w:cs="Arial"/>
          <w:sz w:val="20"/>
          <w:szCs w:val="20"/>
        </w:rPr>
      </w:pPr>
    </w:p>
    <w:p w14:paraId="163876B1"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documentará</w:t>
      </w:r>
      <w:r>
        <w:rPr>
          <w:rFonts w:ascii="Arial" w:eastAsia="Arial" w:hAnsi="Arial" w:cs="Arial"/>
          <w:sz w:val="20"/>
          <w:szCs w:val="20"/>
        </w:rPr>
        <w:t xml:space="preserve"> </w:t>
      </w:r>
      <w:r>
        <w:rPr>
          <w:rFonts w:ascii="Arial" w:hAnsi="Arial" w:cs="Arial"/>
          <w:sz w:val="20"/>
          <w:szCs w:val="20"/>
        </w:rPr>
        <w:t>todo</w:t>
      </w:r>
      <w:r>
        <w:rPr>
          <w:rFonts w:ascii="Arial" w:eastAsia="Arial" w:hAnsi="Arial" w:cs="Arial"/>
          <w:sz w:val="20"/>
          <w:szCs w:val="20"/>
        </w:rPr>
        <w:t xml:space="preserve"> </w:t>
      </w:r>
      <w:r>
        <w:rPr>
          <w:rFonts w:ascii="Arial" w:hAnsi="Arial" w:cs="Arial"/>
          <w:sz w:val="20"/>
          <w:szCs w:val="20"/>
        </w:rPr>
        <w:t>cambio</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produzca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posesión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p>
    <w:p w14:paraId="0F2E16F5" w14:textId="77777777" w:rsidR="00656F51" w:rsidRDefault="00656F51">
      <w:pPr>
        <w:autoSpaceDE w:val="0"/>
        <w:jc w:val="both"/>
        <w:rPr>
          <w:rFonts w:ascii="Arial" w:hAnsi="Arial" w:cs="Arial"/>
          <w:sz w:val="20"/>
          <w:szCs w:val="20"/>
        </w:rPr>
      </w:pPr>
    </w:p>
    <w:p w14:paraId="76336062"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Todos</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documentos</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pondrán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disposición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autoridades</w:t>
      </w:r>
      <w:r>
        <w:rPr>
          <w:rFonts w:ascii="Arial" w:eastAsia="Arial" w:hAnsi="Arial" w:cs="Arial"/>
          <w:sz w:val="20"/>
          <w:szCs w:val="20"/>
        </w:rPr>
        <w:t xml:space="preserve"> </w:t>
      </w:r>
      <w:r>
        <w:rPr>
          <w:rFonts w:ascii="Arial" w:hAnsi="Arial" w:cs="Arial"/>
          <w:sz w:val="20"/>
          <w:szCs w:val="20"/>
        </w:rPr>
        <w:t>competentes</w:t>
      </w:r>
      <w:r>
        <w:rPr>
          <w:rFonts w:ascii="Arial" w:eastAsia="Arial" w:hAnsi="Arial" w:cs="Arial"/>
          <w:sz w:val="20"/>
          <w:szCs w:val="20"/>
        </w:rPr>
        <w:t xml:space="preserve"> </w:t>
      </w:r>
      <w:r>
        <w:rPr>
          <w:rFonts w:ascii="Arial" w:hAnsi="Arial" w:cs="Arial"/>
          <w:sz w:val="20"/>
          <w:szCs w:val="20"/>
        </w:rPr>
        <w:t>si</w:t>
      </w:r>
      <w:r>
        <w:rPr>
          <w:rFonts w:ascii="Arial" w:eastAsia="Arial" w:hAnsi="Arial" w:cs="Arial"/>
          <w:sz w:val="20"/>
          <w:szCs w:val="20"/>
        </w:rPr>
        <w:t xml:space="preserve"> </w:t>
      </w:r>
      <w:r>
        <w:rPr>
          <w:rFonts w:ascii="Arial" w:hAnsi="Arial" w:cs="Arial"/>
          <w:sz w:val="20"/>
          <w:szCs w:val="20"/>
        </w:rPr>
        <w:t>éstas</w:t>
      </w:r>
      <w:r>
        <w:rPr>
          <w:rFonts w:ascii="Arial" w:eastAsia="Arial" w:hAnsi="Arial" w:cs="Arial"/>
          <w:sz w:val="20"/>
          <w:szCs w:val="20"/>
        </w:rPr>
        <w:t xml:space="preserve"> </w:t>
      </w:r>
      <w:r>
        <w:rPr>
          <w:rFonts w:ascii="Arial" w:hAnsi="Arial" w:cs="Arial"/>
          <w:sz w:val="20"/>
          <w:szCs w:val="20"/>
        </w:rPr>
        <w:t>así</w:t>
      </w:r>
      <w:r>
        <w:rPr>
          <w:rFonts w:ascii="Arial" w:eastAsia="Arial" w:hAnsi="Arial" w:cs="Arial"/>
          <w:sz w:val="20"/>
          <w:szCs w:val="20"/>
        </w:rPr>
        <w:t xml:space="preserve"> </w:t>
      </w:r>
      <w:r>
        <w:rPr>
          <w:rFonts w:ascii="Arial" w:hAnsi="Arial" w:cs="Arial"/>
          <w:sz w:val="20"/>
          <w:szCs w:val="20"/>
        </w:rPr>
        <w:t>lo</w:t>
      </w:r>
      <w:r>
        <w:rPr>
          <w:rFonts w:ascii="Arial" w:eastAsia="Arial" w:hAnsi="Arial" w:cs="Arial"/>
          <w:sz w:val="20"/>
          <w:szCs w:val="20"/>
        </w:rPr>
        <w:t xml:space="preserve"> </w:t>
      </w:r>
      <w:r>
        <w:rPr>
          <w:rFonts w:ascii="Arial" w:hAnsi="Arial" w:cs="Arial"/>
          <w:sz w:val="20"/>
          <w:szCs w:val="20"/>
        </w:rPr>
        <w:t>solicitan.</w:t>
      </w:r>
    </w:p>
    <w:p w14:paraId="2C059653" w14:textId="77777777" w:rsidR="00656F51" w:rsidRDefault="00656F51">
      <w:pPr>
        <w:autoSpaceDE w:val="0"/>
        <w:jc w:val="both"/>
        <w:rPr>
          <w:rFonts w:ascii="Arial" w:hAnsi="Arial" w:cs="Arial"/>
          <w:sz w:val="20"/>
          <w:szCs w:val="20"/>
        </w:rPr>
      </w:pPr>
    </w:p>
    <w:p w14:paraId="6D64B867"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asegurará,</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todo</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confidencialidad</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documentos</w:t>
      </w:r>
      <w:r>
        <w:rPr>
          <w:rFonts w:ascii="Arial" w:eastAsia="Arial" w:hAnsi="Arial" w:cs="Arial"/>
          <w:sz w:val="20"/>
          <w:szCs w:val="20"/>
        </w:rPr>
        <w:t xml:space="preserve"> </w:t>
      </w:r>
      <w:r>
        <w:rPr>
          <w:rFonts w:ascii="Arial" w:hAnsi="Arial" w:cs="Arial"/>
          <w:sz w:val="20"/>
          <w:szCs w:val="20"/>
        </w:rPr>
        <w:t>contenidos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archivo.</w:t>
      </w:r>
    </w:p>
    <w:p w14:paraId="4C0347D8" w14:textId="77777777" w:rsidR="00656F51" w:rsidRDefault="00656F51">
      <w:pPr>
        <w:autoSpaceDE w:val="0"/>
        <w:jc w:val="both"/>
        <w:rPr>
          <w:rFonts w:ascii="Arial" w:hAnsi="Arial" w:cs="Arial"/>
          <w:sz w:val="20"/>
          <w:szCs w:val="20"/>
        </w:rPr>
      </w:pPr>
    </w:p>
    <w:p w14:paraId="34E81032" w14:textId="77777777" w:rsidR="00656F51" w:rsidRDefault="00656F51" w:rsidP="006A6501">
      <w:pPr>
        <w:numPr>
          <w:ilvl w:val="0"/>
          <w:numId w:val="19"/>
        </w:numPr>
        <w:autoSpaceDE w:val="0"/>
        <w:jc w:val="both"/>
        <w:rPr>
          <w:rFonts w:ascii="Arial" w:hAnsi="Arial" w:cs="Arial"/>
          <w:sz w:val="20"/>
          <w:szCs w:val="20"/>
        </w:rPr>
      </w:pP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todo</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acuerdan</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adaptará</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modelo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normas</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(International</w:t>
      </w:r>
      <w:r>
        <w:rPr>
          <w:rFonts w:ascii="Arial" w:eastAsia="Arial" w:hAnsi="Arial" w:cs="Arial"/>
          <w:sz w:val="20"/>
          <w:szCs w:val="20"/>
        </w:rPr>
        <w:t xml:space="preserve"> </w:t>
      </w:r>
      <w:proofErr w:type="spellStart"/>
      <w:r>
        <w:rPr>
          <w:rFonts w:ascii="Arial" w:hAnsi="Arial" w:cs="Arial"/>
          <w:sz w:val="20"/>
          <w:szCs w:val="20"/>
        </w:rPr>
        <w:t>Conference</w:t>
      </w:r>
      <w:proofErr w:type="spellEnd"/>
      <w:r>
        <w:rPr>
          <w:rFonts w:ascii="Arial" w:eastAsia="Arial" w:hAnsi="Arial" w:cs="Arial"/>
          <w:sz w:val="20"/>
          <w:szCs w:val="20"/>
        </w:rPr>
        <w:t xml:space="preserve"> </w:t>
      </w:r>
      <w:proofErr w:type="spellStart"/>
      <w:r>
        <w:rPr>
          <w:rFonts w:ascii="Arial" w:hAnsi="Arial" w:cs="Arial"/>
          <w:sz w:val="20"/>
          <w:szCs w:val="20"/>
        </w:rPr>
        <w:t>of</w:t>
      </w:r>
      <w:proofErr w:type="spellEnd"/>
      <w:r>
        <w:rPr>
          <w:rFonts w:ascii="Arial" w:eastAsia="Arial" w:hAnsi="Arial" w:cs="Arial"/>
          <w:sz w:val="20"/>
          <w:szCs w:val="20"/>
        </w:rPr>
        <w:t xml:space="preserve"> </w:t>
      </w:r>
      <w:proofErr w:type="spellStart"/>
      <w:r>
        <w:rPr>
          <w:rFonts w:ascii="Arial" w:hAnsi="Arial" w:cs="Arial"/>
          <w:sz w:val="20"/>
          <w:szCs w:val="20"/>
        </w:rPr>
        <w:t>Harmonization</w:t>
      </w:r>
      <w:proofErr w:type="spellEnd"/>
      <w:r>
        <w:rPr>
          <w:rFonts w:ascii="Arial" w:eastAsia="Arial" w:hAnsi="Arial" w:cs="Arial"/>
          <w:sz w:val="20"/>
          <w:szCs w:val="20"/>
        </w:rPr>
        <w:t xml:space="preserve"> </w:t>
      </w:r>
      <w:proofErr w:type="spellStart"/>
      <w:r>
        <w:rPr>
          <w:rFonts w:ascii="Arial" w:hAnsi="Arial" w:cs="Arial"/>
          <w:sz w:val="20"/>
          <w:szCs w:val="20"/>
        </w:rPr>
        <w:t>Guideline</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Buenas</w:t>
      </w:r>
      <w:r>
        <w:rPr>
          <w:rFonts w:ascii="Arial" w:eastAsia="Arial" w:hAnsi="Arial" w:cs="Arial"/>
          <w:sz w:val="20"/>
          <w:szCs w:val="20"/>
        </w:rPr>
        <w:t xml:space="preserve"> </w:t>
      </w:r>
      <w:r>
        <w:rPr>
          <w:rFonts w:ascii="Arial" w:hAnsi="Arial" w:cs="Arial"/>
          <w:sz w:val="20"/>
          <w:szCs w:val="20"/>
        </w:rPr>
        <w:t>Prácticas</w:t>
      </w:r>
      <w:r>
        <w:rPr>
          <w:rFonts w:ascii="Arial" w:eastAsia="Arial" w:hAnsi="Arial" w:cs="Arial"/>
          <w:sz w:val="20"/>
          <w:szCs w:val="20"/>
        </w:rPr>
        <w:t xml:space="preserve"> </w:t>
      </w:r>
      <w:r>
        <w:rPr>
          <w:rFonts w:ascii="Arial" w:hAnsi="Arial" w:cs="Arial"/>
          <w:sz w:val="20"/>
          <w:szCs w:val="20"/>
        </w:rPr>
        <w:t>Clínicas</w:t>
      </w:r>
      <w:r>
        <w:rPr>
          <w:rFonts w:ascii="Arial" w:eastAsia="Arial" w:hAnsi="Arial" w:cs="Arial"/>
          <w:sz w:val="20"/>
          <w:szCs w:val="20"/>
        </w:rPr>
        <w:t xml:space="preserve"> </w:t>
      </w:r>
      <w:r>
        <w:rPr>
          <w:rFonts w:ascii="Arial" w:hAnsi="Arial" w:cs="Arial"/>
          <w:sz w:val="20"/>
          <w:szCs w:val="20"/>
        </w:rPr>
        <w:t>(BPC).</w:t>
      </w:r>
    </w:p>
    <w:p w14:paraId="45C22921" w14:textId="77777777" w:rsidR="00656F51" w:rsidRDefault="00656F51">
      <w:pPr>
        <w:autoSpaceDE w:val="0"/>
        <w:jc w:val="both"/>
        <w:rPr>
          <w:rFonts w:ascii="Arial" w:hAnsi="Arial" w:cs="Arial"/>
          <w:sz w:val="20"/>
          <w:szCs w:val="20"/>
        </w:rPr>
      </w:pPr>
    </w:p>
    <w:p w14:paraId="44B09E18" w14:textId="77777777" w:rsidR="00656F51" w:rsidRDefault="00656F51">
      <w:pPr>
        <w:autoSpaceDE w:val="0"/>
        <w:jc w:val="both"/>
        <w:rPr>
          <w:rFonts w:ascii="Arial" w:hAnsi="Arial" w:cs="Arial"/>
          <w:b/>
          <w:sz w:val="20"/>
          <w:szCs w:val="20"/>
        </w:rPr>
      </w:pPr>
      <w:r>
        <w:rPr>
          <w:rFonts w:ascii="Arial" w:hAnsi="Arial" w:cs="Arial"/>
          <w:b/>
          <w:sz w:val="20"/>
          <w:szCs w:val="20"/>
        </w:rPr>
        <w:t>OCTAVA.</w:t>
      </w:r>
      <w:r>
        <w:rPr>
          <w:rFonts w:ascii="Arial" w:eastAsia="Arial" w:hAnsi="Arial" w:cs="Arial"/>
          <w:b/>
          <w:sz w:val="20"/>
          <w:szCs w:val="20"/>
        </w:rPr>
        <w:t xml:space="preserve"> </w:t>
      </w:r>
      <w:r>
        <w:rPr>
          <w:rFonts w:ascii="Arial" w:hAnsi="Arial" w:cs="Arial"/>
          <w:b/>
          <w:sz w:val="20"/>
          <w:szCs w:val="20"/>
        </w:rPr>
        <w:t>INFORMES</w:t>
      </w:r>
      <w:r>
        <w:rPr>
          <w:rFonts w:ascii="Arial" w:eastAsia="Arial" w:hAnsi="Arial" w:cs="Arial"/>
          <w:b/>
          <w:sz w:val="20"/>
          <w:szCs w:val="20"/>
        </w:rPr>
        <w:t xml:space="preserve"> </w:t>
      </w:r>
      <w:r>
        <w:rPr>
          <w:rFonts w:ascii="Arial" w:hAnsi="Arial" w:cs="Arial"/>
          <w:b/>
          <w:sz w:val="20"/>
          <w:szCs w:val="20"/>
        </w:rPr>
        <w:t>Y</w:t>
      </w:r>
      <w:r>
        <w:rPr>
          <w:rFonts w:ascii="Arial" w:eastAsia="Arial" w:hAnsi="Arial" w:cs="Arial"/>
          <w:b/>
          <w:sz w:val="20"/>
          <w:szCs w:val="20"/>
        </w:rPr>
        <w:t xml:space="preserve"> </w:t>
      </w:r>
      <w:r>
        <w:rPr>
          <w:rFonts w:ascii="Arial" w:hAnsi="Arial" w:cs="Arial"/>
          <w:b/>
          <w:sz w:val="20"/>
          <w:szCs w:val="20"/>
        </w:rPr>
        <w:t>PROPIEDAD</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LOS</w:t>
      </w:r>
      <w:r>
        <w:rPr>
          <w:rFonts w:ascii="Arial" w:eastAsia="Arial" w:hAnsi="Arial" w:cs="Arial"/>
          <w:b/>
          <w:sz w:val="20"/>
          <w:szCs w:val="20"/>
        </w:rPr>
        <w:t xml:space="preserve"> </w:t>
      </w:r>
      <w:r>
        <w:rPr>
          <w:rFonts w:ascii="Arial" w:hAnsi="Arial" w:cs="Arial"/>
          <w:b/>
          <w:sz w:val="20"/>
          <w:szCs w:val="20"/>
        </w:rPr>
        <w:t>RESULTADOS</w:t>
      </w:r>
    </w:p>
    <w:p w14:paraId="46ADE705" w14:textId="77777777" w:rsidR="008B6187" w:rsidRDefault="008B6187">
      <w:pPr>
        <w:autoSpaceDE w:val="0"/>
        <w:jc w:val="both"/>
        <w:rPr>
          <w:rFonts w:ascii="Arial" w:hAnsi="Arial" w:cs="Arial"/>
          <w:b/>
          <w:sz w:val="20"/>
          <w:szCs w:val="20"/>
        </w:rPr>
      </w:pPr>
    </w:p>
    <w:p w14:paraId="18847EAA" w14:textId="77777777" w:rsidR="00656F51" w:rsidRDefault="008B6187" w:rsidP="006A6501">
      <w:pPr>
        <w:autoSpaceDE w:val="0"/>
        <w:ind w:left="705" w:hanging="705"/>
        <w:jc w:val="both"/>
        <w:rPr>
          <w:rFonts w:ascii="Arial" w:hAnsi="Arial" w:cs="Arial"/>
          <w:sz w:val="20"/>
          <w:szCs w:val="20"/>
        </w:rPr>
      </w:pPr>
      <w:r>
        <w:rPr>
          <w:rFonts w:ascii="Arial" w:eastAsia="Arial" w:hAnsi="Arial" w:cs="Arial"/>
          <w:sz w:val="20"/>
          <w:szCs w:val="20"/>
        </w:rPr>
        <w:lastRenderedPageBreak/>
        <w:t xml:space="preserve">8.1. </w:t>
      </w:r>
      <w:r w:rsidR="00C5664D">
        <w:rPr>
          <w:rFonts w:ascii="Arial" w:eastAsia="Arial" w:hAnsi="Arial" w:cs="Arial"/>
          <w:sz w:val="20"/>
          <w:szCs w:val="20"/>
        </w:rPr>
        <w:tab/>
      </w:r>
      <w:r w:rsidR="00656F51">
        <w:rPr>
          <w:rFonts w:ascii="Arial" w:hAnsi="Arial" w:cs="Arial"/>
          <w:sz w:val="20"/>
          <w:szCs w:val="20"/>
        </w:rPr>
        <w:t>El</w:t>
      </w:r>
      <w:r w:rsidR="00CC090A">
        <w:rPr>
          <w:rFonts w:ascii="Arial" w:hAnsi="Arial" w:cs="Arial"/>
          <w:sz w:val="20"/>
          <w:szCs w:val="20"/>
        </w:rPr>
        <w:t>/La</w:t>
      </w:r>
      <w:r w:rsidR="00656F51">
        <w:rPr>
          <w:rFonts w:ascii="Arial" w:eastAsia="Arial" w:hAnsi="Arial" w:cs="Arial"/>
          <w:sz w:val="20"/>
          <w:szCs w:val="20"/>
        </w:rPr>
        <w:t xml:space="preserve"> </w:t>
      </w:r>
      <w:r w:rsidR="00F425A1">
        <w:rPr>
          <w:rFonts w:ascii="Arial" w:hAnsi="Arial" w:cs="Arial"/>
          <w:sz w:val="20"/>
          <w:szCs w:val="20"/>
        </w:rPr>
        <w:t>Promotor/a</w:t>
      </w:r>
      <w:r w:rsidR="00656F51">
        <w:rPr>
          <w:rFonts w:ascii="Arial" w:eastAsia="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estudio</w:t>
      </w:r>
      <w:r w:rsidR="00656F51">
        <w:rPr>
          <w:rFonts w:ascii="Arial" w:eastAsia="Arial" w:hAnsi="Arial" w:cs="Arial"/>
          <w:sz w:val="20"/>
          <w:szCs w:val="20"/>
        </w:rPr>
        <w:t xml:space="preserve"> </w:t>
      </w:r>
      <w:r w:rsidR="00656F51">
        <w:rPr>
          <w:rFonts w:ascii="Arial" w:hAnsi="Arial" w:cs="Arial"/>
          <w:sz w:val="20"/>
          <w:szCs w:val="20"/>
        </w:rPr>
        <w:t>observacional</w:t>
      </w:r>
      <w:r w:rsidR="00656F51">
        <w:rPr>
          <w:rFonts w:ascii="Arial" w:eastAsia="Arial" w:hAnsi="Arial" w:cs="Arial"/>
          <w:sz w:val="20"/>
          <w:szCs w:val="20"/>
        </w:rPr>
        <w:t xml:space="preserve"> </w:t>
      </w:r>
      <w:r w:rsidR="00656F51">
        <w:rPr>
          <w:rFonts w:ascii="Arial" w:hAnsi="Arial" w:cs="Arial"/>
          <w:sz w:val="20"/>
          <w:szCs w:val="20"/>
        </w:rPr>
        <w:t>con</w:t>
      </w:r>
      <w:r w:rsidR="00656F51">
        <w:rPr>
          <w:rFonts w:ascii="Arial" w:eastAsia="Arial" w:hAnsi="Arial" w:cs="Arial"/>
          <w:sz w:val="20"/>
          <w:szCs w:val="20"/>
        </w:rPr>
        <w:t xml:space="preserve"> </w:t>
      </w:r>
      <w:r w:rsidR="00656F51">
        <w:rPr>
          <w:rFonts w:ascii="Arial" w:hAnsi="Arial" w:cs="Arial"/>
          <w:sz w:val="20"/>
          <w:szCs w:val="20"/>
        </w:rPr>
        <w:t>medicamentos</w:t>
      </w:r>
      <w:r w:rsidR="00656F51">
        <w:rPr>
          <w:rFonts w:ascii="Arial" w:eastAsia="Arial" w:hAnsi="Arial" w:cs="Arial"/>
          <w:sz w:val="20"/>
          <w:szCs w:val="20"/>
        </w:rPr>
        <w:t xml:space="preserve"> </w:t>
      </w:r>
      <w:r w:rsidR="00656F51">
        <w:rPr>
          <w:rFonts w:ascii="Arial" w:hAnsi="Arial" w:cs="Arial"/>
          <w:sz w:val="20"/>
          <w:szCs w:val="20"/>
        </w:rPr>
        <w:t>deberá</w:t>
      </w:r>
      <w:r w:rsidR="00656F51">
        <w:rPr>
          <w:rFonts w:ascii="Arial" w:eastAsia="Arial" w:hAnsi="Arial" w:cs="Arial"/>
          <w:sz w:val="20"/>
          <w:szCs w:val="20"/>
        </w:rPr>
        <w:t xml:space="preserve"> </w:t>
      </w:r>
      <w:r w:rsidR="00656F51">
        <w:rPr>
          <w:rFonts w:ascii="Arial" w:hAnsi="Arial" w:cs="Arial"/>
          <w:sz w:val="20"/>
          <w:szCs w:val="20"/>
        </w:rPr>
        <w:t>elaborar</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informe</w:t>
      </w:r>
      <w:r w:rsidR="00656F51">
        <w:rPr>
          <w:rFonts w:ascii="Arial" w:eastAsia="Arial" w:hAnsi="Arial" w:cs="Arial"/>
          <w:sz w:val="20"/>
          <w:szCs w:val="20"/>
        </w:rPr>
        <w:t xml:space="preserve"> </w:t>
      </w:r>
      <w:r w:rsidR="00656F51">
        <w:rPr>
          <w:rFonts w:ascii="Arial" w:hAnsi="Arial" w:cs="Arial"/>
          <w:sz w:val="20"/>
          <w:szCs w:val="20"/>
        </w:rPr>
        <w:t>final,</w:t>
      </w:r>
      <w:r w:rsidR="00656F51">
        <w:rPr>
          <w:rFonts w:ascii="Arial" w:eastAsia="Arial" w:hAnsi="Arial" w:cs="Arial"/>
          <w:sz w:val="20"/>
          <w:szCs w:val="20"/>
        </w:rPr>
        <w:t xml:space="preserve"> </w:t>
      </w:r>
      <w:r w:rsidR="00656F51">
        <w:rPr>
          <w:rFonts w:ascii="Arial" w:hAnsi="Arial" w:cs="Arial"/>
          <w:sz w:val="20"/>
          <w:szCs w:val="20"/>
        </w:rPr>
        <w:t>y</w:t>
      </w:r>
      <w:r w:rsidR="00656F51">
        <w:rPr>
          <w:rFonts w:ascii="Arial" w:eastAsia="Arial" w:hAnsi="Arial" w:cs="Arial"/>
          <w:sz w:val="20"/>
          <w:szCs w:val="20"/>
        </w:rPr>
        <w:t xml:space="preserve"> </w:t>
      </w:r>
      <w:r w:rsidR="00656F51">
        <w:rPr>
          <w:rFonts w:ascii="Arial" w:hAnsi="Arial" w:cs="Arial"/>
          <w:sz w:val="20"/>
          <w:szCs w:val="20"/>
        </w:rPr>
        <w:t>deberá</w:t>
      </w:r>
      <w:r w:rsidR="00656F51">
        <w:rPr>
          <w:rFonts w:ascii="Arial" w:eastAsia="Arial" w:hAnsi="Arial" w:cs="Arial"/>
          <w:sz w:val="20"/>
          <w:szCs w:val="20"/>
        </w:rPr>
        <w:t xml:space="preserve"> </w:t>
      </w:r>
      <w:r w:rsidR="00656F51">
        <w:rPr>
          <w:rFonts w:ascii="Arial" w:hAnsi="Arial" w:cs="Arial"/>
          <w:sz w:val="20"/>
          <w:szCs w:val="20"/>
        </w:rPr>
        <w:t>remitir</w:t>
      </w:r>
      <w:r w:rsidR="00656F51">
        <w:rPr>
          <w:rFonts w:ascii="Arial" w:eastAsia="Arial" w:hAnsi="Arial" w:cs="Arial"/>
          <w:sz w:val="20"/>
          <w:szCs w:val="20"/>
        </w:rPr>
        <w:t xml:space="preserve"> </w:t>
      </w:r>
      <w:r w:rsidR="00656F51">
        <w:rPr>
          <w:rFonts w:ascii="Arial" w:hAnsi="Arial" w:cs="Arial"/>
          <w:sz w:val="20"/>
          <w:szCs w:val="20"/>
        </w:rPr>
        <w:t>una</w:t>
      </w:r>
      <w:r w:rsidR="00656F51">
        <w:rPr>
          <w:rFonts w:ascii="Arial" w:eastAsia="Arial" w:hAnsi="Arial" w:cs="Arial"/>
          <w:sz w:val="20"/>
          <w:szCs w:val="20"/>
        </w:rPr>
        <w:t xml:space="preserve"> </w:t>
      </w:r>
      <w:r w:rsidR="00656F51">
        <w:rPr>
          <w:rFonts w:ascii="Arial" w:hAnsi="Arial" w:cs="Arial"/>
          <w:sz w:val="20"/>
          <w:szCs w:val="20"/>
        </w:rPr>
        <w:t>copia</w:t>
      </w:r>
      <w:r w:rsidR="00656F51">
        <w:rPr>
          <w:rFonts w:ascii="Arial" w:eastAsia="Arial" w:hAnsi="Arial" w:cs="Arial"/>
          <w:sz w:val="20"/>
          <w:szCs w:val="20"/>
        </w:rPr>
        <w:t xml:space="preserve"> </w:t>
      </w:r>
      <w:proofErr w:type="gramStart"/>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mismo</w:t>
      </w:r>
      <w:proofErr w:type="gramEnd"/>
      <w:r w:rsidR="00656F51">
        <w:rPr>
          <w:rFonts w:ascii="Arial" w:eastAsia="Arial" w:hAnsi="Arial" w:cs="Arial"/>
          <w:sz w:val="20"/>
          <w:szCs w:val="20"/>
        </w:rPr>
        <w:t xml:space="preserve"> </w:t>
      </w:r>
      <w:r w:rsidR="00656F51">
        <w:rPr>
          <w:rFonts w:ascii="Arial" w:hAnsi="Arial" w:cs="Arial"/>
          <w:sz w:val="20"/>
          <w:szCs w:val="20"/>
        </w:rPr>
        <w:t>al</w:t>
      </w:r>
      <w:r w:rsidR="00656F51">
        <w:rPr>
          <w:rFonts w:ascii="Arial" w:eastAsia="Arial" w:hAnsi="Arial" w:cs="Arial"/>
          <w:sz w:val="20"/>
          <w:szCs w:val="20"/>
        </w:rPr>
        <w:t xml:space="preserve"> </w:t>
      </w:r>
      <w:r w:rsidR="00060426">
        <w:rPr>
          <w:rFonts w:ascii="Arial" w:hAnsi="Arial" w:cs="Arial"/>
          <w:sz w:val="20"/>
          <w:szCs w:val="20"/>
        </w:rPr>
        <w:t>CEI</w:t>
      </w:r>
      <w:r w:rsidR="00124900">
        <w:rPr>
          <w:rFonts w:ascii="Arial" w:hAnsi="Arial" w:cs="Arial"/>
          <w:sz w:val="20"/>
          <w:szCs w:val="20"/>
        </w:rPr>
        <w:t>m</w:t>
      </w:r>
      <w:r w:rsidR="00656F51">
        <w:rPr>
          <w:rFonts w:ascii="Arial" w:eastAsia="Arial" w:hAnsi="Arial" w:cs="Arial"/>
          <w:sz w:val="20"/>
          <w:szCs w:val="20"/>
        </w:rPr>
        <w:t xml:space="preserve"> </w:t>
      </w:r>
      <w:r w:rsidR="00656F51">
        <w:rPr>
          <w:rFonts w:ascii="Arial" w:hAnsi="Arial" w:cs="Arial"/>
          <w:sz w:val="20"/>
          <w:szCs w:val="20"/>
        </w:rPr>
        <w:t>y</w:t>
      </w:r>
      <w:r w:rsidR="00656F51">
        <w:rPr>
          <w:rFonts w:ascii="Arial" w:eastAsia="Arial" w:hAnsi="Arial" w:cs="Arial"/>
          <w:sz w:val="20"/>
          <w:szCs w:val="20"/>
        </w:rPr>
        <w:t xml:space="preserve"> </w:t>
      </w:r>
      <w:r w:rsidR="00656F51">
        <w:rPr>
          <w:rFonts w:ascii="Arial" w:hAnsi="Arial" w:cs="Arial"/>
          <w:sz w:val="20"/>
          <w:szCs w:val="20"/>
        </w:rPr>
        <w:t>a</w:t>
      </w:r>
      <w:r w:rsidR="00656F51">
        <w:rPr>
          <w:rFonts w:ascii="Arial" w:eastAsia="Arial" w:hAnsi="Arial" w:cs="Arial"/>
          <w:sz w:val="20"/>
          <w:szCs w:val="20"/>
        </w:rPr>
        <w:t xml:space="preserve"> </w:t>
      </w:r>
      <w:r w:rsidR="00124900">
        <w:rPr>
          <w:rFonts w:ascii="Arial" w:hAnsi="Arial" w:cs="Arial"/>
          <w:sz w:val="20"/>
          <w:szCs w:val="20"/>
        </w:rPr>
        <w:t>Fisabio</w:t>
      </w:r>
      <w:r w:rsidR="00124900">
        <w:rPr>
          <w:rFonts w:ascii="Arial" w:eastAsia="Arial" w:hAnsi="Arial" w:cs="Arial"/>
          <w:sz w:val="20"/>
          <w:szCs w:val="20"/>
        </w:rPr>
        <w:t xml:space="preserve"> </w:t>
      </w:r>
      <w:r w:rsidR="00656F51">
        <w:rPr>
          <w:rFonts w:ascii="Arial" w:hAnsi="Arial" w:cs="Arial"/>
          <w:sz w:val="20"/>
          <w:szCs w:val="20"/>
        </w:rPr>
        <w:t>en</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plazo</w:t>
      </w:r>
      <w:r w:rsidR="00656F51">
        <w:rPr>
          <w:rFonts w:ascii="Arial" w:eastAsia="Arial" w:hAnsi="Arial" w:cs="Arial"/>
          <w:sz w:val="20"/>
          <w:szCs w:val="20"/>
        </w:rPr>
        <w:t xml:space="preserve"> </w:t>
      </w:r>
      <w:r w:rsidR="00656F51">
        <w:rPr>
          <w:rFonts w:ascii="Arial" w:hAnsi="Arial" w:cs="Arial"/>
          <w:sz w:val="20"/>
          <w:szCs w:val="20"/>
        </w:rPr>
        <w:t>de</w:t>
      </w:r>
      <w:r w:rsidR="00656F51">
        <w:rPr>
          <w:rFonts w:ascii="Arial" w:eastAsia="Arial" w:hAnsi="Arial" w:cs="Arial"/>
          <w:sz w:val="20"/>
          <w:szCs w:val="20"/>
        </w:rPr>
        <w:t xml:space="preserve"> </w:t>
      </w:r>
      <w:r w:rsidR="00656F51">
        <w:rPr>
          <w:rFonts w:ascii="Arial" w:hAnsi="Arial" w:cs="Arial"/>
          <w:sz w:val="20"/>
          <w:szCs w:val="20"/>
        </w:rPr>
        <w:t>seis</w:t>
      </w:r>
      <w:r w:rsidR="00656F51">
        <w:rPr>
          <w:rFonts w:ascii="Arial" w:eastAsia="Arial" w:hAnsi="Arial" w:cs="Arial"/>
          <w:sz w:val="20"/>
          <w:szCs w:val="20"/>
        </w:rPr>
        <w:t xml:space="preserve"> </w:t>
      </w:r>
      <w:r w:rsidR="00656F51">
        <w:rPr>
          <w:rFonts w:ascii="Arial" w:hAnsi="Arial" w:cs="Arial"/>
          <w:sz w:val="20"/>
          <w:szCs w:val="20"/>
        </w:rPr>
        <w:t>meses</w:t>
      </w:r>
      <w:r w:rsidR="00656F51">
        <w:rPr>
          <w:rFonts w:ascii="Arial" w:eastAsia="Arial" w:hAnsi="Arial" w:cs="Arial"/>
          <w:sz w:val="20"/>
          <w:szCs w:val="20"/>
        </w:rPr>
        <w:t xml:space="preserve"> </w:t>
      </w:r>
      <w:r w:rsidR="00656F51">
        <w:rPr>
          <w:rFonts w:ascii="Arial" w:hAnsi="Arial" w:cs="Arial"/>
          <w:sz w:val="20"/>
          <w:szCs w:val="20"/>
        </w:rPr>
        <w:t>desde</w:t>
      </w:r>
      <w:r w:rsidR="00656F51">
        <w:rPr>
          <w:rFonts w:ascii="Arial" w:eastAsia="Arial" w:hAnsi="Arial" w:cs="Arial"/>
          <w:sz w:val="20"/>
          <w:szCs w:val="20"/>
        </w:rPr>
        <w:t xml:space="preserve"> </w:t>
      </w:r>
      <w:r w:rsidR="00656F51">
        <w:rPr>
          <w:rFonts w:ascii="Arial" w:hAnsi="Arial" w:cs="Arial"/>
          <w:sz w:val="20"/>
          <w:szCs w:val="20"/>
        </w:rPr>
        <w:t>la</w:t>
      </w:r>
      <w:r w:rsidR="00656F51">
        <w:rPr>
          <w:rFonts w:ascii="Arial" w:eastAsia="Arial" w:hAnsi="Arial" w:cs="Arial"/>
          <w:sz w:val="20"/>
          <w:szCs w:val="20"/>
        </w:rPr>
        <w:t xml:space="preserve"> </w:t>
      </w:r>
      <w:r w:rsidR="00656F51">
        <w:rPr>
          <w:rFonts w:ascii="Arial" w:hAnsi="Arial" w:cs="Arial"/>
          <w:sz w:val="20"/>
          <w:szCs w:val="20"/>
        </w:rPr>
        <w:t>finalización</w:t>
      </w:r>
      <w:r w:rsidR="00656F51">
        <w:rPr>
          <w:rFonts w:ascii="Arial" w:eastAsia="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mismo</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informe</w:t>
      </w:r>
      <w:r w:rsidR="00656F51">
        <w:rPr>
          <w:rFonts w:ascii="Arial" w:eastAsia="Arial" w:hAnsi="Arial" w:cs="Arial"/>
          <w:sz w:val="20"/>
          <w:szCs w:val="20"/>
        </w:rPr>
        <w:t xml:space="preserve"> </w:t>
      </w:r>
      <w:r w:rsidR="00656F51">
        <w:rPr>
          <w:rFonts w:ascii="Arial" w:hAnsi="Arial" w:cs="Arial"/>
          <w:sz w:val="20"/>
          <w:szCs w:val="20"/>
        </w:rPr>
        <w:t>será</w:t>
      </w:r>
      <w:r w:rsidR="00656F51">
        <w:rPr>
          <w:rFonts w:ascii="Arial" w:eastAsia="Arial" w:hAnsi="Arial" w:cs="Arial"/>
          <w:sz w:val="20"/>
          <w:szCs w:val="20"/>
        </w:rPr>
        <w:t xml:space="preserve"> </w:t>
      </w:r>
      <w:r w:rsidR="00656F51">
        <w:rPr>
          <w:rFonts w:ascii="Arial" w:hAnsi="Arial" w:cs="Arial"/>
          <w:sz w:val="20"/>
          <w:szCs w:val="20"/>
        </w:rPr>
        <w:t>enviado</w:t>
      </w:r>
      <w:r w:rsidR="00656F51">
        <w:rPr>
          <w:rFonts w:ascii="Arial" w:eastAsia="Arial" w:hAnsi="Arial" w:cs="Arial"/>
          <w:sz w:val="20"/>
          <w:szCs w:val="20"/>
        </w:rPr>
        <w:t xml:space="preserve"> </w:t>
      </w:r>
      <w:r w:rsidR="00656F51">
        <w:rPr>
          <w:rFonts w:ascii="Arial" w:hAnsi="Arial" w:cs="Arial"/>
          <w:sz w:val="20"/>
          <w:szCs w:val="20"/>
        </w:rPr>
        <w:t>independientemente</w:t>
      </w:r>
      <w:r w:rsidR="00656F51">
        <w:rPr>
          <w:rFonts w:ascii="Arial" w:eastAsia="Arial" w:hAnsi="Arial" w:cs="Arial"/>
          <w:sz w:val="20"/>
          <w:szCs w:val="20"/>
        </w:rPr>
        <w:t xml:space="preserve"> </w:t>
      </w:r>
      <w:r w:rsidR="00656F51">
        <w:rPr>
          <w:rFonts w:ascii="Arial" w:hAnsi="Arial" w:cs="Arial"/>
          <w:sz w:val="20"/>
          <w:szCs w:val="20"/>
        </w:rPr>
        <w:t>de</w:t>
      </w:r>
      <w:r w:rsidR="00656F51">
        <w:rPr>
          <w:rFonts w:ascii="Arial" w:eastAsia="Arial" w:hAnsi="Arial" w:cs="Arial"/>
          <w:sz w:val="20"/>
          <w:szCs w:val="20"/>
        </w:rPr>
        <w:t xml:space="preserve"> </w:t>
      </w:r>
      <w:r w:rsidR="00656F51">
        <w:rPr>
          <w:rFonts w:ascii="Arial" w:hAnsi="Arial" w:cs="Arial"/>
          <w:sz w:val="20"/>
          <w:szCs w:val="20"/>
        </w:rPr>
        <w:t>la</w:t>
      </w:r>
      <w:r w:rsidR="00656F51">
        <w:rPr>
          <w:rFonts w:ascii="Arial" w:eastAsia="Arial" w:hAnsi="Arial" w:cs="Arial"/>
          <w:sz w:val="20"/>
          <w:szCs w:val="20"/>
        </w:rPr>
        <w:t xml:space="preserve"> </w:t>
      </w:r>
      <w:r w:rsidR="00656F51">
        <w:rPr>
          <w:rFonts w:ascii="Arial" w:hAnsi="Arial" w:cs="Arial"/>
          <w:sz w:val="20"/>
          <w:szCs w:val="20"/>
        </w:rPr>
        <w:t>finalización</w:t>
      </w:r>
      <w:r w:rsidR="00656F51">
        <w:rPr>
          <w:rFonts w:ascii="Arial" w:eastAsia="Arial" w:hAnsi="Arial" w:cs="Arial"/>
          <w:sz w:val="20"/>
          <w:szCs w:val="20"/>
        </w:rPr>
        <w:t xml:space="preserve"> </w:t>
      </w:r>
      <w:r w:rsidR="00656F51">
        <w:rPr>
          <w:rFonts w:ascii="Arial" w:hAnsi="Arial" w:cs="Arial"/>
          <w:sz w:val="20"/>
          <w:szCs w:val="20"/>
        </w:rPr>
        <w:t>anticipada</w:t>
      </w:r>
      <w:r w:rsidR="00656F51">
        <w:rPr>
          <w:rFonts w:ascii="Arial" w:eastAsia="Arial" w:hAnsi="Arial" w:cs="Arial"/>
          <w:sz w:val="20"/>
          <w:szCs w:val="20"/>
        </w:rPr>
        <w:t xml:space="preserve"> </w:t>
      </w:r>
      <w:r w:rsidR="00656F51">
        <w:rPr>
          <w:rFonts w:ascii="Arial" w:hAnsi="Arial" w:cs="Arial"/>
          <w:sz w:val="20"/>
          <w:szCs w:val="20"/>
        </w:rPr>
        <w:t>del</w:t>
      </w:r>
      <w:r w:rsidR="00656F51">
        <w:rPr>
          <w:rFonts w:ascii="Arial" w:eastAsia="Arial" w:hAnsi="Arial" w:cs="Arial"/>
          <w:sz w:val="20"/>
          <w:szCs w:val="20"/>
        </w:rPr>
        <w:t xml:space="preserve"> </w:t>
      </w:r>
      <w:r w:rsidR="00656F51">
        <w:rPr>
          <w:rFonts w:ascii="Arial" w:hAnsi="Arial" w:cs="Arial"/>
          <w:sz w:val="20"/>
          <w:szCs w:val="20"/>
        </w:rPr>
        <w:t>estudio.</w:t>
      </w:r>
      <w:r w:rsidR="00656F51">
        <w:rPr>
          <w:rFonts w:ascii="Arial" w:eastAsia="Arial" w:hAnsi="Arial" w:cs="Arial"/>
          <w:sz w:val="20"/>
          <w:szCs w:val="20"/>
        </w:rPr>
        <w:t xml:space="preserve"> </w:t>
      </w:r>
      <w:r w:rsidR="00656F51">
        <w:rPr>
          <w:rFonts w:ascii="Arial" w:hAnsi="Arial" w:cs="Arial"/>
          <w:sz w:val="20"/>
          <w:szCs w:val="20"/>
        </w:rPr>
        <w:t>En</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caso</w:t>
      </w:r>
      <w:r w:rsidR="00656F51">
        <w:rPr>
          <w:rFonts w:ascii="Arial" w:eastAsia="Arial" w:hAnsi="Arial" w:cs="Arial"/>
          <w:sz w:val="20"/>
          <w:szCs w:val="20"/>
        </w:rPr>
        <w:t xml:space="preserve"> </w:t>
      </w:r>
      <w:r w:rsidR="00656F51">
        <w:rPr>
          <w:rFonts w:ascii="Arial" w:hAnsi="Arial" w:cs="Arial"/>
          <w:sz w:val="20"/>
          <w:szCs w:val="20"/>
        </w:rPr>
        <w:t>de</w:t>
      </w:r>
      <w:r w:rsidR="00656F51">
        <w:rPr>
          <w:rFonts w:ascii="Arial" w:eastAsia="Arial" w:hAnsi="Arial" w:cs="Arial"/>
          <w:sz w:val="20"/>
          <w:szCs w:val="20"/>
        </w:rPr>
        <w:t xml:space="preserve"> </w:t>
      </w:r>
      <w:r w:rsidR="00656F51">
        <w:rPr>
          <w:rFonts w:ascii="Arial" w:hAnsi="Arial" w:cs="Arial"/>
          <w:sz w:val="20"/>
          <w:szCs w:val="20"/>
        </w:rPr>
        <w:t>estudios</w:t>
      </w:r>
      <w:r w:rsidR="00656F51">
        <w:rPr>
          <w:rFonts w:ascii="Arial" w:eastAsia="Arial" w:hAnsi="Arial" w:cs="Arial"/>
          <w:sz w:val="20"/>
          <w:szCs w:val="20"/>
        </w:rPr>
        <w:t xml:space="preserve"> </w:t>
      </w:r>
      <w:r w:rsidR="00656F51">
        <w:rPr>
          <w:rFonts w:ascii="Arial" w:hAnsi="Arial" w:cs="Arial"/>
          <w:sz w:val="20"/>
          <w:szCs w:val="20"/>
        </w:rPr>
        <w:t>observacional</w:t>
      </w:r>
      <w:r w:rsidR="0056568A">
        <w:rPr>
          <w:rFonts w:ascii="Arial" w:hAnsi="Arial" w:cs="Arial"/>
          <w:sz w:val="20"/>
          <w:szCs w:val="20"/>
        </w:rPr>
        <w:t>es</w:t>
      </w:r>
      <w:r w:rsidR="00656F51">
        <w:rPr>
          <w:rFonts w:ascii="Arial" w:eastAsia="Arial" w:hAnsi="Arial" w:cs="Arial"/>
          <w:sz w:val="20"/>
          <w:szCs w:val="20"/>
        </w:rPr>
        <w:t xml:space="preserve"> </w:t>
      </w:r>
      <w:r w:rsidR="00656F51">
        <w:rPr>
          <w:rFonts w:ascii="Arial" w:hAnsi="Arial" w:cs="Arial"/>
          <w:sz w:val="20"/>
          <w:szCs w:val="20"/>
        </w:rPr>
        <w:t>con</w:t>
      </w:r>
      <w:r w:rsidR="00656F51">
        <w:rPr>
          <w:rFonts w:ascii="Arial" w:eastAsia="Arial" w:hAnsi="Arial" w:cs="Arial"/>
          <w:sz w:val="20"/>
          <w:szCs w:val="20"/>
        </w:rPr>
        <w:t xml:space="preserve"> </w:t>
      </w:r>
      <w:r w:rsidR="00656F51">
        <w:rPr>
          <w:rFonts w:ascii="Arial" w:hAnsi="Arial" w:cs="Arial"/>
          <w:sz w:val="20"/>
          <w:szCs w:val="20"/>
        </w:rPr>
        <w:t>medicamentos</w:t>
      </w:r>
      <w:r w:rsidR="00656F51">
        <w:rPr>
          <w:rFonts w:ascii="Arial" w:eastAsia="Arial" w:hAnsi="Arial" w:cs="Arial"/>
          <w:sz w:val="20"/>
          <w:szCs w:val="20"/>
        </w:rPr>
        <w:t xml:space="preserve"> </w:t>
      </w:r>
      <w:r w:rsidR="0056568A">
        <w:rPr>
          <w:rFonts w:ascii="Arial" w:eastAsia="Arial" w:hAnsi="Arial" w:cs="Arial"/>
          <w:sz w:val="20"/>
          <w:szCs w:val="20"/>
        </w:rPr>
        <w:t xml:space="preserve">de seguimiento prospectivo </w:t>
      </w:r>
      <w:r w:rsidR="00656F51">
        <w:rPr>
          <w:rFonts w:ascii="Arial" w:hAnsi="Arial" w:cs="Arial"/>
          <w:sz w:val="20"/>
          <w:szCs w:val="20"/>
        </w:rPr>
        <w:t>que</w:t>
      </w:r>
      <w:r w:rsidR="00656F51">
        <w:rPr>
          <w:rFonts w:ascii="Arial" w:eastAsia="Arial" w:hAnsi="Arial" w:cs="Arial"/>
          <w:sz w:val="20"/>
          <w:szCs w:val="20"/>
        </w:rPr>
        <w:t xml:space="preserve"> </w:t>
      </w:r>
      <w:r w:rsidR="00656F51">
        <w:rPr>
          <w:rFonts w:ascii="Arial" w:hAnsi="Arial" w:cs="Arial"/>
          <w:sz w:val="20"/>
          <w:szCs w:val="20"/>
        </w:rPr>
        <w:t>vayan</w:t>
      </w:r>
      <w:r w:rsidR="00656F51">
        <w:rPr>
          <w:rFonts w:ascii="Arial" w:eastAsia="Arial" w:hAnsi="Arial" w:cs="Arial"/>
          <w:sz w:val="20"/>
          <w:szCs w:val="20"/>
        </w:rPr>
        <w:t xml:space="preserve"> </w:t>
      </w:r>
      <w:r w:rsidR="00656F51">
        <w:rPr>
          <w:rFonts w:ascii="Arial" w:hAnsi="Arial" w:cs="Arial"/>
          <w:sz w:val="20"/>
          <w:szCs w:val="20"/>
        </w:rPr>
        <w:t>a</w:t>
      </w:r>
      <w:r w:rsidR="00656F51">
        <w:rPr>
          <w:rFonts w:ascii="Arial" w:eastAsia="Arial" w:hAnsi="Arial" w:cs="Arial"/>
          <w:sz w:val="20"/>
          <w:szCs w:val="20"/>
        </w:rPr>
        <w:t xml:space="preserve"> </w:t>
      </w:r>
      <w:r w:rsidR="00656F51">
        <w:rPr>
          <w:rFonts w:ascii="Arial" w:hAnsi="Arial" w:cs="Arial"/>
          <w:sz w:val="20"/>
          <w:szCs w:val="20"/>
        </w:rPr>
        <w:t>ser</w:t>
      </w:r>
      <w:r w:rsidR="00656F51">
        <w:rPr>
          <w:rFonts w:ascii="Arial" w:eastAsia="Arial" w:hAnsi="Arial" w:cs="Arial"/>
          <w:sz w:val="20"/>
          <w:szCs w:val="20"/>
        </w:rPr>
        <w:t xml:space="preserve"> </w:t>
      </w:r>
      <w:r w:rsidR="00656F51">
        <w:rPr>
          <w:rFonts w:ascii="Arial" w:hAnsi="Arial" w:cs="Arial"/>
          <w:sz w:val="20"/>
          <w:szCs w:val="20"/>
        </w:rPr>
        <w:t>realizados</w:t>
      </w:r>
      <w:r w:rsidR="00656F51">
        <w:rPr>
          <w:rFonts w:ascii="Arial" w:eastAsia="Arial" w:hAnsi="Arial" w:cs="Arial"/>
          <w:sz w:val="20"/>
          <w:szCs w:val="20"/>
        </w:rPr>
        <w:t xml:space="preserve"> </w:t>
      </w:r>
      <w:r w:rsidR="00656F51">
        <w:rPr>
          <w:rFonts w:ascii="Arial" w:hAnsi="Arial" w:cs="Arial"/>
          <w:sz w:val="20"/>
          <w:szCs w:val="20"/>
        </w:rPr>
        <w:t>en</w:t>
      </w:r>
      <w:r w:rsidR="00656F51">
        <w:rPr>
          <w:rFonts w:ascii="Arial" w:eastAsia="Arial" w:hAnsi="Arial" w:cs="Arial"/>
          <w:sz w:val="20"/>
          <w:szCs w:val="20"/>
        </w:rPr>
        <w:t xml:space="preserve"> </w:t>
      </w:r>
      <w:r w:rsidR="00656F51">
        <w:rPr>
          <w:rFonts w:ascii="Arial" w:hAnsi="Arial" w:cs="Arial"/>
          <w:sz w:val="20"/>
          <w:szCs w:val="20"/>
        </w:rPr>
        <w:t>centros</w:t>
      </w:r>
      <w:r w:rsidR="00656F51">
        <w:rPr>
          <w:rFonts w:ascii="Arial" w:eastAsia="Arial" w:hAnsi="Arial" w:cs="Arial"/>
          <w:sz w:val="20"/>
          <w:szCs w:val="20"/>
        </w:rPr>
        <w:t xml:space="preserve"> </w:t>
      </w:r>
      <w:r w:rsidR="00656F51">
        <w:rPr>
          <w:rFonts w:ascii="Arial" w:hAnsi="Arial" w:cs="Arial"/>
          <w:sz w:val="20"/>
          <w:szCs w:val="20"/>
        </w:rPr>
        <w:t>sanitarios</w:t>
      </w:r>
      <w:r w:rsidR="00656F51">
        <w:rPr>
          <w:rFonts w:ascii="Arial" w:eastAsia="Arial" w:hAnsi="Arial" w:cs="Arial"/>
          <w:sz w:val="20"/>
          <w:szCs w:val="20"/>
        </w:rPr>
        <w:t xml:space="preserve"> </w:t>
      </w:r>
      <w:r w:rsidR="00656F51">
        <w:rPr>
          <w:rFonts w:ascii="Arial" w:hAnsi="Arial" w:cs="Arial"/>
          <w:sz w:val="20"/>
          <w:szCs w:val="20"/>
        </w:rPr>
        <w:t>que</w:t>
      </w:r>
      <w:r w:rsidR="00656F51">
        <w:rPr>
          <w:rFonts w:ascii="Arial" w:eastAsia="Arial" w:hAnsi="Arial" w:cs="Arial"/>
          <w:sz w:val="20"/>
          <w:szCs w:val="20"/>
        </w:rPr>
        <w:t xml:space="preserve"> </w:t>
      </w:r>
      <w:r w:rsidR="00656F51">
        <w:rPr>
          <w:rFonts w:ascii="Arial" w:hAnsi="Arial" w:cs="Arial"/>
          <w:sz w:val="20"/>
          <w:szCs w:val="20"/>
        </w:rPr>
        <w:t>tengan</w:t>
      </w:r>
      <w:r w:rsidR="00656F51">
        <w:rPr>
          <w:rFonts w:ascii="Arial" w:eastAsia="Arial" w:hAnsi="Arial" w:cs="Arial"/>
          <w:sz w:val="20"/>
          <w:szCs w:val="20"/>
        </w:rPr>
        <w:t xml:space="preserve"> </w:t>
      </w:r>
      <w:r w:rsidR="00656F51">
        <w:rPr>
          <w:rFonts w:ascii="Arial" w:hAnsi="Arial" w:cs="Arial"/>
          <w:sz w:val="20"/>
          <w:szCs w:val="20"/>
        </w:rPr>
        <w:t>un</w:t>
      </w:r>
      <w:r w:rsidR="00656F51">
        <w:rPr>
          <w:rFonts w:ascii="Arial" w:eastAsia="Arial" w:hAnsi="Arial" w:cs="Arial"/>
          <w:sz w:val="20"/>
          <w:szCs w:val="20"/>
        </w:rPr>
        <w:t xml:space="preserve"> </w:t>
      </w:r>
      <w:r w:rsidR="00060426">
        <w:rPr>
          <w:rFonts w:ascii="Arial" w:hAnsi="Arial" w:cs="Arial"/>
          <w:sz w:val="20"/>
          <w:szCs w:val="20"/>
        </w:rPr>
        <w:t>CEI</w:t>
      </w:r>
      <w:r w:rsidR="00124900">
        <w:rPr>
          <w:rFonts w:ascii="Arial" w:hAnsi="Arial" w:cs="Arial"/>
          <w:sz w:val="20"/>
          <w:szCs w:val="20"/>
        </w:rPr>
        <w:t>m</w:t>
      </w:r>
      <w:r w:rsidR="00656F51">
        <w:rPr>
          <w:rFonts w:ascii="Arial" w:eastAsia="Arial" w:hAnsi="Arial" w:cs="Arial"/>
          <w:sz w:val="20"/>
          <w:szCs w:val="20"/>
        </w:rPr>
        <w:t xml:space="preserve"> </w:t>
      </w:r>
      <w:r w:rsidR="00656F51">
        <w:rPr>
          <w:rFonts w:ascii="Arial" w:hAnsi="Arial" w:cs="Arial"/>
          <w:sz w:val="20"/>
          <w:szCs w:val="20"/>
        </w:rPr>
        <w:t>acreditado,</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F425A1">
        <w:rPr>
          <w:rFonts w:ascii="Arial" w:hAnsi="Arial" w:cs="Arial"/>
          <w:sz w:val="20"/>
          <w:szCs w:val="20"/>
        </w:rPr>
        <w:t>Promotor/a</w:t>
      </w:r>
      <w:r w:rsidR="00656F51">
        <w:rPr>
          <w:rFonts w:ascii="Arial" w:eastAsia="Arial" w:hAnsi="Arial" w:cs="Arial"/>
          <w:sz w:val="20"/>
          <w:szCs w:val="20"/>
        </w:rPr>
        <w:t xml:space="preserve"> </w:t>
      </w:r>
      <w:r w:rsidR="00656F51">
        <w:rPr>
          <w:rFonts w:ascii="Arial" w:hAnsi="Arial" w:cs="Arial"/>
          <w:sz w:val="20"/>
          <w:szCs w:val="20"/>
        </w:rPr>
        <w:t>deberá</w:t>
      </w:r>
      <w:r w:rsidR="00656F51">
        <w:rPr>
          <w:rFonts w:ascii="Arial" w:eastAsia="Arial" w:hAnsi="Arial" w:cs="Arial"/>
          <w:sz w:val="20"/>
          <w:szCs w:val="20"/>
        </w:rPr>
        <w:t xml:space="preserve"> </w:t>
      </w:r>
      <w:r w:rsidR="00656F51">
        <w:rPr>
          <w:rFonts w:ascii="Arial" w:hAnsi="Arial" w:cs="Arial"/>
          <w:sz w:val="20"/>
          <w:szCs w:val="20"/>
        </w:rPr>
        <w:t>remitir</w:t>
      </w:r>
      <w:r w:rsidR="00656F51">
        <w:rPr>
          <w:rFonts w:ascii="Arial" w:eastAsia="Arial" w:hAnsi="Arial" w:cs="Arial"/>
          <w:sz w:val="20"/>
          <w:szCs w:val="20"/>
        </w:rPr>
        <w:t xml:space="preserve"> </w:t>
      </w:r>
      <w:r w:rsidR="00656F51">
        <w:rPr>
          <w:rFonts w:ascii="Arial" w:hAnsi="Arial" w:cs="Arial"/>
          <w:sz w:val="20"/>
          <w:szCs w:val="20"/>
        </w:rPr>
        <w:t>también</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informe</w:t>
      </w:r>
      <w:r w:rsidR="00656F51">
        <w:rPr>
          <w:rFonts w:ascii="Arial" w:eastAsia="Arial" w:hAnsi="Arial" w:cs="Arial"/>
          <w:sz w:val="20"/>
          <w:szCs w:val="20"/>
        </w:rPr>
        <w:t xml:space="preserve"> </w:t>
      </w:r>
      <w:r w:rsidR="00656F51">
        <w:rPr>
          <w:rFonts w:ascii="Arial" w:hAnsi="Arial" w:cs="Arial"/>
          <w:sz w:val="20"/>
          <w:szCs w:val="20"/>
        </w:rPr>
        <w:t>final</w:t>
      </w:r>
      <w:r w:rsidR="00656F51">
        <w:rPr>
          <w:rFonts w:ascii="Arial" w:eastAsia="Arial" w:hAnsi="Arial" w:cs="Arial"/>
          <w:sz w:val="20"/>
          <w:szCs w:val="20"/>
        </w:rPr>
        <w:t xml:space="preserve"> </w:t>
      </w:r>
      <w:r w:rsidR="00656F51">
        <w:rPr>
          <w:rFonts w:ascii="Arial" w:hAnsi="Arial" w:cs="Arial"/>
          <w:sz w:val="20"/>
          <w:szCs w:val="20"/>
        </w:rPr>
        <w:t>o</w:t>
      </w:r>
      <w:r w:rsidR="00656F51">
        <w:rPr>
          <w:rFonts w:ascii="Arial" w:eastAsia="Arial" w:hAnsi="Arial" w:cs="Arial"/>
          <w:sz w:val="20"/>
          <w:szCs w:val="20"/>
        </w:rPr>
        <w:t xml:space="preserve"> </w:t>
      </w:r>
      <w:r w:rsidR="00656F51">
        <w:rPr>
          <w:rFonts w:ascii="Arial" w:hAnsi="Arial" w:cs="Arial"/>
          <w:sz w:val="20"/>
          <w:szCs w:val="20"/>
        </w:rPr>
        <w:t>el</w:t>
      </w:r>
      <w:r w:rsidR="00656F51">
        <w:rPr>
          <w:rFonts w:ascii="Arial" w:eastAsia="Arial" w:hAnsi="Arial" w:cs="Arial"/>
          <w:sz w:val="20"/>
          <w:szCs w:val="20"/>
        </w:rPr>
        <w:t xml:space="preserve"> </w:t>
      </w:r>
      <w:r w:rsidR="00656F51">
        <w:rPr>
          <w:rFonts w:ascii="Arial" w:hAnsi="Arial" w:cs="Arial"/>
          <w:sz w:val="20"/>
          <w:szCs w:val="20"/>
        </w:rPr>
        <w:t>anual</w:t>
      </w:r>
      <w:r w:rsidR="00656F51">
        <w:rPr>
          <w:rFonts w:ascii="Arial" w:eastAsia="Arial" w:hAnsi="Arial" w:cs="Arial"/>
          <w:sz w:val="20"/>
          <w:szCs w:val="20"/>
        </w:rPr>
        <w:t xml:space="preserve"> </w:t>
      </w:r>
      <w:r w:rsidR="00656F51">
        <w:rPr>
          <w:rFonts w:ascii="Arial" w:hAnsi="Arial" w:cs="Arial"/>
          <w:sz w:val="20"/>
          <w:szCs w:val="20"/>
        </w:rPr>
        <w:t>cuando</w:t>
      </w:r>
      <w:r w:rsidR="00656F51">
        <w:rPr>
          <w:rFonts w:ascii="Arial" w:eastAsia="Arial" w:hAnsi="Arial" w:cs="Arial"/>
          <w:sz w:val="20"/>
          <w:szCs w:val="20"/>
        </w:rPr>
        <w:t xml:space="preserve"> </w:t>
      </w:r>
      <w:r w:rsidR="00656F51">
        <w:rPr>
          <w:rFonts w:ascii="Arial" w:hAnsi="Arial" w:cs="Arial"/>
          <w:sz w:val="20"/>
          <w:szCs w:val="20"/>
        </w:rPr>
        <w:t>proceda</w:t>
      </w:r>
      <w:r w:rsidR="00656F51">
        <w:rPr>
          <w:rFonts w:ascii="Arial" w:eastAsia="Arial" w:hAnsi="Arial" w:cs="Arial"/>
          <w:sz w:val="20"/>
          <w:szCs w:val="20"/>
        </w:rPr>
        <w:t xml:space="preserve"> </w:t>
      </w:r>
      <w:r w:rsidR="00656F51">
        <w:rPr>
          <w:rFonts w:ascii="Arial" w:hAnsi="Arial" w:cs="Arial"/>
          <w:sz w:val="20"/>
          <w:szCs w:val="20"/>
        </w:rPr>
        <w:t>a</w:t>
      </w:r>
      <w:r w:rsidR="00656F51">
        <w:rPr>
          <w:rFonts w:ascii="Arial" w:eastAsia="Arial" w:hAnsi="Arial" w:cs="Arial"/>
          <w:sz w:val="20"/>
          <w:szCs w:val="20"/>
        </w:rPr>
        <w:t xml:space="preserve"> </w:t>
      </w:r>
      <w:r w:rsidR="00656F51">
        <w:rPr>
          <w:rFonts w:ascii="Arial" w:hAnsi="Arial" w:cs="Arial"/>
          <w:sz w:val="20"/>
          <w:szCs w:val="20"/>
        </w:rPr>
        <w:t>este</w:t>
      </w:r>
      <w:r w:rsidR="00656F51">
        <w:rPr>
          <w:rFonts w:ascii="Arial" w:eastAsia="Arial" w:hAnsi="Arial" w:cs="Arial"/>
          <w:sz w:val="20"/>
          <w:szCs w:val="20"/>
        </w:rPr>
        <w:t xml:space="preserve"> </w:t>
      </w:r>
      <w:proofErr w:type="gramStart"/>
      <w:r w:rsidR="00656F51">
        <w:rPr>
          <w:rFonts w:ascii="Arial" w:hAnsi="Arial" w:cs="Arial"/>
          <w:sz w:val="20"/>
          <w:szCs w:val="20"/>
        </w:rPr>
        <w:t>comité</w:t>
      </w:r>
      <w:proofErr w:type="gramEnd"/>
      <w:r w:rsidR="00656F51">
        <w:rPr>
          <w:rFonts w:ascii="Arial" w:eastAsia="Arial" w:hAnsi="Arial" w:cs="Arial"/>
          <w:sz w:val="20"/>
          <w:szCs w:val="20"/>
        </w:rPr>
        <w:t xml:space="preserve"> </w:t>
      </w:r>
      <w:r w:rsidR="00656F51">
        <w:rPr>
          <w:rFonts w:ascii="Arial" w:hAnsi="Arial" w:cs="Arial"/>
          <w:sz w:val="20"/>
          <w:szCs w:val="20"/>
        </w:rPr>
        <w:t>así</w:t>
      </w:r>
      <w:r w:rsidR="00656F51">
        <w:rPr>
          <w:rFonts w:ascii="Arial" w:eastAsia="Arial" w:hAnsi="Arial" w:cs="Arial"/>
          <w:sz w:val="20"/>
          <w:szCs w:val="20"/>
        </w:rPr>
        <w:t xml:space="preserve"> </w:t>
      </w:r>
      <w:r w:rsidR="00656F51">
        <w:rPr>
          <w:rFonts w:ascii="Arial" w:hAnsi="Arial" w:cs="Arial"/>
          <w:sz w:val="20"/>
          <w:szCs w:val="20"/>
        </w:rPr>
        <w:t>como</w:t>
      </w:r>
      <w:r w:rsidR="00656F51">
        <w:rPr>
          <w:rFonts w:ascii="Arial" w:eastAsia="Arial" w:hAnsi="Arial" w:cs="Arial"/>
          <w:sz w:val="20"/>
          <w:szCs w:val="20"/>
        </w:rPr>
        <w:t xml:space="preserve"> </w:t>
      </w:r>
      <w:r w:rsidR="00656F51">
        <w:rPr>
          <w:rFonts w:ascii="Arial" w:hAnsi="Arial" w:cs="Arial"/>
          <w:sz w:val="20"/>
          <w:szCs w:val="20"/>
        </w:rPr>
        <w:t>a</w:t>
      </w:r>
      <w:r w:rsidR="00656F51">
        <w:rPr>
          <w:rFonts w:ascii="Arial" w:eastAsia="Arial" w:hAnsi="Arial" w:cs="Arial"/>
          <w:sz w:val="20"/>
          <w:szCs w:val="20"/>
        </w:rPr>
        <w:t xml:space="preserve"> </w:t>
      </w:r>
      <w:r w:rsidR="00124900">
        <w:rPr>
          <w:rFonts w:ascii="Arial" w:hAnsi="Arial" w:cs="Arial"/>
          <w:sz w:val="20"/>
          <w:szCs w:val="20"/>
        </w:rPr>
        <w:t>Fisabio.</w:t>
      </w:r>
    </w:p>
    <w:p w14:paraId="2DFBFD0D" w14:textId="77777777" w:rsidR="008B6187" w:rsidRDefault="008B6187">
      <w:pPr>
        <w:autoSpaceDE w:val="0"/>
        <w:jc w:val="both"/>
        <w:rPr>
          <w:rFonts w:ascii="Arial" w:hAnsi="Arial" w:cs="Arial"/>
          <w:sz w:val="20"/>
          <w:szCs w:val="20"/>
        </w:rPr>
      </w:pPr>
    </w:p>
    <w:p w14:paraId="3727A587" w14:textId="77777777" w:rsidR="00656F51" w:rsidRDefault="00656F51" w:rsidP="006A6501">
      <w:pPr>
        <w:autoSpaceDE w:val="0"/>
        <w:ind w:left="705" w:hanging="705"/>
        <w:jc w:val="both"/>
        <w:rPr>
          <w:rFonts w:ascii="Arial" w:hAnsi="Arial" w:cs="Arial"/>
          <w:sz w:val="20"/>
          <w:szCs w:val="20"/>
        </w:rPr>
      </w:pPr>
      <w:r>
        <w:rPr>
          <w:rFonts w:ascii="Arial" w:hAnsi="Arial" w:cs="Arial"/>
          <w:sz w:val="20"/>
          <w:szCs w:val="20"/>
        </w:rPr>
        <w:t>8.2</w:t>
      </w:r>
      <w:r>
        <w:rPr>
          <w:rFonts w:ascii="Arial" w:eastAsia="Arial" w:hAnsi="Arial" w:cs="Arial"/>
          <w:sz w:val="20"/>
          <w:szCs w:val="20"/>
        </w:rPr>
        <w:t xml:space="preserve"> </w:t>
      </w:r>
      <w:r w:rsidR="00C5664D">
        <w:rPr>
          <w:rFonts w:ascii="Arial" w:eastAsia="Arial" w:hAnsi="Arial" w:cs="Arial"/>
          <w:sz w:val="20"/>
          <w:szCs w:val="20"/>
        </w:rPr>
        <w:tab/>
      </w:r>
      <w:r>
        <w:rPr>
          <w:rFonts w:ascii="Arial" w:hAnsi="Arial" w:cs="Arial"/>
          <w:i/>
          <w:iCs/>
          <w:sz w:val="20"/>
          <w:szCs w:val="20"/>
        </w:rPr>
        <w:t>Propiedad</w:t>
      </w:r>
      <w:r>
        <w:rPr>
          <w:rFonts w:ascii="Arial" w:eastAsia="Arial" w:hAnsi="Arial" w:cs="Arial"/>
          <w:i/>
          <w:iCs/>
          <w:sz w:val="20"/>
          <w:szCs w:val="20"/>
        </w:rPr>
        <w:t xml:space="preserve"> </w:t>
      </w:r>
      <w:r>
        <w:rPr>
          <w:rFonts w:ascii="Arial" w:hAnsi="Arial" w:cs="Arial"/>
          <w:i/>
          <w:iCs/>
          <w:sz w:val="20"/>
          <w:szCs w:val="20"/>
        </w:rPr>
        <w:t>de</w:t>
      </w:r>
      <w:r>
        <w:rPr>
          <w:rFonts w:ascii="Arial" w:eastAsia="Arial" w:hAnsi="Arial" w:cs="Arial"/>
          <w:i/>
          <w:iCs/>
          <w:sz w:val="20"/>
          <w:szCs w:val="20"/>
        </w:rPr>
        <w:t xml:space="preserve"> </w:t>
      </w:r>
      <w:r>
        <w:rPr>
          <w:rFonts w:ascii="Arial" w:hAnsi="Arial" w:cs="Arial"/>
          <w:i/>
          <w:iCs/>
          <w:sz w:val="20"/>
          <w:szCs w:val="20"/>
        </w:rPr>
        <w:t>los</w:t>
      </w:r>
      <w:r>
        <w:rPr>
          <w:rFonts w:ascii="Arial" w:eastAsia="Arial" w:hAnsi="Arial" w:cs="Arial"/>
          <w:i/>
          <w:iCs/>
          <w:sz w:val="20"/>
          <w:szCs w:val="20"/>
        </w:rPr>
        <w:t xml:space="preserve"> </w:t>
      </w:r>
      <w:r>
        <w:rPr>
          <w:rFonts w:ascii="Arial" w:hAnsi="Arial" w:cs="Arial"/>
          <w:i/>
          <w:iCs/>
          <w:sz w:val="20"/>
          <w:szCs w:val="20"/>
        </w:rPr>
        <w:t>resultados.</w:t>
      </w:r>
      <w:r>
        <w:rPr>
          <w:rFonts w:ascii="Arial" w:eastAsia="Arial" w:hAnsi="Arial" w:cs="Arial"/>
          <w:i/>
          <w:iCs/>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acuerdan</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todos</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derechos,</w:t>
      </w:r>
      <w:r>
        <w:rPr>
          <w:rFonts w:ascii="Arial" w:eastAsia="Arial" w:hAnsi="Arial" w:cs="Arial"/>
          <w:sz w:val="20"/>
          <w:szCs w:val="20"/>
        </w:rPr>
        <w:t xml:space="preserve"> </w:t>
      </w:r>
      <w:r>
        <w:rPr>
          <w:rFonts w:ascii="Arial" w:hAnsi="Arial" w:cs="Arial"/>
          <w:sz w:val="20"/>
          <w:szCs w:val="20"/>
        </w:rPr>
        <w:t>datos,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descubrimientos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inventos,</w:t>
      </w:r>
      <w:r>
        <w:rPr>
          <w:rFonts w:ascii="Arial" w:eastAsia="Arial" w:hAnsi="Arial" w:cs="Arial"/>
          <w:sz w:val="20"/>
          <w:szCs w:val="20"/>
        </w:rPr>
        <w:t xml:space="preserve"> </w:t>
      </w:r>
      <w:r>
        <w:rPr>
          <w:rFonts w:ascii="Arial" w:hAnsi="Arial" w:cs="Arial"/>
          <w:sz w:val="20"/>
          <w:szCs w:val="20"/>
        </w:rPr>
        <w:t>patentables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realizados,</w:t>
      </w:r>
      <w:r>
        <w:rPr>
          <w:rFonts w:ascii="Arial" w:eastAsia="Arial" w:hAnsi="Arial" w:cs="Arial"/>
          <w:sz w:val="20"/>
          <w:szCs w:val="20"/>
        </w:rPr>
        <w:t xml:space="preserve"> </w:t>
      </w:r>
      <w:r>
        <w:rPr>
          <w:rFonts w:ascii="Arial" w:hAnsi="Arial" w:cs="Arial"/>
          <w:sz w:val="20"/>
          <w:szCs w:val="20"/>
        </w:rPr>
        <w:t>obtenidos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generados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relación</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serán</w:t>
      </w:r>
      <w:r>
        <w:rPr>
          <w:rFonts w:ascii="Arial" w:eastAsia="Arial" w:hAnsi="Arial" w:cs="Arial"/>
          <w:sz w:val="20"/>
          <w:szCs w:val="20"/>
        </w:rPr>
        <w:t xml:space="preserve"> </w:t>
      </w:r>
      <w:r>
        <w:rPr>
          <w:rFonts w:ascii="Arial" w:hAnsi="Arial" w:cs="Arial"/>
          <w:sz w:val="20"/>
          <w:szCs w:val="20"/>
        </w:rPr>
        <w:t>propiedad</w:t>
      </w:r>
      <w:r>
        <w:rPr>
          <w:rFonts w:ascii="Arial" w:eastAsia="Arial" w:hAnsi="Arial" w:cs="Arial"/>
          <w:sz w:val="20"/>
          <w:szCs w:val="20"/>
        </w:rPr>
        <w:t xml:space="preserve"> </w:t>
      </w:r>
      <w:r>
        <w:rPr>
          <w:rFonts w:ascii="Arial" w:hAnsi="Arial" w:cs="Arial"/>
          <w:sz w:val="20"/>
          <w:szCs w:val="20"/>
        </w:rPr>
        <w:t>exclusiva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sidR="00124900">
        <w:rPr>
          <w:rFonts w:ascii="Arial" w:hAnsi="Arial" w:cs="Arial"/>
          <w:sz w:val="20"/>
          <w:szCs w:val="20"/>
        </w:rPr>
        <w:t>P</w:t>
      </w:r>
      <w:r w:rsidR="00CC090A" w:rsidRPr="00CC090A">
        <w:rPr>
          <w:rFonts w:ascii="Arial" w:hAnsi="Arial" w:cs="Arial"/>
          <w:sz w:val="20"/>
          <w:szCs w:val="20"/>
        </w:rPr>
        <w:t>romotor/a</w:t>
      </w:r>
      <w:r>
        <w:rPr>
          <w:rFonts w:ascii="Arial" w:hAnsi="Arial" w:cs="Arial"/>
          <w:sz w:val="20"/>
          <w:szCs w:val="20"/>
        </w:rPr>
        <w:t>.</w:t>
      </w:r>
    </w:p>
    <w:p w14:paraId="070602AA" w14:textId="77777777" w:rsidR="00656F51" w:rsidRDefault="00656F51">
      <w:pPr>
        <w:autoSpaceDE w:val="0"/>
        <w:jc w:val="both"/>
        <w:rPr>
          <w:rFonts w:ascii="Arial" w:hAnsi="Arial" w:cs="Arial"/>
          <w:sz w:val="20"/>
          <w:szCs w:val="20"/>
        </w:rPr>
      </w:pPr>
    </w:p>
    <w:p w14:paraId="0CA0E656" w14:textId="77777777" w:rsidR="00656F51" w:rsidRDefault="00656F51" w:rsidP="006A6501">
      <w:pPr>
        <w:autoSpaceDE w:val="0"/>
        <w:ind w:left="705" w:hanging="705"/>
        <w:jc w:val="both"/>
        <w:rPr>
          <w:rFonts w:ascii="Arial" w:hAnsi="Arial" w:cs="Arial"/>
          <w:sz w:val="20"/>
          <w:szCs w:val="20"/>
        </w:rPr>
      </w:pPr>
      <w:r>
        <w:rPr>
          <w:rFonts w:ascii="Arial" w:hAnsi="Arial" w:cs="Arial"/>
          <w:sz w:val="20"/>
          <w:szCs w:val="20"/>
        </w:rPr>
        <w:t>8.3</w:t>
      </w:r>
      <w:r>
        <w:rPr>
          <w:rFonts w:ascii="Arial" w:eastAsia="Arial" w:hAnsi="Arial" w:cs="Arial"/>
          <w:sz w:val="20"/>
          <w:szCs w:val="20"/>
        </w:rPr>
        <w:t xml:space="preserve"> </w:t>
      </w:r>
      <w:r w:rsidR="00C5664D">
        <w:rPr>
          <w:rFonts w:ascii="Arial" w:eastAsia="Arial" w:hAnsi="Arial" w:cs="Arial"/>
          <w:sz w:val="20"/>
          <w:szCs w:val="20"/>
        </w:rPr>
        <w:tab/>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contratos</w:t>
      </w:r>
      <w:r>
        <w:rPr>
          <w:rFonts w:ascii="Arial" w:eastAsia="Arial" w:hAnsi="Arial" w:cs="Arial"/>
          <w:sz w:val="20"/>
          <w:szCs w:val="20"/>
        </w:rPr>
        <w:t xml:space="preserve"> </w:t>
      </w:r>
      <w:r>
        <w:rPr>
          <w:rFonts w:ascii="Arial" w:hAnsi="Arial" w:cs="Arial"/>
          <w:sz w:val="20"/>
          <w:szCs w:val="20"/>
        </w:rPr>
        <w:t>con</w:t>
      </w:r>
      <w:r>
        <w:rPr>
          <w:rFonts w:ascii="Arial" w:eastAsia="Arial" w:hAnsi="Arial" w:cs="Arial"/>
          <w:sz w:val="20"/>
          <w:szCs w:val="20"/>
        </w:rPr>
        <w:t xml:space="preserve"> </w:t>
      </w:r>
      <w:r>
        <w:rPr>
          <w:rFonts w:ascii="Arial" w:hAnsi="Arial" w:cs="Arial"/>
          <w:sz w:val="20"/>
          <w:szCs w:val="20"/>
        </w:rPr>
        <w:t>memoria</w:t>
      </w:r>
      <w:r>
        <w:rPr>
          <w:rFonts w:ascii="Arial" w:eastAsia="Arial" w:hAnsi="Arial" w:cs="Arial"/>
          <w:sz w:val="20"/>
          <w:szCs w:val="20"/>
        </w:rPr>
        <w:t xml:space="preserve"> </w:t>
      </w:r>
      <w:r>
        <w:rPr>
          <w:rFonts w:ascii="Arial" w:hAnsi="Arial" w:cs="Arial"/>
          <w:sz w:val="20"/>
          <w:szCs w:val="20"/>
        </w:rPr>
        <w:t>económica</w:t>
      </w:r>
      <w:r>
        <w:rPr>
          <w:rFonts w:ascii="Arial" w:eastAsia="Arial" w:hAnsi="Arial" w:cs="Arial"/>
          <w:sz w:val="20"/>
          <w:szCs w:val="20"/>
        </w:rPr>
        <w:t xml:space="preserve"> </w:t>
      </w:r>
      <w:r>
        <w:rPr>
          <w:rFonts w:ascii="Arial" w:hAnsi="Arial" w:cs="Arial"/>
          <w:sz w:val="20"/>
          <w:szCs w:val="20"/>
        </w:rPr>
        <w:t>cero,</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acuerdan</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propiedad</w:t>
      </w:r>
      <w:r>
        <w:rPr>
          <w:rFonts w:ascii="Arial" w:eastAsia="Arial" w:hAnsi="Arial" w:cs="Arial"/>
          <w:sz w:val="20"/>
          <w:szCs w:val="20"/>
        </w:rPr>
        <w:t xml:space="preserve"> </w:t>
      </w:r>
      <w:r>
        <w:rPr>
          <w:rFonts w:ascii="Arial" w:hAnsi="Arial" w:cs="Arial"/>
          <w:sz w:val="20"/>
          <w:szCs w:val="20"/>
        </w:rPr>
        <w:t>intelectual</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industrial</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resultados</w:t>
      </w:r>
      <w:r>
        <w:rPr>
          <w:rFonts w:ascii="Arial" w:eastAsia="Arial" w:hAnsi="Arial" w:cs="Arial"/>
          <w:sz w:val="20"/>
          <w:szCs w:val="20"/>
        </w:rPr>
        <w:t xml:space="preserve"> </w:t>
      </w:r>
      <w:r>
        <w:rPr>
          <w:rFonts w:ascii="Arial" w:hAnsi="Arial" w:cs="Arial"/>
          <w:sz w:val="20"/>
          <w:szCs w:val="20"/>
        </w:rPr>
        <w:t>derivados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sea</w:t>
      </w:r>
      <w:r>
        <w:rPr>
          <w:rFonts w:ascii="Arial" w:eastAsia="Arial" w:hAnsi="Arial" w:cs="Arial"/>
          <w:sz w:val="20"/>
          <w:szCs w:val="20"/>
        </w:rPr>
        <w:t xml:space="preserve"> </w:t>
      </w:r>
      <w:r>
        <w:rPr>
          <w:rFonts w:ascii="Arial" w:hAnsi="Arial" w:cs="Arial"/>
          <w:sz w:val="20"/>
          <w:szCs w:val="20"/>
        </w:rPr>
        <w:t>compartida,</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proporción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aportación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una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ellas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instrumentos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protección</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conocimiento</w:t>
      </w:r>
      <w:r>
        <w:rPr>
          <w:rFonts w:ascii="Arial" w:eastAsia="Arial" w:hAnsi="Arial" w:cs="Arial"/>
          <w:sz w:val="20"/>
          <w:szCs w:val="20"/>
        </w:rPr>
        <w:t xml:space="preserve"> </w:t>
      </w:r>
      <w:r>
        <w:rPr>
          <w:rFonts w:ascii="Arial" w:hAnsi="Arial" w:cs="Arial"/>
          <w:sz w:val="20"/>
          <w:szCs w:val="20"/>
        </w:rPr>
        <w:t>generado,</w:t>
      </w:r>
      <w:r>
        <w:rPr>
          <w:rFonts w:ascii="Arial" w:eastAsia="Arial" w:hAnsi="Arial" w:cs="Arial"/>
          <w:sz w:val="20"/>
          <w:szCs w:val="20"/>
        </w:rPr>
        <w:t xml:space="preserve"> </w:t>
      </w:r>
      <w:r>
        <w:rPr>
          <w:rFonts w:ascii="Arial" w:hAnsi="Arial" w:cs="Arial"/>
          <w:sz w:val="20"/>
          <w:szCs w:val="20"/>
        </w:rPr>
        <w:t>se</w:t>
      </w:r>
      <w:r>
        <w:rPr>
          <w:rFonts w:ascii="Arial" w:eastAsia="Arial" w:hAnsi="Arial" w:cs="Arial"/>
          <w:sz w:val="20"/>
          <w:szCs w:val="20"/>
        </w:rPr>
        <w:t xml:space="preserve"> </w:t>
      </w:r>
      <w:r>
        <w:rPr>
          <w:rFonts w:ascii="Arial" w:hAnsi="Arial" w:cs="Arial"/>
          <w:sz w:val="20"/>
          <w:szCs w:val="20"/>
        </w:rPr>
        <w:t>hará</w:t>
      </w:r>
      <w:r>
        <w:rPr>
          <w:rFonts w:ascii="Arial" w:eastAsia="Arial" w:hAnsi="Arial" w:cs="Arial"/>
          <w:sz w:val="20"/>
          <w:szCs w:val="20"/>
        </w:rPr>
        <w:t xml:space="preserve"> </w:t>
      </w:r>
      <w:r>
        <w:rPr>
          <w:rFonts w:ascii="Arial" w:hAnsi="Arial" w:cs="Arial"/>
          <w:sz w:val="20"/>
          <w:szCs w:val="20"/>
        </w:rPr>
        <w:t>constar</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manera</w:t>
      </w:r>
      <w:r>
        <w:rPr>
          <w:rFonts w:ascii="Arial" w:eastAsia="Arial" w:hAnsi="Arial" w:cs="Arial"/>
          <w:sz w:val="20"/>
          <w:szCs w:val="20"/>
        </w:rPr>
        <w:t xml:space="preserve"> </w:t>
      </w:r>
      <w:r>
        <w:rPr>
          <w:rFonts w:ascii="Arial" w:hAnsi="Arial" w:cs="Arial"/>
          <w:sz w:val="20"/>
          <w:szCs w:val="20"/>
        </w:rPr>
        <w:t>expresa</w:t>
      </w:r>
      <w:r>
        <w:rPr>
          <w:rFonts w:ascii="Arial" w:eastAsia="Arial" w:hAnsi="Arial" w:cs="Arial"/>
          <w:sz w:val="20"/>
          <w:szCs w:val="20"/>
        </w:rPr>
        <w:t xml:space="preserve"> </w:t>
      </w:r>
      <w:r>
        <w:rPr>
          <w:rFonts w:ascii="Arial" w:hAnsi="Arial" w:cs="Arial"/>
          <w:sz w:val="20"/>
          <w:szCs w:val="20"/>
        </w:rPr>
        <w:t>dicha</w:t>
      </w:r>
      <w:r>
        <w:rPr>
          <w:rFonts w:ascii="Arial" w:eastAsia="Arial" w:hAnsi="Arial" w:cs="Arial"/>
          <w:sz w:val="20"/>
          <w:szCs w:val="20"/>
        </w:rPr>
        <w:t xml:space="preserve"> </w:t>
      </w:r>
      <w:r>
        <w:rPr>
          <w:rFonts w:ascii="Arial" w:hAnsi="Arial" w:cs="Arial"/>
          <w:sz w:val="20"/>
          <w:szCs w:val="20"/>
        </w:rPr>
        <w:t>circunstancia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proofErr w:type="spellStart"/>
      <w:r>
        <w:rPr>
          <w:rFonts w:ascii="Arial" w:hAnsi="Arial" w:cs="Arial"/>
          <w:sz w:val="20"/>
          <w:szCs w:val="20"/>
        </w:rPr>
        <w:t>co-titularidad</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gastos</w:t>
      </w:r>
      <w:r>
        <w:rPr>
          <w:rFonts w:ascii="Arial" w:eastAsia="Arial" w:hAnsi="Arial" w:cs="Arial"/>
          <w:sz w:val="20"/>
          <w:szCs w:val="20"/>
        </w:rPr>
        <w:t xml:space="preserve"> </w:t>
      </w:r>
      <w:r>
        <w:rPr>
          <w:rFonts w:ascii="Arial" w:hAnsi="Arial" w:cs="Arial"/>
          <w:sz w:val="20"/>
          <w:szCs w:val="20"/>
        </w:rPr>
        <w:t>derivados</w:t>
      </w:r>
      <w:r>
        <w:rPr>
          <w:rFonts w:ascii="Arial" w:eastAsia="Arial" w:hAnsi="Arial" w:cs="Arial"/>
          <w:sz w:val="20"/>
          <w:szCs w:val="20"/>
        </w:rPr>
        <w:t xml:space="preserve"> </w:t>
      </w:r>
      <w:r>
        <w:rPr>
          <w:rFonts w:ascii="Arial" w:hAnsi="Arial" w:cs="Arial"/>
          <w:sz w:val="20"/>
          <w:szCs w:val="20"/>
        </w:rPr>
        <w:t>necesarios</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protección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dicha</w:t>
      </w:r>
      <w:r>
        <w:rPr>
          <w:rFonts w:ascii="Arial" w:eastAsia="Arial" w:hAnsi="Arial" w:cs="Arial"/>
          <w:sz w:val="20"/>
          <w:szCs w:val="20"/>
        </w:rPr>
        <w:t xml:space="preserve"> </w:t>
      </w:r>
      <w:proofErr w:type="gramStart"/>
      <w:r>
        <w:rPr>
          <w:rFonts w:ascii="Arial" w:hAnsi="Arial" w:cs="Arial"/>
          <w:sz w:val="20"/>
          <w:szCs w:val="20"/>
        </w:rPr>
        <w:t>propiedad,</w:t>
      </w:r>
      <w:proofErr w:type="gramEnd"/>
      <w:r>
        <w:rPr>
          <w:rFonts w:ascii="Arial" w:eastAsia="Arial" w:hAnsi="Arial" w:cs="Arial"/>
          <w:sz w:val="20"/>
          <w:szCs w:val="20"/>
        </w:rPr>
        <w:t xml:space="preserve"> </w:t>
      </w:r>
      <w:r>
        <w:rPr>
          <w:rFonts w:ascii="Arial" w:hAnsi="Arial" w:cs="Arial"/>
          <w:sz w:val="20"/>
          <w:szCs w:val="20"/>
        </w:rPr>
        <w:t>serán</w:t>
      </w:r>
      <w:r>
        <w:rPr>
          <w:rFonts w:ascii="Arial" w:eastAsia="Arial" w:hAnsi="Arial" w:cs="Arial"/>
          <w:sz w:val="20"/>
          <w:szCs w:val="20"/>
        </w:rPr>
        <w:t xml:space="preserve"> </w:t>
      </w:r>
      <w:r>
        <w:rPr>
          <w:rFonts w:ascii="Arial" w:hAnsi="Arial" w:cs="Arial"/>
          <w:sz w:val="20"/>
          <w:szCs w:val="20"/>
        </w:rPr>
        <w:t>asumidos</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partes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mismos</w:t>
      </w:r>
      <w:r>
        <w:rPr>
          <w:rFonts w:ascii="Arial" w:eastAsia="Arial" w:hAnsi="Arial" w:cs="Arial"/>
          <w:sz w:val="20"/>
          <w:szCs w:val="20"/>
        </w:rPr>
        <w:t xml:space="preserve"> </w:t>
      </w:r>
      <w:r>
        <w:rPr>
          <w:rFonts w:ascii="Arial" w:hAnsi="Arial" w:cs="Arial"/>
          <w:sz w:val="20"/>
          <w:szCs w:val="20"/>
        </w:rPr>
        <w:t>términos.</w:t>
      </w:r>
    </w:p>
    <w:p w14:paraId="13B13C06" w14:textId="77777777" w:rsidR="00656F51" w:rsidRDefault="00656F51">
      <w:pPr>
        <w:autoSpaceDE w:val="0"/>
        <w:jc w:val="both"/>
        <w:rPr>
          <w:rFonts w:ascii="Arial" w:hAnsi="Arial" w:cs="Arial"/>
          <w:sz w:val="20"/>
          <w:szCs w:val="20"/>
        </w:rPr>
      </w:pPr>
    </w:p>
    <w:p w14:paraId="1158704C" w14:textId="77777777" w:rsidR="00656F51" w:rsidRDefault="00656F51">
      <w:pPr>
        <w:autoSpaceDE w:val="0"/>
        <w:jc w:val="both"/>
        <w:rPr>
          <w:rFonts w:ascii="Arial" w:hAnsi="Arial" w:cs="Arial"/>
          <w:b/>
          <w:sz w:val="20"/>
          <w:szCs w:val="20"/>
        </w:rPr>
      </w:pPr>
      <w:r>
        <w:rPr>
          <w:rFonts w:ascii="Arial" w:hAnsi="Arial" w:cs="Arial"/>
          <w:b/>
          <w:sz w:val="20"/>
          <w:szCs w:val="20"/>
        </w:rPr>
        <w:t>NOVEN</w:t>
      </w:r>
      <w:r w:rsidR="008B6187">
        <w:rPr>
          <w:rFonts w:ascii="Arial" w:hAnsi="Arial" w:cs="Arial"/>
          <w:b/>
          <w:sz w:val="20"/>
          <w:szCs w:val="20"/>
        </w:rPr>
        <w:t>A</w:t>
      </w:r>
      <w:r>
        <w:rPr>
          <w:rFonts w:ascii="Arial" w:hAnsi="Arial" w:cs="Arial"/>
          <w:b/>
          <w:sz w:val="20"/>
          <w:szCs w:val="20"/>
        </w:rPr>
        <w:t>.</w:t>
      </w:r>
      <w:r>
        <w:rPr>
          <w:rFonts w:ascii="Arial" w:eastAsia="Arial" w:hAnsi="Arial" w:cs="Arial"/>
          <w:b/>
          <w:sz w:val="20"/>
          <w:szCs w:val="20"/>
        </w:rPr>
        <w:t xml:space="preserve"> </w:t>
      </w:r>
      <w:r>
        <w:rPr>
          <w:rFonts w:ascii="Arial" w:hAnsi="Arial" w:cs="Arial"/>
          <w:b/>
          <w:sz w:val="20"/>
          <w:szCs w:val="20"/>
        </w:rPr>
        <w:t>SEGUROS</w:t>
      </w:r>
      <w:r>
        <w:rPr>
          <w:rFonts w:ascii="Arial" w:eastAsia="Arial" w:hAnsi="Arial" w:cs="Arial"/>
          <w:b/>
          <w:sz w:val="20"/>
          <w:szCs w:val="20"/>
        </w:rPr>
        <w:t xml:space="preserve"> </w:t>
      </w:r>
      <w:r>
        <w:rPr>
          <w:rFonts w:ascii="Arial" w:hAnsi="Arial" w:cs="Arial"/>
          <w:b/>
          <w:sz w:val="20"/>
          <w:szCs w:val="20"/>
        </w:rPr>
        <w:t>Y</w:t>
      </w:r>
      <w:r>
        <w:rPr>
          <w:rFonts w:ascii="Arial" w:eastAsia="Arial" w:hAnsi="Arial" w:cs="Arial"/>
          <w:b/>
          <w:sz w:val="20"/>
          <w:szCs w:val="20"/>
        </w:rPr>
        <w:t xml:space="preserve"> </w:t>
      </w:r>
      <w:r>
        <w:rPr>
          <w:rFonts w:ascii="Arial" w:hAnsi="Arial" w:cs="Arial"/>
          <w:b/>
          <w:sz w:val="20"/>
          <w:szCs w:val="20"/>
        </w:rPr>
        <w:t>RESPONSABILIDADES</w:t>
      </w:r>
    </w:p>
    <w:p w14:paraId="08D8DD58" w14:textId="77777777" w:rsidR="00656F51" w:rsidRDefault="00656F51">
      <w:pPr>
        <w:autoSpaceDE w:val="0"/>
        <w:jc w:val="both"/>
        <w:rPr>
          <w:rFonts w:ascii="Arial" w:hAnsi="Arial" w:cs="Arial"/>
          <w:sz w:val="20"/>
          <w:szCs w:val="20"/>
        </w:rPr>
      </w:pPr>
    </w:p>
    <w:p w14:paraId="02B02242"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sz w:val="20"/>
          <w:szCs w:val="20"/>
        </w:rPr>
        <w:t>9.1.</w:t>
      </w:r>
      <w:r>
        <w:rPr>
          <w:rFonts w:ascii="Arial" w:eastAsia="Arial" w:hAnsi="Arial" w:cs="Arial"/>
          <w:sz w:val="20"/>
          <w:szCs w:val="20"/>
        </w:rPr>
        <w:t xml:space="preserve"> </w:t>
      </w:r>
      <w:r w:rsidR="00C5664D">
        <w:rPr>
          <w:rFonts w:ascii="Arial" w:eastAsia="Arial" w:hAnsi="Arial" w:cs="Arial"/>
          <w:sz w:val="20"/>
          <w:szCs w:val="20"/>
        </w:rPr>
        <w:tab/>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un</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observacional</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CB66F2">
        <w:rPr>
          <w:rFonts w:ascii="Arial" w:hAnsi="Arial" w:cs="Arial"/>
          <w:sz w:val="20"/>
          <w:szCs w:val="20"/>
        </w:rPr>
        <w:t>Investigador/a principal</w:t>
      </w:r>
      <w:r>
        <w:rPr>
          <w:rFonts w:ascii="Arial" w:eastAsia="Arial" w:hAnsi="Arial" w:cs="Arial"/>
          <w:sz w:val="20"/>
          <w:szCs w:val="20"/>
        </w:rPr>
        <w:t xml:space="preserve"> </w:t>
      </w:r>
      <w:r>
        <w:rPr>
          <w:rFonts w:ascii="Arial" w:hAnsi="Arial" w:cs="Arial"/>
          <w:sz w:val="20"/>
          <w:szCs w:val="20"/>
        </w:rPr>
        <w:t>deberá</w:t>
      </w:r>
      <w:r>
        <w:rPr>
          <w:rFonts w:ascii="Arial" w:eastAsia="Arial" w:hAnsi="Arial" w:cs="Arial"/>
          <w:sz w:val="20"/>
          <w:szCs w:val="20"/>
        </w:rPr>
        <w:t xml:space="preserve"> </w:t>
      </w:r>
      <w:r>
        <w:rPr>
          <w:rFonts w:ascii="Arial" w:hAnsi="Arial" w:cs="Arial"/>
          <w:sz w:val="20"/>
          <w:szCs w:val="20"/>
        </w:rPr>
        <w:t>limitarse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observar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realidad</w:t>
      </w:r>
      <w:r>
        <w:rPr>
          <w:rFonts w:ascii="Arial" w:eastAsia="Arial" w:hAnsi="Arial" w:cs="Arial"/>
          <w:sz w:val="20"/>
          <w:szCs w:val="20"/>
        </w:rPr>
        <w:t xml:space="preserve">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modificarla,</w:t>
      </w:r>
      <w:r>
        <w:rPr>
          <w:rFonts w:ascii="Arial" w:eastAsia="Arial" w:hAnsi="Arial" w:cs="Arial"/>
          <w:sz w:val="20"/>
          <w:szCs w:val="20"/>
        </w:rPr>
        <w:t xml:space="preserve">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introducir</w:t>
      </w:r>
      <w:r>
        <w:rPr>
          <w:rFonts w:ascii="Arial" w:eastAsia="Arial" w:hAnsi="Arial" w:cs="Arial"/>
          <w:sz w:val="20"/>
          <w:szCs w:val="20"/>
        </w:rPr>
        <w:t xml:space="preserve"> </w:t>
      </w:r>
      <w:r>
        <w:rPr>
          <w:rFonts w:ascii="Arial" w:hAnsi="Arial" w:cs="Arial"/>
          <w:sz w:val="20"/>
          <w:szCs w:val="20"/>
        </w:rPr>
        <w:t>activamente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intervención</w:t>
      </w:r>
      <w:r>
        <w:rPr>
          <w:rFonts w:ascii="Arial" w:eastAsia="Arial" w:hAnsi="Arial" w:cs="Arial"/>
          <w:sz w:val="20"/>
          <w:szCs w:val="20"/>
        </w:rPr>
        <w:t xml:space="preserve"> </w:t>
      </w:r>
      <w:r>
        <w:rPr>
          <w:rFonts w:ascii="Arial" w:hAnsi="Arial" w:cs="Arial"/>
          <w:sz w:val="20"/>
          <w:szCs w:val="20"/>
        </w:rPr>
        <w:t>farmacológica,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realizar</w:t>
      </w:r>
      <w:r>
        <w:rPr>
          <w:rFonts w:ascii="Arial" w:eastAsia="Arial" w:hAnsi="Arial" w:cs="Arial"/>
          <w:sz w:val="20"/>
          <w:szCs w:val="20"/>
        </w:rPr>
        <w:t xml:space="preserve"> </w:t>
      </w:r>
      <w:r>
        <w:rPr>
          <w:rFonts w:ascii="Arial" w:hAnsi="Arial" w:cs="Arial"/>
          <w:sz w:val="20"/>
          <w:szCs w:val="20"/>
        </w:rPr>
        <w:t>visitas</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pruebas</w:t>
      </w:r>
      <w:r>
        <w:rPr>
          <w:rFonts w:ascii="Arial" w:eastAsia="Arial" w:hAnsi="Arial" w:cs="Arial"/>
          <w:sz w:val="20"/>
          <w:szCs w:val="20"/>
        </w:rPr>
        <w:t xml:space="preserve"> </w:t>
      </w:r>
      <w:r>
        <w:rPr>
          <w:rFonts w:ascii="Arial" w:hAnsi="Arial" w:cs="Arial"/>
          <w:sz w:val="20"/>
          <w:szCs w:val="20"/>
        </w:rPr>
        <w:t>extraordinarias.</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ningún</w:t>
      </w:r>
      <w:r>
        <w:rPr>
          <w:rFonts w:ascii="Arial" w:eastAsia="Arial" w:hAnsi="Arial" w:cs="Arial"/>
          <w:sz w:val="20"/>
          <w:szCs w:val="20"/>
        </w:rPr>
        <w:t xml:space="preserve"> </w:t>
      </w:r>
      <w:r>
        <w:rPr>
          <w:rFonts w:ascii="Arial" w:hAnsi="Arial" w:cs="Arial"/>
          <w:sz w:val="20"/>
          <w:szCs w:val="20"/>
        </w:rPr>
        <w:t>caso</w:t>
      </w:r>
      <w:r>
        <w:rPr>
          <w:rFonts w:ascii="Arial" w:eastAsia="Arial" w:hAnsi="Arial" w:cs="Arial"/>
          <w:sz w:val="20"/>
          <w:szCs w:val="20"/>
        </w:rPr>
        <w:t xml:space="preserve"> </w:t>
      </w:r>
      <w:r>
        <w:rPr>
          <w:rFonts w:ascii="Arial" w:hAnsi="Arial" w:cs="Arial"/>
          <w:sz w:val="20"/>
          <w:szCs w:val="20"/>
        </w:rPr>
        <w:t>podrán</w:t>
      </w:r>
      <w:r>
        <w:rPr>
          <w:rFonts w:ascii="Arial" w:eastAsia="Arial" w:hAnsi="Arial" w:cs="Arial"/>
          <w:sz w:val="20"/>
          <w:szCs w:val="20"/>
        </w:rPr>
        <w:t xml:space="preserve"> </w:t>
      </w:r>
      <w:r>
        <w:rPr>
          <w:rFonts w:ascii="Arial" w:hAnsi="Arial" w:cs="Arial"/>
          <w:sz w:val="20"/>
          <w:szCs w:val="20"/>
        </w:rPr>
        <w:t>utilizarse</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color w:val="000000"/>
          <w:sz w:val="20"/>
          <w:szCs w:val="20"/>
        </w:rPr>
        <w:t>medicamentos</w:t>
      </w:r>
      <w:r>
        <w:rPr>
          <w:rFonts w:ascii="Arial" w:eastAsia="Arial" w:hAnsi="Arial" w:cs="Arial"/>
          <w:color w:val="000000"/>
          <w:sz w:val="20"/>
          <w:szCs w:val="20"/>
        </w:rPr>
        <w:t xml:space="preserve"> </w:t>
      </w:r>
      <w:r>
        <w:rPr>
          <w:rFonts w:ascii="Arial" w:hAnsi="Arial" w:cs="Arial"/>
          <w:color w:val="000000"/>
          <w:sz w:val="20"/>
          <w:szCs w:val="20"/>
        </w:rPr>
        <w:t>cuya</w:t>
      </w:r>
      <w:r>
        <w:rPr>
          <w:rFonts w:ascii="Arial" w:eastAsia="Arial" w:hAnsi="Arial" w:cs="Arial"/>
          <w:color w:val="000000"/>
          <w:sz w:val="20"/>
          <w:szCs w:val="20"/>
        </w:rPr>
        <w:t xml:space="preserve"> </w:t>
      </w:r>
      <w:r>
        <w:rPr>
          <w:rFonts w:ascii="Arial" w:hAnsi="Arial" w:cs="Arial"/>
          <w:color w:val="000000"/>
          <w:sz w:val="20"/>
          <w:szCs w:val="20"/>
        </w:rPr>
        <w:t>observación</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realiza</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este</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para</w:t>
      </w:r>
      <w:r>
        <w:rPr>
          <w:rFonts w:ascii="Arial" w:eastAsia="Arial" w:hAnsi="Arial" w:cs="Arial"/>
          <w:sz w:val="20"/>
          <w:szCs w:val="20"/>
        </w:rPr>
        <w:t xml:space="preserve"> </w:t>
      </w:r>
      <w:r>
        <w:rPr>
          <w:rFonts w:ascii="Arial" w:hAnsi="Arial" w:cs="Arial"/>
          <w:color w:val="000000"/>
          <w:sz w:val="20"/>
          <w:szCs w:val="20"/>
        </w:rPr>
        <w:t>indicaciones</w:t>
      </w:r>
      <w:r>
        <w:rPr>
          <w:rFonts w:ascii="Arial" w:eastAsia="Arial" w:hAnsi="Arial" w:cs="Arial"/>
          <w:color w:val="000000"/>
          <w:sz w:val="20"/>
          <w:szCs w:val="20"/>
        </w:rPr>
        <w:t xml:space="preserve"> </w:t>
      </w:r>
      <w:r>
        <w:rPr>
          <w:rFonts w:ascii="Arial" w:hAnsi="Arial" w:cs="Arial"/>
          <w:color w:val="000000"/>
          <w:sz w:val="20"/>
          <w:szCs w:val="20"/>
        </w:rPr>
        <w:t>no</w:t>
      </w:r>
      <w:r>
        <w:rPr>
          <w:rFonts w:ascii="Arial" w:eastAsia="Arial" w:hAnsi="Arial" w:cs="Arial"/>
          <w:color w:val="000000"/>
          <w:sz w:val="20"/>
          <w:szCs w:val="20"/>
        </w:rPr>
        <w:t xml:space="preserve"> </w:t>
      </w:r>
      <w:r>
        <w:rPr>
          <w:rFonts w:ascii="Arial" w:hAnsi="Arial" w:cs="Arial"/>
          <w:color w:val="000000"/>
          <w:sz w:val="20"/>
          <w:szCs w:val="20"/>
        </w:rPr>
        <w:t>autorizadas</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condiciones</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uso</w:t>
      </w:r>
      <w:r>
        <w:rPr>
          <w:rFonts w:ascii="Arial" w:eastAsia="Arial" w:hAnsi="Arial" w:cs="Arial"/>
          <w:color w:val="000000"/>
          <w:sz w:val="20"/>
          <w:szCs w:val="20"/>
        </w:rPr>
        <w:t xml:space="preserve"> </w:t>
      </w:r>
      <w:r>
        <w:rPr>
          <w:rFonts w:ascii="Arial" w:hAnsi="Arial" w:cs="Arial"/>
          <w:color w:val="000000"/>
          <w:sz w:val="20"/>
          <w:szCs w:val="20"/>
        </w:rPr>
        <w:t>diferentes</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establecidas</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ficha</w:t>
      </w:r>
      <w:r>
        <w:rPr>
          <w:rFonts w:ascii="Arial" w:eastAsia="Arial" w:hAnsi="Arial" w:cs="Arial"/>
          <w:color w:val="000000"/>
          <w:sz w:val="20"/>
          <w:szCs w:val="20"/>
        </w:rPr>
        <w:t xml:space="preserve"> </w:t>
      </w:r>
      <w:r>
        <w:rPr>
          <w:rFonts w:ascii="Arial" w:hAnsi="Arial" w:cs="Arial"/>
          <w:color w:val="000000"/>
          <w:sz w:val="20"/>
          <w:szCs w:val="20"/>
        </w:rPr>
        <w:t>técnica</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los</w:t>
      </w:r>
      <w:r>
        <w:rPr>
          <w:rFonts w:ascii="Arial" w:eastAsia="Arial" w:hAnsi="Arial" w:cs="Arial"/>
          <w:color w:val="000000"/>
          <w:sz w:val="20"/>
          <w:szCs w:val="20"/>
        </w:rPr>
        <w:t xml:space="preserve"> </w:t>
      </w:r>
      <w:r>
        <w:rPr>
          <w:rFonts w:ascii="Arial" w:hAnsi="Arial" w:cs="Arial"/>
          <w:color w:val="000000"/>
          <w:sz w:val="20"/>
          <w:szCs w:val="20"/>
        </w:rPr>
        <w:t>mismos,</w:t>
      </w:r>
      <w:r>
        <w:rPr>
          <w:rFonts w:ascii="Arial" w:eastAsia="Arial" w:hAnsi="Arial" w:cs="Arial"/>
          <w:color w:val="000000"/>
          <w:sz w:val="20"/>
          <w:szCs w:val="20"/>
        </w:rPr>
        <w:t xml:space="preserve"> </w:t>
      </w:r>
      <w:r>
        <w:rPr>
          <w:rFonts w:ascii="Arial" w:hAnsi="Arial" w:cs="Arial"/>
          <w:color w:val="000000"/>
          <w:sz w:val="20"/>
          <w:szCs w:val="20"/>
        </w:rPr>
        <w:t>garantizando</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sz w:val="20"/>
          <w:szCs w:val="20"/>
        </w:rPr>
        <w:t xml:space="preserve"> </w:t>
      </w:r>
      <w:r w:rsidR="00F425A1">
        <w:rPr>
          <w:rFonts w:ascii="Arial" w:hAnsi="Arial" w:cs="Arial"/>
          <w:color w:val="000000"/>
          <w:sz w:val="20"/>
          <w:szCs w:val="20"/>
        </w:rPr>
        <w:t>Promotor/a</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Investigador/a principal</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así</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cumplirá.</w:t>
      </w:r>
    </w:p>
    <w:p w14:paraId="3A1EF4AD" w14:textId="77777777" w:rsidR="00656F51" w:rsidRDefault="00656F51">
      <w:pPr>
        <w:autoSpaceDE w:val="0"/>
        <w:jc w:val="both"/>
        <w:rPr>
          <w:rFonts w:ascii="Arial" w:hAnsi="Arial" w:cs="Arial"/>
          <w:sz w:val="20"/>
          <w:szCs w:val="20"/>
        </w:rPr>
      </w:pPr>
    </w:p>
    <w:p w14:paraId="509D5B41"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9.2.</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todo</w:t>
      </w:r>
      <w:r>
        <w:rPr>
          <w:rFonts w:ascii="Arial" w:eastAsia="Arial" w:hAnsi="Arial" w:cs="Arial"/>
          <w:color w:val="000000"/>
          <w:sz w:val="20"/>
          <w:szCs w:val="20"/>
        </w:rPr>
        <w:t xml:space="preserve"> </w:t>
      </w:r>
      <w:r>
        <w:rPr>
          <w:rFonts w:ascii="Arial" w:hAnsi="Arial" w:cs="Arial"/>
          <w:color w:val="000000"/>
          <w:sz w:val="20"/>
          <w:szCs w:val="20"/>
        </w:rPr>
        <w:t>caso,</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124900">
        <w:rPr>
          <w:rFonts w:ascii="Arial" w:hAnsi="Arial" w:cs="Arial"/>
          <w:color w:val="000000"/>
          <w:sz w:val="20"/>
          <w:szCs w:val="20"/>
        </w:rPr>
        <w:t>C</w:t>
      </w:r>
      <w:r w:rsidR="00CB66F2">
        <w:rPr>
          <w:rFonts w:ascii="Arial" w:hAnsi="Arial" w:cs="Arial"/>
          <w:color w:val="000000"/>
          <w:sz w:val="20"/>
          <w:szCs w:val="20"/>
        </w:rPr>
        <w:t>entro</w:t>
      </w:r>
      <w:r>
        <w:rPr>
          <w:rFonts w:ascii="Arial" w:eastAsia="Arial" w:hAnsi="Arial" w:cs="Arial"/>
          <w:color w:val="000000"/>
          <w:sz w:val="20"/>
          <w:szCs w:val="20"/>
        </w:rPr>
        <w:t xml:space="preserve"> </w:t>
      </w:r>
      <w:r>
        <w:rPr>
          <w:rFonts w:ascii="Arial" w:hAnsi="Arial" w:cs="Arial"/>
          <w:color w:val="000000"/>
          <w:sz w:val="20"/>
          <w:szCs w:val="20"/>
        </w:rPr>
        <w:t>acuerda</w:t>
      </w:r>
      <w:r>
        <w:rPr>
          <w:rFonts w:ascii="Arial" w:eastAsia="Arial" w:hAnsi="Arial" w:cs="Arial"/>
          <w:color w:val="000000"/>
          <w:sz w:val="20"/>
          <w:szCs w:val="20"/>
        </w:rPr>
        <w:t xml:space="preserve"> </w:t>
      </w:r>
      <w:r>
        <w:rPr>
          <w:rFonts w:ascii="Arial" w:hAnsi="Arial" w:cs="Arial"/>
          <w:color w:val="000000"/>
          <w:sz w:val="20"/>
          <w:szCs w:val="20"/>
        </w:rPr>
        <w:t>notificar</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sidR="00124900">
        <w:rPr>
          <w:rFonts w:ascii="Arial" w:hAnsi="Arial" w:cs="Arial"/>
          <w:color w:val="000000"/>
          <w:sz w:val="20"/>
          <w:szCs w:val="20"/>
        </w:rPr>
        <w:t>P</w:t>
      </w:r>
      <w:r w:rsidR="00CC090A" w:rsidRPr="00CC090A">
        <w:rPr>
          <w:rFonts w:ascii="Arial" w:hAnsi="Arial" w:cs="Arial"/>
          <w:color w:val="000000"/>
          <w:sz w:val="20"/>
          <w:szCs w:val="20"/>
        </w:rPr>
        <w:t>romotor/a</w:t>
      </w:r>
      <w:r>
        <w:rPr>
          <w:rFonts w:ascii="Arial" w:eastAsia="Arial" w:hAnsi="Arial" w:cs="Arial"/>
          <w:color w:val="000000"/>
          <w:sz w:val="20"/>
          <w:szCs w:val="20"/>
        </w:rPr>
        <w:t xml:space="preserve"> </w:t>
      </w:r>
      <w:r>
        <w:rPr>
          <w:rFonts w:ascii="Arial" w:hAnsi="Arial" w:cs="Arial"/>
          <w:color w:val="000000"/>
          <w:sz w:val="20"/>
          <w:szCs w:val="20"/>
        </w:rPr>
        <w:t>cada</w:t>
      </w:r>
      <w:r>
        <w:rPr>
          <w:rFonts w:ascii="Arial" w:eastAsia="Arial" w:hAnsi="Arial" w:cs="Arial"/>
          <w:color w:val="000000"/>
          <w:sz w:val="20"/>
          <w:szCs w:val="20"/>
        </w:rPr>
        <w:t xml:space="preserve"> </w:t>
      </w:r>
      <w:r>
        <w:rPr>
          <w:rFonts w:ascii="Arial" w:hAnsi="Arial" w:cs="Arial"/>
          <w:color w:val="000000"/>
          <w:sz w:val="20"/>
          <w:szCs w:val="20"/>
        </w:rPr>
        <w:t>vez</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tenga</w:t>
      </w:r>
      <w:r>
        <w:rPr>
          <w:rFonts w:ascii="Arial" w:eastAsia="Arial" w:hAnsi="Arial" w:cs="Arial"/>
          <w:color w:val="000000"/>
          <w:sz w:val="20"/>
          <w:szCs w:val="20"/>
        </w:rPr>
        <w:t xml:space="preserve"> </w:t>
      </w:r>
      <w:r>
        <w:rPr>
          <w:rFonts w:ascii="Arial" w:hAnsi="Arial" w:cs="Arial"/>
          <w:color w:val="000000"/>
          <w:sz w:val="20"/>
          <w:szCs w:val="20"/>
        </w:rPr>
        <w:t>conocimiento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una</w:t>
      </w:r>
      <w:r>
        <w:rPr>
          <w:rFonts w:ascii="Arial" w:eastAsia="Arial" w:hAnsi="Arial" w:cs="Arial"/>
          <w:color w:val="000000"/>
          <w:sz w:val="20"/>
          <w:szCs w:val="20"/>
        </w:rPr>
        <w:t xml:space="preserve"> </w:t>
      </w:r>
      <w:r>
        <w:rPr>
          <w:rFonts w:ascii="Arial" w:hAnsi="Arial" w:cs="Arial"/>
          <w:color w:val="000000"/>
          <w:sz w:val="20"/>
          <w:szCs w:val="20"/>
        </w:rPr>
        <w:t>querella,</w:t>
      </w:r>
      <w:r>
        <w:rPr>
          <w:rFonts w:ascii="Arial" w:eastAsia="Arial" w:hAnsi="Arial" w:cs="Arial"/>
          <w:color w:val="000000"/>
          <w:sz w:val="20"/>
          <w:szCs w:val="20"/>
        </w:rPr>
        <w:t xml:space="preserve"> </w:t>
      </w:r>
      <w:r>
        <w:rPr>
          <w:rFonts w:ascii="Arial" w:hAnsi="Arial" w:cs="Arial"/>
          <w:color w:val="000000"/>
          <w:sz w:val="20"/>
          <w:szCs w:val="20"/>
        </w:rPr>
        <w:t>denuncia,</w:t>
      </w:r>
      <w:r>
        <w:rPr>
          <w:rFonts w:ascii="Arial" w:eastAsia="Arial" w:hAnsi="Arial" w:cs="Arial"/>
          <w:color w:val="000000"/>
          <w:sz w:val="20"/>
          <w:szCs w:val="20"/>
        </w:rPr>
        <w:t xml:space="preserve"> </w:t>
      </w:r>
      <w:r>
        <w:rPr>
          <w:rFonts w:ascii="Arial" w:hAnsi="Arial" w:cs="Arial"/>
          <w:color w:val="000000"/>
          <w:sz w:val="20"/>
          <w:szCs w:val="20"/>
        </w:rPr>
        <w:t>reclamación</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acción</w:t>
      </w:r>
      <w:r>
        <w:rPr>
          <w:rFonts w:ascii="Arial" w:eastAsia="Arial" w:hAnsi="Arial" w:cs="Arial"/>
          <w:color w:val="000000"/>
          <w:sz w:val="20"/>
          <w:szCs w:val="20"/>
        </w:rPr>
        <w:t xml:space="preserve"> </w:t>
      </w:r>
      <w:r>
        <w:rPr>
          <w:rFonts w:ascii="Arial" w:hAnsi="Arial" w:cs="Arial"/>
          <w:color w:val="000000"/>
          <w:sz w:val="20"/>
          <w:szCs w:val="20"/>
        </w:rPr>
        <w:t>legal,</w:t>
      </w:r>
      <w:r>
        <w:rPr>
          <w:rFonts w:ascii="Arial" w:eastAsia="Arial" w:hAnsi="Arial" w:cs="Arial"/>
          <w:color w:val="000000"/>
          <w:sz w:val="20"/>
          <w:szCs w:val="20"/>
        </w:rPr>
        <w:t xml:space="preserve"> </w:t>
      </w:r>
      <w:r>
        <w:rPr>
          <w:rFonts w:ascii="Arial" w:hAnsi="Arial" w:cs="Arial"/>
          <w:color w:val="000000"/>
          <w:sz w:val="20"/>
          <w:szCs w:val="20"/>
        </w:rPr>
        <w:t>real</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potencial</w:t>
      </w:r>
      <w:r>
        <w:rPr>
          <w:rFonts w:ascii="Arial" w:eastAsia="Arial" w:hAnsi="Arial" w:cs="Arial"/>
          <w:color w:val="000000"/>
          <w:sz w:val="20"/>
          <w:szCs w:val="20"/>
        </w:rPr>
        <w:t xml:space="preserve"> </w:t>
      </w:r>
      <w:r>
        <w:rPr>
          <w:rFonts w:ascii="Arial" w:hAnsi="Arial" w:cs="Arial"/>
          <w:color w:val="000000"/>
          <w:sz w:val="20"/>
          <w:szCs w:val="20"/>
        </w:rPr>
        <w:t>si</w:t>
      </w:r>
      <w:r>
        <w:rPr>
          <w:rFonts w:ascii="Arial" w:eastAsia="Arial" w:hAnsi="Arial" w:cs="Arial"/>
          <w:color w:val="000000"/>
          <w:sz w:val="20"/>
          <w:szCs w:val="20"/>
        </w:rPr>
        <w:t xml:space="preserve"> </w:t>
      </w:r>
      <w:r>
        <w:rPr>
          <w:rFonts w:ascii="Arial" w:hAnsi="Arial" w:cs="Arial"/>
          <w:color w:val="000000"/>
          <w:sz w:val="20"/>
          <w:szCs w:val="20"/>
        </w:rPr>
        <w:t>es</w:t>
      </w:r>
      <w:r>
        <w:rPr>
          <w:rFonts w:ascii="Arial" w:eastAsia="Arial" w:hAnsi="Arial" w:cs="Arial"/>
          <w:color w:val="000000"/>
          <w:sz w:val="20"/>
          <w:szCs w:val="20"/>
        </w:rPr>
        <w:t xml:space="preserve"> </w:t>
      </w:r>
      <w:r>
        <w:rPr>
          <w:rFonts w:ascii="Arial" w:hAnsi="Arial" w:cs="Arial"/>
          <w:color w:val="000000"/>
          <w:sz w:val="20"/>
          <w:szCs w:val="20"/>
        </w:rPr>
        <w:t>conocida.</w:t>
      </w:r>
    </w:p>
    <w:p w14:paraId="3FC2A541" w14:textId="77777777" w:rsidR="00656F51" w:rsidRDefault="00656F51">
      <w:pPr>
        <w:autoSpaceDE w:val="0"/>
        <w:jc w:val="both"/>
        <w:rPr>
          <w:rFonts w:ascii="Arial" w:hAnsi="Arial" w:cs="Arial"/>
          <w:color w:val="000000"/>
          <w:sz w:val="20"/>
          <w:szCs w:val="20"/>
        </w:rPr>
      </w:pPr>
    </w:p>
    <w:p w14:paraId="294A83E2" w14:textId="77777777" w:rsidR="00656F51" w:rsidRDefault="00656F51">
      <w:pPr>
        <w:autoSpaceDE w:val="0"/>
        <w:jc w:val="both"/>
        <w:rPr>
          <w:rFonts w:ascii="Arial" w:eastAsia="Arial" w:hAnsi="Arial" w:cs="Arial"/>
          <w:b/>
          <w:color w:val="000000"/>
          <w:sz w:val="20"/>
          <w:szCs w:val="20"/>
        </w:rPr>
      </w:pPr>
      <w:r>
        <w:rPr>
          <w:rFonts w:ascii="Arial" w:hAnsi="Arial" w:cs="Arial"/>
          <w:b/>
          <w:color w:val="000000"/>
          <w:sz w:val="20"/>
          <w:szCs w:val="20"/>
        </w:rPr>
        <w:t>DECIMA.</w:t>
      </w:r>
      <w:r>
        <w:rPr>
          <w:rFonts w:ascii="Arial" w:eastAsia="Arial" w:hAnsi="Arial" w:cs="Arial"/>
          <w:b/>
          <w:color w:val="000000"/>
          <w:sz w:val="20"/>
          <w:szCs w:val="20"/>
        </w:rPr>
        <w:t xml:space="preserve"> </w:t>
      </w:r>
      <w:r>
        <w:rPr>
          <w:rFonts w:ascii="Arial" w:hAnsi="Arial" w:cs="Arial"/>
          <w:b/>
          <w:color w:val="000000"/>
          <w:sz w:val="20"/>
          <w:szCs w:val="20"/>
        </w:rPr>
        <w:t>REPRESENTACIÓN</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LAS</w:t>
      </w:r>
      <w:r>
        <w:rPr>
          <w:rFonts w:ascii="Arial" w:eastAsia="Arial" w:hAnsi="Arial" w:cs="Arial"/>
          <w:b/>
          <w:color w:val="000000"/>
          <w:sz w:val="20"/>
          <w:szCs w:val="20"/>
        </w:rPr>
        <w:t xml:space="preserve"> </w:t>
      </w:r>
      <w:r>
        <w:rPr>
          <w:rFonts w:ascii="Arial" w:hAnsi="Arial" w:cs="Arial"/>
          <w:b/>
          <w:color w:val="000000"/>
          <w:sz w:val="20"/>
          <w:szCs w:val="20"/>
        </w:rPr>
        <w:t>PARTES</w:t>
      </w:r>
      <w:r>
        <w:rPr>
          <w:rFonts w:ascii="Arial" w:eastAsia="Arial" w:hAnsi="Arial" w:cs="Arial"/>
          <w:b/>
          <w:color w:val="000000"/>
          <w:sz w:val="20"/>
          <w:szCs w:val="20"/>
        </w:rPr>
        <w:t xml:space="preserve"> </w:t>
      </w:r>
    </w:p>
    <w:p w14:paraId="2AB243B4" w14:textId="77777777" w:rsidR="00656F51" w:rsidRDefault="00656F51">
      <w:pPr>
        <w:autoSpaceDE w:val="0"/>
        <w:jc w:val="both"/>
        <w:rPr>
          <w:rFonts w:ascii="Arial" w:hAnsi="Arial" w:cs="Arial"/>
          <w:color w:val="000000"/>
          <w:sz w:val="20"/>
          <w:szCs w:val="20"/>
        </w:rPr>
      </w:pPr>
    </w:p>
    <w:p w14:paraId="13DC18A0"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El</w:t>
      </w:r>
      <w:r>
        <w:rPr>
          <w:rFonts w:ascii="Arial" w:eastAsia="Arial" w:hAnsi="Arial" w:cs="Arial"/>
          <w:color w:val="000000"/>
          <w:sz w:val="20"/>
          <w:szCs w:val="20"/>
        </w:rPr>
        <w:t xml:space="preserve"> </w:t>
      </w:r>
      <w:r w:rsidR="00124900">
        <w:rPr>
          <w:rFonts w:ascii="Arial" w:hAnsi="Arial" w:cs="Arial"/>
          <w:color w:val="000000"/>
          <w:sz w:val="20"/>
          <w:szCs w:val="20"/>
        </w:rPr>
        <w:t>C</w:t>
      </w:r>
      <w:r w:rsidR="00CB66F2">
        <w:rPr>
          <w:rFonts w:ascii="Arial" w:hAnsi="Arial" w:cs="Arial"/>
          <w:color w:val="000000"/>
          <w:sz w:val="20"/>
          <w:szCs w:val="20"/>
        </w:rPr>
        <w:t>entro</w:t>
      </w:r>
      <w:r>
        <w:rPr>
          <w:rFonts w:ascii="Arial" w:eastAsia="Arial" w:hAnsi="Arial" w:cs="Arial"/>
          <w:color w:val="000000"/>
          <w:sz w:val="20"/>
          <w:szCs w:val="20"/>
        </w:rPr>
        <w:t xml:space="preserve"> </w:t>
      </w:r>
      <w:r>
        <w:rPr>
          <w:rFonts w:ascii="Arial" w:hAnsi="Arial" w:cs="Arial"/>
          <w:color w:val="000000"/>
          <w:sz w:val="20"/>
          <w:szCs w:val="20"/>
        </w:rPr>
        <w:t>no</w:t>
      </w:r>
      <w:r>
        <w:rPr>
          <w:rFonts w:ascii="Arial" w:eastAsia="Arial" w:hAnsi="Arial" w:cs="Arial"/>
          <w:color w:val="000000"/>
          <w:sz w:val="20"/>
          <w:szCs w:val="20"/>
        </w:rPr>
        <w:t xml:space="preserve"> </w:t>
      </w:r>
      <w:r>
        <w:rPr>
          <w:rFonts w:ascii="Arial" w:hAnsi="Arial" w:cs="Arial"/>
          <w:color w:val="000000"/>
          <w:sz w:val="20"/>
          <w:szCs w:val="20"/>
        </w:rPr>
        <w:t>ostenta</w:t>
      </w:r>
      <w:r>
        <w:rPr>
          <w:rFonts w:ascii="Arial" w:eastAsia="Arial" w:hAnsi="Arial" w:cs="Arial"/>
          <w:color w:val="000000"/>
          <w:sz w:val="20"/>
          <w:szCs w:val="20"/>
        </w:rPr>
        <w:t xml:space="preserve"> </w:t>
      </w:r>
      <w:r>
        <w:rPr>
          <w:rFonts w:ascii="Arial" w:hAnsi="Arial" w:cs="Arial"/>
          <w:color w:val="000000"/>
          <w:sz w:val="20"/>
          <w:szCs w:val="20"/>
        </w:rPr>
        <w:t>representación</w:t>
      </w:r>
      <w:r>
        <w:rPr>
          <w:rFonts w:ascii="Arial" w:eastAsia="Arial" w:hAnsi="Arial" w:cs="Arial"/>
          <w:color w:val="000000"/>
          <w:sz w:val="20"/>
          <w:szCs w:val="20"/>
        </w:rPr>
        <w:t xml:space="preserve"> </w:t>
      </w:r>
      <w:r>
        <w:rPr>
          <w:rFonts w:ascii="Arial" w:hAnsi="Arial" w:cs="Arial"/>
          <w:color w:val="000000"/>
          <w:sz w:val="20"/>
          <w:szCs w:val="20"/>
        </w:rPr>
        <w:t>alguna</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sidR="00124900">
        <w:rPr>
          <w:rFonts w:ascii="Arial" w:hAnsi="Arial" w:cs="Arial"/>
          <w:color w:val="000000"/>
          <w:sz w:val="20"/>
          <w:szCs w:val="20"/>
        </w:rPr>
        <w:t>P</w:t>
      </w:r>
      <w:r w:rsidR="00CC090A" w:rsidRPr="00CC090A">
        <w:rPr>
          <w:rFonts w:ascii="Arial" w:hAnsi="Arial" w:cs="Arial"/>
          <w:color w:val="000000"/>
          <w:sz w:val="20"/>
          <w:szCs w:val="20"/>
        </w:rPr>
        <w:t>romotor/a</w:t>
      </w:r>
      <w:r>
        <w:rPr>
          <w:rFonts w:ascii="Arial" w:eastAsia="Arial" w:hAnsi="Arial" w:cs="Arial"/>
          <w:color w:val="000000"/>
          <w:sz w:val="20"/>
          <w:szCs w:val="20"/>
        </w:rPr>
        <w:t xml:space="preserve"> </w:t>
      </w:r>
      <w:r>
        <w:rPr>
          <w:rFonts w:ascii="Arial" w:hAnsi="Arial" w:cs="Arial"/>
          <w:color w:val="000000"/>
          <w:sz w:val="20"/>
          <w:szCs w:val="20"/>
        </w:rPr>
        <w:t>frente</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terceros.</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F425A1">
        <w:rPr>
          <w:rFonts w:ascii="Arial" w:hAnsi="Arial" w:cs="Arial"/>
          <w:color w:val="000000"/>
          <w:sz w:val="20"/>
          <w:szCs w:val="20"/>
        </w:rPr>
        <w:t>Promotor/a</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compromete</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notificar</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FISABIO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centro,</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través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Comité</w:t>
      </w:r>
      <w:r>
        <w:rPr>
          <w:rFonts w:ascii="Arial" w:eastAsia="Arial" w:hAnsi="Arial" w:cs="Arial"/>
          <w:color w:val="000000"/>
          <w:sz w:val="20"/>
          <w:szCs w:val="20"/>
        </w:rPr>
        <w:t xml:space="preserve"> </w:t>
      </w:r>
      <w:r>
        <w:rPr>
          <w:rFonts w:ascii="Arial" w:hAnsi="Arial" w:cs="Arial"/>
          <w:color w:val="000000"/>
          <w:sz w:val="20"/>
          <w:szCs w:val="20"/>
        </w:rPr>
        <w:t>Ético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Investigación</w:t>
      </w:r>
      <w:r>
        <w:rPr>
          <w:rFonts w:ascii="Arial" w:eastAsia="Arial" w:hAnsi="Arial" w:cs="Arial"/>
          <w:color w:val="000000"/>
          <w:sz w:val="20"/>
          <w:szCs w:val="20"/>
        </w:rPr>
        <w:t xml:space="preserve"> </w:t>
      </w:r>
      <w:r>
        <w:rPr>
          <w:rFonts w:ascii="Arial" w:hAnsi="Arial" w:cs="Arial"/>
          <w:color w:val="000000"/>
          <w:sz w:val="20"/>
          <w:szCs w:val="20"/>
        </w:rPr>
        <w:t>Clínica,</w:t>
      </w:r>
      <w:r>
        <w:rPr>
          <w:rFonts w:ascii="Arial" w:eastAsia="Arial" w:hAnsi="Arial" w:cs="Arial"/>
          <w:color w:val="000000"/>
          <w:sz w:val="20"/>
          <w:szCs w:val="20"/>
        </w:rPr>
        <w:t xml:space="preserve"> </w:t>
      </w:r>
      <w:r>
        <w:rPr>
          <w:rFonts w:ascii="Arial" w:hAnsi="Arial" w:cs="Arial"/>
          <w:color w:val="000000"/>
          <w:sz w:val="20"/>
          <w:szCs w:val="20"/>
        </w:rPr>
        <w:t>toda</w:t>
      </w:r>
      <w:r>
        <w:rPr>
          <w:rFonts w:ascii="Arial" w:eastAsia="Arial" w:hAnsi="Arial" w:cs="Arial"/>
          <w:color w:val="000000"/>
          <w:sz w:val="20"/>
          <w:szCs w:val="20"/>
        </w:rPr>
        <w:t xml:space="preserve"> </w:t>
      </w:r>
      <w:r>
        <w:rPr>
          <w:rFonts w:ascii="Arial" w:hAnsi="Arial" w:cs="Arial"/>
          <w:color w:val="000000"/>
          <w:sz w:val="20"/>
          <w:szCs w:val="20"/>
        </w:rPr>
        <w:t>modificación</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protocolo</w:t>
      </w:r>
      <w:r>
        <w:rPr>
          <w:rFonts w:ascii="Arial" w:eastAsia="Arial" w:hAnsi="Arial" w:cs="Arial"/>
          <w:color w:val="000000"/>
          <w:sz w:val="20"/>
          <w:szCs w:val="20"/>
        </w:rPr>
        <w:t xml:space="preserve"> </w:t>
      </w:r>
      <w:r>
        <w:rPr>
          <w:rFonts w:ascii="Arial" w:hAnsi="Arial" w:cs="Arial"/>
          <w:color w:val="000000"/>
          <w:sz w:val="20"/>
          <w:szCs w:val="20"/>
        </w:rPr>
        <w:t>surgida</w:t>
      </w:r>
      <w:r>
        <w:rPr>
          <w:rFonts w:ascii="Arial" w:eastAsia="Arial" w:hAnsi="Arial" w:cs="Arial"/>
          <w:color w:val="000000"/>
          <w:sz w:val="20"/>
          <w:szCs w:val="20"/>
        </w:rPr>
        <w:t xml:space="preserve"> </w:t>
      </w:r>
      <w:r>
        <w:rPr>
          <w:rFonts w:ascii="Arial" w:hAnsi="Arial" w:cs="Arial"/>
          <w:color w:val="000000"/>
          <w:sz w:val="20"/>
          <w:szCs w:val="20"/>
        </w:rPr>
        <w:t>durante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realización</w:t>
      </w:r>
      <w:r>
        <w:rPr>
          <w:rFonts w:ascii="Arial" w:eastAsia="Arial" w:hAnsi="Arial" w:cs="Arial"/>
          <w:color w:val="000000"/>
          <w:sz w:val="20"/>
          <w:szCs w:val="20"/>
        </w:rPr>
        <w:t xml:space="preserve"> </w:t>
      </w:r>
      <w:proofErr w:type="gramStart"/>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mismo</w:t>
      </w:r>
      <w:proofErr w:type="gramEnd"/>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tales</w:t>
      </w:r>
      <w:r>
        <w:rPr>
          <w:rFonts w:ascii="Arial" w:eastAsia="Arial" w:hAnsi="Arial" w:cs="Arial"/>
          <w:color w:val="000000"/>
          <w:sz w:val="20"/>
          <w:szCs w:val="20"/>
        </w:rPr>
        <w:t xml:space="preserve"> </w:t>
      </w:r>
      <w:r>
        <w:rPr>
          <w:rFonts w:ascii="Arial" w:hAnsi="Arial" w:cs="Arial"/>
          <w:color w:val="000000"/>
          <w:sz w:val="20"/>
          <w:szCs w:val="20"/>
        </w:rPr>
        <w:t>como</w:t>
      </w:r>
      <w:r>
        <w:rPr>
          <w:rFonts w:ascii="Arial" w:eastAsia="Arial" w:hAnsi="Arial" w:cs="Arial"/>
          <w:color w:val="000000"/>
          <w:sz w:val="20"/>
          <w:szCs w:val="20"/>
        </w:rPr>
        <w:t xml:space="preserve"> </w:t>
      </w:r>
      <w:r>
        <w:rPr>
          <w:rFonts w:ascii="Arial" w:hAnsi="Arial" w:cs="Arial"/>
          <w:color w:val="000000"/>
          <w:sz w:val="20"/>
          <w:szCs w:val="20"/>
        </w:rPr>
        <w:t>ampliaciones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periodo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reclutamiento,</w:t>
      </w:r>
      <w:r>
        <w:rPr>
          <w:rFonts w:ascii="Arial" w:eastAsia="Arial" w:hAnsi="Arial" w:cs="Arial"/>
          <w:color w:val="000000"/>
          <w:sz w:val="20"/>
          <w:szCs w:val="20"/>
        </w:rPr>
        <w:t xml:space="preserve"> </w:t>
      </w:r>
      <w:r>
        <w:rPr>
          <w:rFonts w:ascii="Arial" w:hAnsi="Arial" w:cs="Arial"/>
          <w:color w:val="000000"/>
          <w:sz w:val="20"/>
          <w:szCs w:val="20"/>
        </w:rPr>
        <w:t>así</w:t>
      </w:r>
      <w:r>
        <w:rPr>
          <w:rFonts w:ascii="Arial" w:eastAsia="Arial" w:hAnsi="Arial" w:cs="Arial"/>
          <w:color w:val="000000"/>
          <w:sz w:val="20"/>
          <w:szCs w:val="20"/>
        </w:rPr>
        <w:t xml:space="preserve"> </w:t>
      </w:r>
      <w:r>
        <w:rPr>
          <w:rFonts w:ascii="Arial" w:hAnsi="Arial" w:cs="Arial"/>
          <w:color w:val="000000"/>
          <w:sz w:val="20"/>
          <w:szCs w:val="20"/>
        </w:rPr>
        <w:t>como</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informe</w:t>
      </w:r>
      <w:r>
        <w:rPr>
          <w:rFonts w:ascii="Arial" w:eastAsia="Arial" w:hAnsi="Arial" w:cs="Arial"/>
          <w:color w:val="000000"/>
          <w:sz w:val="20"/>
          <w:szCs w:val="20"/>
        </w:rPr>
        <w:t xml:space="preserve"> </w:t>
      </w:r>
      <w:r>
        <w:rPr>
          <w:rFonts w:ascii="Arial" w:hAnsi="Arial" w:cs="Arial"/>
          <w:color w:val="000000"/>
          <w:sz w:val="20"/>
          <w:szCs w:val="20"/>
        </w:rPr>
        <w:t>final</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cierre</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ensayo,</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relación</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pacientes</w:t>
      </w:r>
      <w:r>
        <w:rPr>
          <w:rFonts w:ascii="Arial" w:eastAsia="Arial" w:hAnsi="Arial" w:cs="Arial"/>
          <w:color w:val="000000"/>
          <w:sz w:val="20"/>
          <w:szCs w:val="20"/>
        </w:rPr>
        <w:t xml:space="preserve"> </w:t>
      </w:r>
      <w:r>
        <w:rPr>
          <w:rFonts w:ascii="Arial" w:hAnsi="Arial" w:cs="Arial"/>
          <w:color w:val="000000"/>
          <w:sz w:val="20"/>
          <w:szCs w:val="20"/>
        </w:rPr>
        <w:t>incluidos.</w:t>
      </w:r>
    </w:p>
    <w:p w14:paraId="7DA9697E" w14:textId="77777777" w:rsidR="00656F51" w:rsidRDefault="00656F51">
      <w:pPr>
        <w:autoSpaceDE w:val="0"/>
        <w:jc w:val="both"/>
        <w:rPr>
          <w:rFonts w:ascii="Arial" w:hAnsi="Arial" w:cs="Arial"/>
          <w:color w:val="000000"/>
          <w:sz w:val="20"/>
          <w:szCs w:val="20"/>
        </w:rPr>
      </w:pPr>
    </w:p>
    <w:p w14:paraId="67410FE4" w14:textId="77777777" w:rsidR="00656F51" w:rsidRDefault="00656F51">
      <w:pPr>
        <w:autoSpaceDE w:val="0"/>
        <w:jc w:val="both"/>
        <w:rPr>
          <w:rFonts w:ascii="Arial" w:hAnsi="Arial" w:cs="Arial"/>
          <w:color w:val="000000"/>
          <w:sz w:val="20"/>
          <w:szCs w:val="20"/>
        </w:rPr>
      </w:pPr>
      <w:proofErr w:type="gramStart"/>
      <w:r>
        <w:rPr>
          <w:rFonts w:ascii="Arial" w:hAnsi="Arial" w:cs="Arial"/>
          <w:color w:val="000000"/>
          <w:sz w:val="20"/>
          <w:szCs w:val="20"/>
        </w:rPr>
        <w:t>Ninguna</w:t>
      </w:r>
      <w:r>
        <w:rPr>
          <w:rFonts w:ascii="Arial" w:eastAsia="Arial" w:hAnsi="Arial" w:cs="Arial"/>
          <w:color w:val="000000"/>
          <w:sz w:val="20"/>
          <w:szCs w:val="20"/>
        </w:rPr>
        <w:t xml:space="preserve"> </w:t>
      </w:r>
      <w:r>
        <w:rPr>
          <w:rFonts w:ascii="Arial" w:hAnsi="Arial" w:cs="Arial"/>
          <w:color w:val="000000"/>
          <w:sz w:val="20"/>
          <w:szCs w:val="20"/>
        </w:rPr>
        <w:t>información</w:t>
      </w:r>
      <w:r>
        <w:rPr>
          <w:rFonts w:ascii="Arial" w:eastAsia="Arial" w:hAnsi="Arial" w:cs="Arial"/>
          <w:color w:val="000000"/>
          <w:sz w:val="20"/>
          <w:szCs w:val="20"/>
        </w:rPr>
        <w:t xml:space="preserve"> </w:t>
      </w:r>
      <w:r>
        <w:rPr>
          <w:rFonts w:ascii="Arial" w:hAnsi="Arial" w:cs="Arial"/>
          <w:color w:val="000000"/>
          <w:sz w:val="20"/>
          <w:szCs w:val="20"/>
        </w:rPr>
        <w:t>acerca</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datos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podrán</w:t>
      </w:r>
      <w:proofErr w:type="gramEnd"/>
      <w:r>
        <w:rPr>
          <w:rFonts w:ascii="Arial" w:eastAsia="Arial" w:hAnsi="Arial" w:cs="Arial"/>
          <w:color w:val="000000"/>
          <w:sz w:val="20"/>
          <w:szCs w:val="20"/>
        </w:rPr>
        <w:t xml:space="preserve"> </w:t>
      </w:r>
      <w:r>
        <w:rPr>
          <w:rFonts w:ascii="Arial" w:hAnsi="Arial" w:cs="Arial"/>
          <w:color w:val="000000"/>
          <w:sz w:val="20"/>
          <w:szCs w:val="20"/>
        </w:rPr>
        <w:t>ser</w:t>
      </w:r>
      <w:r>
        <w:rPr>
          <w:rFonts w:ascii="Arial" w:eastAsia="Arial" w:hAnsi="Arial" w:cs="Arial"/>
          <w:color w:val="000000"/>
          <w:sz w:val="20"/>
          <w:szCs w:val="20"/>
        </w:rPr>
        <w:t xml:space="preserve"> </w:t>
      </w:r>
      <w:r>
        <w:rPr>
          <w:rFonts w:ascii="Arial" w:hAnsi="Arial" w:cs="Arial"/>
          <w:color w:val="000000"/>
          <w:sz w:val="20"/>
          <w:szCs w:val="20"/>
        </w:rPr>
        <w:t>revelados</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medios</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comunicación</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personal</w:t>
      </w:r>
      <w:r>
        <w:rPr>
          <w:rFonts w:ascii="Arial" w:eastAsia="Arial" w:hAnsi="Arial" w:cs="Arial"/>
          <w:color w:val="000000"/>
          <w:sz w:val="20"/>
          <w:szCs w:val="20"/>
        </w:rPr>
        <w:t xml:space="preserve"> </w:t>
      </w:r>
      <w:r>
        <w:rPr>
          <w:rFonts w:ascii="Arial" w:hAnsi="Arial" w:cs="Arial"/>
          <w:color w:val="000000"/>
          <w:sz w:val="20"/>
          <w:szCs w:val="20"/>
        </w:rPr>
        <w:t>relacionado</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entidades</w:t>
      </w:r>
      <w:r>
        <w:rPr>
          <w:rFonts w:ascii="Arial" w:eastAsia="Arial" w:hAnsi="Arial" w:cs="Arial"/>
          <w:color w:val="000000"/>
          <w:sz w:val="20"/>
          <w:szCs w:val="20"/>
        </w:rPr>
        <w:t xml:space="preserve"> </w:t>
      </w:r>
      <w:r>
        <w:rPr>
          <w:rFonts w:ascii="Arial" w:hAnsi="Arial" w:cs="Arial"/>
          <w:color w:val="000000"/>
          <w:sz w:val="20"/>
          <w:szCs w:val="20"/>
        </w:rPr>
        <w:t>operadoras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mercado</w:t>
      </w:r>
      <w:r>
        <w:rPr>
          <w:rFonts w:ascii="Arial" w:eastAsia="Arial" w:hAnsi="Arial" w:cs="Arial"/>
          <w:color w:val="000000"/>
          <w:sz w:val="20"/>
          <w:szCs w:val="20"/>
        </w:rPr>
        <w:t xml:space="preserve"> </w:t>
      </w:r>
      <w:r>
        <w:rPr>
          <w:rFonts w:ascii="Arial" w:hAnsi="Arial" w:cs="Arial"/>
          <w:color w:val="000000"/>
          <w:sz w:val="20"/>
          <w:szCs w:val="20"/>
        </w:rPr>
        <w:t>financiero.</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 xml:space="preserve">Investigador/a </w:t>
      </w:r>
      <w:proofErr w:type="spellStart"/>
      <w:proofErr w:type="gramStart"/>
      <w:r w:rsidR="00CB66F2">
        <w:rPr>
          <w:rFonts w:ascii="Arial" w:hAnsi="Arial" w:cs="Arial"/>
          <w:color w:val="000000"/>
          <w:sz w:val="20"/>
          <w:szCs w:val="20"/>
        </w:rPr>
        <w:t>principal</w:t>
      </w:r>
      <w:r w:rsidR="00124900">
        <w:rPr>
          <w:rFonts w:ascii="Arial" w:eastAsia="Arial" w:hAnsi="Arial" w:cs="Arial"/>
          <w:color w:val="000000"/>
          <w:sz w:val="20"/>
          <w:szCs w:val="20"/>
        </w:rPr>
        <w:t>,</w:t>
      </w:r>
      <w:r>
        <w:rPr>
          <w:rFonts w:ascii="Arial" w:hAnsi="Arial" w:cs="Arial"/>
          <w:color w:val="000000"/>
          <w:sz w:val="20"/>
          <w:szCs w:val="20"/>
        </w:rPr>
        <w:t>en</w:t>
      </w:r>
      <w:proofErr w:type="spellEnd"/>
      <w:proofErr w:type="gramEnd"/>
      <w:r>
        <w:rPr>
          <w:rFonts w:ascii="Arial" w:eastAsia="Arial" w:hAnsi="Arial" w:cs="Arial"/>
          <w:color w:val="000000"/>
          <w:sz w:val="20"/>
          <w:szCs w:val="20"/>
        </w:rPr>
        <w:t xml:space="preserve"> </w:t>
      </w:r>
      <w:r>
        <w:rPr>
          <w:rFonts w:ascii="Arial" w:hAnsi="Arial" w:cs="Arial"/>
          <w:color w:val="000000"/>
          <w:sz w:val="20"/>
          <w:szCs w:val="20"/>
        </w:rPr>
        <w:t>nombre</w:t>
      </w:r>
      <w:r>
        <w:rPr>
          <w:rFonts w:ascii="Arial" w:eastAsia="Arial" w:hAnsi="Arial" w:cs="Arial"/>
          <w:color w:val="000000"/>
          <w:sz w:val="20"/>
          <w:szCs w:val="20"/>
        </w:rPr>
        <w:t xml:space="preserve"> </w:t>
      </w:r>
      <w:r>
        <w:rPr>
          <w:rFonts w:ascii="Arial" w:hAnsi="Arial" w:cs="Arial"/>
          <w:color w:val="000000"/>
          <w:sz w:val="20"/>
          <w:szCs w:val="20"/>
        </w:rPr>
        <w:t>propio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los</w:t>
      </w:r>
      <w:r>
        <w:rPr>
          <w:rFonts w:ascii="Arial" w:eastAsia="Arial" w:hAnsi="Arial" w:cs="Arial"/>
          <w:color w:val="000000"/>
          <w:sz w:val="20"/>
          <w:szCs w:val="20"/>
        </w:rPr>
        <w:t xml:space="preserve"> </w:t>
      </w:r>
      <w:r>
        <w:rPr>
          <w:rFonts w:ascii="Arial" w:hAnsi="Arial" w:cs="Arial"/>
          <w:color w:val="000000"/>
          <w:sz w:val="20"/>
          <w:szCs w:val="20"/>
        </w:rPr>
        <w:t>colaboradores,</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compromete</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no</w:t>
      </w:r>
      <w:r>
        <w:rPr>
          <w:rFonts w:ascii="Arial" w:eastAsia="Arial" w:hAnsi="Arial" w:cs="Arial"/>
          <w:color w:val="000000"/>
          <w:sz w:val="20"/>
          <w:szCs w:val="20"/>
        </w:rPr>
        <w:t xml:space="preserve"> </w:t>
      </w:r>
      <w:r>
        <w:rPr>
          <w:rFonts w:ascii="Arial" w:hAnsi="Arial" w:cs="Arial"/>
          <w:color w:val="000000"/>
          <w:sz w:val="20"/>
          <w:szCs w:val="20"/>
        </w:rPr>
        <w:t>hacer</w:t>
      </w:r>
      <w:r>
        <w:rPr>
          <w:rFonts w:ascii="Arial" w:eastAsia="Arial" w:hAnsi="Arial" w:cs="Arial"/>
          <w:color w:val="000000"/>
          <w:sz w:val="20"/>
          <w:szCs w:val="20"/>
        </w:rPr>
        <w:t xml:space="preserve"> </w:t>
      </w:r>
      <w:r>
        <w:rPr>
          <w:rFonts w:ascii="Arial" w:hAnsi="Arial" w:cs="Arial"/>
          <w:color w:val="000000"/>
          <w:sz w:val="20"/>
          <w:szCs w:val="20"/>
        </w:rPr>
        <w:t>uso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beneficio</w:t>
      </w:r>
      <w:r>
        <w:rPr>
          <w:rFonts w:ascii="Arial" w:eastAsia="Arial" w:hAnsi="Arial" w:cs="Arial"/>
          <w:color w:val="000000"/>
          <w:sz w:val="20"/>
          <w:szCs w:val="20"/>
        </w:rPr>
        <w:t xml:space="preserve"> </w:t>
      </w:r>
      <w:r>
        <w:rPr>
          <w:rFonts w:ascii="Arial" w:hAnsi="Arial" w:cs="Arial"/>
          <w:color w:val="000000"/>
          <w:sz w:val="20"/>
          <w:szCs w:val="20"/>
        </w:rPr>
        <w:t>propio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información</w:t>
      </w:r>
      <w:r>
        <w:rPr>
          <w:rFonts w:ascii="Arial" w:eastAsia="Arial" w:hAnsi="Arial" w:cs="Arial"/>
          <w:color w:val="000000"/>
          <w:sz w:val="20"/>
          <w:szCs w:val="20"/>
        </w:rPr>
        <w:t xml:space="preserve"> </w:t>
      </w:r>
      <w:r>
        <w:rPr>
          <w:rFonts w:ascii="Arial" w:hAnsi="Arial" w:cs="Arial"/>
          <w:color w:val="000000"/>
          <w:sz w:val="20"/>
          <w:szCs w:val="20"/>
        </w:rPr>
        <w:t>privilegiada</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su</w:t>
      </w:r>
      <w:r>
        <w:rPr>
          <w:rFonts w:ascii="Arial" w:eastAsia="Arial" w:hAnsi="Arial" w:cs="Arial"/>
          <w:color w:val="000000"/>
          <w:sz w:val="20"/>
          <w:szCs w:val="20"/>
        </w:rPr>
        <w:t xml:space="preserve"> </w:t>
      </w:r>
      <w:r>
        <w:rPr>
          <w:rFonts w:ascii="Arial" w:hAnsi="Arial" w:cs="Arial"/>
          <w:color w:val="000000"/>
          <w:sz w:val="20"/>
          <w:szCs w:val="20"/>
        </w:rPr>
        <w:t>participación</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pudiera</w:t>
      </w:r>
      <w:r>
        <w:rPr>
          <w:rFonts w:ascii="Arial" w:eastAsia="Arial" w:hAnsi="Arial" w:cs="Arial"/>
          <w:color w:val="000000"/>
          <w:sz w:val="20"/>
          <w:szCs w:val="20"/>
        </w:rPr>
        <w:t xml:space="preserve"> </w:t>
      </w:r>
      <w:r>
        <w:rPr>
          <w:rFonts w:ascii="Arial" w:hAnsi="Arial" w:cs="Arial"/>
          <w:color w:val="000000"/>
          <w:sz w:val="20"/>
          <w:szCs w:val="20"/>
        </w:rPr>
        <w:t>suponer.</w:t>
      </w:r>
    </w:p>
    <w:p w14:paraId="460B8741" w14:textId="77777777" w:rsidR="00656F51" w:rsidRDefault="00656F51">
      <w:pPr>
        <w:autoSpaceDE w:val="0"/>
        <w:jc w:val="both"/>
        <w:rPr>
          <w:rFonts w:ascii="Arial" w:hAnsi="Arial" w:cs="Arial"/>
          <w:color w:val="000000"/>
          <w:sz w:val="20"/>
          <w:szCs w:val="20"/>
        </w:rPr>
      </w:pPr>
    </w:p>
    <w:p w14:paraId="435091E5" w14:textId="77777777" w:rsidR="00656F51" w:rsidRDefault="00656F51">
      <w:pPr>
        <w:autoSpaceDE w:val="0"/>
        <w:jc w:val="both"/>
        <w:rPr>
          <w:rFonts w:ascii="Arial" w:hAnsi="Arial" w:cs="Arial"/>
          <w:b/>
          <w:color w:val="000000"/>
          <w:sz w:val="20"/>
          <w:szCs w:val="20"/>
        </w:rPr>
      </w:pPr>
      <w:r>
        <w:rPr>
          <w:rFonts w:ascii="Arial" w:hAnsi="Arial" w:cs="Arial"/>
          <w:b/>
          <w:color w:val="000000"/>
          <w:sz w:val="20"/>
          <w:szCs w:val="20"/>
        </w:rPr>
        <w:t>UNDECIMA.</w:t>
      </w:r>
      <w:r>
        <w:rPr>
          <w:rFonts w:ascii="Arial" w:eastAsia="Arial" w:hAnsi="Arial" w:cs="Arial"/>
          <w:b/>
          <w:color w:val="000000"/>
          <w:sz w:val="20"/>
          <w:szCs w:val="20"/>
        </w:rPr>
        <w:t xml:space="preserve"> </w:t>
      </w:r>
      <w:r>
        <w:rPr>
          <w:rFonts w:ascii="Arial" w:hAnsi="Arial" w:cs="Arial"/>
          <w:b/>
          <w:color w:val="000000"/>
          <w:sz w:val="20"/>
          <w:szCs w:val="20"/>
        </w:rPr>
        <w:t>FACULTAD</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INSPECCIÓN</w:t>
      </w:r>
      <w:r>
        <w:rPr>
          <w:rFonts w:ascii="Arial" w:eastAsia="Arial" w:hAnsi="Arial" w:cs="Arial"/>
          <w:b/>
          <w:color w:val="000000"/>
          <w:sz w:val="20"/>
          <w:szCs w:val="20"/>
        </w:rPr>
        <w:t xml:space="preserve"> </w:t>
      </w:r>
      <w:r>
        <w:rPr>
          <w:rFonts w:ascii="Arial" w:hAnsi="Arial" w:cs="Arial"/>
          <w:b/>
          <w:color w:val="000000"/>
          <w:sz w:val="20"/>
          <w:szCs w:val="20"/>
        </w:rPr>
        <w:t>Y</w:t>
      </w:r>
      <w:r>
        <w:rPr>
          <w:rFonts w:ascii="Arial" w:eastAsia="Arial" w:hAnsi="Arial" w:cs="Arial"/>
          <w:b/>
          <w:color w:val="000000"/>
          <w:sz w:val="20"/>
          <w:szCs w:val="20"/>
        </w:rPr>
        <w:t xml:space="preserve"> </w:t>
      </w:r>
      <w:r>
        <w:rPr>
          <w:rFonts w:ascii="Arial" w:hAnsi="Arial" w:cs="Arial"/>
          <w:b/>
          <w:color w:val="000000"/>
          <w:sz w:val="20"/>
          <w:szCs w:val="20"/>
        </w:rPr>
        <w:t>SUPERVISIÓN</w:t>
      </w:r>
    </w:p>
    <w:p w14:paraId="04F9CA66" w14:textId="77777777" w:rsidR="00656F51" w:rsidRDefault="00656F51">
      <w:pPr>
        <w:autoSpaceDE w:val="0"/>
        <w:jc w:val="both"/>
        <w:rPr>
          <w:rFonts w:ascii="Arial" w:hAnsi="Arial" w:cs="Arial"/>
          <w:color w:val="000000"/>
          <w:sz w:val="20"/>
          <w:szCs w:val="20"/>
        </w:rPr>
      </w:pPr>
    </w:p>
    <w:p w14:paraId="7DD6541D"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centro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Investigador/a principal</w:t>
      </w:r>
      <w:r w:rsidR="00CC090A" w:rsidRPr="00CC090A">
        <w:rPr>
          <w:rFonts w:ascii="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colaboradores</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F425A1">
        <w:rPr>
          <w:rFonts w:ascii="Arial" w:hAnsi="Arial" w:cs="Arial"/>
          <w:color w:val="000000"/>
          <w:sz w:val="20"/>
          <w:szCs w:val="20"/>
        </w:rPr>
        <w:t>Promotor/a</w:t>
      </w:r>
      <w:r>
        <w:rPr>
          <w:rFonts w:ascii="Arial" w:eastAsia="Arial" w:hAnsi="Arial" w:cs="Arial"/>
          <w:color w:val="000000"/>
          <w:sz w:val="20"/>
          <w:szCs w:val="20"/>
        </w:rPr>
        <w:t xml:space="preserve"> </w:t>
      </w:r>
      <w:r>
        <w:rPr>
          <w:rFonts w:ascii="Arial" w:hAnsi="Arial" w:cs="Arial"/>
          <w:color w:val="000000"/>
          <w:sz w:val="20"/>
          <w:szCs w:val="20"/>
        </w:rPr>
        <w:t>posibilitarán</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autoridades</w:t>
      </w:r>
      <w:r>
        <w:rPr>
          <w:rFonts w:ascii="Arial" w:eastAsia="Arial" w:hAnsi="Arial" w:cs="Arial"/>
          <w:color w:val="000000"/>
          <w:sz w:val="20"/>
          <w:szCs w:val="20"/>
        </w:rPr>
        <w:t xml:space="preserve"> </w:t>
      </w:r>
      <w:r>
        <w:rPr>
          <w:rFonts w:ascii="Arial" w:hAnsi="Arial" w:cs="Arial"/>
          <w:color w:val="000000"/>
          <w:sz w:val="20"/>
          <w:szCs w:val="20"/>
        </w:rPr>
        <w:t>sanitarias</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inspeccionar</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Registros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fuentes</w:t>
      </w:r>
      <w:r>
        <w:rPr>
          <w:rFonts w:ascii="Arial" w:eastAsia="Arial" w:hAnsi="Arial" w:cs="Arial"/>
          <w:color w:val="000000"/>
          <w:sz w:val="20"/>
          <w:szCs w:val="20"/>
        </w:rPr>
        <w:t xml:space="preserve"> </w:t>
      </w:r>
      <w:r>
        <w:rPr>
          <w:rFonts w:ascii="Arial" w:hAnsi="Arial" w:cs="Arial"/>
          <w:color w:val="000000"/>
          <w:sz w:val="20"/>
          <w:szCs w:val="20"/>
        </w:rPr>
        <w:t>asociadas</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cuando</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solicite.</w:t>
      </w:r>
    </w:p>
    <w:p w14:paraId="2265CB0E" w14:textId="77777777" w:rsidR="00656F51" w:rsidRDefault="00656F51">
      <w:pPr>
        <w:autoSpaceDE w:val="0"/>
        <w:jc w:val="both"/>
        <w:rPr>
          <w:rFonts w:ascii="Arial" w:hAnsi="Arial" w:cs="Arial"/>
          <w:color w:val="000000"/>
          <w:sz w:val="20"/>
          <w:szCs w:val="20"/>
        </w:rPr>
      </w:pPr>
    </w:p>
    <w:p w14:paraId="362BAEEE"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centro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Investigador/a principal</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colaboradores</w:t>
      </w:r>
      <w:r>
        <w:rPr>
          <w:rFonts w:ascii="Arial" w:eastAsia="Arial" w:hAnsi="Arial" w:cs="Arial"/>
          <w:color w:val="000000"/>
          <w:sz w:val="20"/>
          <w:szCs w:val="20"/>
        </w:rPr>
        <w:t xml:space="preserve"> </w:t>
      </w:r>
      <w:r>
        <w:rPr>
          <w:rFonts w:ascii="Arial" w:hAnsi="Arial" w:cs="Arial"/>
          <w:color w:val="000000"/>
          <w:sz w:val="20"/>
          <w:szCs w:val="20"/>
        </w:rPr>
        <w:t>posibilitarán</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cualquier</w:t>
      </w:r>
      <w:r>
        <w:rPr>
          <w:rFonts w:ascii="Arial" w:eastAsia="Arial" w:hAnsi="Arial" w:cs="Arial"/>
          <w:color w:val="000000"/>
          <w:sz w:val="20"/>
          <w:szCs w:val="20"/>
        </w:rPr>
        <w:t xml:space="preserve"> </w:t>
      </w:r>
      <w:r>
        <w:rPr>
          <w:rFonts w:ascii="Arial" w:hAnsi="Arial" w:cs="Arial"/>
          <w:color w:val="000000"/>
          <w:sz w:val="20"/>
          <w:szCs w:val="20"/>
        </w:rPr>
        <w:t>asesor</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auditor</w:t>
      </w:r>
      <w:r>
        <w:rPr>
          <w:rFonts w:ascii="Arial" w:eastAsia="Arial" w:hAnsi="Arial" w:cs="Arial"/>
          <w:color w:val="000000"/>
          <w:sz w:val="20"/>
          <w:szCs w:val="20"/>
        </w:rPr>
        <w:t xml:space="preserve"> </w:t>
      </w:r>
      <w:r>
        <w:rPr>
          <w:rFonts w:ascii="Arial" w:hAnsi="Arial" w:cs="Arial"/>
          <w:color w:val="000000"/>
          <w:sz w:val="20"/>
          <w:szCs w:val="20"/>
        </w:rPr>
        <w:t>externo</w:t>
      </w:r>
      <w:r>
        <w:rPr>
          <w:rFonts w:ascii="Arial" w:eastAsia="Arial" w:hAnsi="Arial" w:cs="Arial"/>
          <w:color w:val="000000"/>
          <w:sz w:val="20"/>
          <w:szCs w:val="20"/>
        </w:rPr>
        <w:t xml:space="preserve"> </w:t>
      </w:r>
      <w:r>
        <w:rPr>
          <w:rFonts w:ascii="Arial" w:hAnsi="Arial" w:cs="Arial"/>
          <w:color w:val="000000"/>
          <w:sz w:val="20"/>
          <w:szCs w:val="20"/>
        </w:rPr>
        <w:t>designado</w:t>
      </w:r>
      <w:r>
        <w:rPr>
          <w:rFonts w:ascii="Arial" w:eastAsia="Arial" w:hAnsi="Arial" w:cs="Arial"/>
          <w:color w:val="000000"/>
          <w:sz w:val="20"/>
          <w:szCs w:val="20"/>
        </w:rPr>
        <w:t xml:space="preserve"> </w:t>
      </w:r>
      <w:r>
        <w:rPr>
          <w:rFonts w:ascii="Arial" w:hAnsi="Arial" w:cs="Arial"/>
          <w:color w:val="000000"/>
          <w:sz w:val="20"/>
          <w:szCs w:val="20"/>
        </w:rPr>
        <w:t>por</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124900">
        <w:rPr>
          <w:rFonts w:ascii="Arial" w:hAnsi="Arial" w:cs="Arial"/>
          <w:color w:val="000000"/>
          <w:sz w:val="20"/>
          <w:szCs w:val="20"/>
        </w:rPr>
        <w:t>P</w:t>
      </w:r>
      <w:r w:rsidR="00CC090A" w:rsidRPr="00CC090A">
        <w:rPr>
          <w:rFonts w:ascii="Arial" w:hAnsi="Arial" w:cs="Arial"/>
          <w:color w:val="000000"/>
          <w:sz w:val="20"/>
          <w:szCs w:val="20"/>
        </w:rPr>
        <w:t>romotor/a</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inspeccionar</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Registros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estudio</w:t>
      </w:r>
    </w:p>
    <w:p w14:paraId="44E2A7F1"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lastRenderedPageBreak/>
        <w:t>y</w:t>
      </w:r>
      <w:r>
        <w:rPr>
          <w:rFonts w:ascii="Arial" w:eastAsia="Arial" w:hAnsi="Arial" w:cs="Arial"/>
          <w:color w:val="000000"/>
          <w:sz w:val="20"/>
          <w:szCs w:val="20"/>
        </w:rPr>
        <w:t xml:space="preserve"> </w:t>
      </w:r>
      <w:r>
        <w:rPr>
          <w:rFonts w:ascii="Arial" w:hAnsi="Arial" w:cs="Arial"/>
          <w:color w:val="000000"/>
          <w:sz w:val="20"/>
          <w:szCs w:val="20"/>
        </w:rPr>
        <w:t>fuentes</w:t>
      </w:r>
      <w:r>
        <w:rPr>
          <w:rFonts w:ascii="Arial" w:eastAsia="Arial" w:hAnsi="Arial" w:cs="Arial"/>
          <w:color w:val="000000"/>
          <w:sz w:val="20"/>
          <w:szCs w:val="20"/>
        </w:rPr>
        <w:t xml:space="preserve"> </w:t>
      </w:r>
      <w:r>
        <w:rPr>
          <w:rFonts w:ascii="Arial" w:hAnsi="Arial" w:cs="Arial"/>
          <w:color w:val="000000"/>
          <w:sz w:val="20"/>
          <w:szCs w:val="20"/>
        </w:rPr>
        <w:t>asociadas</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cuando</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solicite.</w:t>
      </w:r>
    </w:p>
    <w:p w14:paraId="4651AD54" w14:textId="77777777" w:rsidR="00656F51" w:rsidRDefault="00656F51">
      <w:pPr>
        <w:autoSpaceDE w:val="0"/>
        <w:jc w:val="both"/>
        <w:rPr>
          <w:rFonts w:ascii="Arial" w:hAnsi="Arial" w:cs="Arial"/>
          <w:b/>
          <w:color w:val="000000"/>
          <w:sz w:val="20"/>
          <w:szCs w:val="20"/>
        </w:rPr>
      </w:pPr>
    </w:p>
    <w:p w14:paraId="4673551E" w14:textId="77777777" w:rsidR="00656F51" w:rsidRDefault="00656F51">
      <w:pPr>
        <w:autoSpaceDE w:val="0"/>
        <w:jc w:val="both"/>
        <w:rPr>
          <w:rFonts w:ascii="Arial" w:hAnsi="Arial" w:cs="Arial"/>
          <w:b/>
          <w:color w:val="000000"/>
          <w:sz w:val="20"/>
          <w:szCs w:val="20"/>
        </w:rPr>
      </w:pPr>
      <w:r>
        <w:rPr>
          <w:rFonts w:ascii="Arial" w:hAnsi="Arial" w:cs="Arial"/>
          <w:b/>
          <w:color w:val="000000"/>
          <w:sz w:val="20"/>
          <w:szCs w:val="20"/>
        </w:rPr>
        <w:t>DUODECIMA.</w:t>
      </w:r>
      <w:r>
        <w:rPr>
          <w:rFonts w:ascii="Arial" w:eastAsia="Arial" w:hAnsi="Arial" w:cs="Arial"/>
          <w:b/>
          <w:color w:val="000000"/>
          <w:sz w:val="20"/>
          <w:szCs w:val="20"/>
        </w:rPr>
        <w:t xml:space="preserve"> </w:t>
      </w:r>
      <w:r>
        <w:rPr>
          <w:rFonts w:ascii="Arial" w:hAnsi="Arial" w:cs="Arial"/>
          <w:b/>
          <w:color w:val="000000"/>
          <w:sz w:val="20"/>
          <w:szCs w:val="20"/>
        </w:rPr>
        <w:t>REGULACIÓN</w:t>
      </w:r>
      <w:r>
        <w:rPr>
          <w:rFonts w:ascii="Arial" w:eastAsia="Arial" w:hAnsi="Arial" w:cs="Arial"/>
          <w:b/>
          <w:color w:val="000000"/>
          <w:sz w:val="20"/>
          <w:szCs w:val="20"/>
        </w:rPr>
        <w:t xml:space="preserve"> </w:t>
      </w:r>
      <w:r>
        <w:rPr>
          <w:rFonts w:ascii="Arial" w:hAnsi="Arial" w:cs="Arial"/>
          <w:b/>
          <w:color w:val="000000"/>
          <w:sz w:val="20"/>
          <w:szCs w:val="20"/>
        </w:rPr>
        <w:t>Y</w:t>
      </w:r>
      <w:r>
        <w:rPr>
          <w:rFonts w:ascii="Arial" w:eastAsia="Arial" w:hAnsi="Arial" w:cs="Arial"/>
          <w:b/>
          <w:color w:val="000000"/>
          <w:sz w:val="20"/>
          <w:szCs w:val="20"/>
        </w:rPr>
        <w:t xml:space="preserve"> </w:t>
      </w:r>
      <w:r>
        <w:rPr>
          <w:rFonts w:ascii="Arial" w:hAnsi="Arial" w:cs="Arial"/>
          <w:b/>
          <w:color w:val="000000"/>
          <w:sz w:val="20"/>
          <w:szCs w:val="20"/>
        </w:rPr>
        <w:t>JURISDICCIÓN.</w:t>
      </w:r>
    </w:p>
    <w:p w14:paraId="5195456D" w14:textId="77777777" w:rsidR="00656F51" w:rsidRDefault="00656F51">
      <w:pPr>
        <w:autoSpaceDE w:val="0"/>
        <w:jc w:val="both"/>
        <w:rPr>
          <w:rFonts w:ascii="Arial" w:hAnsi="Arial" w:cs="Arial"/>
          <w:color w:val="000000"/>
          <w:sz w:val="20"/>
          <w:szCs w:val="20"/>
        </w:rPr>
      </w:pPr>
    </w:p>
    <w:p w14:paraId="66954528"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12.1.</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color w:val="000000"/>
          <w:sz w:val="20"/>
          <w:szCs w:val="20"/>
        </w:rPr>
        <w:t>Contractual.</w:t>
      </w:r>
      <w:r>
        <w:rPr>
          <w:rFonts w:ascii="Arial" w:eastAsia="Arial" w:hAnsi="Arial" w:cs="Arial"/>
          <w:color w:val="000000"/>
          <w:sz w:val="20"/>
          <w:szCs w:val="20"/>
        </w:rPr>
        <w:t xml:space="preserve"> </w:t>
      </w:r>
      <w:r>
        <w:rPr>
          <w:rFonts w:ascii="Arial" w:hAnsi="Arial" w:cs="Arial"/>
          <w:color w:val="000000"/>
          <w:sz w:val="20"/>
          <w:szCs w:val="20"/>
        </w:rPr>
        <w:t>Ambas</w:t>
      </w:r>
      <w:r>
        <w:rPr>
          <w:rFonts w:ascii="Arial" w:eastAsia="Arial" w:hAnsi="Arial" w:cs="Arial"/>
          <w:color w:val="000000"/>
          <w:sz w:val="20"/>
          <w:szCs w:val="20"/>
        </w:rPr>
        <w:t xml:space="preserve"> </w:t>
      </w:r>
      <w:r>
        <w:rPr>
          <w:rFonts w:ascii="Arial" w:hAnsi="Arial" w:cs="Arial"/>
          <w:color w:val="000000"/>
          <w:sz w:val="20"/>
          <w:szCs w:val="20"/>
        </w:rPr>
        <w:t>partes</w:t>
      </w:r>
      <w:r>
        <w:rPr>
          <w:rFonts w:ascii="Arial" w:eastAsia="Arial" w:hAnsi="Arial" w:cs="Arial"/>
          <w:color w:val="000000"/>
          <w:sz w:val="20"/>
          <w:szCs w:val="20"/>
        </w:rPr>
        <w:t xml:space="preserve"> </w:t>
      </w:r>
      <w:r>
        <w:rPr>
          <w:rFonts w:ascii="Arial" w:hAnsi="Arial" w:cs="Arial"/>
          <w:color w:val="000000"/>
          <w:sz w:val="20"/>
          <w:szCs w:val="20"/>
        </w:rPr>
        <w:t>convienen</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relaciones</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regulan</w:t>
      </w:r>
      <w:r>
        <w:rPr>
          <w:rFonts w:ascii="Arial" w:eastAsia="Arial" w:hAnsi="Arial" w:cs="Arial"/>
          <w:color w:val="000000"/>
          <w:sz w:val="20"/>
          <w:szCs w:val="20"/>
        </w:rPr>
        <w:t xml:space="preserve"> </w:t>
      </w:r>
      <w:r>
        <w:rPr>
          <w:rFonts w:ascii="Arial" w:hAnsi="Arial" w:cs="Arial"/>
          <w:color w:val="000000"/>
          <w:sz w:val="20"/>
          <w:szCs w:val="20"/>
        </w:rPr>
        <w:t>exclusivamente</w:t>
      </w:r>
      <w:r>
        <w:rPr>
          <w:rFonts w:ascii="Arial" w:eastAsia="Arial" w:hAnsi="Arial" w:cs="Arial"/>
          <w:color w:val="000000"/>
          <w:sz w:val="20"/>
          <w:szCs w:val="20"/>
        </w:rPr>
        <w:t xml:space="preserve"> </w:t>
      </w:r>
      <w:r>
        <w:rPr>
          <w:rFonts w:ascii="Arial" w:hAnsi="Arial" w:cs="Arial"/>
          <w:color w:val="000000"/>
          <w:sz w:val="20"/>
          <w:szCs w:val="20"/>
        </w:rPr>
        <w:t>por</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contenido</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presente</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siendo</w:t>
      </w:r>
      <w:r>
        <w:rPr>
          <w:rFonts w:ascii="Arial" w:eastAsia="Arial" w:hAnsi="Arial" w:cs="Arial"/>
          <w:color w:val="000000"/>
          <w:sz w:val="20"/>
          <w:szCs w:val="20"/>
        </w:rPr>
        <w:t xml:space="preserve"> </w:t>
      </w:r>
      <w:r>
        <w:rPr>
          <w:rFonts w:ascii="Arial" w:hAnsi="Arial" w:cs="Arial"/>
          <w:color w:val="000000"/>
          <w:sz w:val="20"/>
          <w:szCs w:val="20"/>
        </w:rPr>
        <w:t>nulo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quedando</w:t>
      </w:r>
      <w:r>
        <w:rPr>
          <w:rFonts w:ascii="Arial" w:eastAsia="Arial" w:hAnsi="Arial" w:cs="Arial"/>
          <w:color w:val="000000"/>
          <w:sz w:val="20"/>
          <w:szCs w:val="20"/>
        </w:rPr>
        <w:t xml:space="preserve"> </w:t>
      </w:r>
      <w:r>
        <w:rPr>
          <w:rFonts w:ascii="Arial" w:hAnsi="Arial" w:cs="Arial"/>
          <w:color w:val="000000"/>
          <w:sz w:val="20"/>
          <w:szCs w:val="20"/>
        </w:rPr>
        <w:t>sin</w:t>
      </w:r>
      <w:r>
        <w:rPr>
          <w:rFonts w:ascii="Arial" w:eastAsia="Arial" w:hAnsi="Arial" w:cs="Arial"/>
          <w:color w:val="000000"/>
          <w:sz w:val="20"/>
          <w:szCs w:val="20"/>
        </w:rPr>
        <w:t xml:space="preserve"> </w:t>
      </w:r>
      <w:r>
        <w:rPr>
          <w:rFonts w:ascii="Arial" w:hAnsi="Arial" w:cs="Arial"/>
          <w:color w:val="000000"/>
          <w:sz w:val="20"/>
          <w:szCs w:val="20"/>
        </w:rPr>
        <w:t>efecto,</w:t>
      </w:r>
      <w:r>
        <w:rPr>
          <w:rFonts w:ascii="Arial" w:eastAsia="Arial" w:hAnsi="Arial" w:cs="Arial"/>
          <w:color w:val="000000"/>
          <w:sz w:val="20"/>
          <w:szCs w:val="20"/>
        </w:rPr>
        <w:t xml:space="preserve"> </w:t>
      </w:r>
      <w:r>
        <w:rPr>
          <w:rFonts w:ascii="Arial" w:hAnsi="Arial" w:cs="Arial"/>
          <w:color w:val="000000"/>
          <w:sz w:val="20"/>
          <w:szCs w:val="20"/>
        </w:rPr>
        <w:t>cualquier</w:t>
      </w:r>
      <w:r>
        <w:rPr>
          <w:rFonts w:ascii="Arial" w:eastAsia="Arial" w:hAnsi="Arial" w:cs="Arial"/>
          <w:color w:val="000000"/>
          <w:sz w:val="20"/>
          <w:szCs w:val="20"/>
        </w:rPr>
        <w:t xml:space="preserve"> </w:t>
      </w:r>
      <w:r>
        <w:rPr>
          <w:rFonts w:ascii="Arial" w:hAnsi="Arial" w:cs="Arial"/>
          <w:color w:val="000000"/>
          <w:sz w:val="20"/>
          <w:szCs w:val="20"/>
        </w:rPr>
        <w:t>acuerdo</w:t>
      </w:r>
      <w:r>
        <w:rPr>
          <w:rFonts w:ascii="Arial" w:eastAsia="Arial" w:hAnsi="Arial" w:cs="Arial"/>
          <w:color w:val="000000"/>
          <w:sz w:val="20"/>
          <w:szCs w:val="20"/>
        </w:rPr>
        <w:t xml:space="preserve"> </w:t>
      </w:r>
      <w:r>
        <w:rPr>
          <w:rFonts w:ascii="Arial" w:hAnsi="Arial" w:cs="Arial"/>
          <w:color w:val="000000"/>
          <w:sz w:val="20"/>
          <w:szCs w:val="20"/>
        </w:rPr>
        <w:t>anterior,</w:t>
      </w:r>
      <w:r>
        <w:rPr>
          <w:rFonts w:ascii="Arial" w:eastAsia="Arial" w:hAnsi="Arial" w:cs="Arial"/>
          <w:color w:val="000000"/>
          <w:sz w:val="20"/>
          <w:szCs w:val="20"/>
        </w:rPr>
        <w:t xml:space="preserve"> </w:t>
      </w:r>
      <w:r>
        <w:rPr>
          <w:rFonts w:ascii="Arial" w:hAnsi="Arial" w:cs="Arial"/>
          <w:color w:val="000000"/>
          <w:sz w:val="20"/>
          <w:szCs w:val="20"/>
        </w:rPr>
        <w:t>expreso</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tácito,</w:t>
      </w:r>
      <w:r>
        <w:rPr>
          <w:rFonts w:ascii="Arial" w:eastAsia="Arial" w:hAnsi="Arial" w:cs="Arial"/>
          <w:color w:val="000000"/>
          <w:sz w:val="20"/>
          <w:szCs w:val="20"/>
        </w:rPr>
        <w:t xml:space="preserve"> </w:t>
      </w:r>
      <w:r>
        <w:rPr>
          <w:rFonts w:ascii="Arial" w:hAnsi="Arial" w:cs="Arial"/>
          <w:color w:val="000000"/>
          <w:sz w:val="20"/>
          <w:szCs w:val="20"/>
        </w:rPr>
        <w:t>documentado</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no.</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presente</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sólo</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entenderá</w:t>
      </w:r>
      <w:r>
        <w:rPr>
          <w:rFonts w:ascii="Arial" w:eastAsia="Arial" w:hAnsi="Arial" w:cs="Arial"/>
          <w:color w:val="000000"/>
          <w:sz w:val="20"/>
          <w:szCs w:val="20"/>
        </w:rPr>
        <w:t xml:space="preserve"> </w:t>
      </w:r>
      <w:r>
        <w:rPr>
          <w:rFonts w:ascii="Arial" w:hAnsi="Arial" w:cs="Arial"/>
          <w:color w:val="000000"/>
          <w:sz w:val="20"/>
          <w:szCs w:val="20"/>
        </w:rPr>
        <w:t>modificado</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enmendado</w:t>
      </w:r>
      <w:r>
        <w:rPr>
          <w:rFonts w:ascii="Arial" w:eastAsia="Arial" w:hAnsi="Arial" w:cs="Arial"/>
          <w:color w:val="000000"/>
          <w:sz w:val="20"/>
          <w:szCs w:val="20"/>
        </w:rPr>
        <w:t xml:space="preserve"> </w:t>
      </w:r>
      <w:r>
        <w:rPr>
          <w:rFonts w:ascii="Arial" w:hAnsi="Arial" w:cs="Arial"/>
          <w:color w:val="000000"/>
          <w:sz w:val="20"/>
          <w:szCs w:val="20"/>
        </w:rPr>
        <w:t>por</w:t>
      </w:r>
      <w:r>
        <w:rPr>
          <w:rFonts w:ascii="Arial" w:eastAsia="Arial" w:hAnsi="Arial" w:cs="Arial"/>
          <w:color w:val="000000"/>
          <w:sz w:val="20"/>
          <w:szCs w:val="20"/>
        </w:rPr>
        <w:t xml:space="preserve"> </w:t>
      </w:r>
      <w:r>
        <w:rPr>
          <w:rFonts w:ascii="Arial" w:hAnsi="Arial" w:cs="Arial"/>
          <w:color w:val="000000"/>
          <w:sz w:val="20"/>
          <w:szCs w:val="20"/>
        </w:rPr>
        <w:t>acuerdo</w:t>
      </w:r>
      <w:r>
        <w:rPr>
          <w:rFonts w:ascii="Arial" w:eastAsia="Arial" w:hAnsi="Arial" w:cs="Arial"/>
          <w:color w:val="000000"/>
          <w:sz w:val="20"/>
          <w:szCs w:val="20"/>
        </w:rPr>
        <w:t xml:space="preserve"> </w:t>
      </w:r>
      <w:r>
        <w:rPr>
          <w:rFonts w:ascii="Arial" w:hAnsi="Arial" w:cs="Arial"/>
          <w:color w:val="000000"/>
          <w:sz w:val="20"/>
          <w:szCs w:val="20"/>
        </w:rPr>
        <w:t>escrito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partes</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según</w:t>
      </w:r>
      <w:r>
        <w:rPr>
          <w:rFonts w:ascii="Arial" w:eastAsia="Arial" w:hAnsi="Arial" w:cs="Arial"/>
          <w:color w:val="000000"/>
          <w:sz w:val="20"/>
          <w:szCs w:val="20"/>
        </w:rPr>
        <w:t xml:space="preserve"> </w:t>
      </w:r>
      <w:r>
        <w:rPr>
          <w:rFonts w:ascii="Arial" w:hAnsi="Arial" w:cs="Arial"/>
          <w:color w:val="000000"/>
          <w:sz w:val="20"/>
          <w:szCs w:val="20"/>
        </w:rPr>
        <w:t>lo</w:t>
      </w:r>
      <w:r>
        <w:rPr>
          <w:rFonts w:ascii="Arial" w:eastAsia="Arial" w:hAnsi="Arial" w:cs="Arial"/>
          <w:color w:val="000000"/>
          <w:sz w:val="20"/>
          <w:szCs w:val="20"/>
        </w:rPr>
        <w:t xml:space="preserve"> </w:t>
      </w:r>
      <w:r>
        <w:rPr>
          <w:rFonts w:ascii="Arial" w:hAnsi="Arial" w:cs="Arial"/>
          <w:color w:val="000000"/>
          <w:sz w:val="20"/>
          <w:szCs w:val="20"/>
        </w:rPr>
        <w:t>dispuesto</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estipulación</w:t>
      </w:r>
      <w:r>
        <w:rPr>
          <w:rFonts w:ascii="Arial" w:eastAsia="Arial" w:hAnsi="Arial" w:cs="Arial"/>
          <w:color w:val="000000"/>
          <w:sz w:val="20"/>
          <w:szCs w:val="20"/>
        </w:rPr>
        <w:t xml:space="preserve"> </w:t>
      </w:r>
      <w:r>
        <w:rPr>
          <w:rFonts w:ascii="Arial" w:hAnsi="Arial" w:cs="Arial"/>
          <w:color w:val="000000"/>
          <w:sz w:val="20"/>
          <w:szCs w:val="20"/>
        </w:rPr>
        <w:t>2.1.</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mismo.</w:t>
      </w:r>
    </w:p>
    <w:p w14:paraId="078AF237" w14:textId="77777777" w:rsidR="00656F51" w:rsidRDefault="00656F51">
      <w:pPr>
        <w:autoSpaceDE w:val="0"/>
        <w:jc w:val="both"/>
        <w:rPr>
          <w:rFonts w:ascii="Arial" w:hAnsi="Arial" w:cs="Arial"/>
          <w:color w:val="000000"/>
          <w:sz w:val="20"/>
          <w:szCs w:val="20"/>
        </w:rPr>
      </w:pPr>
    </w:p>
    <w:p w14:paraId="787AE3EC"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12.2.</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color w:val="000000"/>
          <w:sz w:val="20"/>
          <w:szCs w:val="20"/>
        </w:rPr>
        <w:t>Legislativa.</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presente</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somete</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leyes</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normas</w:t>
      </w:r>
      <w:r>
        <w:rPr>
          <w:rFonts w:ascii="Arial" w:eastAsia="Arial" w:hAnsi="Arial" w:cs="Arial"/>
          <w:color w:val="000000"/>
          <w:sz w:val="20"/>
          <w:szCs w:val="20"/>
        </w:rPr>
        <w:t xml:space="preserve"> </w:t>
      </w:r>
      <w:r>
        <w:rPr>
          <w:rFonts w:ascii="Arial" w:hAnsi="Arial" w:cs="Arial"/>
          <w:color w:val="000000"/>
          <w:sz w:val="20"/>
          <w:szCs w:val="20"/>
        </w:rPr>
        <w:t>españolas.</w:t>
      </w:r>
    </w:p>
    <w:p w14:paraId="1D86BA90" w14:textId="77777777" w:rsidR="00656F51" w:rsidRDefault="00656F51">
      <w:pPr>
        <w:autoSpaceDE w:val="0"/>
        <w:jc w:val="both"/>
        <w:rPr>
          <w:rFonts w:ascii="Arial" w:hAnsi="Arial" w:cs="Arial"/>
          <w:color w:val="000000"/>
          <w:sz w:val="20"/>
          <w:szCs w:val="20"/>
        </w:rPr>
      </w:pPr>
    </w:p>
    <w:p w14:paraId="54AFFA75"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12.3.</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color w:val="000000"/>
          <w:sz w:val="20"/>
          <w:szCs w:val="20"/>
        </w:rPr>
        <w:t>Jurisdicción.</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partes</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someten,</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renuncia</w:t>
      </w:r>
      <w:r>
        <w:rPr>
          <w:rFonts w:ascii="Arial" w:eastAsia="Arial" w:hAnsi="Arial" w:cs="Arial"/>
          <w:color w:val="000000"/>
          <w:sz w:val="20"/>
          <w:szCs w:val="20"/>
        </w:rPr>
        <w:t xml:space="preserve"> </w:t>
      </w:r>
      <w:r>
        <w:rPr>
          <w:rFonts w:ascii="Arial" w:hAnsi="Arial" w:cs="Arial"/>
          <w:color w:val="000000"/>
          <w:sz w:val="20"/>
          <w:szCs w:val="20"/>
        </w:rPr>
        <w:t>expresa</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fuero</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pudiera</w:t>
      </w:r>
      <w:r>
        <w:rPr>
          <w:rFonts w:ascii="Arial" w:eastAsia="Arial" w:hAnsi="Arial" w:cs="Arial"/>
          <w:color w:val="000000"/>
          <w:sz w:val="20"/>
          <w:szCs w:val="20"/>
        </w:rPr>
        <w:t xml:space="preserve"> </w:t>
      </w:r>
      <w:r>
        <w:rPr>
          <w:rFonts w:ascii="Arial" w:hAnsi="Arial" w:cs="Arial"/>
          <w:color w:val="000000"/>
          <w:sz w:val="20"/>
          <w:szCs w:val="20"/>
        </w:rPr>
        <w:t>corresponderles,</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Jurisdicción</w:t>
      </w:r>
      <w:r>
        <w:rPr>
          <w:rFonts w:ascii="Arial" w:eastAsia="Arial" w:hAnsi="Arial" w:cs="Arial"/>
          <w:color w:val="000000"/>
          <w:sz w:val="20"/>
          <w:szCs w:val="20"/>
        </w:rPr>
        <w:t xml:space="preserve"> </w:t>
      </w:r>
      <w:r>
        <w:rPr>
          <w:rFonts w:ascii="Arial" w:hAnsi="Arial" w:cs="Arial"/>
          <w:color w:val="000000"/>
          <w:sz w:val="20"/>
          <w:szCs w:val="20"/>
        </w:rPr>
        <w:t>correspondiente</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proofErr w:type="spellStart"/>
      <w:r>
        <w:rPr>
          <w:rFonts w:ascii="Arial" w:hAnsi="Arial" w:cs="Arial"/>
          <w:color w:val="000000"/>
          <w:sz w:val="20"/>
          <w:szCs w:val="20"/>
        </w:rPr>
        <w:t>Comunitat</w:t>
      </w:r>
      <w:proofErr w:type="spellEnd"/>
      <w:r>
        <w:rPr>
          <w:rFonts w:ascii="Arial" w:eastAsia="Arial" w:hAnsi="Arial" w:cs="Arial"/>
          <w:color w:val="000000"/>
          <w:sz w:val="20"/>
          <w:szCs w:val="20"/>
        </w:rPr>
        <w:t xml:space="preserve"> </w:t>
      </w:r>
      <w:r>
        <w:rPr>
          <w:rFonts w:ascii="Arial" w:hAnsi="Arial" w:cs="Arial"/>
          <w:color w:val="000000"/>
          <w:sz w:val="20"/>
          <w:szCs w:val="20"/>
        </w:rPr>
        <w:t>Valenciana.</w:t>
      </w:r>
    </w:p>
    <w:p w14:paraId="7E2833AA" w14:textId="77777777" w:rsidR="00656F51" w:rsidRDefault="00656F51">
      <w:pPr>
        <w:autoSpaceDE w:val="0"/>
        <w:jc w:val="both"/>
        <w:rPr>
          <w:rFonts w:ascii="Arial" w:hAnsi="Arial" w:cs="Arial"/>
          <w:color w:val="000000"/>
          <w:sz w:val="20"/>
          <w:szCs w:val="20"/>
        </w:rPr>
      </w:pPr>
    </w:p>
    <w:p w14:paraId="675306CD" w14:textId="77777777" w:rsidR="00656F51" w:rsidRDefault="00656F51">
      <w:pPr>
        <w:autoSpaceDE w:val="0"/>
        <w:jc w:val="both"/>
        <w:rPr>
          <w:rFonts w:ascii="Arial" w:hAnsi="Arial" w:cs="Arial"/>
          <w:b/>
          <w:color w:val="000000"/>
          <w:sz w:val="20"/>
          <w:szCs w:val="20"/>
        </w:rPr>
      </w:pPr>
      <w:r>
        <w:rPr>
          <w:rFonts w:ascii="Arial" w:hAnsi="Arial" w:cs="Arial"/>
          <w:b/>
          <w:color w:val="000000"/>
          <w:sz w:val="20"/>
          <w:szCs w:val="20"/>
        </w:rPr>
        <w:t>DECIMOTERCERA.</w:t>
      </w:r>
      <w:r>
        <w:rPr>
          <w:rFonts w:ascii="Arial" w:eastAsia="Arial" w:hAnsi="Arial" w:cs="Arial"/>
          <w:b/>
          <w:color w:val="000000"/>
          <w:sz w:val="20"/>
          <w:szCs w:val="20"/>
        </w:rPr>
        <w:t xml:space="preserve"> </w:t>
      </w:r>
      <w:r>
        <w:rPr>
          <w:rFonts w:ascii="Arial" w:hAnsi="Arial" w:cs="Arial"/>
          <w:b/>
          <w:color w:val="000000"/>
          <w:sz w:val="20"/>
          <w:szCs w:val="20"/>
        </w:rPr>
        <w:t>CAUSAS</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TERMINACIÓN</w:t>
      </w:r>
    </w:p>
    <w:p w14:paraId="7738E506" w14:textId="77777777" w:rsidR="00656F51" w:rsidRDefault="00656F51">
      <w:pPr>
        <w:autoSpaceDE w:val="0"/>
        <w:jc w:val="both"/>
        <w:rPr>
          <w:rFonts w:ascii="Arial" w:hAnsi="Arial" w:cs="Arial"/>
          <w:color w:val="000000"/>
          <w:sz w:val="20"/>
          <w:szCs w:val="20"/>
        </w:rPr>
      </w:pPr>
    </w:p>
    <w:p w14:paraId="5CB70F5D"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13.1.</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i/>
          <w:iCs/>
          <w:color w:val="000000"/>
          <w:sz w:val="20"/>
          <w:szCs w:val="20"/>
        </w:rPr>
        <w:t>Ordinaria</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finalizará</w:t>
      </w:r>
      <w:r>
        <w:rPr>
          <w:rFonts w:ascii="Arial" w:eastAsia="Arial" w:hAnsi="Arial" w:cs="Arial"/>
          <w:color w:val="000000"/>
          <w:sz w:val="20"/>
          <w:szCs w:val="20"/>
        </w:rPr>
        <w:t xml:space="preserve"> </w:t>
      </w:r>
      <w:r>
        <w:rPr>
          <w:rFonts w:ascii="Arial" w:hAnsi="Arial" w:cs="Arial"/>
          <w:color w:val="000000"/>
          <w:sz w:val="20"/>
          <w:szCs w:val="20"/>
        </w:rPr>
        <w:t>cuando</w:t>
      </w:r>
      <w:r>
        <w:rPr>
          <w:rFonts w:ascii="Arial" w:eastAsia="Arial" w:hAnsi="Arial" w:cs="Arial"/>
          <w:color w:val="000000"/>
          <w:sz w:val="20"/>
          <w:szCs w:val="20"/>
        </w:rPr>
        <w:t xml:space="preserve"> </w:t>
      </w:r>
      <w:r>
        <w:rPr>
          <w:rFonts w:ascii="Arial" w:hAnsi="Arial" w:cs="Arial"/>
          <w:color w:val="000000"/>
          <w:sz w:val="20"/>
          <w:szCs w:val="20"/>
        </w:rPr>
        <w:t>concluya</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realización</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estudio</w:t>
      </w:r>
      <w:r w:rsidR="00124900">
        <w:rPr>
          <w:rFonts w:ascii="Arial" w:hAnsi="Arial" w:cs="Arial"/>
          <w:color w:val="000000"/>
          <w:sz w:val="20"/>
          <w:szCs w:val="20"/>
        </w:rPr>
        <w:t xml:space="preserve"> clínico</w:t>
      </w:r>
      <w:r>
        <w:rPr>
          <w:rFonts w:ascii="Arial" w:hAnsi="Arial" w:cs="Arial"/>
          <w:color w:val="000000"/>
          <w:sz w:val="20"/>
          <w:szCs w:val="20"/>
        </w:rPr>
        <w:t>.</w:t>
      </w:r>
    </w:p>
    <w:p w14:paraId="75D54A1C" w14:textId="77777777" w:rsidR="00656F51" w:rsidRDefault="00656F51">
      <w:pPr>
        <w:autoSpaceDE w:val="0"/>
        <w:jc w:val="both"/>
        <w:rPr>
          <w:rFonts w:ascii="Arial" w:hAnsi="Arial" w:cs="Arial"/>
          <w:color w:val="000000"/>
          <w:sz w:val="20"/>
          <w:szCs w:val="20"/>
        </w:rPr>
      </w:pPr>
    </w:p>
    <w:p w14:paraId="12890085"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13.2.</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i/>
          <w:iCs/>
          <w:color w:val="000000"/>
          <w:sz w:val="20"/>
          <w:szCs w:val="20"/>
        </w:rPr>
        <w:t>Resolución</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Este</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podrá</w:t>
      </w:r>
      <w:r>
        <w:rPr>
          <w:rFonts w:ascii="Arial" w:eastAsia="Arial" w:hAnsi="Arial" w:cs="Arial"/>
          <w:color w:val="000000"/>
          <w:sz w:val="20"/>
          <w:szCs w:val="20"/>
        </w:rPr>
        <w:t xml:space="preserve"> </w:t>
      </w:r>
      <w:r>
        <w:rPr>
          <w:rFonts w:ascii="Arial" w:hAnsi="Arial" w:cs="Arial"/>
          <w:color w:val="000000"/>
          <w:sz w:val="20"/>
          <w:szCs w:val="20"/>
        </w:rPr>
        <w:t>ser</w:t>
      </w:r>
      <w:r>
        <w:rPr>
          <w:rFonts w:ascii="Arial" w:eastAsia="Arial" w:hAnsi="Arial" w:cs="Arial"/>
          <w:color w:val="000000"/>
          <w:sz w:val="20"/>
          <w:szCs w:val="20"/>
        </w:rPr>
        <w:t xml:space="preserve"> </w:t>
      </w:r>
      <w:r>
        <w:rPr>
          <w:rFonts w:ascii="Arial" w:hAnsi="Arial" w:cs="Arial"/>
          <w:color w:val="000000"/>
          <w:sz w:val="20"/>
          <w:szCs w:val="20"/>
        </w:rPr>
        <w:t>resuelto</w:t>
      </w:r>
      <w:r>
        <w:rPr>
          <w:rFonts w:ascii="Arial" w:eastAsia="Arial" w:hAnsi="Arial" w:cs="Arial"/>
          <w:color w:val="000000"/>
          <w:sz w:val="20"/>
          <w:szCs w:val="20"/>
        </w:rPr>
        <w:t xml:space="preserve"> </w:t>
      </w:r>
      <w:r>
        <w:rPr>
          <w:rFonts w:ascii="Arial" w:hAnsi="Arial" w:cs="Arial"/>
          <w:color w:val="000000"/>
          <w:sz w:val="20"/>
          <w:szCs w:val="20"/>
        </w:rPr>
        <w:t>por</w:t>
      </w:r>
      <w:r>
        <w:rPr>
          <w:rFonts w:ascii="Arial" w:eastAsia="Arial" w:hAnsi="Arial" w:cs="Arial"/>
          <w:color w:val="000000"/>
          <w:sz w:val="20"/>
          <w:szCs w:val="20"/>
        </w:rPr>
        <w:t xml:space="preserve"> </w:t>
      </w:r>
      <w:r>
        <w:rPr>
          <w:rFonts w:ascii="Arial" w:hAnsi="Arial" w:cs="Arial"/>
          <w:color w:val="000000"/>
          <w:sz w:val="20"/>
          <w:szCs w:val="20"/>
        </w:rPr>
        <w:t>cualquiera</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Partes</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efecto</w:t>
      </w:r>
      <w:r>
        <w:rPr>
          <w:rFonts w:ascii="Arial" w:eastAsia="Arial" w:hAnsi="Arial" w:cs="Arial"/>
          <w:color w:val="000000"/>
          <w:sz w:val="20"/>
          <w:szCs w:val="20"/>
        </w:rPr>
        <w:t xml:space="preserve"> </w:t>
      </w:r>
      <w:r>
        <w:rPr>
          <w:rFonts w:ascii="Arial" w:hAnsi="Arial" w:cs="Arial"/>
          <w:color w:val="000000"/>
          <w:sz w:val="20"/>
          <w:szCs w:val="20"/>
        </w:rPr>
        <w:t>inmediato</w:t>
      </w:r>
      <w:r>
        <w:rPr>
          <w:rFonts w:ascii="Arial" w:eastAsia="Arial" w:hAnsi="Arial" w:cs="Arial"/>
          <w:color w:val="000000"/>
          <w:sz w:val="20"/>
          <w:szCs w:val="20"/>
        </w:rPr>
        <w:t xml:space="preserve"> </w:t>
      </w:r>
      <w:r>
        <w:rPr>
          <w:rFonts w:ascii="Arial" w:hAnsi="Arial" w:cs="Arial"/>
          <w:color w:val="000000"/>
          <w:sz w:val="20"/>
          <w:szCs w:val="20"/>
        </w:rPr>
        <w:t>mediante</w:t>
      </w:r>
      <w:r>
        <w:rPr>
          <w:rFonts w:ascii="Arial" w:eastAsia="Arial" w:hAnsi="Arial" w:cs="Arial"/>
          <w:color w:val="000000"/>
          <w:sz w:val="20"/>
          <w:szCs w:val="20"/>
        </w:rPr>
        <w:t xml:space="preserve"> </w:t>
      </w:r>
      <w:r>
        <w:rPr>
          <w:rFonts w:ascii="Arial" w:hAnsi="Arial" w:cs="Arial"/>
          <w:color w:val="000000"/>
          <w:sz w:val="20"/>
          <w:szCs w:val="20"/>
        </w:rPr>
        <w:t>notificación</w:t>
      </w:r>
      <w:r>
        <w:rPr>
          <w:rFonts w:ascii="Arial" w:eastAsia="Arial" w:hAnsi="Arial" w:cs="Arial"/>
          <w:color w:val="000000"/>
          <w:sz w:val="20"/>
          <w:szCs w:val="20"/>
        </w:rPr>
        <w:t xml:space="preserve"> </w:t>
      </w:r>
      <w:r>
        <w:rPr>
          <w:rFonts w:ascii="Arial" w:hAnsi="Arial" w:cs="Arial"/>
          <w:color w:val="000000"/>
          <w:sz w:val="20"/>
          <w:szCs w:val="20"/>
        </w:rPr>
        <w:t>por</w:t>
      </w:r>
      <w:r>
        <w:rPr>
          <w:rFonts w:ascii="Arial" w:eastAsia="Arial" w:hAnsi="Arial" w:cs="Arial"/>
          <w:color w:val="000000"/>
          <w:sz w:val="20"/>
          <w:szCs w:val="20"/>
        </w:rPr>
        <w:t xml:space="preserve"> </w:t>
      </w:r>
      <w:r>
        <w:rPr>
          <w:rFonts w:ascii="Arial" w:hAnsi="Arial" w:cs="Arial"/>
          <w:color w:val="000000"/>
          <w:sz w:val="20"/>
          <w:szCs w:val="20"/>
        </w:rPr>
        <w:t>escrito,</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Pr>
          <w:rFonts w:ascii="Arial" w:hAnsi="Arial" w:cs="Arial"/>
          <w:color w:val="000000"/>
          <w:sz w:val="20"/>
          <w:szCs w:val="20"/>
        </w:rPr>
        <w:t>no</w:t>
      </w:r>
      <w:r>
        <w:rPr>
          <w:rFonts w:ascii="Arial" w:eastAsia="Arial" w:hAnsi="Arial" w:cs="Arial"/>
          <w:color w:val="000000"/>
          <w:sz w:val="20"/>
          <w:szCs w:val="20"/>
        </w:rPr>
        <w:t xml:space="preserve"> </w:t>
      </w:r>
      <w:r>
        <w:rPr>
          <w:rFonts w:ascii="Arial" w:hAnsi="Arial" w:cs="Arial"/>
          <w:color w:val="000000"/>
          <w:sz w:val="20"/>
          <w:szCs w:val="20"/>
        </w:rPr>
        <w:t>ser</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parte</w:t>
      </w:r>
      <w:r>
        <w:rPr>
          <w:rFonts w:ascii="Arial" w:eastAsia="Arial" w:hAnsi="Arial" w:cs="Arial"/>
          <w:color w:val="000000"/>
          <w:sz w:val="20"/>
          <w:szCs w:val="20"/>
        </w:rPr>
        <w:t xml:space="preserve"> </w:t>
      </w:r>
      <w:r>
        <w:rPr>
          <w:rFonts w:ascii="Arial" w:hAnsi="Arial" w:cs="Arial"/>
          <w:color w:val="000000"/>
          <w:sz w:val="20"/>
          <w:szCs w:val="20"/>
        </w:rPr>
        <w:t>incumplidora</w:t>
      </w:r>
      <w:r>
        <w:rPr>
          <w:rFonts w:ascii="Arial" w:eastAsia="Arial" w:hAnsi="Arial" w:cs="Arial"/>
          <w:color w:val="000000"/>
          <w:sz w:val="20"/>
          <w:szCs w:val="20"/>
        </w:rPr>
        <w:t xml:space="preserve"> </w:t>
      </w:r>
      <w:r>
        <w:rPr>
          <w:rFonts w:ascii="Arial" w:hAnsi="Arial" w:cs="Arial"/>
          <w:color w:val="000000"/>
          <w:sz w:val="20"/>
          <w:szCs w:val="20"/>
        </w:rPr>
        <w:t>subsane</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actos</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plazo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los</w:t>
      </w:r>
      <w:r>
        <w:rPr>
          <w:rFonts w:ascii="Arial" w:eastAsia="Arial" w:hAnsi="Arial" w:cs="Arial"/>
          <w:color w:val="000000"/>
          <w:sz w:val="20"/>
          <w:szCs w:val="20"/>
        </w:rPr>
        <w:t xml:space="preserve"> </w:t>
      </w:r>
      <w:r>
        <w:rPr>
          <w:rFonts w:ascii="Arial" w:hAnsi="Arial" w:cs="Arial"/>
          <w:color w:val="000000"/>
          <w:sz w:val="20"/>
          <w:szCs w:val="20"/>
        </w:rPr>
        <w:t>30</w:t>
      </w:r>
      <w:r>
        <w:rPr>
          <w:rFonts w:ascii="Arial" w:eastAsia="Arial" w:hAnsi="Arial" w:cs="Arial"/>
          <w:color w:val="000000"/>
          <w:sz w:val="20"/>
          <w:szCs w:val="20"/>
        </w:rPr>
        <w:t xml:space="preserve"> </w:t>
      </w:r>
      <w:r>
        <w:rPr>
          <w:rFonts w:ascii="Arial" w:hAnsi="Arial" w:cs="Arial"/>
          <w:color w:val="000000"/>
          <w:sz w:val="20"/>
          <w:szCs w:val="20"/>
        </w:rPr>
        <w:t>días</w:t>
      </w:r>
      <w:r>
        <w:rPr>
          <w:rFonts w:ascii="Arial" w:eastAsia="Arial" w:hAnsi="Arial" w:cs="Arial"/>
          <w:color w:val="000000"/>
          <w:sz w:val="20"/>
          <w:szCs w:val="20"/>
        </w:rPr>
        <w:t xml:space="preserve"> </w:t>
      </w:r>
      <w:r>
        <w:rPr>
          <w:rFonts w:ascii="Arial" w:hAnsi="Arial" w:cs="Arial"/>
          <w:color w:val="000000"/>
          <w:sz w:val="20"/>
          <w:szCs w:val="20"/>
        </w:rPr>
        <w:t>siguientes</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recibir</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notificación,</w:t>
      </w:r>
      <w:r>
        <w:rPr>
          <w:rFonts w:ascii="Arial" w:eastAsia="Arial" w:hAnsi="Arial" w:cs="Arial"/>
          <w:color w:val="000000"/>
          <w:sz w:val="20"/>
          <w:szCs w:val="20"/>
        </w:rPr>
        <w:t xml:space="preserve"> </w:t>
      </w:r>
      <w:r>
        <w:rPr>
          <w:rFonts w:ascii="Arial" w:hAnsi="Arial" w:cs="Arial"/>
          <w:color w:val="000000"/>
          <w:sz w:val="20"/>
          <w:szCs w:val="20"/>
        </w:rPr>
        <w:t>si</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incumplen</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cláusulas</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contrato</w:t>
      </w:r>
      <w:r>
        <w:rPr>
          <w:rFonts w:ascii="Arial" w:eastAsia="Arial" w:hAnsi="Arial" w:cs="Arial"/>
          <w:color w:val="000000"/>
          <w:sz w:val="20"/>
          <w:szCs w:val="20"/>
        </w:rPr>
        <w:t xml:space="preserve"> </w:t>
      </w:r>
      <w:r>
        <w:rPr>
          <w:rFonts w:ascii="Arial" w:hAnsi="Arial" w:cs="Arial"/>
          <w:color w:val="000000"/>
          <w:sz w:val="20"/>
          <w:szCs w:val="20"/>
        </w:rPr>
        <w:t>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normativa</w:t>
      </w:r>
      <w:r>
        <w:rPr>
          <w:rFonts w:ascii="Arial" w:eastAsia="Arial" w:hAnsi="Arial" w:cs="Arial"/>
          <w:color w:val="000000"/>
          <w:sz w:val="20"/>
          <w:szCs w:val="20"/>
        </w:rPr>
        <w:t xml:space="preserve"> </w:t>
      </w:r>
      <w:r>
        <w:rPr>
          <w:rFonts w:ascii="Arial" w:hAnsi="Arial" w:cs="Arial"/>
          <w:color w:val="000000"/>
          <w:sz w:val="20"/>
          <w:szCs w:val="20"/>
        </w:rPr>
        <w:t>legal</w:t>
      </w:r>
      <w:r>
        <w:rPr>
          <w:rFonts w:ascii="Arial" w:eastAsia="Arial" w:hAnsi="Arial" w:cs="Arial"/>
          <w:color w:val="000000"/>
          <w:sz w:val="20"/>
          <w:szCs w:val="20"/>
        </w:rPr>
        <w:t xml:space="preserve"> </w:t>
      </w:r>
      <w:r>
        <w:rPr>
          <w:rFonts w:ascii="Arial" w:hAnsi="Arial" w:cs="Arial"/>
          <w:color w:val="000000"/>
          <w:sz w:val="20"/>
          <w:szCs w:val="20"/>
        </w:rPr>
        <w:t>aplicable.</w:t>
      </w:r>
    </w:p>
    <w:p w14:paraId="2CE5BAF8" w14:textId="77777777" w:rsidR="00656F51" w:rsidRDefault="00656F51">
      <w:pPr>
        <w:autoSpaceDE w:val="0"/>
        <w:jc w:val="both"/>
        <w:rPr>
          <w:rFonts w:ascii="Arial" w:hAnsi="Arial" w:cs="Arial"/>
          <w:color w:val="000000"/>
          <w:sz w:val="20"/>
          <w:szCs w:val="20"/>
        </w:rPr>
      </w:pPr>
    </w:p>
    <w:p w14:paraId="04428EF8" w14:textId="77777777" w:rsidR="00656F51" w:rsidRDefault="00656F51" w:rsidP="006A6501">
      <w:pPr>
        <w:autoSpaceDE w:val="0"/>
        <w:ind w:left="705" w:hanging="705"/>
        <w:jc w:val="both"/>
        <w:rPr>
          <w:rFonts w:ascii="Arial" w:hAnsi="Arial" w:cs="Arial"/>
          <w:color w:val="000000"/>
          <w:sz w:val="20"/>
          <w:szCs w:val="20"/>
        </w:rPr>
      </w:pPr>
      <w:r>
        <w:rPr>
          <w:rFonts w:ascii="Arial" w:hAnsi="Arial" w:cs="Arial"/>
          <w:color w:val="000000"/>
          <w:sz w:val="20"/>
          <w:szCs w:val="20"/>
        </w:rPr>
        <w:t>13.3.</w:t>
      </w:r>
      <w:r>
        <w:rPr>
          <w:rFonts w:ascii="Arial" w:eastAsia="Arial" w:hAnsi="Arial" w:cs="Arial"/>
          <w:color w:val="000000"/>
          <w:sz w:val="20"/>
          <w:szCs w:val="20"/>
        </w:rPr>
        <w:t xml:space="preserve"> </w:t>
      </w:r>
      <w:r w:rsidR="00C5664D">
        <w:rPr>
          <w:rFonts w:ascii="Arial" w:eastAsia="Arial" w:hAnsi="Arial" w:cs="Arial"/>
          <w:color w:val="000000"/>
          <w:sz w:val="20"/>
          <w:szCs w:val="20"/>
        </w:rPr>
        <w:tab/>
      </w:r>
      <w:r>
        <w:rPr>
          <w:rFonts w:ascii="Arial" w:hAnsi="Arial" w:cs="Arial"/>
          <w:i/>
          <w:iCs/>
          <w:color w:val="000000"/>
          <w:sz w:val="20"/>
          <w:szCs w:val="20"/>
        </w:rPr>
        <w:t>La</w:t>
      </w:r>
      <w:r>
        <w:rPr>
          <w:rFonts w:ascii="Arial" w:eastAsia="Arial" w:hAnsi="Arial" w:cs="Arial"/>
          <w:i/>
          <w:iCs/>
          <w:color w:val="000000"/>
          <w:sz w:val="20"/>
          <w:szCs w:val="20"/>
        </w:rPr>
        <w:t xml:space="preserve"> </w:t>
      </w:r>
      <w:r>
        <w:rPr>
          <w:rFonts w:ascii="Arial" w:hAnsi="Arial" w:cs="Arial"/>
          <w:i/>
          <w:iCs/>
          <w:color w:val="000000"/>
          <w:sz w:val="20"/>
          <w:szCs w:val="20"/>
        </w:rPr>
        <w:t>finalización</w:t>
      </w:r>
      <w:r>
        <w:rPr>
          <w:rFonts w:ascii="Arial" w:eastAsia="Arial" w:hAnsi="Arial" w:cs="Arial"/>
          <w:i/>
          <w:iCs/>
          <w:color w:val="000000"/>
          <w:sz w:val="20"/>
          <w:szCs w:val="20"/>
        </w:rPr>
        <w:t xml:space="preserve"> </w:t>
      </w:r>
      <w:r>
        <w:rPr>
          <w:rFonts w:ascii="Arial" w:hAnsi="Arial" w:cs="Arial"/>
          <w:i/>
          <w:iCs/>
          <w:color w:val="000000"/>
          <w:sz w:val="20"/>
          <w:szCs w:val="20"/>
        </w:rPr>
        <w:t>del</w:t>
      </w:r>
      <w:r>
        <w:rPr>
          <w:rFonts w:ascii="Arial" w:eastAsia="Arial" w:hAnsi="Arial" w:cs="Arial"/>
          <w:i/>
          <w:iCs/>
          <w:color w:val="000000"/>
          <w:sz w:val="20"/>
          <w:szCs w:val="20"/>
        </w:rPr>
        <w:t xml:space="preserve"> </w:t>
      </w:r>
      <w:r>
        <w:rPr>
          <w:rFonts w:ascii="Arial" w:hAnsi="Arial" w:cs="Arial"/>
          <w:i/>
          <w:iCs/>
          <w:color w:val="000000"/>
          <w:sz w:val="20"/>
          <w:szCs w:val="20"/>
        </w:rPr>
        <w:t>contrato</w:t>
      </w:r>
      <w:r>
        <w:rPr>
          <w:rFonts w:ascii="Arial" w:eastAsia="Arial" w:hAnsi="Arial" w:cs="Arial"/>
          <w:i/>
          <w:iCs/>
          <w:color w:val="000000"/>
          <w:sz w:val="20"/>
          <w:szCs w:val="20"/>
        </w:rPr>
        <w:t xml:space="preserve"> </w:t>
      </w:r>
      <w:r>
        <w:rPr>
          <w:rFonts w:ascii="Arial" w:hAnsi="Arial" w:cs="Arial"/>
          <w:color w:val="000000"/>
          <w:sz w:val="20"/>
          <w:szCs w:val="20"/>
        </w:rPr>
        <w:t>conllevará</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liquidación</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relaciones</w:t>
      </w:r>
      <w:r>
        <w:rPr>
          <w:rFonts w:ascii="Arial" w:eastAsia="Arial" w:hAnsi="Arial" w:cs="Arial"/>
          <w:color w:val="000000"/>
          <w:sz w:val="20"/>
          <w:szCs w:val="20"/>
        </w:rPr>
        <w:t xml:space="preserve"> </w:t>
      </w:r>
      <w:r>
        <w:rPr>
          <w:rFonts w:ascii="Arial" w:hAnsi="Arial" w:cs="Arial"/>
          <w:color w:val="000000"/>
          <w:sz w:val="20"/>
          <w:szCs w:val="20"/>
        </w:rPr>
        <w:t>económicas</w:t>
      </w:r>
      <w:r>
        <w:rPr>
          <w:rFonts w:ascii="Arial" w:eastAsia="Arial" w:hAnsi="Arial" w:cs="Arial"/>
          <w:color w:val="000000"/>
          <w:sz w:val="20"/>
          <w:szCs w:val="20"/>
        </w:rPr>
        <w:t xml:space="preserve"> </w:t>
      </w:r>
      <w:r>
        <w:rPr>
          <w:rFonts w:ascii="Arial" w:hAnsi="Arial" w:cs="Arial"/>
          <w:color w:val="000000"/>
          <w:sz w:val="20"/>
          <w:szCs w:val="20"/>
        </w:rPr>
        <w:t>entre</w:t>
      </w:r>
      <w:r>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partes,</w:t>
      </w:r>
      <w:r>
        <w:rPr>
          <w:rFonts w:ascii="Arial" w:eastAsia="Arial" w:hAnsi="Arial" w:cs="Arial"/>
          <w:color w:val="000000"/>
          <w:sz w:val="20"/>
          <w:szCs w:val="20"/>
        </w:rPr>
        <w:t xml:space="preserve"> </w:t>
      </w:r>
      <w:r>
        <w:rPr>
          <w:rFonts w:ascii="Arial" w:hAnsi="Arial" w:cs="Arial"/>
          <w:color w:val="000000"/>
          <w:sz w:val="20"/>
          <w:szCs w:val="20"/>
        </w:rPr>
        <w:t>sin</w:t>
      </w:r>
      <w:r>
        <w:rPr>
          <w:rFonts w:ascii="Arial" w:eastAsia="Arial" w:hAnsi="Arial" w:cs="Arial"/>
          <w:color w:val="000000"/>
          <w:sz w:val="20"/>
          <w:szCs w:val="20"/>
        </w:rPr>
        <w:t xml:space="preserve"> </w:t>
      </w:r>
      <w:r>
        <w:rPr>
          <w:rFonts w:ascii="Arial" w:hAnsi="Arial" w:cs="Arial"/>
          <w:color w:val="000000"/>
          <w:sz w:val="20"/>
          <w:szCs w:val="20"/>
        </w:rPr>
        <w:t>perjuicio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responsabilidad</w:t>
      </w:r>
      <w:r>
        <w:rPr>
          <w:rFonts w:ascii="Arial" w:eastAsia="Arial" w:hAnsi="Arial" w:cs="Arial"/>
          <w:color w:val="000000"/>
          <w:sz w:val="20"/>
          <w:szCs w:val="20"/>
        </w:rPr>
        <w:t xml:space="preserve"> </w:t>
      </w:r>
      <w:r>
        <w:rPr>
          <w:rFonts w:ascii="Arial" w:hAnsi="Arial" w:cs="Arial"/>
          <w:color w:val="000000"/>
          <w:sz w:val="20"/>
          <w:szCs w:val="20"/>
        </w:rPr>
        <w:t>asegurada</w:t>
      </w:r>
      <w:r>
        <w:rPr>
          <w:rFonts w:ascii="Arial" w:eastAsia="Arial" w:hAnsi="Arial" w:cs="Arial"/>
          <w:color w:val="000000"/>
          <w:sz w:val="20"/>
          <w:szCs w:val="20"/>
        </w:rPr>
        <w:t xml:space="preserve"> </w:t>
      </w: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apartado</w:t>
      </w:r>
      <w:r>
        <w:rPr>
          <w:rFonts w:ascii="Arial" w:eastAsia="Arial" w:hAnsi="Arial" w:cs="Arial"/>
          <w:color w:val="000000"/>
          <w:sz w:val="20"/>
          <w:szCs w:val="20"/>
        </w:rPr>
        <w:t xml:space="preserve"> </w:t>
      </w:r>
      <w:r>
        <w:rPr>
          <w:rFonts w:ascii="Arial" w:hAnsi="Arial" w:cs="Arial"/>
          <w:color w:val="000000"/>
          <w:sz w:val="20"/>
          <w:szCs w:val="20"/>
        </w:rPr>
        <w:t>séptimo.</w:t>
      </w:r>
    </w:p>
    <w:p w14:paraId="08736F87" w14:textId="77777777" w:rsidR="00656F51" w:rsidRDefault="00656F51">
      <w:pPr>
        <w:autoSpaceDE w:val="0"/>
        <w:jc w:val="both"/>
        <w:rPr>
          <w:rFonts w:ascii="Arial" w:hAnsi="Arial" w:cs="Arial"/>
          <w:color w:val="000000"/>
          <w:sz w:val="20"/>
          <w:szCs w:val="20"/>
        </w:rPr>
      </w:pPr>
    </w:p>
    <w:p w14:paraId="4F8A40B2"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El</w:t>
      </w:r>
      <w:r>
        <w:rPr>
          <w:rFonts w:ascii="Arial" w:eastAsia="Arial" w:hAnsi="Arial" w:cs="Arial"/>
          <w:color w:val="000000"/>
          <w:sz w:val="20"/>
          <w:szCs w:val="20"/>
        </w:rPr>
        <w:t xml:space="preserve"> </w:t>
      </w:r>
      <w:r w:rsidR="00124900">
        <w:rPr>
          <w:rFonts w:ascii="Arial" w:hAnsi="Arial" w:cs="Arial"/>
          <w:color w:val="000000"/>
          <w:sz w:val="20"/>
          <w:szCs w:val="20"/>
        </w:rPr>
        <w:t>P</w:t>
      </w:r>
      <w:r w:rsidR="00CC090A" w:rsidRPr="00CC090A">
        <w:rPr>
          <w:rFonts w:ascii="Arial" w:hAnsi="Arial" w:cs="Arial"/>
          <w:color w:val="000000"/>
          <w:sz w:val="20"/>
          <w:szCs w:val="20"/>
        </w:rPr>
        <w:t>romotor/a</w:t>
      </w:r>
      <w:r>
        <w:rPr>
          <w:rFonts w:ascii="Arial" w:eastAsia="Arial" w:hAnsi="Arial" w:cs="Arial"/>
          <w:color w:val="000000"/>
          <w:sz w:val="20"/>
          <w:szCs w:val="20"/>
        </w:rPr>
        <w:t xml:space="preserve"> </w:t>
      </w:r>
      <w:r>
        <w:rPr>
          <w:rFonts w:ascii="Arial" w:hAnsi="Arial" w:cs="Arial"/>
          <w:color w:val="000000"/>
          <w:sz w:val="20"/>
          <w:szCs w:val="20"/>
        </w:rPr>
        <w:t>estará</w:t>
      </w:r>
      <w:r>
        <w:rPr>
          <w:rFonts w:ascii="Arial" w:eastAsia="Arial" w:hAnsi="Arial" w:cs="Arial"/>
          <w:color w:val="000000"/>
          <w:sz w:val="20"/>
          <w:szCs w:val="20"/>
        </w:rPr>
        <w:t xml:space="preserve"> </w:t>
      </w:r>
      <w:r>
        <w:rPr>
          <w:rFonts w:ascii="Arial" w:hAnsi="Arial" w:cs="Arial"/>
          <w:color w:val="000000"/>
          <w:sz w:val="20"/>
          <w:szCs w:val="20"/>
        </w:rPr>
        <w:t>obligado</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pago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todas</w:t>
      </w:r>
      <w:r>
        <w:rPr>
          <w:rFonts w:ascii="Arial" w:eastAsia="Arial" w:hAnsi="Arial" w:cs="Arial"/>
          <w:color w:val="000000"/>
          <w:sz w:val="20"/>
          <w:szCs w:val="20"/>
        </w:rPr>
        <w:t xml:space="preserve"> </w:t>
      </w:r>
      <w:r>
        <w:rPr>
          <w:rFonts w:ascii="Arial" w:hAnsi="Arial" w:cs="Arial"/>
          <w:color w:val="000000"/>
          <w:sz w:val="20"/>
          <w:szCs w:val="20"/>
        </w:rPr>
        <w:t>aquellas</w:t>
      </w:r>
      <w:r>
        <w:rPr>
          <w:rFonts w:ascii="Arial" w:eastAsia="Arial" w:hAnsi="Arial" w:cs="Arial"/>
          <w:color w:val="000000"/>
          <w:sz w:val="20"/>
          <w:szCs w:val="20"/>
        </w:rPr>
        <w:t xml:space="preserve"> </w:t>
      </w:r>
      <w:r>
        <w:rPr>
          <w:rFonts w:ascii="Arial" w:hAnsi="Arial" w:cs="Arial"/>
          <w:color w:val="000000"/>
          <w:sz w:val="20"/>
          <w:szCs w:val="20"/>
        </w:rPr>
        <w:t>prestaciones</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hubieran</w:t>
      </w:r>
      <w:r>
        <w:rPr>
          <w:rFonts w:ascii="Arial" w:eastAsia="Arial" w:hAnsi="Arial" w:cs="Arial"/>
          <w:color w:val="000000"/>
          <w:sz w:val="20"/>
          <w:szCs w:val="20"/>
        </w:rPr>
        <w:t xml:space="preserve"> </w:t>
      </w:r>
      <w:r>
        <w:rPr>
          <w:rFonts w:ascii="Arial" w:hAnsi="Arial" w:cs="Arial"/>
          <w:color w:val="000000"/>
          <w:sz w:val="20"/>
          <w:szCs w:val="20"/>
        </w:rPr>
        <w:t>sido</w:t>
      </w:r>
      <w:r>
        <w:rPr>
          <w:rFonts w:ascii="Arial" w:eastAsia="Arial" w:hAnsi="Arial" w:cs="Arial"/>
          <w:color w:val="000000"/>
          <w:sz w:val="20"/>
          <w:szCs w:val="20"/>
        </w:rPr>
        <w:t xml:space="preserve"> </w:t>
      </w:r>
      <w:r>
        <w:rPr>
          <w:rFonts w:ascii="Arial" w:hAnsi="Arial" w:cs="Arial"/>
          <w:color w:val="000000"/>
          <w:sz w:val="20"/>
          <w:szCs w:val="20"/>
        </w:rPr>
        <w:t>realizadas,</w:t>
      </w:r>
      <w:r>
        <w:rPr>
          <w:rFonts w:ascii="Arial" w:eastAsia="Arial" w:hAnsi="Arial" w:cs="Arial"/>
          <w:color w:val="000000"/>
          <w:sz w:val="20"/>
          <w:szCs w:val="20"/>
        </w:rPr>
        <w:t xml:space="preserve"> </w:t>
      </w:r>
      <w:r>
        <w:rPr>
          <w:rFonts w:ascii="Arial" w:hAnsi="Arial" w:cs="Arial"/>
          <w:color w:val="000000"/>
          <w:sz w:val="20"/>
          <w:szCs w:val="20"/>
        </w:rPr>
        <w:t>salvo:</w:t>
      </w:r>
    </w:p>
    <w:p w14:paraId="05E0BE6A" w14:textId="77777777" w:rsidR="008B6187" w:rsidRDefault="008B6187">
      <w:pPr>
        <w:autoSpaceDE w:val="0"/>
        <w:jc w:val="both"/>
        <w:rPr>
          <w:rFonts w:ascii="Arial" w:hAnsi="Arial" w:cs="Arial"/>
          <w:color w:val="000000"/>
          <w:sz w:val="20"/>
          <w:szCs w:val="20"/>
        </w:rPr>
      </w:pPr>
    </w:p>
    <w:p w14:paraId="19F5A281" w14:textId="77777777" w:rsidR="00656F51" w:rsidRDefault="00656F51">
      <w:pPr>
        <w:numPr>
          <w:ilvl w:val="0"/>
          <w:numId w:val="9"/>
        </w:numPr>
        <w:autoSpaceDE w:val="0"/>
        <w:jc w:val="both"/>
        <w:rPr>
          <w:rFonts w:ascii="Arial" w:hAnsi="Arial" w:cs="Arial"/>
          <w:color w:val="000000"/>
          <w:sz w:val="20"/>
          <w:szCs w:val="20"/>
        </w:rPr>
      </w:pPr>
      <w:r>
        <w:rPr>
          <w:rFonts w:ascii="Arial" w:hAnsi="Arial" w:cs="Arial"/>
          <w:color w:val="000000"/>
          <w:sz w:val="20"/>
          <w:szCs w:val="20"/>
        </w:rPr>
        <w:t>Al</w:t>
      </w:r>
      <w:r>
        <w:rPr>
          <w:rFonts w:ascii="Arial" w:eastAsia="Arial" w:hAnsi="Arial" w:cs="Arial"/>
          <w:color w:val="000000"/>
          <w:sz w:val="20"/>
          <w:szCs w:val="20"/>
        </w:rPr>
        <w:t xml:space="preserve"> </w:t>
      </w:r>
      <w:r w:rsidR="00124900">
        <w:rPr>
          <w:rFonts w:ascii="Arial" w:hAnsi="Arial" w:cs="Arial"/>
          <w:color w:val="000000"/>
          <w:sz w:val="20"/>
          <w:szCs w:val="20"/>
        </w:rPr>
        <w:t>C</w:t>
      </w:r>
      <w:r w:rsidR="00CB66F2">
        <w:rPr>
          <w:rFonts w:ascii="Arial" w:hAnsi="Arial" w:cs="Arial"/>
          <w:color w:val="000000"/>
          <w:sz w:val="20"/>
          <w:szCs w:val="20"/>
        </w:rPr>
        <w:t>entro</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aquellas</w:t>
      </w:r>
      <w:r>
        <w:rPr>
          <w:rFonts w:ascii="Arial" w:eastAsia="Arial" w:hAnsi="Arial" w:cs="Arial"/>
          <w:color w:val="000000"/>
          <w:sz w:val="20"/>
          <w:szCs w:val="20"/>
        </w:rPr>
        <w:t xml:space="preserve"> </w:t>
      </w:r>
      <w:r>
        <w:rPr>
          <w:rFonts w:ascii="Arial" w:hAnsi="Arial" w:cs="Arial"/>
          <w:color w:val="000000"/>
          <w:sz w:val="20"/>
          <w:szCs w:val="20"/>
        </w:rPr>
        <w:t>prestaciones</w:t>
      </w:r>
      <w:r>
        <w:rPr>
          <w:rFonts w:ascii="Arial" w:eastAsia="Arial" w:hAnsi="Arial" w:cs="Arial"/>
          <w:color w:val="000000"/>
          <w:sz w:val="20"/>
          <w:szCs w:val="20"/>
        </w:rPr>
        <w:t xml:space="preserve"> </w:t>
      </w:r>
      <w:proofErr w:type="gramStart"/>
      <w:r>
        <w:rPr>
          <w:rFonts w:ascii="Arial" w:hAnsi="Arial" w:cs="Arial"/>
          <w:color w:val="000000"/>
          <w:sz w:val="20"/>
          <w:szCs w:val="20"/>
        </w:rPr>
        <w:t>que</w:t>
      </w:r>
      <w:proofErr w:type="gramEnd"/>
      <w:r>
        <w:rPr>
          <w:rFonts w:ascii="Arial" w:eastAsia="Arial" w:hAnsi="Arial" w:cs="Arial"/>
          <w:color w:val="000000"/>
          <w:sz w:val="20"/>
          <w:szCs w:val="20"/>
        </w:rPr>
        <w:t xml:space="preserve"> </w:t>
      </w:r>
      <w:r>
        <w:rPr>
          <w:rFonts w:ascii="Arial" w:hAnsi="Arial" w:cs="Arial"/>
          <w:color w:val="000000"/>
          <w:sz w:val="20"/>
          <w:szCs w:val="20"/>
        </w:rPr>
        <w:t>realizadas</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forma</w:t>
      </w:r>
      <w:r>
        <w:rPr>
          <w:rFonts w:ascii="Arial" w:eastAsia="Arial" w:hAnsi="Arial" w:cs="Arial"/>
          <w:color w:val="000000"/>
          <w:sz w:val="20"/>
          <w:szCs w:val="20"/>
        </w:rPr>
        <w:t xml:space="preserve"> </w:t>
      </w:r>
      <w:r>
        <w:rPr>
          <w:rFonts w:ascii="Arial" w:hAnsi="Arial" w:cs="Arial"/>
          <w:color w:val="000000"/>
          <w:sz w:val="20"/>
          <w:szCs w:val="20"/>
        </w:rPr>
        <w:t>defectuosa,</w:t>
      </w:r>
      <w:r>
        <w:rPr>
          <w:rFonts w:ascii="Arial" w:eastAsia="Arial" w:hAnsi="Arial" w:cs="Arial"/>
          <w:color w:val="000000"/>
          <w:sz w:val="20"/>
          <w:szCs w:val="20"/>
        </w:rPr>
        <w:t xml:space="preserve"> </w:t>
      </w:r>
      <w:r>
        <w:rPr>
          <w:rFonts w:ascii="Arial" w:hAnsi="Arial" w:cs="Arial"/>
          <w:color w:val="000000"/>
          <w:sz w:val="20"/>
          <w:szCs w:val="20"/>
        </w:rPr>
        <w:t>hubieren</w:t>
      </w:r>
      <w:r>
        <w:rPr>
          <w:rFonts w:ascii="Arial" w:eastAsia="Arial" w:hAnsi="Arial" w:cs="Arial"/>
          <w:color w:val="000000"/>
          <w:sz w:val="20"/>
          <w:szCs w:val="20"/>
        </w:rPr>
        <w:t xml:space="preserve"> </w:t>
      </w:r>
      <w:r>
        <w:rPr>
          <w:rFonts w:ascii="Arial" w:hAnsi="Arial" w:cs="Arial"/>
          <w:color w:val="000000"/>
          <w:sz w:val="20"/>
          <w:szCs w:val="20"/>
        </w:rPr>
        <w:t>originado</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suspensión</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ensayo.</w:t>
      </w:r>
    </w:p>
    <w:p w14:paraId="7F67F8F7" w14:textId="77777777" w:rsidR="00656F51" w:rsidRDefault="00656F51">
      <w:pPr>
        <w:numPr>
          <w:ilvl w:val="0"/>
          <w:numId w:val="9"/>
        </w:numPr>
        <w:autoSpaceDE w:val="0"/>
        <w:jc w:val="both"/>
        <w:rPr>
          <w:rFonts w:ascii="Arial" w:hAnsi="Arial" w:cs="Arial"/>
          <w:color w:val="000000"/>
          <w:sz w:val="20"/>
          <w:szCs w:val="20"/>
        </w:rPr>
      </w:pPr>
      <w:r>
        <w:rPr>
          <w:rFonts w:ascii="Arial" w:hAnsi="Arial" w:cs="Arial"/>
          <w:color w:val="000000"/>
          <w:sz w:val="20"/>
          <w:szCs w:val="20"/>
        </w:rPr>
        <w:t>Al</w:t>
      </w:r>
      <w:r>
        <w:rPr>
          <w:rFonts w:ascii="Arial" w:eastAsia="Arial" w:hAnsi="Arial" w:cs="Arial"/>
          <w:color w:val="000000"/>
          <w:sz w:val="20"/>
          <w:szCs w:val="20"/>
        </w:rPr>
        <w:t xml:space="preserve"> </w:t>
      </w:r>
      <w:r w:rsidR="00CB66F2">
        <w:rPr>
          <w:rFonts w:ascii="Arial" w:hAnsi="Arial" w:cs="Arial"/>
          <w:color w:val="000000"/>
          <w:sz w:val="20"/>
          <w:szCs w:val="20"/>
        </w:rPr>
        <w:t>Investigador/a principal</w:t>
      </w:r>
      <w:r>
        <w:rPr>
          <w:rFonts w:ascii="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si</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suspensión</w:t>
      </w:r>
      <w:r>
        <w:rPr>
          <w:rFonts w:ascii="Arial" w:eastAsia="Arial" w:hAnsi="Arial" w:cs="Arial"/>
          <w:color w:val="000000"/>
          <w:sz w:val="20"/>
          <w:szCs w:val="20"/>
        </w:rPr>
        <w:t xml:space="preserve"> </w:t>
      </w:r>
      <w:r>
        <w:rPr>
          <w:rFonts w:ascii="Arial" w:hAnsi="Arial" w:cs="Arial"/>
          <w:color w:val="000000"/>
          <w:sz w:val="20"/>
          <w:szCs w:val="20"/>
        </w:rPr>
        <w:t>derivase</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incumplimiento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sus</w:t>
      </w:r>
      <w:r>
        <w:rPr>
          <w:rFonts w:ascii="Arial" w:eastAsia="Arial" w:hAnsi="Arial" w:cs="Arial"/>
          <w:color w:val="000000"/>
          <w:sz w:val="20"/>
          <w:szCs w:val="20"/>
        </w:rPr>
        <w:t xml:space="preserve"> </w:t>
      </w:r>
      <w:r>
        <w:rPr>
          <w:rFonts w:ascii="Arial" w:hAnsi="Arial" w:cs="Arial"/>
          <w:color w:val="000000"/>
          <w:sz w:val="20"/>
          <w:szCs w:val="20"/>
        </w:rPr>
        <w:t>funciones</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obligaciones.</w:t>
      </w:r>
    </w:p>
    <w:p w14:paraId="52C70E38" w14:textId="77777777" w:rsidR="00656F51" w:rsidRDefault="00656F51">
      <w:pPr>
        <w:autoSpaceDE w:val="0"/>
        <w:jc w:val="both"/>
        <w:rPr>
          <w:rFonts w:ascii="Arial" w:hAnsi="Arial" w:cs="Arial"/>
          <w:color w:val="000000"/>
          <w:sz w:val="20"/>
          <w:szCs w:val="20"/>
        </w:rPr>
      </w:pPr>
    </w:p>
    <w:p w14:paraId="3979692A"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caso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finalización</w:t>
      </w:r>
      <w:r>
        <w:rPr>
          <w:rFonts w:ascii="Arial" w:eastAsia="Arial" w:hAnsi="Arial" w:cs="Arial"/>
          <w:color w:val="000000"/>
          <w:sz w:val="20"/>
          <w:szCs w:val="20"/>
        </w:rPr>
        <w:t xml:space="preserve"> </w:t>
      </w:r>
      <w:r>
        <w:rPr>
          <w:rFonts w:ascii="Arial" w:hAnsi="Arial" w:cs="Arial"/>
          <w:color w:val="000000"/>
          <w:sz w:val="20"/>
          <w:szCs w:val="20"/>
        </w:rPr>
        <w:t>anticipada,</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CB66F2">
        <w:rPr>
          <w:rFonts w:ascii="Arial" w:hAnsi="Arial" w:cs="Arial"/>
          <w:color w:val="000000"/>
          <w:sz w:val="20"/>
          <w:szCs w:val="20"/>
        </w:rPr>
        <w:t>Investigador/</w:t>
      </w:r>
      <w:proofErr w:type="gramStart"/>
      <w:r w:rsidR="00CB66F2">
        <w:rPr>
          <w:rFonts w:ascii="Arial" w:hAnsi="Arial" w:cs="Arial"/>
          <w:color w:val="000000"/>
          <w:sz w:val="20"/>
          <w:szCs w:val="20"/>
        </w:rPr>
        <w:t xml:space="preserve">a </w:t>
      </w:r>
      <w:r>
        <w:rPr>
          <w:rFonts w:ascii="Arial" w:eastAsia="Arial" w:hAnsi="Arial" w:cs="Arial"/>
          <w:color w:val="000000"/>
          <w:sz w:val="20"/>
          <w:szCs w:val="20"/>
        </w:rPr>
        <w:t xml:space="preserve"> </w:t>
      </w:r>
      <w:r w:rsidR="00124900">
        <w:rPr>
          <w:rFonts w:ascii="Arial" w:hAnsi="Arial" w:cs="Arial"/>
          <w:color w:val="000000"/>
          <w:sz w:val="20"/>
          <w:szCs w:val="20"/>
        </w:rPr>
        <w:t>p</w:t>
      </w:r>
      <w:r>
        <w:rPr>
          <w:rFonts w:ascii="Arial" w:hAnsi="Arial" w:cs="Arial"/>
          <w:color w:val="000000"/>
          <w:sz w:val="20"/>
          <w:szCs w:val="20"/>
        </w:rPr>
        <w:t>rincipal</w:t>
      </w:r>
      <w:proofErr w:type="gramEnd"/>
      <w:r>
        <w:rPr>
          <w:rFonts w:ascii="Arial" w:eastAsia="Arial" w:hAnsi="Arial" w:cs="Arial"/>
          <w:color w:val="000000"/>
          <w:sz w:val="20"/>
          <w:szCs w:val="20"/>
        </w:rPr>
        <w:t xml:space="preserve"> </w:t>
      </w:r>
      <w:r>
        <w:rPr>
          <w:rFonts w:ascii="Arial" w:hAnsi="Arial" w:cs="Arial"/>
          <w:color w:val="000000"/>
          <w:sz w:val="20"/>
          <w:szCs w:val="20"/>
        </w:rPr>
        <w:t>entregará</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sidR="00F425A1">
        <w:rPr>
          <w:rFonts w:ascii="Arial" w:hAnsi="Arial" w:cs="Arial"/>
          <w:color w:val="000000"/>
          <w:sz w:val="20"/>
          <w:szCs w:val="20"/>
        </w:rPr>
        <w:t>Promotor/a</w:t>
      </w:r>
      <w:r>
        <w:rPr>
          <w:rFonts w:ascii="Arial" w:eastAsia="Arial" w:hAnsi="Arial" w:cs="Arial"/>
          <w:color w:val="000000"/>
          <w:sz w:val="20"/>
          <w:szCs w:val="20"/>
        </w:rPr>
        <w:t xml:space="preserve"> </w:t>
      </w:r>
      <w:r>
        <w:rPr>
          <w:rFonts w:ascii="Arial" w:hAnsi="Arial" w:cs="Arial"/>
          <w:color w:val="000000"/>
          <w:sz w:val="20"/>
          <w:szCs w:val="20"/>
        </w:rPr>
        <w:t>un</w:t>
      </w:r>
      <w:r>
        <w:rPr>
          <w:rFonts w:ascii="Arial" w:eastAsia="Arial" w:hAnsi="Arial" w:cs="Arial"/>
          <w:color w:val="000000"/>
          <w:sz w:val="20"/>
          <w:szCs w:val="20"/>
        </w:rPr>
        <w:t xml:space="preserve"> </w:t>
      </w:r>
      <w:r>
        <w:rPr>
          <w:rFonts w:ascii="Arial" w:hAnsi="Arial" w:cs="Arial"/>
          <w:color w:val="000000"/>
          <w:sz w:val="20"/>
          <w:szCs w:val="20"/>
        </w:rPr>
        <w:t>informe</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los</w:t>
      </w:r>
      <w:r>
        <w:rPr>
          <w:rFonts w:ascii="Arial" w:eastAsia="Arial" w:hAnsi="Arial" w:cs="Arial"/>
          <w:color w:val="000000"/>
          <w:sz w:val="20"/>
          <w:szCs w:val="20"/>
        </w:rPr>
        <w:t xml:space="preserve"> </w:t>
      </w:r>
      <w:r>
        <w:rPr>
          <w:rFonts w:ascii="Arial" w:hAnsi="Arial" w:cs="Arial"/>
          <w:color w:val="000000"/>
          <w:sz w:val="20"/>
          <w:szCs w:val="20"/>
        </w:rPr>
        <w:t>resultados</w:t>
      </w:r>
      <w:r>
        <w:rPr>
          <w:rFonts w:ascii="Arial" w:eastAsia="Arial" w:hAnsi="Arial" w:cs="Arial"/>
          <w:color w:val="000000"/>
          <w:sz w:val="20"/>
          <w:szCs w:val="20"/>
        </w:rPr>
        <w:t xml:space="preserve"> </w:t>
      </w:r>
      <w:r>
        <w:rPr>
          <w:rFonts w:ascii="Arial" w:hAnsi="Arial" w:cs="Arial"/>
          <w:color w:val="000000"/>
          <w:sz w:val="20"/>
          <w:szCs w:val="20"/>
        </w:rPr>
        <w:t>obtenidos</w:t>
      </w:r>
      <w:r>
        <w:rPr>
          <w:rFonts w:ascii="Arial" w:eastAsia="Arial" w:hAnsi="Arial" w:cs="Arial"/>
          <w:color w:val="000000"/>
          <w:sz w:val="20"/>
          <w:szCs w:val="20"/>
        </w:rPr>
        <w:t xml:space="preserve"> </w:t>
      </w:r>
      <w:r>
        <w:rPr>
          <w:rFonts w:ascii="Arial" w:hAnsi="Arial" w:cs="Arial"/>
          <w:color w:val="000000"/>
          <w:sz w:val="20"/>
          <w:szCs w:val="20"/>
        </w:rPr>
        <w:t>hasta</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momento</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interrupción</w:t>
      </w:r>
      <w:r>
        <w:rPr>
          <w:rFonts w:ascii="Arial" w:eastAsia="Arial" w:hAnsi="Arial" w:cs="Arial"/>
          <w:color w:val="000000"/>
          <w:sz w:val="20"/>
          <w:szCs w:val="20"/>
        </w:rPr>
        <w:t xml:space="preserve"> </w:t>
      </w:r>
      <w:r>
        <w:rPr>
          <w:rFonts w:ascii="Arial" w:hAnsi="Arial" w:cs="Arial"/>
          <w:color w:val="000000"/>
          <w:sz w:val="20"/>
          <w:szCs w:val="20"/>
        </w:rPr>
        <w:t>de</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investigación.</w:t>
      </w:r>
    </w:p>
    <w:p w14:paraId="01C43C8A" w14:textId="77777777" w:rsidR="00656F51" w:rsidRDefault="00656F51">
      <w:pPr>
        <w:autoSpaceDE w:val="0"/>
        <w:jc w:val="both"/>
        <w:rPr>
          <w:rFonts w:ascii="Arial" w:hAnsi="Arial" w:cs="Arial"/>
          <w:color w:val="000000"/>
          <w:sz w:val="20"/>
          <w:szCs w:val="20"/>
        </w:rPr>
      </w:pPr>
    </w:p>
    <w:p w14:paraId="60532A29" w14:textId="77777777" w:rsidR="00656F51" w:rsidRDefault="00656F51">
      <w:pPr>
        <w:autoSpaceDE w:val="0"/>
        <w:jc w:val="both"/>
        <w:rPr>
          <w:rFonts w:ascii="Arial" w:hAnsi="Arial" w:cs="Arial"/>
          <w:color w:val="000000"/>
          <w:sz w:val="20"/>
          <w:szCs w:val="20"/>
        </w:rPr>
      </w:pPr>
      <w:r>
        <w:rPr>
          <w:rFonts w:ascii="Arial" w:hAnsi="Arial" w:cs="Arial"/>
          <w:color w:val="000000"/>
          <w:sz w:val="20"/>
          <w:szCs w:val="20"/>
        </w:rPr>
        <w:t>En</w:t>
      </w:r>
      <w:r>
        <w:rPr>
          <w:rFonts w:ascii="Arial" w:eastAsia="Arial" w:hAnsi="Arial" w:cs="Arial"/>
          <w:color w:val="000000"/>
          <w:sz w:val="20"/>
          <w:szCs w:val="20"/>
        </w:rPr>
        <w:t xml:space="preserve"> </w:t>
      </w:r>
      <w:r>
        <w:rPr>
          <w:rFonts w:ascii="Arial" w:hAnsi="Arial" w:cs="Arial"/>
          <w:color w:val="000000"/>
          <w:sz w:val="20"/>
          <w:szCs w:val="20"/>
        </w:rPr>
        <w:t>todos</w:t>
      </w:r>
      <w:r>
        <w:rPr>
          <w:rFonts w:ascii="Arial" w:eastAsia="Arial" w:hAnsi="Arial" w:cs="Arial"/>
          <w:color w:val="000000"/>
          <w:sz w:val="20"/>
          <w:szCs w:val="20"/>
        </w:rPr>
        <w:t xml:space="preserve"> </w:t>
      </w:r>
      <w:r>
        <w:rPr>
          <w:rFonts w:ascii="Arial" w:hAnsi="Arial" w:cs="Arial"/>
          <w:color w:val="000000"/>
          <w:sz w:val="20"/>
          <w:szCs w:val="20"/>
        </w:rPr>
        <w:t>estos</w:t>
      </w:r>
      <w:r>
        <w:rPr>
          <w:rFonts w:ascii="Arial" w:eastAsia="Arial" w:hAnsi="Arial" w:cs="Arial"/>
          <w:color w:val="000000"/>
          <w:sz w:val="20"/>
          <w:szCs w:val="20"/>
        </w:rPr>
        <w:t xml:space="preserve"> </w:t>
      </w:r>
      <w:r>
        <w:rPr>
          <w:rFonts w:ascii="Arial" w:hAnsi="Arial" w:cs="Arial"/>
          <w:color w:val="000000"/>
          <w:sz w:val="20"/>
          <w:szCs w:val="20"/>
        </w:rPr>
        <w:t>casos,</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sidR="00F425A1">
        <w:rPr>
          <w:rFonts w:ascii="Arial" w:hAnsi="Arial" w:cs="Arial"/>
          <w:color w:val="000000"/>
          <w:sz w:val="20"/>
          <w:szCs w:val="20"/>
        </w:rPr>
        <w:t>Promotor/a</w:t>
      </w:r>
      <w:r>
        <w:rPr>
          <w:rFonts w:ascii="Arial" w:eastAsia="Arial" w:hAnsi="Arial" w:cs="Arial"/>
          <w:color w:val="000000"/>
          <w:sz w:val="20"/>
          <w:szCs w:val="20"/>
        </w:rPr>
        <w:t xml:space="preserve"> </w:t>
      </w:r>
      <w:r>
        <w:rPr>
          <w:rFonts w:ascii="Arial" w:hAnsi="Arial" w:cs="Arial"/>
          <w:color w:val="000000"/>
          <w:sz w:val="20"/>
          <w:szCs w:val="20"/>
        </w:rPr>
        <w:t>abonará</w:t>
      </w:r>
      <w:r>
        <w:rPr>
          <w:rFonts w:ascii="Arial" w:eastAsia="Arial" w:hAnsi="Arial" w:cs="Arial"/>
          <w:color w:val="000000"/>
          <w:sz w:val="20"/>
          <w:szCs w:val="20"/>
        </w:rPr>
        <w:t xml:space="preserve"> </w:t>
      </w:r>
      <w:r>
        <w:rPr>
          <w:rFonts w:ascii="Arial" w:hAnsi="Arial" w:cs="Arial"/>
          <w:color w:val="000000"/>
          <w:sz w:val="20"/>
          <w:szCs w:val="20"/>
        </w:rPr>
        <w:t>a</w:t>
      </w:r>
      <w:r>
        <w:rPr>
          <w:rFonts w:ascii="Arial" w:eastAsia="Arial" w:hAnsi="Arial" w:cs="Arial"/>
          <w:color w:val="000000"/>
          <w:sz w:val="20"/>
          <w:szCs w:val="20"/>
        </w:rPr>
        <w:t xml:space="preserve"> </w:t>
      </w:r>
      <w:r w:rsidR="00124900">
        <w:rPr>
          <w:rFonts w:ascii="Arial" w:hAnsi="Arial" w:cs="Arial"/>
          <w:color w:val="000000"/>
          <w:sz w:val="20"/>
          <w:szCs w:val="20"/>
        </w:rPr>
        <w:t>Fisabio</w:t>
      </w:r>
      <w:r w:rsidR="00124900">
        <w:rPr>
          <w:rFonts w:ascii="Arial" w:eastAsia="Arial" w:hAnsi="Arial" w:cs="Arial"/>
          <w:color w:val="000000"/>
          <w:sz w:val="20"/>
          <w:szCs w:val="20"/>
        </w:rPr>
        <w:t xml:space="preserve"> </w:t>
      </w:r>
      <w:r>
        <w:rPr>
          <w:rFonts w:ascii="Arial" w:hAnsi="Arial" w:cs="Arial"/>
          <w:color w:val="000000"/>
          <w:sz w:val="20"/>
          <w:szCs w:val="20"/>
        </w:rPr>
        <w:t>las</w:t>
      </w:r>
      <w:r>
        <w:rPr>
          <w:rFonts w:ascii="Arial" w:eastAsia="Arial" w:hAnsi="Arial" w:cs="Arial"/>
          <w:color w:val="000000"/>
          <w:sz w:val="20"/>
          <w:szCs w:val="20"/>
        </w:rPr>
        <w:t xml:space="preserve"> </w:t>
      </w:r>
      <w:r>
        <w:rPr>
          <w:rFonts w:ascii="Arial" w:hAnsi="Arial" w:cs="Arial"/>
          <w:color w:val="000000"/>
          <w:sz w:val="20"/>
          <w:szCs w:val="20"/>
        </w:rPr>
        <w:t>cantidades</w:t>
      </w:r>
      <w:r>
        <w:rPr>
          <w:rFonts w:ascii="Arial" w:eastAsia="Arial" w:hAnsi="Arial" w:cs="Arial"/>
          <w:color w:val="000000"/>
          <w:sz w:val="20"/>
          <w:szCs w:val="20"/>
        </w:rPr>
        <w:t xml:space="preserve"> </w:t>
      </w:r>
      <w:r>
        <w:rPr>
          <w:rFonts w:ascii="Arial" w:hAnsi="Arial" w:cs="Arial"/>
          <w:color w:val="000000"/>
          <w:sz w:val="20"/>
          <w:szCs w:val="20"/>
        </w:rPr>
        <w:t>correspondientes</w:t>
      </w:r>
      <w:r>
        <w:rPr>
          <w:rFonts w:ascii="Arial" w:eastAsia="Arial" w:hAnsi="Arial" w:cs="Arial"/>
          <w:color w:val="000000"/>
          <w:sz w:val="20"/>
          <w:szCs w:val="20"/>
        </w:rPr>
        <w:t xml:space="preserve"> </w:t>
      </w:r>
      <w:r>
        <w:rPr>
          <w:rFonts w:ascii="Arial" w:hAnsi="Arial" w:cs="Arial"/>
          <w:color w:val="000000"/>
          <w:sz w:val="20"/>
          <w:szCs w:val="20"/>
        </w:rPr>
        <w:t>al</w:t>
      </w:r>
      <w:r>
        <w:rPr>
          <w:rFonts w:ascii="Arial" w:eastAsia="Arial" w:hAnsi="Arial" w:cs="Arial"/>
          <w:color w:val="000000"/>
          <w:sz w:val="20"/>
          <w:szCs w:val="20"/>
        </w:rPr>
        <w:t xml:space="preserve"> </w:t>
      </w:r>
      <w:r>
        <w:rPr>
          <w:rFonts w:ascii="Arial" w:hAnsi="Arial" w:cs="Arial"/>
          <w:color w:val="000000"/>
          <w:sz w:val="20"/>
          <w:szCs w:val="20"/>
        </w:rPr>
        <w:t>trabajo</w:t>
      </w:r>
      <w:r>
        <w:rPr>
          <w:rFonts w:ascii="Arial" w:eastAsia="Arial" w:hAnsi="Arial" w:cs="Arial"/>
          <w:color w:val="000000"/>
          <w:sz w:val="20"/>
          <w:szCs w:val="20"/>
        </w:rPr>
        <w:t xml:space="preserve"> </w:t>
      </w:r>
      <w:r>
        <w:rPr>
          <w:rFonts w:ascii="Arial" w:hAnsi="Arial" w:cs="Arial"/>
          <w:color w:val="000000"/>
          <w:sz w:val="20"/>
          <w:szCs w:val="20"/>
        </w:rPr>
        <w:t>correctamente</w:t>
      </w:r>
      <w:r>
        <w:rPr>
          <w:rFonts w:ascii="Arial" w:eastAsia="Arial" w:hAnsi="Arial" w:cs="Arial"/>
          <w:color w:val="000000"/>
          <w:sz w:val="20"/>
          <w:szCs w:val="20"/>
        </w:rPr>
        <w:t xml:space="preserve"> </w:t>
      </w:r>
      <w:r>
        <w:rPr>
          <w:rFonts w:ascii="Arial" w:hAnsi="Arial" w:cs="Arial"/>
          <w:color w:val="000000"/>
          <w:sz w:val="20"/>
          <w:szCs w:val="20"/>
        </w:rPr>
        <w:t>realizado.</w:t>
      </w:r>
    </w:p>
    <w:p w14:paraId="7185514B" w14:textId="77777777" w:rsidR="00124900" w:rsidRDefault="00124900">
      <w:pPr>
        <w:autoSpaceDE w:val="0"/>
        <w:jc w:val="both"/>
        <w:rPr>
          <w:rFonts w:ascii="Arial" w:hAnsi="Arial" w:cs="Arial"/>
          <w:color w:val="000000"/>
          <w:sz w:val="20"/>
          <w:szCs w:val="20"/>
        </w:rPr>
      </w:pPr>
    </w:p>
    <w:p w14:paraId="228C9865" w14:textId="77777777" w:rsidR="00124900" w:rsidRPr="00401910" w:rsidRDefault="00124900" w:rsidP="00124900">
      <w:pPr>
        <w:pStyle w:val="Textosinformato1"/>
        <w:jc w:val="both"/>
        <w:rPr>
          <w:rFonts w:ascii="Arial" w:hAnsi="Arial" w:cs="Arial"/>
          <w:color w:val="0066CC"/>
        </w:rPr>
      </w:pPr>
      <w:r w:rsidRPr="00726840">
        <w:rPr>
          <w:rFonts w:ascii="Arial" w:hAnsi="Arial" w:cs="Arial"/>
        </w:rPr>
        <w:t>En caso de existir una copia de este contrato en otro idioma, prevalecerá la versión en castellano</w:t>
      </w:r>
      <w:r w:rsidRPr="00401910">
        <w:rPr>
          <w:rFonts w:ascii="Arial" w:hAnsi="Arial" w:cs="Arial"/>
          <w:color w:val="0066CC"/>
        </w:rPr>
        <w:t xml:space="preserve">. </w:t>
      </w:r>
      <w:r w:rsidRPr="00401910">
        <w:rPr>
          <w:rFonts w:ascii="Arial" w:hAnsi="Arial" w:cs="Arial"/>
          <w:color w:val="FF0000"/>
        </w:rPr>
        <w:t>(Eliminar en caso de que no aplique)</w:t>
      </w:r>
    </w:p>
    <w:p w14:paraId="06BF0EC5" w14:textId="77777777" w:rsidR="00656F51" w:rsidRDefault="00656F51">
      <w:pPr>
        <w:autoSpaceDE w:val="0"/>
        <w:jc w:val="both"/>
        <w:rPr>
          <w:rFonts w:ascii="Arial" w:hAnsi="Arial" w:cs="Arial"/>
          <w:color w:val="000000"/>
          <w:sz w:val="20"/>
          <w:szCs w:val="20"/>
        </w:rPr>
      </w:pPr>
    </w:p>
    <w:p w14:paraId="6AA65842" w14:textId="77777777" w:rsidR="002B79D5" w:rsidRDefault="002B79D5" w:rsidP="006A6501">
      <w:pPr>
        <w:suppressAutoHyphens w:val="0"/>
        <w:autoSpaceDE w:val="0"/>
        <w:autoSpaceDN w:val="0"/>
        <w:adjustRightInd w:val="0"/>
        <w:rPr>
          <w:rFonts w:ascii="Arial" w:hAnsi="Arial" w:cs="Arial"/>
          <w:lang w:eastAsia="es-ES"/>
        </w:rPr>
      </w:pPr>
      <w:r>
        <w:rPr>
          <w:rFonts w:ascii="Arial" w:hAnsi="Arial" w:cs="Arial"/>
          <w:sz w:val="20"/>
          <w:szCs w:val="20"/>
          <w:lang w:eastAsia="es-ES"/>
        </w:rPr>
        <w:t>Y en prueba de conformidad, las partes firman el</w:t>
      </w:r>
      <w:r w:rsidR="001A4DB1">
        <w:rPr>
          <w:rFonts w:ascii="Arial" w:hAnsi="Arial" w:cs="Arial"/>
          <w:sz w:val="20"/>
          <w:szCs w:val="20"/>
          <w:lang w:eastAsia="es-ES"/>
        </w:rPr>
        <w:t xml:space="preserve"> presente Contrato y sus anexos:</w:t>
      </w:r>
    </w:p>
    <w:p w14:paraId="0A94BAC4" w14:textId="77777777" w:rsidR="002B79D5" w:rsidRPr="00212F68" w:rsidRDefault="002B79D5" w:rsidP="002B79D5">
      <w:pPr>
        <w:pStyle w:val="Textosinformato1"/>
        <w:rPr>
          <w:rFonts w:ascii="Arial" w:hAnsi="Arial" w:cs="Arial"/>
          <w:b/>
        </w:rPr>
      </w:pPr>
    </w:p>
    <w:p w14:paraId="06CD9C11" w14:textId="77777777" w:rsidR="002B79D5" w:rsidRPr="00212F68" w:rsidRDefault="002B79D5" w:rsidP="002B79D5">
      <w:pPr>
        <w:pStyle w:val="Textosinformato1"/>
        <w:rPr>
          <w:rFonts w:ascii="Arial" w:hAnsi="Arial" w:cs="Arial"/>
        </w:rPr>
      </w:pPr>
      <w:r w:rsidRPr="00212F68">
        <w:rPr>
          <w:rFonts w:ascii="Arial" w:hAnsi="Arial" w:cs="Arial"/>
        </w:rPr>
        <w:t>ANEXO I - MEMORIA TÉCNICA</w:t>
      </w:r>
    </w:p>
    <w:p w14:paraId="18E8E7C2" w14:textId="77777777" w:rsidR="002B79D5" w:rsidRPr="00212F68" w:rsidRDefault="002B79D5" w:rsidP="002B79D5">
      <w:pPr>
        <w:pStyle w:val="Textosinformato1"/>
        <w:rPr>
          <w:rFonts w:ascii="Arial" w:hAnsi="Arial" w:cs="Arial"/>
        </w:rPr>
      </w:pPr>
      <w:r w:rsidRPr="00212F68">
        <w:rPr>
          <w:rFonts w:ascii="Arial" w:hAnsi="Arial" w:cs="Arial"/>
        </w:rPr>
        <w:t xml:space="preserve">ANEXO II - MEMORIA ECONÓMICA </w:t>
      </w:r>
    </w:p>
    <w:p w14:paraId="3A0FBE11" w14:textId="77777777" w:rsidR="002B79D5" w:rsidRDefault="002B79D5" w:rsidP="002B79D5">
      <w:pPr>
        <w:pStyle w:val="Textosinformato1"/>
        <w:rPr>
          <w:rFonts w:ascii="Arial" w:hAnsi="Arial" w:cs="Arial"/>
          <w:bCs/>
        </w:rPr>
      </w:pPr>
      <w:r w:rsidRPr="00212F68">
        <w:rPr>
          <w:rFonts w:ascii="Arial" w:hAnsi="Arial" w:cs="Arial"/>
        </w:rPr>
        <w:t>ANEXO III</w:t>
      </w:r>
      <w:r w:rsidR="00C51852">
        <w:rPr>
          <w:rFonts w:ascii="Arial" w:hAnsi="Arial" w:cs="Arial"/>
        </w:rPr>
        <w:t xml:space="preserve"> </w:t>
      </w:r>
      <w:r w:rsidRPr="00212F68">
        <w:rPr>
          <w:rFonts w:ascii="Arial" w:hAnsi="Arial" w:cs="Arial"/>
          <w:b/>
          <w:bCs/>
        </w:rPr>
        <w:t xml:space="preserve">- </w:t>
      </w:r>
      <w:proofErr w:type="gramStart"/>
      <w:r>
        <w:rPr>
          <w:rFonts w:ascii="Arial" w:hAnsi="Arial" w:cs="Arial"/>
          <w:bCs/>
        </w:rPr>
        <w:t xml:space="preserve">RELACIÓN </w:t>
      </w:r>
      <w:r w:rsidRPr="00212F68">
        <w:rPr>
          <w:rFonts w:ascii="Arial" w:hAnsi="Arial" w:cs="Arial"/>
          <w:bCs/>
        </w:rPr>
        <w:t xml:space="preserve"> DEL</w:t>
      </w:r>
      <w:proofErr w:type="gramEnd"/>
      <w:r w:rsidRPr="00212F68">
        <w:rPr>
          <w:rFonts w:ascii="Arial" w:hAnsi="Arial" w:cs="Arial"/>
          <w:bCs/>
        </w:rPr>
        <w:t xml:space="preserve"> EQUIPO </w:t>
      </w:r>
      <w:commentRangeStart w:id="6"/>
      <w:r w:rsidRPr="00212F68">
        <w:rPr>
          <w:rFonts w:ascii="Arial" w:hAnsi="Arial" w:cs="Arial"/>
          <w:bCs/>
        </w:rPr>
        <w:t>INVESTIGADOR</w:t>
      </w:r>
      <w:commentRangeEnd w:id="6"/>
      <w:r>
        <w:rPr>
          <w:rStyle w:val="Refdecomentario"/>
          <w:rFonts w:ascii="Times New Roman" w:hAnsi="Times New Roman" w:cs="Times New Roman"/>
        </w:rPr>
        <w:commentReference w:id="6"/>
      </w:r>
    </w:p>
    <w:p w14:paraId="08FB5BAF" w14:textId="77777777" w:rsidR="00CB66F2" w:rsidRPr="00212F68" w:rsidRDefault="00CB66F2" w:rsidP="002B79D5">
      <w:pPr>
        <w:pStyle w:val="Textosinformato1"/>
        <w:rPr>
          <w:rFonts w:ascii="Arial" w:hAnsi="Arial" w:cs="Arial"/>
          <w:b/>
          <w:bCs/>
        </w:rPr>
      </w:pPr>
      <w:r>
        <w:rPr>
          <w:rFonts w:ascii="Arial" w:hAnsi="Arial" w:cs="Arial"/>
          <w:bCs/>
        </w:rPr>
        <w:t>ANEXO IV- PROTECCION DE DATOS</w:t>
      </w:r>
    </w:p>
    <w:p w14:paraId="2DF90352" w14:textId="77777777" w:rsidR="00656F51" w:rsidRDefault="00656F51">
      <w:pPr>
        <w:pStyle w:val="Textosinformato1"/>
        <w:jc w:val="both"/>
        <w:rPr>
          <w:rFonts w:ascii="Arial" w:eastAsia="Arial" w:hAnsi="Arial" w:cs="Arial"/>
        </w:rPr>
      </w:pPr>
      <w:r>
        <w:rPr>
          <w:rFonts w:ascii="Arial" w:hAnsi="Arial" w:cs="Arial"/>
        </w:rPr>
        <w:t>.</w:t>
      </w:r>
      <w:r>
        <w:rPr>
          <w:rFonts w:ascii="Arial" w:eastAsia="Arial" w:hAnsi="Arial" w:cs="Arial"/>
        </w:rPr>
        <w:t xml:space="preserve"> </w:t>
      </w:r>
    </w:p>
    <w:p w14:paraId="450123DA" w14:textId="77777777" w:rsidR="00656F51" w:rsidRDefault="00656F51">
      <w:pPr>
        <w:autoSpaceDE w:val="0"/>
        <w:jc w:val="both"/>
        <w:rPr>
          <w:rFonts w:ascii="Arial" w:hAnsi="Arial" w:cs="Arial"/>
          <w:color w:val="000000"/>
          <w:sz w:val="20"/>
          <w:szCs w:val="20"/>
        </w:rPr>
      </w:pPr>
    </w:p>
    <w:tbl>
      <w:tblPr>
        <w:tblW w:w="0" w:type="auto"/>
        <w:tblInd w:w="-10" w:type="dxa"/>
        <w:tblLayout w:type="fixed"/>
        <w:tblLook w:val="0000" w:firstRow="0" w:lastRow="0" w:firstColumn="0" w:lastColumn="0" w:noHBand="0" w:noVBand="0"/>
      </w:tblPr>
      <w:tblGrid>
        <w:gridCol w:w="4384"/>
        <w:gridCol w:w="4356"/>
      </w:tblGrid>
      <w:tr w:rsidR="00656F51" w14:paraId="02F35A79" w14:textId="77777777">
        <w:tc>
          <w:tcPr>
            <w:tcW w:w="4384" w:type="dxa"/>
            <w:tcBorders>
              <w:top w:val="single" w:sz="4" w:space="0" w:color="000000"/>
              <w:left w:val="single" w:sz="4" w:space="0" w:color="000000"/>
              <w:bottom w:val="single" w:sz="4" w:space="0" w:color="000000"/>
            </w:tcBorders>
            <w:shd w:val="clear" w:color="auto" w:fill="auto"/>
          </w:tcPr>
          <w:p w14:paraId="57C92B79" w14:textId="77777777" w:rsidR="00656F51" w:rsidRDefault="00656F51" w:rsidP="006A6501">
            <w:pPr>
              <w:pStyle w:val="Normal1"/>
              <w:snapToGrid w:val="0"/>
              <w:rPr>
                <w:b/>
                <w:bCs/>
                <w:sz w:val="20"/>
                <w:szCs w:val="20"/>
              </w:rPr>
            </w:pPr>
            <w:r>
              <w:rPr>
                <w:b/>
                <w:bCs/>
                <w:sz w:val="20"/>
                <w:szCs w:val="20"/>
              </w:rPr>
              <w:t xml:space="preserve">POR EL CENTRO </w:t>
            </w:r>
          </w:p>
          <w:p w14:paraId="5B95B385" w14:textId="77777777" w:rsidR="00656F51" w:rsidRDefault="00656F51" w:rsidP="006A6501">
            <w:pPr>
              <w:pStyle w:val="Normal1"/>
              <w:rPr>
                <w:b/>
                <w:bCs/>
                <w:sz w:val="20"/>
                <w:szCs w:val="20"/>
              </w:rPr>
            </w:pPr>
          </w:p>
          <w:p w14:paraId="1914EB1B" w14:textId="77777777" w:rsidR="00656F51" w:rsidRDefault="00656F51" w:rsidP="006A6501">
            <w:pPr>
              <w:pStyle w:val="Normal1"/>
              <w:rPr>
                <w:b/>
                <w:bCs/>
                <w:sz w:val="20"/>
                <w:szCs w:val="20"/>
              </w:rPr>
            </w:pPr>
          </w:p>
          <w:p w14:paraId="528C32F7" w14:textId="77777777" w:rsidR="00656F51" w:rsidRDefault="00656F51" w:rsidP="006A6501">
            <w:pPr>
              <w:pStyle w:val="Normal1"/>
              <w:rPr>
                <w:b/>
                <w:bCs/>
                <w:sz w:val="20"/>
                <w:szCs w:val="20"/>
              </w:rPr>
            </w:pPr>
          </w:p>
          <w:p w14:paraId="678C047F" w14:textId="77777777" w:rsidR="00656F51" w:rsidRDefault="00656F51" w:rsidP="006A6501">
            <w:pPr>
              <w:pStyle w:val="Normal1"/>
              <w:rPr>
                <w:b/>
                <w:bCs/>
                <w:sz w:val="20"/>
                <w:szCs w:val="20"/>
              </w:rPr>
            </w:pPr>
          </w:p>
          <w:p w14:paraId="01956304" w14:textId="77777777" w:rsidR="00B9573B" w:rsidRDefault="00B9573B" w:rsidP="006A6501">
            <w:pPr>
              <w:pStyle w:val="Normal1"/>
              <w:rPr>
                <w:b/>
                <w:bCs/>
                <w:sz w:val="20"/>
                <w:szCs w:val="20"/>
              </w:rPr>
            </w:pPr>
          </w:p>
          <w:p w14:paraId="5B0452FD" w14:textId="77777777" w:rsidR="00656F51" w:rsidRDefault="00656F51" w:rsidP="006A6501">
            <w:pPr>
              <w:pStyle w:val="Normal1"/>
              <w:rPr>
                <w:sz w:val="20"/>
                <w:szCs w:val="20"/>
              </w:rPr>
            </w:pPr>
          </w:p>
          <w:p w14:paraId="4FF09924" w14:textId="77777777" w:rsidR="00656F51" w:rsidRDefault="00656F51" w:rsidP="006A6501">
            <w:pPr>
              <w:pStyle w:val="Normal1"/>
              <w:rPr>
                <w:sz w:val="20"/>
                <w:szCs w:val="20"/>
              </w:rPr>
            </w:pPr>
            <w:r>
              <w:rPr>
                <w:sz w:val="20"/>
                <w:szCs w:val="20"/>
              </w:rPr>
              <w:t xml:space="preserve">Fdo.: </w:t>
            </w:r>
            <w:r w:rsidR="00F425A1">
              <w:rPr>
                <w:sz w:val="20"/>
                <w:szCs w:val="20"/>
              </w:rPr>
              <w:t>D./</w:t>
            </w:r>
            <w:proofErr w:type="gramStart"/>
            <w:r w:rsidR="00124900">
              <w:rPr>
                <w:sz w:val="20"/>
                <w:szCs w:val="20"/>
              </w:rPr>
              <w:t>Dña.</w:t>
            </w:r>
            <w:r w:rsidR="00F425A1">
              <w:rPr>
                <w:sz w:val="20"/>
                <w:szCs w:val="20"/>
              </w:rPr>
              <w:t>.</w:t>
            </w:r>
            <w:proofErr w:type="gramEnd"/>
            <w:r>
              <w:rPr>
                <w:sz w:val="20"/>
                <w:szCs w:val="20"/>
              </w:rPr>
              <w:t xml:space="preserve"> ………………………..</w:t>
            </w:r>
          </w:p>
          <w:p w14:paraId="5C2FC83A" w14:textId="77777777" w:rsidR="00656F51" w:rsidRDefault="00656F51" w:rsidP="006A6501">
            <w:pPr>
              <w:pStyle w:val="Textoindependiente"/>
              <w:rPr>
                <w:rFonts w:ascii="Arial" w:hAnsi="Arial" w:cs="Arial"/>
              </w:rPr>
            </w:pPr>
            <w:r>
              <w:rPr>
                <w:rFonts w:ascii="Arial" w:hAnsi="Arial" w:cs="Arial"/>
              </w:rPr>
              <w:t>Director</w:t>
            </w:r>
            <w:r>
              <w:rPr>
                <w:rFonts w:ascii="Arial" w:eastAsia="Arial" w:hAnsi="Arial" w:cs="Arial"/>
              </w:rPr>
              <w:t xml:space="preserve"> </w:t>
            </w:r>
            <w:r>
              <w:rPr>
                <w:rFonts w:ascii="Arial" w:hAnsi="Arial" w:cs="Arial"/>
              </w:rPr>
              <w:t>Gerente</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30214438" w14:textId="77777777" w:rsidR="00656F51" w:rsidRDefault="00656F51" w:rsidP="006A6501">
            <w:pPr>
              <w:pStyle w:val="Normal1"/>
              <w:snapToGrid w:val="0"/>
              <w:rPr>
                <w:b/>
                <w:bCs/>
                <w:sz w:val="20"/>
                <w:szCs w:val="20"/>
              </w:rPr>
            </w:pPr>
            <w:r>
              <w:rPr>
                <w:b/>
                <w:bCs/>
                <w:sz w:val="20"/>
                <w:szCs w:val="20"/>
              </w:rPr>
              <w:lastRenderedPageBreak/>
              <w:t xml:space="preserve">POR FISABIO </w:t>
            </w:r>
          </w:p>
          <w:p w14:paraId="0742E872" w14:textId="77777777" w:rsidR="00656F51" w:rsidRDefault="00656F51" w:rsidP="006A6501">
            <w:pPr>
              <w:pStyle w:val="Normal1"/>
              <w:rPr>
                <w:b/>
                <w:bCs/>
                <w:sz w:val="20"/>
                <w:szCs w:val="20"/>
              </w:rPr>
            </w:pPr>
          </w:p>
          <w:p w14:paraId="2CDC178F" w14:textId="77777777" w:rsidR="00656F51" w:rsidRDefault="00656F51" w:rsidP="006A6501">
            <w:pPr>
              <w:pStyle w:val="Normal1"/>
              <w:rPr>
                <w:b/>
                <w:bCs/>
                <w:sz w:val="20"/>
                <w:szCs w:val="20"/>
              </w:rPr>
            </w:pPr>
          </w:p>
          <w:p w14:paraId="1280A0FE" w14:textId="77777777" w:rsidR="00656F51" w:rsidRDefault="00656F51" w:rsidP="006A6501">
            <w:pPr>
              <w:pStyle w:val="Normal1"/>
              <w:rPr>
                <w:b/>
                <w:bCs/>
                <w:sz w:val="20"/>
                <w:szCs w:val="20"/>
              </w:rPr>
            </w:pPr>
          </w:p>
          <w:p w14:paraId="6BACF428" w14:textId="77777777" w:rsidR="00656F51" w:rsidRDefault="00656F51" w:rsidP="006A6501">
            <w:pPr>
              <w:pStyle w:val="Normal1"/>
              <w:rPr>
                <w:b/>
                <w:bCs/>
                <w:sz w:val="20"/>
                <w:szCs w:val="20"/>
              </w:rPr>
            </w:pPr>
          </w:p>
          <w:p w14:paraId="651F9219" w14:textId="77777777" w:rsidR="00B9573B" w:rsidRDefault="00B9573B" w:rsidP="006A6501">
            <w:pPr>
              <w:pStyle w:val="Normal1"/>
              <w:rPr>
                <w:b/>
                <w:bCs/>
                <w:sz w:val="20"/>
                <w:szCs w:val="20"/>
              </w:rPr>
            </w:pPr>
          </w:p>
          <w:p w14:paraId="0734B4C2" w14:textId="77777777" w:rsidR="00656F51" w:rsidRDefault="00656F51" w:rsidP="006A6501">
            <w:pPr>
              <w:pStyle w:val="Normal1"/>
              <w:rPr>
                <w:sz w:val="20"/>
                <w:szCs w:val="20"/>
              </w:rPr>
            </w:pPr>
          </w:p>
          <w:p w14:paraId="0C072AA1" w14:textId="77777777" w:rsidR="00656F51" w:rsidRDefault="00656F51" w:rsidP="006A6501">
            <w:pPr>
              <w:pStyle w:val="Normal1"/>
              <w:rPr>
                <w:sz w:val="20"/>
                <w:szCs w:val="20"/>
              </w:rPr>
            </w:pPr>
            <w:r>
              <w:rPr>
                <w:sz w:val="20"/>
                <w:szCs w:val="20"/>
              </w:rPr>
              <w:t>Fdo</w:t>
            </w:r>
            <w:r w:rsidR="00124900">
              <w:rPr>
                <w:sz w:val="20"/>
                <w:szCs w:val="20"/>
              </w:rPr>
              <w:t>.</w:t>
            </w:r>
            <w:r>
              <w:rPr>
                <w:sz w:val="20"/>
                <w:szCs w:val="20"/>
              </w:rPr>
              <w:t xml:space="preserve">.: </w:t>
            </w:r>
            <w:r w:rsidR="00124900">
              <w:rPr>
                <w:sz w:val="20"/>
                <w:szCs w:val="20"/>
              </w:rPr>
              <w:t xml:space="preserve">Dña. </w:t>
            </w:r>
            <w:r w:rsidR="00452C16">
              <w:rPr>
                <w:sz w:val="20"/>
                <w:szCs w:val="20"/>
              </w:rPr>
              <w:t xml:space="preserve"> </w:t>
            </w:r>
            <w:r w:rsidR="000619E2">
              <w:rPr>
                <w:sz w:val="20"/>
                <w:szCs w:val="20"/>
              </w:rPr>
              <w:t>Mónica Pont Pérez</w:t>
            </w:r>
          </w:p>
          <w:p w14:paraId="09FB2627" w14:textId="77777777" w:rsidR="00656F51" w:rsidRDefault="00656F51" w:rsidP="006A6501">
            <w:pPr>
              <w:pStyle w:val="Textoindependiente"/>
              <w:rPr>
                <w:rFonts w:ascii="Arial" w:hAnsi="Arial" w:cs="Arial"/>
              </w:rPr>
            </w:pPr>
            <w:r>
              <w:rPr>
                <w:rFonts w:ascii="Arial" w:hAnsi="Arial" w:cs="Arial"/>
              </w:rPr>
              <w:t>Director</w:t>
            </w:r>
            <w:r w:rsidR="000619E2">
              <w:rPr>
                <w:rFonts w:ascii="Arial" w:hAnsi="Arial" w:cs="Arial"/>
              </w:rPr>
              <w:t>a</w:t>
            </w:r>
            <w:r>
              <w:rPr>
                <w:rFonts w:ascii="Arial" w:eastAsia="Arial" w:hAnsi="Arial" w:cs="Arial"/>
              </w:rPr>
              <w:t xml:space="preserve"> </w:t>
            </w:r>
            <w:r w:rsidR="000619E2">
              <w:rPr>
                <w:rFonts w:ascii="Arial" w:hAnsi="Arial" w:cs="Arial"/>
              </w:rPr>
              <w:t>Gerent</w:t>
            </w:r>
            <w:r w:rsidR="007479F7">
              <w:rPr>
                <w:rFonts w:ascii="Arial" w:hAnsi="Arial" w:cs="Arial"/>
              </w:rPr>
              <w: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FISABIO</w:t>
            </w:r>
          </w:p>
        </w:tc>
      </w:tr>
    </w:tbl>
    <w:p w14:paraId="4CE27F31" w14:textId="77777777" w:rsidR="00656F51" w:rsidRDefault="00656F51">
      <w:pPr>
        <w:autoSpaceDE w:val="0"/>
        <w:jc w:val="both"/>
        <w:rPr>
          <w:rFonts w:ascii="Arial" w:hAnsi="Arial" w:cs="Arial"/>
          <w:color w:val="000000"/>
          <w:sz w:val="20"/>
          <w:szCs w:val="20"/>
        </w:rPr>
      </w:pPr>
    </w:p>
    <w:p w14:paraId="28364D3A" w14:textId="77777777" w:rsidR="00656F51" w:rsidRDefault="00656F51">
      <w:pPr>
        <w:autoSpaceDE w:val="0"/>
        <w:jc w:val="both"/>
        <w:rPr>
          <w:rFonts w:ascii="Arial" w:hAnsi="Arial" w:cs="Arial"/>
          <w:color w:val="000000"/>
          <w:sz w:val="20"/>
          <w:szCs w:val="20"/>
        </w:rPr>
      </w:pPr>
    </w:p>
    <w:tbl>
      <w:tblPr>
        <w:tblW w:w="0" w:type="auto"/>
        <w:tblInd w:w="-10" w:type="dxa"/>
        <w:tblLayout w:type="fixed"/>
        <w:tblLook w:val="0000" w:firstRow="0" w:lastRow="0" w:firstColumn="0" w:lastColumn="0" w:noHBand="0" w:noVBand="0"/>
      </w:tblPr>
      <w:tblGrid>
        <w:gridCol w:w="4345"/>
        <w:gridCol w:w="4395"/>
      </w:tblGrid>
      <w:tr w:rsidR="00656F51" w14:paraId="57ACCF8A" w14:textId="77777777">
        <w:tc>
          <w:tcPr>
            <w:tcW w:w="4345" w:type="dxa"/>
            <w:tcBorders>
              <w:top w:val="single" w:sz="4" w:space="0" w:color="000000"/>
              <w:left w:val="single" w:sz="4" w:space="0" w:color="000000"/>
              <w:bottom w:val="single" w:sz="4" w:space="0" w:color="000000"/>
            </w:tcBorders>
            <w:shd w:val="clear" w:color="auto" w:fill="auto"/>
          </w:tcPr>
          <w:p w14:paraId="463D6D0E" w14:textId="77777777" w:rsidR="00656F51" w:rsidRDefault="00656F51">
            <w:pPr>
              <w:snapToGrid w:val="0"/>
              <w:rPr>
                <w:rFonts w:ascii="Arial" w:eastAsia="Arial" w:hAnsi="Arial" w:cs="Arial"/>
                <w:b/>
                <w:bCs/>
                <w:sz w:val="20"/>
                <w:szCs w:val="20"/>
              </w:rPr>
            </w:pPr>
            <w:r>
              <w:rPr>
                <w:rFonts w:ascii="Arial" w:hAnsi="Arial" w:cs="Arial"/>
                <w:b/>
                <w:bCs/>
                <w:sz w:val="20"/>
                <w:szCs w:val="20"/>
              </w:rPr>
              <w:t>POR</w:t>
            </w:r>
            <w:r>
              <w:rPr>
                <w:rFonts w:ascii="Arial" w:eastAsia="Arial" w:hAnsi="Arial" w:cs="Arial"/>
                <w:b/>
                <w:bCs/>
                <w:sz w:val="20"/>
                <w:szCs w:val="20"/>
              </w:rPr>
              <w:t xml:space="preserve"> </w:t>
            </w:r>
            <w:r>
              <w:rPr>
                <w:rFonts w:ascii="Arial" w:hAnsi="Arial" w:cs="Arial"/>
                <w:b/>
                <w:bCs/>
                <w:sz w:val="20"/>
                <w:szCs w:val="20"/>
              </w:rPr>
              <w:t>EL</w:t>
            </w:r>
            <w:r w:rsidR="00124900">
              <w:rPr>
                <w:rFonts w:ascii="Arial" w:hAnsi="Arial" w:cs="Arial"/>
                <w:b/>
                <w:bCs/>
                <w:sz w:val="20"/>
                <w:szCs w:val="20"/>
              </w:rPr>
              <w:t>/LA</w:t>
            </w:r>
            <w:r>
              <w:rPr>
                <w:rFonts w:ascii="Arial" w:eastAsia="Arial" w:hAnsi="Arial" w:cs="Arial"/>
                <w:b/>
                <w:bCs/>
                <w:sz w:val="20"/>
                <w:szCs w:val="20"/>
              </w:rPr>
              <w:t xml:space="preserve"> </w:t>
            </w:r>
            <w:r>
              <w:rPr>
                <w:rFonts w:ascii="Arial" w:hAnsi="Arial" w:cs="Arial"/>
                <w:b/>
                <w:bCs/>
                <w:sz w:val="20"/>
                <w:szCs w:val="20"/>
              </w:rPr>
              <w:t>PROMOTOR</w:t>
            </w:r>
            <w:r w:rsidR="00124900">
              <w:rPr>
                <w:rFonts w:ascii="Arial" w:hAnsi="Arial" w:cs="Arial"/>
                <w:b/>
                <w:bCs/>
                <w:sz w:val="20"/>
                <w:szCs w:val="20"/>
              </w:rPr>
              <w:t>/A</w:t>
            </w:r>
          </w:p>
          <w:p w14:paraId="3D8D9AC3" w14:textId="77777777" w:rsidR="00656F51" w:rsidRDefault="00656F51">
            <w:pPr>
              <w:pStyle w:val="Textoindependiente"/>
              <w:rPr>
                <w:rFonts w:ascii="Arial" w:hAnsi="Arial" w:cs="Arial"/>
                <w:lang w:val="es-ES"/>
              </w:rPr>
            </w:pPr>
          </w:p>
          <w:p w14:paraId="7C76FB29" w14:textId="77777777" w:rsidR="00656F51" w:rsidRDefault="00656F51">
            <w:pPr>
              <w:pStyle w:val="Textoindependiente"/>
              <w:rPr>
                <w:rFonts w:ascii="Arial" w:hAnsi="Arial" w:cs="Arial"/>
                <w:lang w:val="es-ES"/>
              </w:rPr>
            </w:pPr>
          </w:p>
          <w:p w14:paraId="7B8E494E" w14:textId="77777777" w:rsidR="00656F51" w:rsidRDefault="00656F51">
            <w:pPr>
              <w:pStyle w:val="Textoindependiente"/>
              <w:rPr>
                <w:rFonts w:ascii="Arial" w:hAnsi="Arial" w:cs="Arial"/>
                <w:lang w:val="es-ES"/>
              </w:rPr>
            </w:pPr>
          </w:p>
          <w:p w14:paraId="1C9F2774" w14:textId="77777777" w:rsidR="00656F51" w:rsidRDefault="00656F51">
            <w:pPr>
              <w:pStyle w:val="Textoindependiente"/>
              <w:rPr>
                <w:rFonts w:ascii="Arial" w:hAnsi="Arial" w:cs="Arial"/>
                <w:lang w:val="es-ES"/>
              </w:rPr>
            </w:pPr>
          </w:p>
          <w:p w14:paraId="20B95932" w14:textId="77777777" w:rsidR="00656F51" w:rsidRDefault="00656F51">
            <w:pPr>
              <w:pStyle w:val="Textoindependiente"/>
              <w:rPr>
                <w:rFonts w:ascii="Arial" w:hAnsi="Arial" w:cs="Arial"/>
                <w:lang w:val="es-ES"/>
              </w:rPr>
            </w:pPr>
          </w:p>
          <w:p w14:paraId="019F94A8" w14:textId="77777777" w:rsidR="00656F51" w:rsidRDefault="00656F51">
            <w:pPr>
              <w:pStyle w:val="Textoindependiente"/>
              <w:rPr>
                <w:rFonts w:ascii="Arial" w:hAnsi="Arial" w:cs="Arial"/>
                <w:lang w:val="es-ES"/>
              </w:rPr>
            </w:pPr>
          </w:p>
          <w:p w14:paraId="62169B10" w14:textId="77777777" w:rsidR="00656F51" w:rsidRDefault="00656F51">
            <w:pPr>
              <w:pStyle w:val="Textoindependiente"/>
              <w:rPr>
                <w:rFonts w:ascii="Arial" w:hAnsi="Arial" w:cs="Arial"/>
                <w:lang w:val="es-ES"/>
              </w:rPr>
            </w:pPr>
          </w:p>
          <w:p w14:paraId="1847B133" w14:textId="77777777" w:rsidR="00656F51" w:rsidRDefault="00656F51">
            <w:pPr>
              <w:pStyle w:val="Textoindependiente"/>
              <w:rPr>
                <w:rFonts w:ascii="Arial" w:hAnsi="Arial" w:cs="Arial"/>
              </w:rPr>
            </w:pPr>
            <w:proofErr w:type="gramStart"/>
            <w:r>
              <w:rPr>
                <w:rFonts w:ascii="Arial" w:hAnsi="Arial" w:cs="Arial"/>
              </w:rPr>
              <w:t>Fdo</w:t>
            </w:r>
            <w:r w:rsidR="00124900">
              <w:rPr>
                <w:rFonts w:ascii="Arial" w:hAnsi="Arial" w:cs="Arial"/>
              </w:rPr>
              <w:t>.</w:t>
            </w:r>
            <w:r>
              <w:rPr>
                <w:rFonts w:ascii="Arial" w:hAnsi="Arial" w:cs="Arial"/>
              </w:rPr>
              <w:t>:</w:t>
            </w:r>
            <w:r>
              <w:rPr>
                <w:rFonts w:ascii="Arial" w:eastAsia="Arial" w:hAnsi="Arial" w:cs="Arial"/>
              </w:rPr>
              <w:t xml:space="preserve"> </w:t>
            </w:r>
            <w:r>
              <w:rPr>
                <w:rFonts w:ascii="Arial" w:hAnsi="Arial" w:cs="Arial"/>
              </w:rPr>
              <w:t>,</w:t>
            </w:r>
            <w:r>
              <w:rPr>
                <w:rFonts w:ascii="Arial" w:eastAsia="Arial" w:hAnsi="Arial" w:cs="Arial"/>
              </w:rPr>
              <w:t>…</w:t>
            </w:r>
            <w:proofErr w:type="gramEnd"/>
            <w:r>
              <w:rPr>
                <w:rFonts w:ascii="Arial" w:eastAsia="Arial" w:hAnsi="Arial" w:cs="Arial"/>
              </w:rPr>
              <w:t>………………………</w:t>
            </w:r>
            <w:r>
              <w:rPr>
                <w:rFonts w:ascii="Arial" w:hAnsi="Arial" w:cs="Arial"/>
              </w:rPr>
              <w:t>.</w:t>
            </w:r>
          </w:p>
          <w:p w14:paraId="11659E30" w14:textId="77777777" w:rsidR="00656F51" w:rsidRDefault="00656F51">
            <w:pPr>
              <w:pStyle w:val="Textoindependiente"/>
              <w:rPr>
                <w:rFonts w:ascii="Arial" w:hAnsi="Arial" w:cs="Arial"/>
              </w:rPr>
            </w:pPr>
            <w:r>
              <w:rPr>
                <w:rFonts w:ascii="Arial" w:eastAsia="Arial" w:hAnsi="Arial" w:cs="Arial"/>
              </w:rPr>
              <w:t>……………………………</w:t>
            </w:r>
            <w:r>
              <w:rPr>
                <w:rFonts w:ascii="Arial" w:hAnsi="Arial" w:cs="Arial"/>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27254CF" w14:textId="77777777" w:rsidR="00656F51" w:rsidRDefault="00656F51">
            <w:pPr>
              <w:snapToGrid w:val="0"/>
              <w:rPr>
                <w:rFonts w:ascii="Arial" w:eastAsia="Arial" w:hAnsi="Arial" w:cs="Arial"/>
                <w:b/>
                <w:bCs/>
                <w:sz w:val="20"/>
                <w:szCs w:val="20"/>
              </w:rPr>
            </w:pPr>
            <w:r>
              <w:rPr>
                <w:rFonts w:ascii="Arial" w:hAnsi="Arial" w:cs="Arial"/>
                <w:b/>
                <w:bCs/>
                <w:sz w:val="20"/>
                <w:szCs w:val="20"/>
              </w:rPr>
              <w:t>POR</w:t>
            </w:r>
            <w:r>
              <w:rPr>
                <w:rFonts w:ascii="Arial" w:eastAsia="Arial" w:hAnsi="Arial" w:cs="Arial"/>
                <w:b/>
                <w:bCs/>
                <w:sz w:val="20"/>
                <w:szCs w:val="20"/>
              </w:rPr>
              <w:t xml:space="preserve"> </w:t>
            </w:r>
            <w:r>
              <w:rPr>
                <w:rFonts w:ascii="Arial" w:hAnsi="Arial" w:cs="Arial"/>
                <w:b/>
                <w:bCs/>
                <w:sz w:val="20"/>
                <w:szCs w:val="20"/>
              </w:rPr>
              <w:t>EL</w:t>
            </w:r>
            <w:r w:rsidR="000619E2">
              <w:rPr>
                <w:rFonts w:ascii="Arial" w:hAnsi="Arial" w:cs="Arial"/>
                <w:b/>
                <w:bCs/>
                <w:sz w:val="20"/>
                <w:szCs w:val="20"/>
              </w:rPr>
              <w:t>/LA</w:t>
            </w:r>
            <w:r>
              <w:rPr>
                <w:rFonts w:ascii="Arial" w:eastAsia="Arial" w:hAnsi="Arial" w:cs="Arial"/>
                <w:b/>
                <w:bCs/>
                <w:sz w:val="20"/>
                <w:szCs w:val="20"/>
              </w:rPr>
              <w:t xml:space="preserve"> </w:t>
            </w:r>
            <w:r w:rsidR="000D5E4B">
              <w:rPr>
                <w:rFonts w:ascii="Arial" w:hAnsi="Arial" w:cs="Arial"/>
                <w:b/>
                <w:bCs/>
                <w:sz w:val="20"/>
                <w:szCs w:val="20"/>
              </w:rPr>
              <w:t>INVESTIGADOR/</w:t>
            </w:r>
            <w:proofErr w:type="gramStart"/>
            <w:r w:rsidR="000D5E4B">
              <w:rPr>
                <w:rFonts w:ascii="Arial" w:hAnsi="Arial" w:cs="Arial"/>
                <w:b/>
                <w:bCs/>
                <w:sz w:val="20"/>
                <w:szCs w:val="20"/>
              </w:rPr>
              <w:t>A  PRINCIPAL</w:t>
            </w:r>
            <w:proofErr w:type="gramEnd"/>
            <w:r w:rsidR="000D5E4B">
              <w:rPr>
                <w:rFonts w:ascii="Arial" w:eastAsia="Arial" w:hAnsi="Arial" w:cs="Arial"/>
                <w:b/>
                <w:bCs/>
                <w:sz w:val="20"/>
                <w:szCs w:val="20"/>
              </w:rPr>
              <w:t xml:space="preserve"> </w:t>
            </w:r>
            <w:r>
              <w:rPr>
                <w:rFonts w:ascii="Arial" w:eastAsia="Arial" w:hAnsi="Arial" w:cs="Arial"/>
                <w:b/>
                <w:bCs/>
                <w:sz w:val="20"/>
                <w:szCs w:val="20"/>
              </w:rPr>
              <w:t xml:space="preserve"> </w:t>
            </w:r>
          </w:p>
          <w:p w14:paraId="772C339B" w14:textId="77777777" w:rsidR="00656F51" w:rsidRDefault="00656F51">
            <w:pPr>
              <w:pStyle w:val="Textoindependiente"/>
              <w:rPr>
                <w:rFonts w:ascii="Arial" w:hAnsi="Arial" w:cs="Arial"/>
              </w:rPr>
            </w:pPr>
          </w:p>
          <w:p w14:paraId="75C4BA2B" w14:textId="77777777" w:rsidR="00656F51" w:rsidRDefault="00656F51">
            <w:pPr>
              <w:pStyle w:val="Textoindependiente"/>
              <w:rPr>
                <w:rFonts w:ascii="Arial" w:hAnsi="Arial" w:cs="Arial"/>
              </w:rPr>
            </w:pPr>
          </w:p>
          <w:p w14:paraId="1726F3F1" w14:textId="77777777" w:rsidR="00656F51" w:rsidRDefault="00656F51">
            <w:pPr>
              <w:pStyle w:val="Textoindependiente"/>
              <w:rPr>
                <w:rFonts w:ascii="Arial" w:hAnsi="Arial" w:cs="Arial"/>
              </w:rPr>
            </w:pPr>
          </w:p>
          <w:p w14:paraId="4C6922D1" w14:textId="77777777" w:rsidR="00656F51" w:rsidRDefault="00656F51">
            <w:pPr>
              <w:pStyle w:val="Textoindependiente"/>
              <w:rPr>
                <w:rFonts w:ascii="Arial" w:hAnsi="Arial" w:cs="Arial"/>
              </w:rPr>
            </w:pPr>
          </w:p>
          <w:p w14:paraId="78698397" w14:textId="77777777" w:rsidR="00656F51" w:rsidRDefault="00656F51">
            <w:pPr>
              <w:pStyle w:val="Textoindependiente"/>
              <w:rPr>
                <w:rFonts w:ascii="Arial" w:hAnsi="Arial" w:cs="Arial"/>
              </w:rPr>
            </w:pPr>
          </w:p>
          <w:p w14:paraId="02EA25A1" w14:textId="77777777" w:rsidR="00656F51" w:rsidRDefault="00656F51">
            <w:pPr>
              <w:pStyle w:val="Textoindependiente"/>
              <w:rPr>
                <w:rFonts w:ascii="Arial" w:hAnsi="Arial" w:cs="Arial"/>
              </w:rPr>
            </w:pPr>
          </w:p>
          <w:p w14:paraId="6BB24902" w14:textId="77777777" w:rsidR="00656F51" w:rsidRDefault="00656F51">
            <w:pPr>
              <w:pStyle w:val="Textoindependiente"/>
              <w:rPr>
                <w:rFonts w:ascii="Arial" w:hAnsi="Arial" w:cs="Arial"/>
              </w:rPr>
            </w:pPr>
          </w:p>
          <w:p w14:paraId="31A7C26C" w14:textId="77777777" w:rsidR="00656F51" w:rsidRDefault="00656F51">
            <w:pPr>
              <w:pStyle w:val="Textoindependiente"/>
              <w:rPr>
                <w:rFonts w:ascii="Arial" w:hAnsi="Arial" w:cs="Arial"/>
              </w:rPr>
            </w:pPr>
            <w:r>
              <w:rPr>
                <w:rFonts w:ascii="Arial" w:hAnsi="Arial" w:cs="Arial"/>
              </w:rPr>
              <w:t>Fdo</w:t>
            </w:r>
            <w:r w:rsidR="00124900">
              <w:rPr>
                <w:rFonts w:ascii="Arial" w:hAnsi="Arial" w:cs="Arial"/>
              </w:rPr>
              <w:t>.</w:t>
            </w:r>
            <w:r>
              <w:rPr>
                <w:rFonts w:ascii="Arial" w:hAnsi="Arial" w:cs="Arial"/>
              </w:rPr>
              <w:t>:</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p w14:paraId="0BDA7AFC" w14:textId="77777777" w:rsidR="00656F51" w:rsidRDefault="00656F51">
            <w:pPr>
              <w:pStyle w:val="Textoindependiente"/>
              <w:rPr>
                <w:rFonts w:ascii="Arial" w:eastAsia="Arial" w:hAnsi="Arial" w:cs="Arial"/>
              </w:rPr>
            </w:pP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p>
        </w:tc>
      </w:tr>
    </w:tbl>
    <w:p w14:paraId="1BA2D19A" w14:textId="77777777" w:rsidR="00656F51" w:rsidRDefault="00656F51">
      <w:pPr>
        <w:sectPr w:rsidR="00656F51" w:rsidSect="006A6501">
          <w:headerReference w:type="default" r:id="rId11"/>
          <w:footerReference w:type="even" r:id="rId12"/>
          <w:footerReference w:type="default" r:id="rId13"/>
          <w:pgSz w:w="11906" w:h="16838"/>
          <w:pgMar w:top="1701" w:right="1701" w:bottom="1871" w:left="1701" w:header="709" w:footer="709" w:gutter="0"/>
          <w:cols w:space="720"/>
          <w:docGrid w:linePitch="360"/>
        </w:sectPr>
      </w:pPr>
    </w:p>
    <w:p w14:paraId="504FCD12" w14:textId="77777777" w:rsidR="00452C16" w:rsidRDefault="00452C16">
      <w:pPr>
        <w:pStyle w:val="Infodocumentosadjuntos"/>
        <w:jc w:val="right"/>
        <w:rPr>
          <w:rFonts w:ascii="Arial" w:hAnsi="Arial" w:cs="Arial"/>
          <w:b/>
          <w:sz w:val="20"/>
          <w:szCs w:val="20"/>
        </w:rPr>
      </w:pPr>
    </w:p>
    <w:p w14:paraId="207B1A5C" w14:textId="77777777" w:rsidR="00452C16" w:rsidRDefault="00452C16">
      <w:pPr>
        <w:pStyle w:val="Infodocumentosadjuntos"/>
        <w:jc w:val="right"/>
        <w:rPr>
          <w:rFonts w:ascii="Arial" w:hAnsi="Arial" w:cs="Arial"/>
          <w:b/>
          <w:sz w:val="20"/>
          <w:szCs w:val="20"/>
        </w:rPr>
      </w:pPr>
    </w:p>
    <w:p w14:paraId="2DAF07B3" w14:textId="77777777" w:rsidR="00656F51" w:rsidRDefault="00656F51">
      <w:pPr>
        <w:pStyle w:val="Infodocumentosadjuntos"/>
        <w:jc w:val="right"/>
        <w:rPr>
          <w:rFonts w:ascii="Arial" w:hAnsi="Arial" w:cs="Arial"/>
          <w:b/>
          <w:sz w:val="20"/>
          <w:szCs w:val="20"/>
        </w:rPr>
      </w:pPr>
      <w:r>
        <w:rPr>
          <w:rFonts w:ascii="Arial" w:hAnsi="Arial" w:cs="Arial"/>
          <w:b/>
          <w:sz w:val="20"/>
          <w:szCs w:val="20"/>
        </w:rPr>
        <w:t>ANEXO</w:t>
      </w:r>
      <w:r>
        <w:rPr>
          <w:rFonts w:ascii="Arial" w:eastAsia="Arial" w:hAnsi="Arial" w:cs="Arial"/>
          <w:b/>
          <w:sz w:val="20"/>
          <w:szCs w:val="20"/>
        </w:rPr>
        <w:t xml:space="preserve"> </w:t>
      </w:r>
      <w:r>
        <w:rPr>
          <w:rFonts w:ascii="Arial" w:hAnsi="Arial" w:cs="Arial"/>
          <w:b/>
          <w:sz w:val="20"/>
          <w:szCs w:val="20"/>
        </w:rPr>
        <w:t>I</w:t>
      </w:r>
    </w:p>
    <w:p w14:paraId="2EC7346C" w14:textId="77777777" w:rsidR="00656F51" w:rsidRDefault="00656F51">
      <w:pPr>
        <w:pStyle w:val="Infodocumentosadjuntos"/>
        <w:jc w:val="center"/>
        <w:rPr>
          <w:rFonts w:ascii="Arial" w:hAnsi="Arial" w:cs="Arial"/>
          <w:sz w:val="20"/>
          <w:szCs w:val="20"/>
        </w:rPr>
      </w:pPr>
    </w:p>
    <w:p w14:paraId="2B32D745" w14:textId="77777777" w:rsidR="00656F51" w:rsidRDefault="00656F51">
      <w:pPr>
        <w:jc w:val="center"/>
        <w:rPr>
          <w:rFonts w:ascii="Arial" w:hAnsi="Arial" w:cs="Arial"/>
          <w:b/>
          <w:sz w:val="20"/>
          <w:szCs w:val="20"/>
          <w:u w:val="single"/>
        </w:rPr>
      </w:pPr>
      <w:r>
        <w:rPr>
          <w:rFonts w:ascii="Arial" w:hAnsi="Arial" w:cs="Arial"/>
          <w:b/>
          <w:sz w:val="20"/>
          <w:szCs w:val="20"/>
          <w:u w:val="single"/>
        </w:rPr>
        <w:t>MEMORIA</w:t>
      </w:r>
      <w:r>
        <w:rPr>
          <w:rFonts w:ascii="Arial" w:eastAsia="Arial" w:hAnsi="Arial" w:cs="Arial"/>
          <w:b/>
          <w:sz w:val="20"/>
          <w:szCs w:val="20"/>
          <w:u w:val="single"/>
        </w:rPr>
        <w:t xml:space="preserve"> </w:t>
      </w:r>
      <w:r>
        <w:rPr>
          <w:rFonts w:ascii="Arial" w:hAnsi="Arial" w:cs="Arial"/>
          <w:b/>
          <w:sz w:val="20"/>
          <w:szCs w:val="20"/>
          <w:u w:val="single"/>
        </w:rPr>
        <w:t>TÉCNICA</w:t>
      </w:r>
    </w:p>
    <w:p w14:paraId="58794935" w14:textId="77777777" w:rsidR="00656F51" w:rsidRDefault="00656F51">
      <w:pPr>
        <w:jc w:val="center"/>
        <w:rPr>
          <w:rFonts w:ascii="Arial" w:hAnsi="Arial" w:cs="Arial"/>
          <w:b/>
          <w:sz w:val="20"/>
          <w:szCs w:val="20"/>
          <w:u w:val="single"/>
        </w:rPr>
      </w:pPr>
    </w:p>
    <w:p w14:paraId="3FFA599C" w14:textId="77777777" w:rsidR="00656F51" w:rsidRDefault="00656F51">
      <w:pPr>
        <w:rPr>
          <w:rFonts w:ascii="Arial" w:hAnsi="Arial" w:cs="Arial"/>
          <w:b/>
          <w:sz w:val="20"/>
          <w:szCs w:val="20"/>
        </w:rPr>
      </w:pPr>
    </w:p>
    <w:p w14:paraId="024C89F8" w14:textId="77777777" w:rsidR="00656F51" w:rsidRDefault="00656F51">
      <w:pPr>
        <w:rPr>
          <w:rFonts w:ascii="Arial" w:hAnsi="Arial" w:cs="Arial"/>
          <w:b/>
          <w:sz w:val="20"/>
          <w:szCs w:val="20"/>
        </w:rPr>
      </w:pPr>
      <w:r>
        <w:rPr>
          <w:rFonts w:ascii="Arial" w:hAnsi="Arial" w:cs="Arial"/>
          <w:b/>
          <w:sz w:val="20"/>
          <w:szCs w:val="20"/>
        </w:rPr>
        <w:t>DATOS</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IDENTIFICACIÓN</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Pr>
          <w:rFonts w:ascii="Arial" w:hAnsi="Arial" w:cs="Arial"/>
          <w:b/>
          <w:sz w:val="20"/>
          <w:szCs w:val="20"/>
        </w:rPr>
        <w:t>ESTUDIO</w:t>
      </w:r>
      <w:r>
        <w:rPr>
          <w:rFonts w:ascii="Arial" w:eastAsia="Arial" w:hAnsi="Arial" w:cs="Arial"/>
          <w:b/>
          <w:sz w:val="20"/>
          <w:szCs w:val="20"/>
        </w:rPr>
        <w:t xml:space="preserve"> </w:t>
      </w:r>
      <w:r>
        <w:rPr>
          <w:rFonts w:ascii="Arial" w:hAnsi="Arial" w:cs="Arial"/>
          <w:b/>
          <w:sz w:val="20"/>
          <w:szCs w:val="20"/>
        </w:rPr>
        <w:t>OBSERVACIONAL</w:t>
      </w:r>
      <w:r w:rsidR="0056568A">
        <w:rPr>
          <w:rFonts w:ascii="Arial" w:hAnsi="Arial" w:cs="Arial"/>
          <w:b/>
          <w:sz w:val="20"/>
          <w:szCs w:val="20"/>
        </w:rPr>
        <w:t xml:space="preserve"> CON MEDICAMENTOS</w:t>
      </w:r>
    </w:p>
    <w:p w14:paraId="4D55AFD5" w14:textId="77777777" w:rsidR="00656F51" w:rsidRDefault="00656F51">
      <w:pPr>
        <w:rPr>
          <w:rFonts w:ascii="Arial" w:hAnsi="Arial" w:cs="Arial"/>
          <w:b/>
          <w:sz w:val="20"/>
          <w:szCs w:val="20"/>
        </w:rPr>
      </w:pPr>
    </w:p>
    <w:p w14:paraId="6B4755D2" w14:textId="77777777" w:rsidR="00656F51" w:rsidRDefault="00656F51">
      <w:pPr>
        <w:rPr>
          <w:rFonts w:ascii="Arial" w:hAnsi="Arial" w:cs="Arial"/>
          <w:sz w:val="20"/>
          <w:szCs w:val="20"/>
        </w:rPr>
      </w:pPr>
    </w:p>
    <w:p w14:paraId="2AB44929" w14:textId="77777777" w:rsidR="00656F51" w:rsidRDefault="00656F51">
      <w:pPr>
        <w:jc w:val="both"/>
        <w:rPr>
          <w:rFonts w:ascii="Arial" w:hAnsi="Arial" w:cs="Arial"/>
          <w:spacing w:val="-3"/>
          <w:sz w:val="20"/>
          <w:szCs w:val="20"/>
          <w:lang w:val="es-ES_tradnl"/>
        </w:rPr>
      </w:pPr>
      <w:r>
        <w:rPr>
          <w:rFonts w:ascii="Arial" w:hAnsi="Arial" w:cs="Arial"/>
          <w:b/>
          <w:sz w:val="20"/>
          <w:szCs w:val="20"/>
        </w:rPr>
        <w:t>Título</w:t>
      </w:r>
      <w:r>
        <w:rPr>
          <w:rFonts w:ascii="Arial" w:eastAsia="Arial" w:hAnsi="Arial" w:cs="Arial"/>
          <w:b/>
          <w:sz w:val="20"/>
          <w:szCs w:val="20"/>
        </w:rPr>
        <w:t xml:space="preserve"> </w:t>
      </w:r>
      <w:r>
        <w:rPr>
          <w:rFonts w:ascii="Arial" w:hAnsi="Arial" w:cs="Arial"/>
          <w:b/>
          <w:sz w:val="20"/>
          <w:szCs w:val="20"/>
        </w:rPr>
        <w:t>estudio</w:t>
      </w:r>
      <w:r>
        <w:rPr>
          <w:rFonts w:ascii="Arial" w:hAnsi="Arial" w:cs="Arial"/>
          <w:sz w:val="20"/>
          <w:szCs w:val="20"/>
        </w:rPr>
        <w:t>:</w:t>
      </w:r>
      <w:r>
        <w:rPr>
          <w:rFonts w:ascii="Arial" w:eastAsia="Arial" w:hAnsi="Arial" w:cs="Arial"/>
          <w:b/>
          <w:color w:val="99CC00"/>
          <w:spacing w:val="-3"/>
          <w:sz w:val="20"/>
          <w:szCs w:val="20"/>
          <w:lang w:val="es-ES_tradnl"/>
        </w:rPr>
        <w:t xml:space="preserve"> </w:t>
      </w:r>
      <w:r>
        <w:rPr>
          <w:rFonts w:ascii="Arial" w:eastAsia="Arial" w:hAnsi="Arial" w:cs="Arial"/>
          <w:b/>
          <w:spacing w:val="-3"/>
          <w:sz w:val="20"/>
          <w:szCs w:val="20"/>
          <w:lang w:val="es-ES_tradnl"/>
        </w:rPr>
        <w:t>“</w:t>
      </w:r>
      <w:r>
        <w:rPr>
          <w:rFonts w:ascii="Arial" w:eastAsia="Arial" w:hAnsi="Arial" w:cs="Arial"/>
          <w:sz w:val="20"/>
          <w:szCs w:val="20"/>
        </w:rPr>
        <w:t>…………………………………</w:t>
      </w:r>
      <w:r>
        <w:rPr>
          <w:rFonts w:ascii="Arial" w:eastAsia="Arial" w:hAnsi="Arial" w:cs="Arial"/>
          <w:spacing w:val="-3"/>
          <w:sz w:val="20"/>
          <w:szCs w:val="20"/>
          <w:lang w:val="es-ES_tradnl"/>
        </w:rPr>
        <w:t>”</w:t>
      </w:r>
      <w:r>
        <w:rPr>
          <w:rFonts w:ascii="Arial" w:hAnsi="Arial" w:cs="Arial"/>
          <w:spacing w:val="-3"/>
          <w:sz w:val="20"/>
          <w:szCs w:val="20"/>
          <w:lang w:val="es-ES_tradnl"/>
        </w:rPr>
        <w:t>.</w:t>
      </w:r>
    </w:p>
    <w:p w14:paraId="616764B6" w14:textId="77777777" w:rsidR="00656F51" w:rsidRDefault="00656F51">
      <w:pPr>
        <w:rPr>
          <w:rFonts w:ascii="Arial" w:hAnsi="Arial" w:cs="Arial"/>
          <w:sz w:val="20"/>
          <w:szCs w:val="20"/>
        </w:rPr>
      </w:pPr>
    </w:p>
    <w:p w14:paraId="568F8A82" w14:textId="77777777" w:rsidR="00656F51" w:rsidRDefault="00F425A1">
      <w:pPr>
        <w:pStyle w:val="Textoindependiente"/>
        <w:rPr>
          <w:rFonts w:ascii="Arial" w:eastAsia="Arial" w:hAnsi="Arial" w:cs="Arial"/>
        </w:rPr>
      </w:pPr>
      <w:r>
        <w:rPr>
          <w:rFonts w:ascii="Arial" w:hAnsi="Arial" w:cs="Arial"/>
          <w:b/>
        </w:rPr>
        <w:t>Promotor/a</w:t>
      </w:r>
      <w:r w:rsidR="00656F51">
        <w:rPr>
          <w:rFonts w:ascii="Arial" w:hAnsi="Arial" w:cs="Arial"/>
          <w:b/>
        </w:rPr>
        <w:t>:</w:t>
      </w:r>
      <w:r w:rsidR="00656F51">
        <w:rPr>
          <w:rFonts w:ascii="Arial" w:eastAsia="Arial" w:hAnsi="Arial" w:cs="Arial"/>
        </w:rPr>
        <w:t xml:space="preserve"> ………………………………………</w:t>
      </w:r>
    </w:p>
    <w:p w14:paraId="5BC188BF" w14:textId="77777777" w:rsidR="00656F51" w:rsidRDefault="00656F51">
      <w:pPr>
        <w:pStyle w:val="Textoindependiente"/>
        <w:rPr>
          <w:rFonts w:ascii="Arial" w:hAnsi="Arial" w:cs="Arial"/>
        </w:rPr>
      </w:pPr>
      <w:r>
        <w:rPr>
          <w:rFonts w:ascii="Arial" w:hAnsi="Arial" w:cs="Arial"/>
        </w:rPr>
        <w:br/>
      </w:r>
      <w:r w:rsidR="00CB66F2">
        <w:rPr>
          <w:rFonts w:ascii="Arial" w:hAnsi="Arial" w:cs="Arial"/>
          <w:b/>
        </w:rPr>
        <w:t>Investigador/a principal</w:t>
      </w:r>
      <w:r>
        <w:rPr>
          <w:rFonts w:ascii="Arial" w:hAnsi="Arial" w:cs="Arial"/>
          <w:b/>
        </w:rPr>
        <w:t>:</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p w14:paraId="2AA7FA54" w14:textId="77777777" w:rsidR="00656F51" w:rsidRDefault="00656F51">
      <w:pPr>
        <w:pStyle w:val="Textoindependiente"/>
        <w:rPr>
          <w:rFonts w:ascii="Arial" w:hAnsi="Arial" w:cs="Arial"/>
        </w:rPr>
      </w:pPr>
    </w:p>
    <w:p w14:paraId="093B346C" w14:textId="77777777" w:rsidR="00656F51" w:rsidRDefault="00656F51">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Protocolo:</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p w14:paraId="3F56C6C9" w14:textId="77777777" w:rsidR="00656F51" w:rsidRDefault="00656F51">
      <w:pPr>
        <w:pStyle w:val="Textoindependiente"/>
        <w:rPr>
          <w:rFonts w:ascii="Arial" w:hAnsi="Arial" w:cs="Arial"/>
        </w:rPr>
      </w:pPr>
    </w:p>
    <w:p w14:paraId="7F14E5A8" w14:textId="77777777" w:rsidR="00656F51" w:rsidRDefault="00656F51">
      <w:pPr>
        <w:pStyle w:val="Textoindependiente"/>
        <w:rPr>
          <w:rFonts w:ascii="Arial" w:hAnsi="Arial" w:cs="Arial"/>
        </w:rPr>
      </w:pPr>
      <w:r>
        <w:rPr>
          <w:rFonts w:ascii="Arial" w:hAnsi="Arial" w:cs="Arial"/>
          <w:b/>
        </w:rPr>
        <w:t>Versión</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Protocolo:</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p w14:paraId="5FBB59A9" w14:textId="77777777" w:rsidR="00656F51" w:rsidRDefault="00656F51">
      <w:pPr>
        <w:pStyle w:val="Textoindependiente"/>
        <w:rPr>
          <w:rFonts w:ascii="Arial" w:hAnsi="Arial" w:cs="Arial"/>
        </w:rPr>
      </w:pPr>
    </w:p>
    <w:p w14:paraId="316B9D82" w14:textId="77777777" w:rsidR="00656F51" w:rsidRDefault="00656F51">
      <w:pPr>
        <w:pStyle w:val="Textoindependiente"/>
        <w:rPr>
          <w:rFonts w:ascii="Arial" w:eastAsia="Arial" w:hAnsi="Arial" w:cs="Arial"/>
        </w:rPr>
      </w:pPr>
      <w:r>
        <w:rPr>
          <w:rFonts w:ascii="Arial" w:hAnsi="Arial" w:cs="Arial"/>
          <w:b/>
        </w:rPr>
        <w:t>Versión</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la</w:t>
      </w:r>
      <w:r>
        <w:rPr>
          <w:rFonts w:ascii="Arial" w:eastAsia="Arial" w:hAnsi="Arial" w:cs="Arial"/>
          <w:b/>
        </w:rPr>
        <w:t xml:space="preserve"> </w:t>
      </w:r>
      <w:r>
        <w:rPr>
          <w:rFonts w:ascii="Arial" w:hAnsi="Arial" w:cs="Arial"/>
          <w:b/>
        </w:rPr>
        <w:t>Hoja</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Información</w:t>
      </w:r>
      <w:r>
        <w:rPr>
          <w:rFonts w:ascii="Arial" w:eastAsia="Arial" w:hAnsi="Arial" w:cs="Arial"/>
          <w:b/>
        </w:rPr>
        <w:t xml:space="preserve"> </w:t>
      </w:r>
      <w:r>
        <w:rPr>
          <w:rFonts w:ascii="Arial" w:hAnsi="Arial" w:cs="Arial"/>
          <w:b/>
        </w:rPr>
        <w:t>al</w:t>
      </w:r>
      <w:r>
        <w:rPr>
          <w:rFonts w:ascii="Arial" w:eastAsia="Arial" w:hAnsi="Arial" w:cs="Arial"/>
          <w:b/>
        </w:rPr>
        <w:t xml:space="preserve"> </w:t>
      </w:r>
      <w:r>
        <w:rPr>
          <w:rFonts w:ascii="Arial" w:hAnsi="Arial" w:cs="Arial"/>
          <w:b/>
        </w:rPr>
        <w:t>Paciente</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Consentimiento</w:t>
      </w:r>
      <w:r>
        <w:rPr>
          <w:rFonts w:ascii="Arial" w:eastAsia="Arial" w:hAnsi="Arial" w:cs="Arial"/>
          <w:b/>
        </w:rPr>
        <w:t xml:space="preserve"> </w:t>
      </w:r>
      <w:r>
        <w:rPr>
          <w:rFonts w:ascii="Arial" w:hAnsi="Arial" w:cs="Arial"/>
          <w:b/>
        </w:rPr>
        <w:t>Informado:</w:t>
      </w:r>
      <w:r>
        <w:rPr>
          <w:rFonts w:ascii="Arial" w:eastAsia="Arial" w:hAnsi="Arial" w:cs="Arial"/>
        </w:rPr>
        <w:t xml:space="preserve"> ……………………………</w:t>
      </w:r>
    </w:p>
    <w:p w14:paraId="08865A66" w14:textId="77777777" w:rsidR="00656F51" w:rsidRDefault="00656F51">
      <w:pPr>
        <w:pStyle w:val="Textoindependiente"/>
        <w:rPr>
          <w:rFonts w:ascii="Arial" w:hAnsi="Arial" w:cs="Arial"/>
        </w:rPr>
      </w:pPr>
    </w:p>
    <w:p w14:paraId="2546AA30" w14:textId="77777777" w:rsidR="00656F51" w:rsidRDefault="00060426">
      <w:pPr>
        <w:pStyle w:val="Textoindependiente"/>
        <w:rPr>
          <w:rFonts w:ascii="Arial" w:hAnsi="Arial" w:cs="Arial"/>
        </w:rPr>
      </w:pPr>
      <w:proofErr w:type="spellStart"/>
      <w:r>
        <w:rPr>
          <w:rFonts w:ascii="Arial" w:hAnsi="Arial" w:cs="Arial"/>
          <w:b/>
        </w:rPr>
        <w:t>CEI</w:t>
      </w:r>
      <w:r w:rsidR="00124900">
        <w:rPr>
          <w:rFonts w:ascii="Arial" w:hAnsi="Arial" w:cs="Arial"/>
          <w:b/>
        </w:rPr>
        <w:t>m</w:t>
      </w:r>
      <w:proofErr w:type="spellEnd"/>
      <w:r w:rsidR="00656F51">
        <w:rPr>
          <w:rFonts w:ascii="Arial" w:eastAsia="Arial" w:hAnsi="Arial" w:cs="Arial"/>
          <w:b/>
        </w:rPr>
        <w:t xml:space="preserve"> </w:t>
      </w:r>
      <w:r w:rsidR="00656F51">
        <w:rPr>
          <w:rFonts w:ascii="Arial" w:hAnsi="Arial" w:cs="Arial"/>
          <w:b/>
        </w:rPr>
        <w:t>de</w:t>
      </w:r>
      <w:r w:rsidR="00656F51">
        <w:rPr>
          <w:rFonts w:ascii="Arial" w:eastAsia="Arial" w:hAnsi="Arial" w:cs="Arial"/>
          <w:b/>
        </w:rPr>
        <w:t xml:space="preserve"> </w:t>
      </w:r>
      <w:r w:rsidR="00656F51">
        <w:rPr>
          <w:rFonts w:ascii="Arial" w:hAnsi="Arial" w:cs="Arial"/>
          <w:b/>
        </w:rPr>
        <w:t>Referencia:</w:t>
      </w:r>
      <w:r w:rsidR="00656F51">
        <w:rPr>
          <w:rFonts w:ascii="Arial" w:eastAsia="Arial" w:hAnsi="Arial" w:cs="Arial"/>
          <w:spacing w:val="-3"/>
        </w:rPr>
        <w:t xml:space="preserve"> </w:t>
      </w:r>
      <w:r w:rsidR="00656F51">
        <w:rPr>
          <w:rFonts w:ascii="Arial" w:eastAsia="Arial" w:hAnsi="Arial" w:cs="Arial"/>
        </w:rPr>
        <w:t>…………………………</w:t>
      </w:r>
      <w:proofErr w:type="gramStart"/>
      <w:r w:rsidR="00656F51">
        <w:rPr>
          <w:rFonts w:ascii="Arial" w:eastAsia="Arial" w:hAnsi="Arial" w:cs="Arial"/>
        </w:rPr>
        <w:t>……</w:t>
      </w:r>
      <w:r w:rsidR="00656F51">
        <w:rPr>
          <w:rFonts w:ascii="Arial" w:hAnsi="Arial" w:cs="Arial"/>
        </w:rPr>
        <w:t>.</w:t>
      </w:r>
      <w:proofErr w:type="gramEnd"/>
      <w:r w:rsidR="00656F51">
        <w:rPr>
          <w:rFonts w:ascii="Arial" w:hAnsi="Arial" w:cs="Arial"/>
        </w:rPr>
        <w:t>.</w:t>
      </w:r>
    </w:p>
    <w:p w14:paraId="22FBB095" w14:textId="77777777" w:rsidR="00656F51" w:rsidRDefault="00656F51">
      <w:pPr>
        <w:pStyle w:val="Textoindependiente"/>
        <w:rPr>
          <w:rFonts w:ascii="Arial" w:hAnsi="Arial" w:cs="Arial"/>
        </w:rPr>
      </w:pPr>
    </w:p>
    <w:p w14:paraId="2CB20000" w14:textId="77777777" w:rsidR="00656F51" w:rsidRDefault="00656F51">
      <w:pPr>
        <w:pStyle w:val="Textoindependiente"/>
        <w:rPr>
          <w:rFonts w:ascii="Arial" w:hAnsi="Arial" w:cs="Arial"/>
        </w:rPr>
      </w:pPr>
      <w:r>
        <w:rPr>
          <w:rFonts w:ascii="Arial" w:hAnsi="Arial" w:cs="Arial"/>
          <w:b/>
        </w:rPr>
        <w:t>Fecha</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Aprobación:</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w:t>
      </w:r>
    </w:p>
    <w:p w14:paraId="43B6B87F" w14:textId="77777777" w:rsidR="00656F51" w:rsidRDefault="00656F51">
      <w:pPr>
        <w:pStyle w:val="Textoindependiente"/>
        <w:rPr>
          <w:rFonts w:ascii="Arial" w:hAnsi="Arial" w:cs="Arial"/>
        </w:rPr>
      </w:pPr>
    </w:p>
    <w:p w14:paraId="53D0B854" w14:textId="77777777" w:rsidR="00656F51" w:rsidRDefault="00656F51">
      <w:pPr>
        <w:autoSpaceDE w:val="0"/>
        <w:jc w:val="both"/>
        <w:rPr>
          <w:rFonts w:ascii="Arial" w:hAnsi="Arial" w:cs="Arial"/>
          <w:color w:val="000000"/>
          <w:sz w:val="20"/>
          <w:szCs w:val="20"/>
          <w:lang w:val="es-ES_tradnl"/>
        </w:rPr>
      </w:pPr>
    </w:p>
    <w:p w14:paraId="093C4057" w14:textId="77777777" w:rsidR="00656F51" w:rsidRDefault="00656F51">
      <w:pPr>
        <w:autoSpaceDE w:val="0"/>
        <w:jc w:val="both"/>
        <w:rPr>
          <w:rFonts w:ascii="Arial" w:hAnsi="Arial" w:cs="Arial"/>
          <w:color w:val="000000"/>
          <w:sz w:val="20"/>
          <w:szCs w:val="20"/>
        </w:rPr>
      </w:pPr>
    </w:p>
    <w:p w14:paraId="677D0A91" w14:textId="77777777" w:rsidR="00656F51" w:rsidRDefault="00656F51">
      <w:pPr>
        <w:autoSpaceDE w:val="0"/>
        <w:jc w:val="both"/>
        <w:rPr>
          <w:rFonts w:ascii="Arial" w:hAnsi="Arial" w:cs="Arial"/>
          <w:color w:val="000000"/>
          <w:sz w:val="20"/>
          <w:szCs w:val="20"/>
        </w:rPr>
      </w:pPr>
    </w:p>
    <w:p w14:paraId="430B4906" w14:textId="77777777" w:rsidR="00656F51" w:rsidRDefault="00656F51">
      <w:pPr>
        <w:autoSpaceDE w:val="0"/>
        <w:jc w:val="both"/>
        <w:rPr>
          <w:rFonts w:ascii="Arial" w:hAnsi="Arial" w:cs="Arial"/>
          <w:color w:val="000000"/>
          <w:sz w:val="20"/>
          <w:szCs w:val="20"/>
        </w:rPr>
      </w:pPr>
    </w:p>
    <w:p w14:paraId="22FD37AF" w14:textId="77777777" w:rsidR="00656F51" w:rsidRDefault="00656F51">
      <w:pPr>
        <w:autoSpaceDE w:val="0"/>
        <w:jc w:val="both"/>
        <w:rPr>
          <w:rFonts w:ascii="Arial" w:hAnsi="Arial" w:cs="Arial"/>
          <w:color w:val="000000"/>
          <w:sz w:val="20"/>
          <w:szCs w:val="20"/>
        </w:rPr>
      </w:pPr>
    </w:p>
    <w:p w14:paraId="674DF982" w14:textId="77777777" w:rsidR="00656F51" w:rsidRDefault="00656F51">
      <w:pPr>
        <w:autoSpaceDE w:val="0"/>
        <w:jc w:val="both"/>
        <w:rPr>
          <w:rFonts w:ascii="Arial" w:hAnsi="Arial" w:cs="Arial"/>
          <w:color w:val="000000"/>
          <w:sz w:val="20"/>
          <w:szCs w:val="20"/>
        </w:rPr>
      </w:pPr>
    </w:p>
    <w:p w14:paraId="3569CE43" w14:textId="77777777" w:rsidR="00656F51" w:rsidRDefault="00656F51">
      <w:pPr>
        <w:autoSpaceDE w:val="0"/>
        <w:jc w:val="both"/>
        <w:rPr>
          <w:rFonts w:ascii="Arial" w:hAnsi="Arial" w:cs="Arial"/>
          <w:color w:val="000000"/>
          <w:sz w:val="20"/>
          <w:szCs w:val="20"/>
        </w:rPr>
      </w:pPr>
    </w:p>
    <w:p w14:paraId="371AB89B" w14:textId="77777777" w:rsidR="00656F51" w:rsidRDefault="00656F51">
      <w:pPr>
        <w:sectPr w:rsidR="00656F51">
          <w:headerReference w:type="even" r:id="rId14"/>
          <w:headerReference w:type="default" r:id="rId15"/>
          <w:footerReference w:type="even" r:id="rId16"/>
          <w:headerReference w:type="first" r:id="rId17"/>
          <w:footerReference w:type="first" r:id="rId18"/>
          <w:pgSz w:w="11906" w:h="16838"/>
          <w:pgMar w:top="1417" w:right="1701" w:bottom="1417" w:left="1701" w:header="708" w:footer="708" w:gutter="0"/>
          <w:cols w:space="720"/>
          <w:docGrid w:linePitch="360"/>
        </w:sectPr>
      </w:pPr>
    </w:p>
    <w:p w14:paraId="1728EB1A" w14:textId="77777777" w:rsidR="00452C16" w:rsidRDefault="00452C16">
      <w:pPr>
        <w:ind w:right="18"/>
        <w:jc w:val="right"/>
        <w:rPr>
          <w:rFonts w:ascii="Arial" w:hAnsi="Arial" w:cs="Arial"/>
          <w:b/>
          <w:sz w:val="20"/>
          <w:szCs w:val="20"/>
        </w:rPr>
      </w:pPr>
    </w:p>
    <w:p w14:paraId="17D0014A" w14:textId="77777777" w:rsidR="00656F51" w:rsidRDefault="00656F51">
      <w:pPr>
        <w:ind w:right="18"/>
        <w:jc w:val="right"/>
        <w:rPr>
          <w:rFonts w:ascii="Arial" w:hAnsi="Arial" w:cs="Arial"/>
          <w:b/>
          <w:sz w:val="20"/>
          <w:szCs w:val="20"/>
        </w:rPr>
      </w:pPr>
      <w:r>
        <w:rPr>
          <w:rFonts w:ascii="Arial" w:hAnsi="Arial" w:cs="Arial"/>
          <w:b/>
          <w:sz w:val="20"/>
          <w:szCs w:val="20"/>
        </w:rPr>
        <w:t>ANEXO</w:t>
      </w:r>
      <w:r>
        <w:rPr>
          <w:rFonts w:ascii="Arial" w:eastAsia="Arial" w:hAnsi="Arial" w:cs="Arial"/>
          <w:b/>
          <w:sz w:val="20"/>
          <w:szCs w:val="20"/>
        </w:rPr>
        <w:t xml:space="preserve"> </w:t>
      </w:r>
      <w:r>
        <w:rPr>
          <w:rFonts w:ascii="Arial" w:hAnsi="Arial" w:cs="Arial"/>
          <w:b/>
          <w:sz w:val="20"/>
          <w:szCs w:val="20"/>
        </w:rPr>
        <w:t>II</w:t>
      </w:r>
    </w:p>
    <w:p w14:paraId="21CE3A3E" w14:textId="77777777" w:rsidR="00656F51" w:rsidRDefault="00656F51">
      <w:pPr>
        <w:jc w:val="both"/>
        <w:rPr>
          <w:rFonts w:ascii="Arial" w:hAnsi="Arial" w:cs="Arial"/>
          <w:sz w:val="20"/>
          <w:szCs w:val="20"/>
        </w:rPr>
      </w:pPr>
    </w:p>
    <w:p w14:paraId="7F9D2580" w14:textId="77777777" w:rsidR="00656F51" w:rsidRDefault="00656F51">
      <w:pPr>
        <w:jc w:val="center"/>
        <w:rPr>
          <w:rFonts w:ascii="Arial" w:hAnsi="Arial" w:cs="Arial"/>
          <w:b/>
          <w:sz w:val="20"/>
          <w:szCs w:val="20"/>
          <w:u w:val="single"/>
        </w:rPr>
      </w:pPr>
      <w:r>
        <w:rPr>
          <w:rFonts w:ascii="Arial" w:hAnsi="Arial" w:cs="Arial"/>
          <w:b/>
          <w:sz w:val="20"/>
          <w:szCs w:val="20"/>
          <w:u w:val="single"/>
        </w:rPr>
        <w:t>MEMORIA</w:t>
      </w:r>
      <w:r>
        <w:rPr>
          <w:rFonts w:ascii="Arial" w:eastAsia="Arial" w:hAnsi="Arial" w:cs="Arial"/>
          <w:b/>
          <w:sz w:val="20"/>
          <w:szCs w:val="20"/>
          <w:u w:val="single"/>
        </w:rPr>
        <w:t xml:space="preserve"> </w:t>
      </w:r>
      <w:r>
        <w:rPr>
          <w:rFonts w:ascii="Arial" w:hAnsi="Arial" w:cs="Arial"/>
          <w:b/>
          <w:sz w:val="20"/>
          <w:szCs w:val="20"/>
          <w:u w:val="single"/>
        </w:rPr>
        <w:t>ECONÓMICA</w:t>
      </w:r>
    </w:p>
    <w:p w14:paraId="4AB49C8E" w14:textId="77777777" w:rsidR="00656F51" w:rsidRDefault="00656F51">
      <w:pPr>
        <w:jc w:val="both"/>
        <w:rPr>
          <w:rFonts w:ascii="Arial" w:hAnsi="Arial" w:cs="Arial"/>
          <w:sz w:val="20"/>
          <w:szCs w:val="20"/>
        </w:rPr>
      </w:pPr>
    </w:p>
    <w:tbl>
      <w:tblPr>
        <w:tblW w:w="0" w:type="auto"/>
        <w:tblInd w:w="-33" w:type="dxa"/>
        <w:tblLayout w:type="fixed"/>
        <w:tblLook w:val="0000" w:firstRow="0" w:lastRow="0" w:firstColumn="0" w:lastColumn="0" w:noHBand="0" w:noVBand="0"/>
      </w:tblPr>
      <w:tblGrid>
        <w:gridCol w:w="600"/>
        <w:gridCol w:w="4751"/>
        <w:gridCol w:w="1800"/>
        <w:gridCol w:w="1460"/>
      </w:tblGrid>
      <w:tr w:rsidR="00656F51" w14:paraId="1210BBD1" w14:textId="77777777">
        <w:trPr>
          <w:trHeight w:val="510"/>
        </w:trPr>
        <w:tc>
          <w:tcPr>
            <w:tcW w:w="600" w:type="dxa"/>
            <w:tcBorders>
              <w:top w:val="single" w:sz="4" w:space="0" w:color="000000"/>
              <w:left w:val="single" w:sz="4" w:space="0" w:color="000000"/>
              <w:bottom w:val="single" w:sz="4" w:space="0" w:color="000000"/>
            </w:tcBorders>
            <w:shd w:val="clear" w:color="auto" w:fill="C0C0C0"/>
            <w:vAlign w:val="bottom"/>
          </w:tcPr>
          <w:p w14:paraId="0DE6D393" w14:textId="77777777" w:rsidR="00656F51" w:rsidRDefault="00656F51">
            <w:pPr>
              <w:snapToGrid w:val="0"/>
              <w:jc w:val="center"/>
              <w:rPr>
                <w:rFonts w:ascii="Arial" w:hAnsi="Arial" w:cs="Arial"/>
                <w:sz w:val="20"/>
                <w:szCs w:val="20"/>
              </w:rPr>
            </w:pPr>
            <w:bookmarkStart w:id="7" w:name="_Hlk160785223"/>
            <w:r>
              <w:rPr>
                <w:rFonts w:ascii="Arial" w:hAnsi="Arial" w:cs="Arial"/>
                <w:sz w:val="20"/>
                <w:szCs w:val="20"/>
              </w:rPr>
              <w:t> </w:t>
            </w:r>
          </w:p>
        </w:tc>
        <w:tc>
          <w:tcPr>
            <w:tcW w:w="4751" w:type="dxa"/>
            <w:tcBorders>
              <w:top w:val="single" w:sz="4" w:space="0" w:color="000000"/>
              <w:left w:val="single" w:sz="4" w:space="0" w:color="000000"/>
              <w:bottom w:val="single" w:sz="4" w:space="0" w:color="000000"/>
            </w:tcBorders>
            <w:shd w:val="clear" w:color="auto" w:fill="C0C0C0"/>
            <w:vAlign w:val="bottom"/>
          </w:tcPr>
          <w:p w14:paraId="6B4F55AA" w14:textId="77777777" w:rsidR="00656F51" w:rsidRDefault="00656F51">
            <w:pPr>
              <w:snapToGrid w:val="0"/>
              <w:rPr>
                <w:rFonts w:ascii="Arial" w:hAnsi="Arial" w:cs="Arial"/>
                <w:i/>
                <w:iCs/>
                <w:sz w:val="20"/>
                <w:szCs w:val="20"/>
              </w:rPr>
            </w:pPr>
            <w:r>
              <w:rPr>
                <w:rFonts w:ascii="Arial" w:hAnsi="Arial" w:cs="Arial"/>
                <w:i/>
                <w:iCs/>
                <w:sz w:val="20"/>
                <w:szCs w:val="20"/>
              </w:rPr>
              <w:t>PRESUPUESTO</w:t>
            </w:r>
            <w:r>
              <w:rPr>
                <w:rFonts w:ascii="Arial" w:eastAsia="Arial" w:hAnsi="Arial" w:cs="Arial"/>
                <w:i/>
                <w:iCs/>
                <w:sz w:val="20"/>
                <w:szCs w:val="20"/>
              </w:rPr>
              <w:t xml:space="preserve"> </w:t>
            </w:r>
            <w:r>
              <w:rPr>
                <w:rFonts w:ascii="Arial" w:hAnsi="Arial" w:cs="Arial"/>
                <w:i/>
                <w:iCs/>
                <w:sz w:val="20"/>
                <w:szCs w:val="20"/>
              </w:rPr>
              <w:t>TOTAL</w:t>
            </w:r>
            <w:r>
              <w:rPr>
                <w:rFonts w:ascii="Arial" w:eastAsia="Arial" w:hAnsi="Arial" w:cs="Arial"/>
                <w:i/>
                <w:iCs/>
                <w:sz w:val="20"/>
                <w:szCs w:val="20"/>
              </w:rPr>
              <w:t xml:space="preserve"> </w:t>
            </w:r>
            <w:r>
              <w:rPr>
                <w:rFonts w:ascii="Arial" w:hAnsi="Arial" w:cs="Arial"/>
                <w:i/>
                <w:iCs/>
                <w:sz w:val="20"/>
                <w:szCs w:val="20"/>
              </w:rPr>
              <w:t>DEL</w:t>
            </w:r>
            <w:r>
              <w:rPr>
                <w:rFonts w:ascii="Arial" w:eastAsia="Arial" w:hAnsi="Arial" w:cs="Arial"/>
                <w:i/>
                <w:iCs/>
                <w:sz w:val="20"/>
                <w:szCs w:val="20"/>
              </w:rPr>
              <w:t xml:space="preserve"> </w:t>
            </w:r>
            <w:r>
              <w:rPr>
                <w:rFonts w:ascii="Arial" w:hAnsi="Arial" w:cs="Arial"/>
                <w:i/>
                <w:iCs/>
                <w:sz w:val="20"/>
                <w:szCs w:val="20"/>
              </w:rPr>
              <w:t>ESTUDIO</w:t>
            </w:r>
          </w:p>
        </w:tc>
        <w:tc>
          <w:tcPr>
            <w:tcW w:w="1800" w:type="dxa"/>
            <w:tcBorders>
              <w:top w:val="single" w:sz="4" w:space="0" w:color="000000"/>
              <w:left w:val="single" w:sz="4" w:space="0" w:color="000000"/>
              <w:bottom w:val="single" w:sz="4" w:space="0" w:color="000000"/>
            </w:tcBorders>
            <w:shd w:val="clear" w:color="auto" w:fill="C0C0C0"/>
            <w:vAlign w:val="bottom"/>
          </w:tcPr>
          <w:p w14:paraId="5D963B7D" w14:textId="77777777" w:rsidR="00656F51" w:rsidRDefault="00656F51">
            <w:pPr>
              <w:snapToGrid w:val="0"/>
              <w:jc w:val="center"/>
              <w:rPr>
                <w:rFonts w:ascii="Arial" w:hAnsi="Arial" w:cs="Arial"/>
                <w:i/>
                <w:iCs/>
                <w:sz w:val="20"/>
                <w:szCs w:val="20"/>
              </w:rPr>
            </w:pPr>
            <w:r>
              <w:rPr>
                <w:rFonts w:ascii="Arial" w:hAnsi="Arial" w:cs="Arial"/>
                <w:i/>
                <w:iCs/>
                <w:sz w:val="20"/>
                <w:szCs w:val="20"/>
              </w:rPr>
              <w:t>COSTE</w:t>
            </w:r>
            <w:r>
              <w:rPr>
                <w:rFonts w:ascii="Arial" w:eastAsia="Arial" w:hAnsi="Arial" w:cs="Arial"/>
                <w:i/>
                <w:iCs/>
                <w:sz w:val="20"/>
                <w:szCs w:val="20"/>
              </w:rPr>
              <w:t xml:space="preserve"> </w:t>
            </w:r>
            <w:r>
              <w:rPr>
                <w:rFonts w:ascii="Arial" w:hAnsi="Arial" w:cs="Arial"/>
                <w:i/>
                <w:iCs/>
                <w:sz w:val="20"/>
                <w:szCs w:val="20"/>
              </w:rPr>
              <w:t>POR</w:t>
            </w:r>
            <w:r>
              <w:rPr>
                <w:rFonts w:ascii="Arial" w:eastAsia="Arial" w:hAnsi="Arial" w:cs="Arial"/>
                <w:i/>
                <w:iCs/>
                <w:sz w:val="20"/>
                <w:szCs w:val="20"/>
              </w:rPr>
              <w:t xml:space="preserve"> </w:t>
            </w:r>
            <w:r>
              <w:rPr>
                <w:rFonts w:ascii="Arial" w:hAnsi="Arial" w:cs="Arial"/>
                <w:i/>
                <w:iCs/>
                <w:sz w:val="20"/>
                <w:szCs w:val="20"/>
              </w:rPr>
              <w:t>PACIENTE</w:t>
            </w:r>
          </w:p>
        </w:tc>
        <w:tc>
          <w:tcPr>
            <w:tcW w:w="146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775176E" w14:textId="77777777" w:rsidR="00656F51" w:rsidRDefault="00656F51">
            <w:pPr>
              <w:snapToGrid w:val="0"/>
              <w:jc w:val="center"/>
              <w:rPr>
                <w:rFonts w:ascii="Arial" w:hAnsi="Arial" w:cs="Arial"/>
                <w:i/>
                <w:iCs/>
                <w:sz w:val="20"/>
                <w:szCs w:val="20"/>
              </w:rPr>
            </w:pPr>
            <w:r>
              <w:rPr>
                <w:rFonts w:ascii="Arial" w:hAnsi="Arial" w:cs="Arial"/>
                <w:i/>
                <w:iCs/>
                <w:sz w:val="20"/>
                <w:szCs w:val="20"/>
              </w:rPr>
              <w:t>TOTAL</w:t>
            </w:r>
          </w:p>
        </w:tc>
      </w:tr>
      <w:tr w:rsidR="00656F51" w14:paraId="23B49A30" w14:textId="77777777">
        <w:trPr>
          <w:trHeight w:val="255"/>
        </w:trPr>
        <w:tc>
          <w:tcPr>
            <w:tcW w:w="600" w:type="dxa"/>
            <w:tcBorders>
              <w:top w:val="single" w:sz="4" w:space="0" w:color="000000"/>
              <w:left w:val="single" w:sz="4" w:space="0" w:color="000000"/>
              <w:bottom w:val="single" w:sz="4" w:space="0" w:color="000000"/>
            </w:tcBorders>
            <w:shd w:val="clear" w:color="auto" w:fill="E6E6E6"/>
            <w:vAlign w:val="bottom"/>
          </w:tcPr>
          <w:p w14:paraId="27020723" w14:textId="77777777" w:rsidR="00656F51" w:rsidRDefault="00656F51">
            <w:pPr>
              <w:snapToGrid w:val="0"/>
              <w:jc w:val="center"/>
              <w:rPr>
                <w:rFonts w:ascii="Arial" w:hAnsi="Arial" w:cs="Arial"/>
                <w:sz w:val="20"/>
                <w:szCs w:val="20"/>
              </w:rPr>
            </w:pPr>
            <w:r>
              <w:rPr>
                <w:rFonts w:ascii="Arial" w:hAnsi="Arial" w:cs="Arial"/>
                <w:sz w:val="20"/>
                <w:szCs w:val="20"/>
              </w:rPr>
              <w:t>I</w:t>
            </w:r>
          </w:p>
        </w:tc>
        <w:tc>
          <w:tcPr>
            <w:tcW w:w="4751" w:type="dxa"/>
            <w:tcBorders>
              <w:top w:val="single" w:sz="4" w:space="0" w:color="000000"/>
              <w:left w:val="single" w:sz="4" w:space="0" w:color="000000"/>
              <w:bottom w:val="single" w:sz="4" w:space="0" w:color="000000"/>
            </w:tcBorders>
            <w:shd w:val="clear" w:color="auto" w:fill="E6E6E6"/>
            <w:vAlign w:val="bottom"/>
          </w:tcPr>
          <w:p w14:paraId="13D884C3" w14:textId="77777777" w:rsidR="00656F51" w:rsidRDefault="00656F51">
            <w:pPr>
              <w:snapToGrid w:val="0"/>
              <w:rPr>
                <w:rFonts w:ascii="Arial" w:hAnsi="Arial" w:cs="Arial"/>
                <w:sz w:val="20"/>
                <w:szCs w:val="20"/>
              </w:rPr>
            </w:pP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extraordinarios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pacientes</w:t>
            </w:r>
          </w:p>
        </w:tc>
        <w:tc>
          <w:tcPr>
            <w:tcW w:w="1800" w:type="dxa"/>
            <w:tcBorders>
              <w:top w:val="single" w:sz="4" w:space="0" w:color="000000"/>
              <w:left w:val="single" w:sz="4" w:space="0" w:color="000000"/>
              <w:bottom w:val="single" w:sz="4" w:space="0" w:color="000000"/>
            </w:tcBorders>
            <w:shd w:val="clear" w:color="auto" w:fill="E6E6E6"/>
            <w:vAlign w:val="bottom"/>
          </w:tcPr>
          <w:p w14:paraId="7469E568" w14:textId="77777777" w:rsidR="00656F51" w:rsidRDefault="00656F51">
            <w:pPr>
              <w:snapToGrid w:val="0"/>
              <w:rPr>
                <w:rFonts w:ascii="Arial" w:hAnsi="Arial" w:cs="Arial"/>
                <w:sz w:val="20"/>
                <w:szCs w:val="20"/>
              </w:rPr>
            </w:pPr>
            <w:r>
              <w:rPr>
                <w:rFonts w:ascii="Arial" w:hAnsi="Arial" w:cs="Arial"/>
                <w:sz w:val="20"/>
                <w:szCs w:val="20"/>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D92CC4E" w14:textId="77777777" w:rsidR="00656F51" w:rsidRDefault="0047121D">
            <w:pPr>
              <w:snapToGrid w:val="0"/>
              <w:jc w:val="center"/>
              <w:rPr>
                <w:rFonts w:ascii="Arial" w:eastAsia="Arial" w:hAnsi="Arial" w:cs="Arial"/>
                <w:b/>
                <w:sz w:val="20"/>
                <w:szCs w:val="20"/>
              </w:rPr>
            </w:pPr>
            <w:r>
              <w:rPr>
                <w:rFonts w:ascii="Arial" w:hAnsi="Arial" w:cs="Arial"/>
                <w:b/>
                <w:sz w:val="20"/>
                <w:szCs w:val="20"/>
              </w:rPr>
              <w:t>1.0</w:t>
            </w:r>
            <w:r w:rsidR="00656F51">
              <w:rPr>
                <w:rFonts w:ascii="Arial" w:hAnsi="Arial" w:cs="Arial"/>
                <w:b/>
                <w:sz w:val="20"/>
                <w:szCs w:val="20"/>
              </w:rPr>
              <w:t>00</w:t>
            </w:r>
            <w:commentRangeStart w:id="8"/>
            <w:r w:rsidR="00124900">
              <w:rPr>
                <w:rFonts w:ascii="Arial" w:hAnsi="Arial" w:cs="Arial"/>
                <w:b/>
                <w:sz w:val="20"/>
                <w:szCs w:val="20"/>
              </w:rPr>
              <w:t>*</w:t>
            </w:r>
            <w:r w:rsidR="00656F51">
              <w:rPr>
                <w:rFonts w:ascii="Arial" w:eastAsia="Arial" w:hAnsi="Arial" w:cs="Arial"/>
                <w:b/>
                <w:sz w:val="20"/>
                <w:szCs w:val="20"/>
              </w:rPr>
              <w:t xml:space="preserve"> </w:t>
            </w:r>
            <w:commentRangeEnd w:id="8"/>
            <w:r w:rsidR="00124900">
              <w:rPr>
                <w:rStyle w:val="Refdecomentario"/>
              </w:rPr>
              <w:commentReference w:id="8"/>
            </w:r>
            <w:r w:rsidR="00656F51">
              <w:rPr>
                <w:rFonts w:ascii="Arial" w:eastAsia="Arial" w:hAnsi="Arial" w:cs="Arial"/>
                <w:b/>
                <w:sz w:val="20"/>
                <w:szCs w:val="20"/>
              </w:rPr>
              <w:t>€</w:t>
            </w:r>
          </w:p>
        </w:tc>
      </w:tr>
      <w:tr w:rsidR="00656F51" w14:paraId="354F07A3" w14:textId="77777777">
        <w:trPr>
          <w:trHeight w:val="255"/>
        </w:trPr>
        <w:tc>
          <w:tcPr>
            <w:tcW w:w="600" w:type="dxa"/>
            <w:tcBorders>
              <w:left w:val="single" w:sz="4" w:space="0" w:color="000000"/>
              <w:bottom w:val="single" w:sz="4" w:space="0" w:color="000000"/>
            </w:tcBorders>
            <w:shd w:val="clear" w:color="auto" w:fill="auto"/>
            <w:vAlign w:val="bottom"/>
          </w:tcPr>
          <w:p w14:paraId="628BF2B6"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2DEB10B4" w14:textId="77777777" w:rsidR="00656F51" w:rsidRDefault="00656F51">
            <w:pPr>
              <w:snapToGrid w:val="0"/>
              <w:rPr>
                <w:rFonts w:ascii="Arial" w:hAnsi="Arial" w:cs="Arial"/>
                <w:sz w:val="20"/>
                <w:szCs w:val="20"/>
              </w:rPr>
            </w:pPr>
            <w:proofErr w:type="spellStart"/>
            <w:r>
              <w:rPr>
                <w:rFonts w:ascii="Arial" w:hAnsi="Arial" w:cs="Arial"/>
                <w:sz w:val="20"/>
                <w:szCs w:val="20"/>
              </w:rPr>
              <w:t>I.a</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Gestión</w:t>
            </w:r>
            <w:r>
              <w:rPr>
                <w:rFonts w:ascii="Arial" w:eastAsia="Arial" w:hAnsi="Arial" w:cs="Arial"/>
                <w:sz w:val="20"/>
                <w:szCs w:val="20"/>
              </w:rPr>
              <w:t xml:space="preserve"> </w:t>
            </w:r>
            <w:r>
              <w:rPr>
                <w:rFonts w:ascii="Arial" w:hAnsi="Arial" w:cs="Arial"/>
                <w:sz w:val="20"/>
                <w:szCs w:val="20"/>
              </w:rPr>
              <w:t>administrativa</w:t>
            </w:r>
            <w:r>
              <w:rPr>
                <w:rFonts w:ascii="Arial" w:eastAsia="Arial" w:hAnsi="Arial" w:cs="Arial"/>
                <w:sz w:val="20"/>
                <w:szCs w:val="20"/>
              </w:rPr>
              <w:t xml:space="preserve"> </w:t>
            </w:r>
            <w:r>
              <w:rPr>
                <w:rFonts w:ascii="Arial" w:hAnsi="Arial" w:cs="Arial"/>
                <w:sz w:val="20"/>
                <w:szCs w:val="20"/>
              </w:rPr>
              <w:t>estudio</w:t>
            </w:r>
          </w:p>
        </w:tc>
        <w:tc>
          <w:tcPr>
            <w:tcW w:w="1800" w:type="dxa"/>
            <w:tcBorders>
              <w:left w:val="single" w:sz="4" w:space="0" w:color="000000"/>
              <w:bottom w:val="single" w:sz="4" w:space="0" w:color="000000"/>
            </w:tcBorders>
            <w:shd w:val="clear" w:color="auto" w:fill="auto"/>
            <w:vAlign w:val="bottom"/>
          </w:tcPr>
          <w:p w14:paraId="2DEC820A" w14:textId="77777777" w:rsidR="00656F51" w:rsidRDefault="00656F51">
            <w:pPr>
              <w:snapToGrid w:val="0"/>
              <w:jc w:val="center"/>
              <w:rPr>
                <w:rFonts w:ascii="Arial" w:eastAsia="Arial" w:hAnsi="Arial" w:cs="Arial"/>
                <w:sz w:val="20"/>
                <w:szCs w:val="20"/>
              </w:rPr>
            </w:pPr>
            <w:r>
              <w:rPr>
                <w:rFonts w:ascii="Arial" w:hAnsi="Arial" w:cs="Arial"/>
                <w:sz w:val="20"/>
                <w:szCs w:val="20"/>
              </w:rPr>
              <w:t>0</w:t>
            </w:r>
            <w:r>
              <w:rPr>
                <w:rFonts w:ascii="Arial" w:eastAsia="Arial" w:hAnsi="Arial" w:cs="Arial"/>
                <w:sz w:val="20"/>
                <w:szCs w:val="20"/>
              </w:rPr>
              <w:t xml:space="preserve"> €</w:t>
            </w:r>
          </w:p>
        </w:tc>
        <w:tc>
          <w:tcPr>
            <w:tcW w:w="1460" w:type="dxa"/>
            <w:tcBorders>
              <w:left w:val="single" w:sz="4" w:space="0" w:color="000000"/>
              <w:bottom w:val="single" w:sz="4" w:space="0" w:color="000000"/>
              <w:right w:val="single" w:sz="4" w:space="0" w:color="000000"/>
            </w:tcBorders>
            <w:shd w:val="clear" w:color="auto" w:fill="auto"/>
            <w:vAlign w:val="bottom"/>
          </w:tcPr>
          <w:p w14:paraId="65457965" w14:textId="77777777" w:rsidR="00656F51" w:rsidRDefault="0047121D">
            <w:pPr>
              <w:snapToGrid w:val="0"/>
              <w:jc w:val="center"/>
              <w:rPr>
                <w:rFonts w:ascii="Arial" w:eastAsia="Arial" w:hAnsi="Arial" w:cs="Arial"/>
                <w:sz w:val="20"/>
                <w:szCs w:val="20"/>
              </w:rPr>
            </w:pPr>
            <w:r>
              <w:rPr>
                <w:rFonts w:ascii="Arial" w:hAnsi="Arial" w:cs="Arial"/>
                <w:sz w:val="20"/>
                <w:szCs w:val="20"/>
              </w:rPr>
              <w:t>1.0</w:t>
            </w:r>
            <w:r w:rsidR="00656F51">
              <w:rPr>
                <w:rFonts w:ascii="Arial" w:hAnsi="Arial" w:cs="Arial"/>
                <w:sz w:val="20"/>
                <w:szCs w:val="20"/>
              </w:rPr>
              <w:t>00</w:t>
            </w:r>
            <w:r w:rsidR="00656F51">
              <w:rPr>
                <w:rFonts w:ascii="Arial" w:eastAsia="Arial" w:hAnsi="Arial" w:cs="Arial"/>
                <w:sz w:val="20"/>
                <w:szCs w:val="20"/>
              </w:rPr>
              <w:t xml:space="preserve"> €</w:t>
            </w:r>
          </w:p>
        </w:tc>
      </w:tr>
      <w:tr w:rsidR="00656F51" w14:paraId="5118894F" w14:textId="77777777">
        <w:trPr>
          <w:trHeight w:val="255"/>
        </w:trPr>
        <w:tc>
          <w:tcPr>
            <w:tcW w:w="600" w:type="dxa"/>
            <w:tcBorders>
              <w:left w:val="single" w:sz="4" w:space="0" w:color="000000"/>
              <w:bottom w:val="single" w:sz="4" w:space="0" w:color="000000"/>
            </w:tcBorders>
            <w:shd w:val="clear" w:color="auto" w:fill="auto"/>
            <w:vAlign w:val="bottom"/>
          </w:tcPr>
          <w:p w14:paraId="33E4B9EE"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68BD9E66" w14:textId="77777777" w:rsidR="00656F51" w:rsidRDefault="00656F51">
            <w:pPr>
              <w:snapToGrid w:val="0"/>
              <w:rPr>
                <w:rFonts w:ascii="Arial" w:hAnsi="Arial" w:cs="Arial"/>
                <w:sz w:val="20"/>
                <w:szCs w:val="20"/>
              </w:rPr>
            </w:pPr>
            <w:proofErr w:type="spellStart"/>
            <w:r>
              <w:rPr>
                <w:rFonts w:ascii="Arial" w:hAnsi="Arial" w:cs="Arial"/>
                <w:sz w:val="20"/>
                <w:szCs w:val="20"/>
              </w:rPr>
              <w:t>I.b</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Institución</w:t>
            </w:r>
          </w:p>
        </w:tc>
        <w:tc>
          <w:tcPr>
            <w:tcW w:w="1800" w:type="dxa"/>
            <w:tcBorders>
              <w:left w:val="single" w:sz="4" w:space="0" w:color="000000"/>
              <w:bottom w:val="single" w:sz="4" w:space="0" w:color="000000"/>
            </w:tcBorders>
            <w:shd w:val="clear" w:color="auto" w:fill="auto"/>
            <w:vAlign w:val="bottom"/>
          </w:tcPr>
          <w:p w14:paraId="4D729F12" w14:textId="77777777" w:rsidR="00656F51" w:rsidRDefault="00656F51">
            <w:pPr>
              <w:snapToGrid w:val="0"/>
              <w:jc w:val="center"/>
              <w:rPr>
                <w:rFonts w:ascii="Arial" w:eastAsia="Arial" w:hAnsi="Arial" w:cs="Arial"/>
                <w:sz w:val="20"/>
                <w:szCs w:val="20"/>
              </w:rPr>
            </w:pPr>
            <w:r>
              <w:rPr>
                <w:rFonts w:ascii="Arial" w:hAnsi="Arial" w:cs="Arial"/>
                <w:sz w:val="20"/>
                <w:szCs w:val="20"/>
              </w:rPr>
              <w:t>0</w:t>
            </w:r>
            <w:r>
              <w:rPr>
                <w:rFonts w:ascii="Arial" w:eastAsia="Arial" w:hAnsi="Arial" w:cs="Arial"/>
                <w:sz w:val="20"/>
                <w:szCs w:val="20"/>
              </w:rPr>
              <w:t xml:space="preserve"> €</w:t>
            </w:r>
          </w:p>
        </w:tc>
        <w:tc>
          <w:tcPr>
            <w:tcW w:w="1460" w:type="dxa"/>
            <w:tcBorders>
              <w:left w:val="single" w:sz="4" w:space="0" w:color="000000"/>
              <w:bottom w:val="single" w:sz="4" w:space="0" w:color="000000"/>
              <w:right w:val="single" w:sz="4" w:space="0" w:color="000000"/>
            </w:tcBorders>
            <w:shd w:val="clear" w:color="auto" w:fill="auto"/>
            <w:vAlign w:val="bottom"/>
          </w:tcPr>
          <w:p w14:paraId="414D6495" w14:textId="77777777" w:rsidR="00656F51" w:rsidRDefault="00656F51">
            <w:pPr>
              <w:snapToGrid w:val="0"/>
              <w:jc w:val="center"/>
              <w:rPr>
                <w:rFonts w:ascii="Arial" w:eastAsia="Arial" w:hAnsi="Arial" w:cs="Arial"/>
                <w:sz w:val="20"/>
                <w:szCs w:val="20"/>
              </w:rPr>
            </w:pPr>
            <w:r>
              <w:rPr>
                <w:rFonts w:ascii="Arial" w:hAnsi="Arial" w:cs="Arial"/>
                <w:sz w:val="20"/>
                <w:szCs w:val="20"/>
              </w:rPr>
              <w:t>0</w:t>
            </w:r>
            <w:r>
              <w:rPr>
                <w:rFonts w:ascii="Arial" w:eastAsia="Arial" w:hAnsi="Arial" w:cs="Arial"/>
                <w:sz w:val="20"/>
                <w:szCs w:val="20"/>
              </w:rPr>
              <w:t xml:space="preserve"> €</w:t>
            </w:r>
          </w:p>
        </w:tc>
      </w:tr>
      <w:tr w:rsidR="00656F51" w14:paraId="7634046D" w14:textId="77777777">
        <w:trPr>
          <w:trHeight w:val="255"/>
        </w:trPr>
        <w:tc>
          <w:tcPr>
            <w:tcW w:w="600" w:type="dxa"/>
            <w:tcBorders>
              <w:left w:val="single" w:sz="4" w:space="0" w:color="000000"/>
              <w:bottom w:val="single" w:sz="4" w:space="0" w:color="000000"/>
            </w:tcBorders>
            <w:shd w:val="clear" w:color="auto" w:fill="auto"/>
            <w:vAlign w:val="bottom"/>
          </w:tcPr>
          <w:p w14:paraId="35588C18"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210339E1" w14:textId="77777777" w:rsidR="00656F51" w:rsidRDefault="00656F51">
            <w:pPr>
              <w:snapToGrid w:val="0"/>
              <w:rPr>
                <w:rFonts w:ascii="Arial" w:hAnsi="Arial" w:cs="Arial"/>
                <w:sz w:val="20"/>
                <w:szCs w:val="20"/>
              </w:rPr>
            </w:pPr>
            <w:proofErr w:type="spellStart"/>
            <w:r>
              <w:rPr>
                <w:rFonts w:ascii="Arial" w:hAnsi="Arial" w:cs="Arial"/>
                <w:sz w:val="20"/>
                <w:szCs w:val="20"/>
              </w:rPr>
              <w:t>I.c</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pacientes</w:t>
            </w:r>
          </w:p>
        </w:tc>
        <w:tc>
          <w:tcPr>
            <w:tcW w:w="1800" w:type="dxa"/>
            <w:tcBorders>
              <w:left w:val="single" w:sz="4" w:space="0" w:color="000000"/>
              <w:bottom w:val="single" w:sz="4" w:space="0" w:color="000000"/>
            </w:tcBorders>
            <w:shd w:val="clear" w:color="auto" w:fill="auto"/>
            <w:vAlign w:val="bottom"/>
          </w:tcPr>
          <w:p w14:paraId="13D03951" w14:textId="77777777" w:rsidR="00656F51" w:rsidRDefault="00656F51">
            <w:pPr>
              <w:snapToGrid w:val="0"/>
              <w:jc w:val="center"/>
              <w:rPr>
                <w:rFonts w:ascii="Arial" w:eastAsia="Arial" w:hAnsi="Arial" w:cs="Arial"/>
                <w:sz w:val="20"/>
                <w:szCs w:val="20"/>
              </w:rPr>
            </w:pPr>
            <w:r>
              <w:rPr>
                <w:rFonts w:ascii="Arial" w:hAnsi="Arial" w:cs="Arial"/>
                <w:sz w:val="20"/>
                <w:szCs w:val="20"/>
              </w:rPr>
              <w:t>0</w:t>
            </w:r>
            <w:r>
              <w:rPr>
                <w:rFonts w:ascii="Arial" w:eastAsia="Arial" w:hAnsi="Arial" w:cs="Arial"/>
                <w:sz w:val="20"/>
                <w:szCs w:val="20"/>
              </w:rPr>
              <w:t xml:space="preserve"> €</w:t>
            </w:r>
          </w:p>
        </w:tc>
        <w:tc>
          <w:tcPr>
            <w:tcW w:w="1460" w:type="dxa"/>
            <w:tcBorders>
              <w:left w:val="single" w:sz="4" w:space="0" w:color="000000"/>
              <w:bottom w:val="single" w:sz="4" w:space="0" w:color="000000"/>
              <w:right w:val="single" w:sz="4" w:space="0" w:color="000000"/>
            </w:tcBorders>
            <w:shd w:val="clear" w:color="auto" w:fill="auto"/>
            <w:vAlign w:val="bottom"/>
          </w:tcPr>
          <w:p w14:paraId="3633A454" w14:textId="77777777" w:rsidR="00656F51" w:rsidRDefault="00656F51">
            <w:pPr>
              <w:snapToGrid w:val="0"/>
              <w:jc w:val="center"/>
              <w:rPr>
                <w:rFonts w:ascii="Arial" w:eastAsia="Arial" w:hAnsi="Arial" w:cs="Arial"/>
                <w:sz w:val="20"/>
                <w:szCs w:val="20"/>
              </w:rPr>
            </w:pPr>
            <w:r>
              <w:rPr>
                <w:rFonts w:ascii="Arial" w:hAnsi="Arial" w:cs="Arial"/>
                <w:sz w:val="20"/>
                <w:szCs w:val="20"/>
              </w:rPr>
              <w:t>0</w:t>
            </w:r>
            <w:r>
              <w:rPr>
                <w:rFonts w:ascii="Arial" w:eastAsia="Arial" w:hAnsi="Arial" w:cs="Arial"/>
                <w:sz w:val="20"/>
                <w:szCs w:val="20"/>
              </w:rPr>
              <w:t xml:space="preserve"> €</w:t>
            </w:r>
          </w:p>
        </w:tc>
      </w:tr>
      <w:tr w:rsidR="00656F51" w14:paraId="5B436FDC" w14:textId="77777777">
        <w:trPr>
          <w:trHeight w:val="255"/>
        </w:trPr>
        <w:tc>
          <w:tcPr>
            <w:tcW w:w="600" w:type="dxa"/>
            <w:tcBorders>
              <w:top w:val="single" w:sz="4" w:space="0" w:color="000000"/>
              <w:left w:val="single" w:sz="4" w:space="0" w:color="000000"/>
              <w:bottom w:val="single" w:sz="4" w:space="0" w:color="000000"/>
            </w:tcBorders>
            <w:shd w:val="clear" w:color="auto" w:fill="E6E6E6"/>
            <w:vAlign w:val="bottom"/>
          </w:tcPr>
          <w:p w14:paraId="449AC89A" w14:textId="77777777" w:rsidR="00656F51" w:rsidRDefault="00656F51">
            <w:pPr>
              <w:snapToGrid w:val="0"/>
              <w:jc w:val="center"/>
              <w:rPr>
                <w:rFonts w:ascii="Arial" w:hAnsi="Arial" w:cs="Arial"/>
                <w:sz w:val="20"/>
                <w:szCs w:val="20"/>
              </w:rPr>
            </w:pPr>
            <w:r>
              <w:rPr>
                <w:rFonts w:ascii="Arial" w:hAnsi="Arial" w:cs="Arial"/>
                <w:sz w:val="20"/>
                <w:szCs w:val="20"/>
              </w:rPr>
              <w:t>II</w:t>
            </w:r>
          </w:p>
        </w:tc>
        <w:tc>
          <w:tcPr>
            <w:tcW w:w="4751" w:type="dxa"/>
            <w:tcBorders>
              <w:top w:val="single" w:sz="4" w:space="0" w:color="000000"/>
              <w:left w:val="single" w:sz="4" w:space="0" w:color="000000"/>
              <w:bottom w:val="single" w:sz="4" w:space="0" w:color="000000"/>
            </w:tcBorders>
            <w:shd w:val="clear" w:color="auto" w:fill="E6E6E6"/>
            <w:vAlign w:val="bottom"/>
          </w:tcPr>
          <w:p w14:paraId="010E914B" w14:textId="77777777" w:rsidR="00656F51" w:rsidRDefault="00656F51">
            <w:pPr>
              <w:snapToGrid w:val="0"/>
              <w:rPr>
                <w:rFonts w:ascii="Arial" w:hAnsi="Arial" w:cs="Arial"/>
                <w:sz w:val="20"/>
                <w:szCs w:val="20"/>
              </w:rPr>
            </w:pP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ordinarios</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estudio</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p>
        </w:tc>
        <w:tc>
          <w:tcPr>
            <w:tcW w:w="1800" w:type="dxa"/>
            <w:tcBorders>
              <w:top w:val="single" w:sz="4" w:space="0" w:color="000000"/>
              <w:left w:val="single" w:sz="4" w:space="0" w:color="000000"/>
              <w:bottom w:val="single" w:sz="4" w:space="0" w:color="000000"/>
            </w:tcBorders>
            <w:shd w:val="clear" w:color="auto" w:fill="E6E6E6"/>
            <w:vAlign w:val="bottom"/>
          </w:tcPr>
          <w:p w14:paraId="26E89974" w14:textId="77777777" w:rsidR="00656F51" w:rsidRDefault="00656F51">
            <w:pPr>
              <w:snapToGrid w:val="0"/>
              <w:jc w:val="center"/>
              <w:rPr>
                <w:rFonts w:ascii="Arial" w:eastAsia="Arial" w:hAnsi="Arial" w:cs="Arial"/>
                <w:b/>
                <w:sz w:val="20"/>
                <w:szCs w:val="20"/>
              </w:rPr>
            </w:pPr>
            <w:r>
              <w:rPr>
                <w:rFonts w:ascii="Arial" w:eastAsia="Arial" w:hAnsi="Arial" w:cs="Arial"/>
                <w:b/>
                <w:sz w:val="20"/>
                <w:szCs w:val="20"/>
              </w:rPr>
              <w:t>………</w:t>
            </w:r>
            <w:r>
              <w:rPr>
                <w:rFonts w:ascii="Arial" w:hAnsi="Arial" w:cs="Arial"/>
                <w:b/>
                <w:sz w:val="20"/>
                <w:szCs w:val="20"/>
              </w:rPr>
              <w:t>..</w:t>
            </w:r>
            <w:r>
              <w:rPr>
                <w:rFonts w:ascii="Arial" w:eastAsia="Arial" w:hAnsi="Arial" w:cs="Arial"/>
                <w:b/>
                <w:sz w:val="20"/>
                <w:szCs w:val="20"/>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453BB40" w14:textId="77777777" w:rsidR="00656F51" w:rsidRDefault="00656F51">
            <w:pPr>
              <w:snapToGrid w:val="0"/>
              <w:jc w:val="center"/>
              <w:rPr>
                <w:rFonts w:ascii="Arial" w:eastAsia="Arial" w:hAnsi="Arial" w:cs="Arial"/>
                <w:b/>
                <w:sz w:val="20"/>
                <w:szCs w:val="20"/>
              </w:rPr>
            </w:pPr>
            <w:r>
              <w:rPr>
                <w:rFonts w:ascii="Arial" w:eastAsia="Arial" w:hAnsi="Arial" w:cs="Arial"/>
                <w:b/>
                <w:sz w:val="20"/>
                <w:szCs w:val="20"/>
              </w:rPr>
              <w:t>………</w:t>
            </w:r>
            <w:r>
              <w:rPr>
                <w:rFonts w:ascii="Arial" w:hAnsi="Arial" w:cs="Arial"/>
                <w:b/>
                <w:sz w:val="20"/>
                <w:szCs w:val="20"/>
              </w:rPr>
              <w:t>..</w:t>
            </w:r>
            <w:r>
              <w:rPr>
                <w:rFonts w:ascii="Arial" w:eastAsia="Arial" w:hAnsi="Arial" w:cs="Arial"/>
                <w:b/>
                <w:sz w:val="20"/>
                <w:szCs w:val="20"/>
              </w:rPr>
              <w:t xml:space="preserve"> €</w:t>
            </w:r>
          </w:p>
        </w:tc>
      </w:tr>
      <w:tr w:rsidR="00656F51" w14:paraId="00B4666C" w14:textId="77777777">
        <w:trPr>
          <w:trHeight w:val="510"/>
        </w:trPr>
        <w:tc>
          <w:tcPr>
            <w:tcW w:w="600" w:type="dxa"/>
            <w:tcBorders>
              <w:left w:val="single" w:sz="4" w:space="0" w:color="000000"/>
              <w:bottom w:val="single" w:sz="4" w:space="0" w:color="000000"/>
            </w:tcBorders>
            <w:shd w:val="clear" w:color="auto" w:fill="auto"/>
            <w:vAlign w:val="bottom"/>
          </w:tcPr>
          <w:p w14:paraId="452738C4"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0CB99BFC" w14:textId="77777777" w:rsidR="00656F51" w:rsidRDefault="00656F51">
            <w:pPr>
              <w:snapToGrid w:val="0"/>
              <w:rPr>
                <w:rFonts w:ascii="Arial" w:hAnsi="Arial" w:cs="Arial"/>
                <w:sz w:val="20"/>
                <w:szCs w:val="20"/>
              </w:rPr>
            </w:pPr>
            <w:proofErr w:type="spellStart"/>
            <w:r>
              <w:rPr>
                <w:rFonts w:ascii="Arial" w:hAnsi="Arial" w:cs="Arial"/>
                <w:sz w:val="20"/>
                <w:szCs w:val="20"/>
              </w:rPr>
              <w:t>II.a</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Indirectos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menos</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sidR="0047121D">
              <w:rPr>
                <w:rFonts w:ascii="Arial" w:hAnsi="Arial" w:cs="Arial"/>
                <w:sz w:val="20"/>
                <w:szCs w:val="20"/>
              </w:rPr>
              <w:t>35</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presupuesto</w:t>
            </w:r>
            <w:r>
              <w:rPr>
                <w:rFonts w:ascii="Arial" w:eastAsia="Arial" w:hAnsi="Arial" w:cs="Arial"/>
                <w:sz w:val="20"/>
                <w:szCs w:val="20"/>
              </w:rPr>
              <w:t xml:space="preserve"> </w:t>
            </w:r>
            <w:r>
              <w:rPr>
                <w:rFonts w:ascii="Arial" w:hAnsi="Arial" w:cs="Arial"/>
                <w:sz w:val="20"/>
                <w:szCs w:val="20"/>
              </w:rPr>
              <w:t>establecido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p>
        </w:tc>
        <w:tc>
          <w:tcPr>
            <w:tcW w:w="1800" w:type="dxa"/>
            <w:tcBorders>
              <w:left w:val="single" w:sz="4" w:space="0" w:color="000000"/>
              <w:bottom w:val="single" w:sz="4" w:space="0" w:color="000000"/>
            </w:tcBorders>
            <w:shd w:val="clear" w:color="auto" w:fill="auto"/>
            <w:vAlign w:val="bottom"/>
          </w:tcPr>
          <w:p w14:paraId="47A1D1C9"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 €</w:t>
            </w:r>
          </w:p>
        </w:tc>
        <w:tc>
          <w:tcPr>
            <w:tcW w:w="1460" w:type="dxa"/>
            <w:tcBorders>
              <w:left w:val="single" w:sz="4" w:space="0" w:color="000000"/>
              <w:bottom w:val="single" w:sz="4" w:space="0" w:color="000000"/>
              <w:right w:val="single" w:sz="4" w:space="0" w:color="000000"/>
            </w:tcBorders>
            <w:shd w:val="clear" w:color="auto" w:fill="auto"/>
            <w:vAlign w:val="bottom"/>
          </w:tcPr>
          <w:p w14:paraId="25F9F18D"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 €</w:t>
            </w:r>
          </w:p>
        </w:tc>
      </w:tr>
      <w:tr w:rsidR="00656F51" w14:paraId="4726D10B" w14:textId="77777777">
        <w:trPr>
          <w:trHeight w:val="765"/>
        </w:trPr>
        <w:tc>
          <w:tcPr>
            <w:tcW w:w="600" w:type="dxa"/>
            <w:tcBorders>
              <w:left w:val="single" w:sz="4" w:space="0" w:color="000000"/>
              <w:bottom w:val="single" w:sz="4" w:space="0" w:color="000000"/>
            </w:tcBorders>
            <w:shd w:val="clear" w:color="auto" w:fill="auto"/>
            <w:vAlign w:val="bottom"/>
          </w:tcPr>
          <w:p w14:paraId="23C9F98E"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16777888" w14:textId="77777777" w:rsidR="00656F51" w:rsidRDefault="00656F51">
            <w:pPr>
              <w:snapToGrid w:val="0"/>
              <w:rPr>
                <w:rFonts w:ascii="Arial" w:hAnsi="Arial" w:cs="Arial"/>
                <w:sz w:val="20"/>
                <w:szCs w:val="20"/>
              </w:rPr>
            </w:pPr>
            <w:proofErr w:type="spellStart"/>
            <w:r>
              <w:rPr>
                <w:rFonts w:ascii="Arial" w:hAnsi="Arial" w:cs="Arial"/>
                <w:sz w:val="20"/>
                <w:szCs w:val="20"/>
              </w:rPr>
              <w:t>II.b</w:t>
            </w:r>
            <w:proofErr w:type="spellEnd"/>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Investigador</w:t>
            </w:r>
            <w:r w:rsidR="00124900">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Colaboradores</w:t>
            </w:r>
            <w:r>
              <w:rPr>
                <w:rFonts w:ascii="Arial" w:eastAsia="Arial" w:hAnsi="Arial" w:cs="Arial"/>
                <w:sz w:val="20"/>
                <w:szCs w:val="20"/>
              </w:rPr>
              <w:t xml:space="preserve"> </w:t>
            </w:r>
            <w:r>
              <w:rPr>
                <w:rFonts w:ascii="Arial" w:hAnsi="Arial" w:cs="Arial"/>
                <w:sz w:val="20"/>
                <w:szCs w:val="20"/>
              </w:rPr>
              <w:t>(65</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presupuesto</w:t>
            </w:r>
            <w:r>
              <w:rPr>
                <w:rFonts w:ascii="Arial" w:eastAsia="Arial" w:hAnsi="Arial" w:cs="Arial"/>
                <w:sz w:val="20"/>
                <w:szCs w:val="20"/>
              </w:rPr>
              <w:t xml:space="preserve"> </w:t>
            </w:r>
            <w:r>
              <w:rPr>
                <w:rFonts w:ascii="Arial" w:hAnsi="Arial" w:cs="Arial"/>
                <w:sz w:val="20"/>
                <w:szCs w:val="20"/>
              </w:rPr>
              <w:t>calculado</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cada</w:t>
            </w:r>
            <w:r>
              <w:rPr>
                <w:rFonts w:ascii="Arial" w:eastAsia="Arial" w:hAnsi="Arial" w:cs="Arial"/>
                <w:sz w:val="20"/>
                <w:szCs w:val="20"/>
              </w:rPr>
              <w:t xml:space="preserve"> </w:t>
            </w:r>
            <w:r>
              <w:rPr>
                <w:rFonts w:ascii="Arial" w:hAnsi="Arial" w:cs="Arial"/>
                <w:sz w:val="20"/>
                <w:szCs w:val="20"/>
              </w:rPr>
              <w:t>paciente</w:t>
            </w:r>
            <w:r>
              <w:rPr>
                <w:rFonts w:ascii="Arial" w:eastAsia="Arial" w:hAnsi="Arial" w:cs="Arial"/>
                <w:sz w:val="20"/>
                <w:szCs w:val="20"/>
              </w:rPr>
              <w:t xml:space="preserve"> </w:t>
            </w:r>
            <w:r>
              <w:rPr>
                <w:rFonts w:ascii="Arial" w:hAnsi="Arial" w:cs="Arial"/>
                <w:sz w:val="20"/>
                <w:szCs w:val="20"/>
              </w:rPr>
              <w:t>reclutado</w:t>
            </w:r>
            <w:r>
              <w:rPr>
                <w:rFonts w:ascii="Arial" w:eastAsia="Arial" w:hAnsi="Arial" w:cs="Arial"/>
                <w:sz w:val="20"/>
                <w:szCs w:val="20"/>
              </w:rPr>
              <w:t xml:space="preserve"> </w:t>
            </w:r>
            <w:r>
              <w:rPr>
                <w:rFonts w:ascii="Arial" w:hAnsi="Arial" w:cs="Arial"/>
                <w:sz w:val="20"/>
                <w:szCs w:val="20"/>
              </w:rPr>
              <w:t>evaluable)</w:t>
            </w:r>
          </w:p>
        </w:tc>
        <w:tc>
          <w:tcPr>
            <w:tcW w:w="1800" w:type="dxa"/>
            <w:tcBorders>
              <w:left w:val="single" w:sz="4" w:space="0" w:color="000000"/>
              <w:bottom w:val="single" w:sz="4" w:space="0" w:color="000000"/>
            </w:tcBorders>
            <w:shd w:val="clear" w:color="auto" w:fill="auto"/>
            <w:vAlign w:val="bottom"/>
          </w:tcPr>
          <w:p w14:paraId="0057C460"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p>
        </w:tc>
        <w:tc>
          <w:tcPr>
            <w:tcW w:w="1460" w:type="dxa"/>
            <w:tcBorders>
              <w:left w:val="single" w:sz="4" w:space="0" w:color="000000"/>
              <w:bottom w:val="single" w:sz="4" w:space="0" w:color="000000"/>
              <w:right w:val="single" w:sz="4" w:space="0" w:color="000000"/>
            </w:tcBorders>
            <w:shd w:val="clear" w:color="auto" w:fill="auto"/>
            <w:vAlign w:val="bottom"/>
          </w:tcPr>
          <w:p w14:paraId="4215533B"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p>
        </w:tc>
      </w:tr>
      <w:tr w:rsidR="00656F51" w14:paraId="337E7880" w14:textId="77777777">
        <w:trPr>
          <w:trHeight w:val="255"/>
        </w:trPr>
        <w:tc>
          <w:tcPr>
            <w:tcW w:w="600" w:type="dxa"/>
            <w:tcBorders>
              <w:left w:val="single" w:sz="4" w:space="0" w:color="000000"/>
              <w:bottom w:val="single" w:sz="4" w:space="0" w:color="000000"/>
            </w:tcBorders>
            <w:shd w:val="clear" w:color="auto" w:fill="auto"/>
            <w:vAlign w:val="bottom"/>
          </w:tcPr>
          <w:p w14:paraId="372E71EE"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0BD596A0" w14:textId="77777777" w:rsidR="00656F51" w:rsidRDefault="00CB66F2">
            <w:pPr>
              <w:snapToGrid w:val="0"/>
              <w:rPr>
                <w:rFonts w:ascii="Arial" w:hAnsi="Arial" w:cs="Arial"/>
                <w:sz w:val="20"/>
                <w:szCs w:val="20"/>
              </w:rPr>
            </w:pPr>
            <w:r>
              <w:rPr>
                <w:rFonts w:ascii="Arial" w:hAnsi="Arial" w:cs="Arial"/>
                <w:sz w:val="20"/>
                <w:szCs w:val="20"/>
              </w:rPr>
              <w:t>Investigador/a</w:t>
            </w:r>
            <w:r w:rsidR="00656F51">
              <w:rPr>
                <w:rFonts w:ascii="Arial" w:eastAsia="Arial" w:hAnsi="Arial" w:cs="Arial"/>
                <w:sz w:val="20"/>
                <w:szCs w:val="20"/>
              </w:rPr>
              <w:t xml:space="preserve"> </w:t>
            </w:r>
            <w:r w:rsidR="00656F51">
              <w:rPr>
                <w:rFonts w:ascii="Arial" w:hAnsi="Arial" w:cs="Arial"/>
                <w:sz w:val="20"/>
                <w:szCs w:val="20"/>
              </w:rPr>
              <w:t>principal</w:t>
            </w:r>
          </w:p>
        </w:tc>
        <w:tc>
          <w:tcPr>
            <w:tcW w:w="1800" w:type="dxa"/>
            <w:tcBorders>
              <w:left w:val="single" w:sz="4" w:space="0" w:color="000000"/>
              <w:bottom w:val="single" w:sz="4" w:space="0" w:color="000000"/>
            </w:tcBorders>
            <w:shd w:val="clear" w:color="auto" w:fill="auto"/>
            <w:vAlign w:val="bottom"/>
          </w:tcPr>
          <w:p w14:paraId="1C001F77"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c>
          <w:tcPr>
            <w:tcW w:w="1460" w:type="dxa"/>
            <w:tcBorders>
              <w:left w:val="single" w:sz="4" w:space="0" w:color="000000"/>
              <w:bottom w:val="single" w:sz="4" w:space="0" w:color="000000"/>
              <w:right w:val="single" w:sz="4" w:space="0" w:color="000000"/>
            </w:tcBorders>
            <w:shd w:val="clear" w:color="auto" w:fill="auto"/>
          </w:tcPr>
          <w:p w14:paraId="4BC3D991"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r>
      <w:tr w:rsidR="00656F51" w14:paraId="2A7CD97F" w14:textId="77777777">
        <w:trPr>
          <w:trHeight w:val="255"/>
        </w:trPr>
        <w:tc>
          <w:tcPr>
            <w:tcW w:w="600" w:type="dxa"/>
            <w:tcBorders>
              <w:left w:val="single" w:sz="4" w:space="0" w:color="000000"/>
              <w:bottom w:val="single" w:sz="4" w:space="0" w:color="000000"/>
            </w:tcBorders>
            <w:shd w:val="clear" w:color="auto" w:fill="auto"/>
            <w:vAlign w:val="bottom"/>
          </w:tcPr>
          <w:p w14:paraId="15E1A4C3"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0C7A93A7" w14:textId="77777777" w:rsidR="00656F51" w:rsidRDefault="00656F51">
            <w:pPr>
              <w:snapToGrid w:val="0"/>
              <w:rPr>
                <w:rFonts w:ascii="Arial" w:hAnsi="Arial" w:cs="Arial"/>
                <w:sz w:val="20"/>
                <w:szCs w:val="20"/>
              </w:rPr>
            </w:pPr>
            <w:r>
              <w:rPr>
                <w:rFonts w:ascii="Arial" w:hAnsi="Arial" w:cs="Arial"/>
                <w:sz w:val="20"/>
                <w:szCs w:val="20"/>
              </w:rPr>
              <w:t>Colaboradores</w:t>
            </w:r>
          </w:p>
        </w:tc>
        <w:tc>
          <w:tcPr>
            <w:tcW w:w="1800" w:type="dxa"/>
            <w:tcBorders>
              <w:left w:val="single" w:sz="4" w:space="0" w:color="000000"/>
              <w:bottom w:val="single" w:sz="4" w:space="0" w:color="000000"/>
            </w:tcBorders>
            <w:shd w:val="clear" w:color="auto" w:fill="auto"/>
          </w:tcPr>
          <w:p w14:paraId="557F13BB"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c>
          <w:tcPr>
            <w:tcW w:w="1460" w:type="dxa"/>
            <w:tcBorders>
              <w:left w:val="single" w:sz="4" w:space="0" w:color="000000"/>
              <w:bottom w:val="single" w:sz="4" w:space="0" w:color="000000"/>
              <w:right w:val="single" w:sz="4" w:space="0" w:color="000000"/>
            </w:tcBorders>
            <w:shd w:val="clear" w:color="auto" w:fill="auto"/>
          </w:tcPr>
          <w:p w14:paraId="0724D144"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r>
      <w:tr w:rsidR="00656F51" w14:paraId="1C226735" w14:textId="77777777">
        <w:trPr>
          <w:trHeight w:val="255"/>
        </w:trPr>
        <w:tc>
          <w:tcPr>
            <w:tcW w:w="600" w:type="dxa"/>
            <w:tcBorders>
              <w:left w:val="single" w:sz="4" w:space="0" w:color="000000"/>
              <w:bottom w:val="single" w:sz="4" w:space="0" w:color="000000"/>
            </w:tcBorders>
            <w:shd w:val="clear" w:color="auto" w:fill="auto"/>
            <w:vAlign w:val="bottom"/>
          </w:tcPr>
          <w:p w14:paraId="12B0B508"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201DA9DB" w14:textId="77777777" w:rsidR="00656F51" w:rsidRDefault="00656F51">
            <w:pPr>
              <w:snapToGrid w:val="0"/>
              <w:rPr>
                <w:rFonts w:ascii="Arial" w:hAnsi="Arial" w:cs="Arial"/>
                <w:sz w:val="20"/>
                <w:szCs w:val="20"/>
              </w:rPr>
            </w:pPr>
            <w:r>
              <w:rPr>
                <w:rFonts w:ascii="Arial" w:hAnsi="Arial" w:cs="Arial"/>
                <w:sz w:val="20"/>
                <w:szCs w:val="20"/>
              </w:rPr>
              <w:t>Compensación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otros</w:t>
            </w:r>
            <w:r>
              <w:rPr>
                <w:rFonts w:ascii="Arial" w:eastAsia="Arial" w:hAnsi="Arial" w:cs="Arial"/>
                <w:sz w:val="20"/>
                <w:szCs w:val="20"/>
              </w:rPr>
              <w:t xml:space="preserve"> </w:t>
            </w:r>
            <w:r>
              <w:rPr>
                <w:rFonts w:ascii="Arial" w:hAnsi="Arial" w:cs="Arial"/>
                <w:sz w:val="20"/>
                <w:szCs w:val="20"/>
              </w:rPr>
              <w:t>servicios</w:t>
            </w:r>
          </w:p>
        </w:tc>
        <w:tc>
          <w:tcPr>
            <w:tcW w:w="1800" w:type="dxa"/>
            <w:tcBorders>
              <w:left w:val="single" w:sz="4" w:space="0" w:color="000000"/>
              <w:bottom w:val="single" w:sz="4" w:space="0" w:color="000000"/>
            </w:tcBorders>
            <w:shd w:val="clear" w:color="auto" w:fill="auto"/>
          </w:tcPr>
          <w:p w14:paraId="2D0A0802"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c>
          <w:tcPr>
            <w:tcW w:w="1460" w:type="dxa"/>
            <w:tcBorders>
              <w:left w:val="single" w:sz="4" w:space="0" w:color="000000"/>
              <w:bottom w:val="single" w:sz="4" w:space="0" w:color="000000"/>
              <w:right w:val="single" w:sz="4" w:space="0" w:color="000000"/>
            </w:tcBorders>
            <w:shd w:val="clear" w:color="auto" w:fill="auto"/>
          </w:tcPr>
          <w:p w14:paraId="74E1F935"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r>
      <w:tr w:rsidR="00656F51" w14:paraId="5F982FC1" w14:textId="77777777">
        <w:trPr>
          <w:trHeight w:val="255"/>
        </w:trPr>
        <w:tc>
          <w:tcPr>
            <w:tcW w:w="600" w:type="dxa"/>
            <w:tcBorders>
              <w:left w:val="single" w:sz="4" w:space="0" w:color="000000"/>
              <w:bottom w:val="single" w:sz="4" w:space="0" w:color="000000"/>
            </w:tcBorders>
            <w:shd w:val="clear" w:color="auto" w:fill="auto"/>
            <w:vAlign w:val="bottom"/>
          </w:tcPr>
          <w:p w14:paraId="6EDE26F4"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auto"/>
            <w:vAlign w:val="bottom"/>
          </w:tcPr>
          <w:p w14:paraId="5B896283" w14:textId="77777777" w:rsidR="00656F51" w:rsidRDefault="00656F51">
            <w:pPr>
              <w:snapToGrid w:val="0"/>
              <w:rPr>
                <w:rFonts w:ascii="Arial" w:hAnsi="Arial" w:cs="Arial"/>
                <w:sz w:val="20"/>
                <w:szCs w:val="20"/>
              </w:rPr>
            </w:pPr>
            <w:r>
              <w:rPr>
                <w:rFonts w:ascii="Arial" w:hAnsi="Arial" w:cs="Arial"/>
                <w:sz w:val="20"/>
                <w:szCs w:val="20"/>
              </w:rPr>
              <w:t>Otros</w:t>
            </w:r>
            <w:r>
              <w:rPr>
                <w:rFonts w:ascii="Arial" w:eastAsia="Arial" w:hAnsi="Arial" w:cs="Arial"/>
                <w:sz w:val="20"/>
                <w:szCs w:val="20"/>
              </w:rPr>
              <w:t xml:space="preserve"> </w:t>
            </w:r>
            <w:r>
              <w:rPr>
                <w:rFonts w:ascii="Arial" w:hAnsi="Arial" w:cs="Arial"/>
                <w:sz w:val="20"/>
                <w:szCs w:val="20"/>
              </w:rPr>
              <w:t>costes</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personal</w:t>
            </w:r>
          </w:p>
        </w:tc>
        <w:tc>
          <w:tcPr>
            <w:tcW w:w="1800" w:type="dxa"/>
            <w:tcBorders>
              <w:left w:val="single" w:sz="4" w:space="0" w:color="000000"/>
              <w:bottom w:val="single" w:sz="4" w:space="0" w:color="000000"/>
            </w:tcBorders>
            <w:shd w:val="clear" w:color="auto" w:fill="auto"/>
          </w:tcPr>
          <w:p w14:paraId="40952FCE"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c>
          <w:tcPr>
            <w:tcW w:w="1460" w:type="dxa"/>
            <w:tcBorders>
              <w:left w:val="single" w:sz="4" w:space="0" w:color="000000"/>
              <w:bottom w:val="single" w:sz="4" w:space="0" w:color="000000"/>
              <w:right w:val="single" w:sz="4" w:space="0" w:color="000000"/>
            </w:tcBorders>
            <w:shd w:val="clear" w:color="auto" w:fill="auto"/>
          </w:tcPr>
          <w:p w14:paraId="3657C11C" w14:textId="77777777" w:rsidR="00656F51" w:rsidRDefault="00656F51">
            <w:pPr>
              <w:snapToGrid w:val="0"/>
              <w:jc w:val="center"/>
              <w:rPr>
                <w:rFonts w:ascii="Arial" w:eastAsia="Arial" w:hAnsi="Arial" w:cs="Arial"/>
                <w:sz w:val="20"/>
                <w:szCs w:val="20"/>
              </w:rPr>
            </w:pPr>
            <w:r>
              <w:rPr>
                <w:rFonts w:ascii="Arial" w:eastAsia="Arial" w:hAnsi="Arial" w:cs="Arial"/>
                <w:sz w:val="20"/>
                <w:szCs w:val="20"/>
              </w:rPr>
              <w:t>€</w:t>
            </w:r>
          </w:p>
        </w:tc>
      </w:tr>
      <w:tr w:rsidR="003639C4" w14:paraId="209C1041" w14:textId="77777777">
        <w:trPr>
          <w:trHeight w:val="255"/>
        </w:trPr>
        <w:tc>
          <w:tcPr>
            <w:tcW w:w="600" w:type="dxa"/>
            <w:tcBorders>
              <w:left w:val="single" w:sz="4" w:space="0" w:color="000000"/>
              <w:bottom w:val="single" w:sz="4" w:space="0" w:color="000000"/>
            </w:tcBorders>
            <w:shd w:val="clear" w:color="auto" w:fill="auto"/>
            <w:vAlign w:val="bottom"/>
          </w:tcPr>
          <w:p w14:paraId="6C6CDE1F" w14:textId="77777777" w:rsidR="003639C4" w:rsidRDefault="003639C4">
            <w:pPr>
              <w:snapToGrid w:val="0"/>
              <w:jc w:val="center"/>
              <w:rPr>
                <w:rFonts w:ascii="Arial" w:hAnsi="Arial" w:cs="Arial"/>
                <w:sz w:val="20"/>
                <w:szCs w:val="20"/>
              </w:rPr>
            </w:pPr>
          </w:p>
        </w:tc>
        <w:tc>
          <w:tcPr>
            <w:tcW w:w="4751" w:type="dxa"/>
            <w:tcBorders>
              <w:left w:val="single" w:sz="4" w:space="0" w:color="000000"/>
              <w:bottom w:val="single" w:sz="4" w:space="0" w:color="000000"/>
            </w:tcBorders>
            <w:shd w:val="clear" w:color="auto" w:fill="auto"/>
            <w:vAlign w:val="bottom"/>
          </w:tcPr>
          <w:p w14:paraId="27923164" w14:textId="77777777" w:rsidR="003639C4" w:rsidRDefault="003639C4">
            <w:pPr>
              <w:snapToGrid w:val="0"/>
              <w:rPr>
                <w:rFonts w:ascii="Arial" w:hAnsi="Arial" w:cs="Arial"/>
                <w:sz w:val="20"/>
                <w:szCs w:val="20"/>
              </w:rPr>
            </w:pPr>
            <w:r>
              <w:rPr>
                <w:rFonts w:ascii="Arial" w:hAnsi="Arial" w:cs="Arial"/>
                <w:sz w:val="20"/>
                <w:szCs w:val="20"/>
              </w:rPr>
              <w:t>Reinversión</w:t>
            </w:r>
          </w:p>
        </w:tc>
        <w:tc>
          <w:tcPr>
            <w:tcW w:w="1800" w:type="dxa"/>
            <w:tcBorders>
              <w:left w:val="single" w:sz="4" w:space="0" w:color="000000"/>
              <w:bottom w:val="single" w:sz="4" w:space="0" w:color="000000"/>
            </w:tcBorders>
            <w:shd w:val="clear" w:color="auto" w:fill="auto"/>
          </w:tcPr>
          <w:p w14:paraId="2E7D92FC" w14:textId="77777777" w:rsidR="003639C4" w:rsidRDefault="003639C4">
            <w:pPr>
              <w:snapToGrid w:val="0"/>
              <w:jc w:val="center"/>
              <w:rPr>
                <w:rFonts w:ascii="Arial" w:eastAsia="Arial" w:hAnsi="Arial" w:cs="Arial"/>
                <w:sz w:val="20"/>
                <w:szCs w:val="20"/>
              </w:rPr>
            </w:pPr>
          </w:p>
        </w:tc>
        <w:tc>
          <w:tcPr>
            <w:tcW w:w="1460" w:type="dxa"/>
            <w:tcBorders>
              <w:left w:val="single" w:sz="4" w:space="0" w:color="000000"/>
              <w:bottom w:val="single" w:sz="4" w:space="0" w:color="000000"/>
              <w:right w:val="single" w:sz="4" w:space="0" w:color="000000"/>
            </w:tcBorders>
            <w:shd w:val="clear" w:color="auto" w:fill="auto"/>
          </w:tcPr>
          <w:p w14:paraId="227C963B" w14:textId="77777777" w:rsidR="003639C4" w:rsidRDefault="003639C4">
            <w:pPr>
              <w:snapToGrid w:val="0"/>
              <w:jc w:val="center"/>
              <w:rPr>
                <w:rFonts w:ascii="Arial" w:eastAsia="Arial" w:hAnsi="Arial" w:cs="Arial"/>
                <w:sz w:val="20"/>
                <w:szCs w:val="20"/>
              </w:rPr>
            </w:pPr>
          </w:p>
        </w:tc>
      </w:tr>
      <w:tr w:rsidR="00656F51" w14:paraId="12DEED8C" w14:textId="77777777">
        <w:trPr>
          <w:trHeight w:val="255"/>
        </w:trPr>
        <w:tc>
          <w:tcPr>
            <w:tcW w:w="600" w:type="dxa"/>
            <w:tcBorders>
              <w:top w:val="single" w:sz="4" w:space="0" w:color="000000"/>
              <w:left w:val="single" w:sz="4" w:space="0" w:color="000000"/>
              <w:bottom w:val="single" w:sz="4" w:space="0" w:color="000000"/>
            </w:tcBorders>
            <w:shd w:val="clear" w:color="auto" w:fill="E6E6E6"/>
            <w:vAlign w:val="bottom"/>
          </w:tcPr>
          <w:p w14:paraId="1E2857A5" w14:textId="77777777" w:rsidR="00656F51" w:rsidRDefault="00656F51">
            <w:pPr>
              <w:snapToGrid w:val="0"/>
              <w:jc w:val="center"/>
              <w:rPr>
                <w:rFonts w:ascii="Arial" w:hAnsi="Arial" w:cs="Arial"/>
                <w:sz w:val="20"/>
                <w:szCs w:val="20"/>
              </w:rPr>
            </w:pPr>
            <w:r>
              <w:rPr>
                <w:rFonts w:ascii="Arial" w:hAnsi="Arial" w:cs="Arial"/>
                <w:sz w:val="20"/>
                <w:szCs w:val="20"/>
              </w:rPr>
              <w:t>III</w:t>
            </w:r>
          </w:p>
        </w:tc>
        <w:tc>
          <w:tcPr>
            <w:tcW w:w="4751" w:type="dxa"/>
            <w:tcBorders>
              <w:top w:val="single" w:sz="4" w:space="0" w:color="000000"/>
              <w:left w:val="single" w:sz="4" w:space="0" w:color="000000"/>
              <w:bottom w:val="single" w:sz="4" w:space="0" w:color="000000"/>
            </w:tcBorders>
            <w:shd w:val="clear" w:color="auto" w:fill="E6E6E6"/>
            <w:vAlign w:val="bottom"/>
          </w:tcPr>
          <w:p w14:paraId="0CB71A1B" w14:textId="77777777" w:rsidR="00656F51" w:rsidRDefault="00656F51">
            <w:pPr>
              <w:snapToGrid w:val="0"/>
              <w:rPr>
                <w:rFonts w:ascii="Arial" w:hAnsi="Arial" w:cs="Arial"/>
                <w:sz w:val="20"/>
                <w:szCs w:val="20"/>
              </w:rPr>
            </w:pPr>
            <w:r>
              <w:rPr>
                <w:rFonts w:ascii="Arial" w:hAnsi="Arial" w:cs="Arial"/>
                <w:sz w:val="20"/>
                <w:szCs w:val="20"/>
              </w:rPr>
              <w:t>Pacientes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finalizan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estudio</w:t>
            </w:r>
          </w:p>
        </w:tc>
        <w:tc>
          <w:tcPr>
            <w:tcW w:w="1800" w:type="dxa"/>
            <w:tcBorders>
              <w:top w:val="single" w:sz="4" w:space="0" w:color="000000"/>
              <w:left w:val="single" w:sz="4" w:space="0" w:color="000000"/>
              <w:bottom w:val="single" w:sz="4" w:space="0" w:color="000000"/>
            </w:tcBorders>
            <w:shd w:val="clear" w:color="auto" w:fill="E6E6E6"/>
            <w:vAlign w:val="bottom"/>
          </w:tcPr>
          <w:p w14:paraId="67712405" w14:textId="77777777" w:rsidR="00656F51" w:rsidRDefault="00656F51">
            <w:pPr>
              <w:snapToGrid w:val="0"/>
              <w:rPr>
                <w:rFonts w:ascii="Arial" w:hAnsi="Arial" w:cs="Arial"/>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A7FC614" w14:textId="77777777" w:rsidR="00656F51" w:rsidRDefault="00656F51">
            <w:pPr>
              <w:snapToGrid w:val="0"/>
              <w:rPr>
                <w:rFonts w:ascii="Arial" w:hAnsi="Arial" w:cs="Arial"/>
                <w:sz w:val="20"/>
                <w:szCs w:val="20"/>
              </w:rPr>
            </w:pPr>
            <w:r>
              <w:rPr>
                <w:rFonts w:ascii="Arial" w:hAnsi="Arial" w:cs="Arial"/>
                <w:sz w:val="20"/>
                <w:szCs w:val="20"/>
              </w:rPr>
              <w:t> </w:t>
            </w:r>
          </w:p>
        </w:tc>
      </w:tr>
      <w:tr w:rsidR="00656F51" w14:paraId="34183002" w14:textId="77777777">
        <w:trPr>
          <w:trHeight w:val="255"/>
        </w:trPr>
        <w:tc>
          <w:tcPr>
            <w:tcW w:w="600" w:type="dxa"/>
            <w:tcBorders>
              <w:left w:val="single" w:sz="4" w:space="0" w:color="000000"/>
              <w:bottom w:val="single" w:sz="4" w:space="0" w:color="000000"/>
            </w:tcBorders>
            <w:shd w:val="clear" w:color="auto" w:fill="auto"/>
            <w:vAlign w:val="bottom"/>
          </w:tcPr>
          <w:p w14:paraId="0D4BC624" w14:textId="77777777" w:rsidR="00656F51" w:rsidRDefault="00656F51">
            <w:pPr>
              <w:snapToGrid w:val="0"/>
              <w:jc w:val="center"/>
              <w:rPr>
                <w:rFonts w:ascii="Arial" w:hAnsi="Arial" w:cs="Arial"/>
                <w:sz w:val="20"/>
                <w:szCs w:val="20"/>
              </w:rPr>
            </w:pPr>
            <w:r>
              <w:rPr>
                <w:rFonts w:ascii="Arial" w:hAnsi="Arial" w:cs="Arial"/>
                <w:sz w:val="20"/>
                <w:szCs w:val="20"/>
              </w:rPr>
              <w:t> </w:t>
            </w:r>
          </w:p>
        </w:tc>
        <w:tc>
          <w:tcPr>
            <w:tcW w:w="4751" w:type="dxa"/>
            <w:tcBorders>
              <w:left w:val="single" w:sz="4" w:space="0" w:color="000000"/>
              <w:bottom w:val="single" w:sz="4" w:space="0" w:color="000000"/>
            </w:tcBorders>
            <w:shd w:val="clear" w:color="auto" w:fill="C0C0C0"/>
            <w:vAlign w:val="bottom"/>
          </w:tcPr>
          <w:p w14:paraId="2EFD01FC" w14:textId="77777777" w:rsidR="00656F51" w:rsidRDefault="00656F51">
            <w:pPr>
              <w:snapToGrid w:val="0"/>
              <w:rPr>
                <w:rFonts w:ascii="Arial" w:hAnsi="Arial" w:cs="Arial"/>
                <w:i/>
                <w:iCs/>
                <w:sz w:val="20"/>
                <w:szCs w:val="20"/>
              </w:rPr>
            </w:pPr>
            <w:proofErr w:type="gramStart"/>
            <w:r>
              <w:rPr>
                <w:rFonts w:ascii="Arial" w:hAnsi="Arial" w:cs="Arial"/>
                <w:i/>
                <w:iCs/>
                <w:sz w:val="20"/>
                <w:szCs w:val="20"/>
              </w:rPr>
              <w:t>TOTAL</w:t>
            </w:r>
            <w:proofErr w:type="gramEnd"/>
            <w:r>
              <w:rPr>
                <w:rFonts w:ascii="Arial" w:eastAsia="Arial" w:hAnsi="Arial" w:cs="Arial"/>
                <w:i/>
                <w:iCs/>
                <w:sz w:val="20"/>
                <w:szCs w:val="20"/>
              </w:rPr>
              <w:t xml:space="preserve"> </w:t>
            </w:r>
            <w:r>
              <w:rPr>
                <w:rFonts w:ascii="Arial" w:hAnsi="Arial" w:cs="Arial"/>
                <w:i/>
                <w:iCs/>
                <w:sz w:val="20"/>
                <w:szCs w:val="20"/>
              </w:rPr>
              <w:t>PRESUPUESTO</w:t>
            </w:r>
            <w:r>
              <w:rPr>
                <w:rFonts w:ascii="Arial" w:eastAsia="Arial" w:hAnsi="Arial" w:cs="Arial"/>
                <w:i/>
                <w:iCs/>
                <w:sz w:val="20"/>
                <w:szCs w:val="20"/>
              </w:rPr>
              <w:t xml:space="preserve"> </w:t>
            </w:r>
            <w:r>
              <w:rPr>
                <w:rFonts w:ascii="Arial" w:hAnsi="Arial" w:cs="Arial"/>
                <w:i/>
                <w:iCs/>
                <w:sz w:val="20"/>
                <w:szCs w:val="20"/>
              </w:rPr>
              <w:t>ESTUDIO</w:t>
            </w:r>
          </w:p>
        </w:tc>
        <w:tc>
          <w:tcPr>
            <w:tcW w:w="1800" w:type="dxa"/>
            <w:tcBorders>
              <w:left w:val="single" w:sz="4" w:space="0" w:color="000000"/>
              <w:bottom w:val="single" w:sz="4" w:space="0" w:color="000000"/>
            </w:tcBorders>
            <w:shd w:val="clear" w:color="auto" w:fill="C0C0C0"/>
            <w:vAlign w:val="bottom"/>
          </w:tcPr>
          <w:p w14:paraId="3B41EF26" w14:textId="77777777" w:rsidR="00656F51" w:rsidRDefault="00656F51">
            <w:pPr>
              <w:snapToGrid w:val="0"/>
              <w:jc w:val="center"/>
              <w:rPr>
                <w:rFonts w:ascii="Arial" w:eastAsia="Arial" w:hAnsi="Arial" w:cs="Arial"/>
                <w:b/>
                <w:sz w:val="20"/>
                <w:szCs w:val="20"/>
              </w:rPr>
            </w:pPr>
            <w:r>
              <w:rPr>
                <w:rFonts w:ascii="Arial" w:eastAsia="Arial" w:hAnsi="Arial" w:cs="Arial"/>
                <w:b/>
                <w:sz w:val="20"/>
                <w:szCs w:val="20"/>
              </w:rPr>
              <w:t>………… €</w:t>
            </w:r>
          </w:p>
        </w:tc>
        <w:tc>
          <w:tcPr>
            <w:tcW w:w="1460" w:type="dxa"/>
            <w:tcBorders>
              <w:left w:val="single" w:sz="4" w:space="0" w:color="000000"/>
              <w:bottom w:val="single" w:sz="4" w:space="0" w:color="000000"/>
              <w:right w:val="single" w:sz="4" w:space="0" w:color="000000"/>
            </w:tcBorders>
            <w:shd w:val="clear" w:color="auto" w:fill="C0C0C0"/>
            <w:vAlign w:val="bottom"/>
          </w:tcPr>
          <w:p w14:paraId="6B804D09" w14:textId="77777777" w:rsidR="00656F51" w:rsidRDefault="00656F51">
            <w:pPr>
              <w:snapToGrid w:val="0"/>
              <w:jc w:val="center"/>
              <w:rPr>
                <w:rFonts w:ascii="Arial" w:eastAsia="Arial" w:hAnsi="Arial" w:cs="Arial"/>
                <w:b/>
                <w:sz w:val="20"/>
                <w:szCs w:val="20"/>
              </w:rPr>
            </w:pPr>
            <w:r>
              <w:rPr>
                <w:rFonts w:ascii="Arial" w:eastAsia="Arial" w:hAnsi="Arial" w:cs="Arial"/>
                <w:b/>
                <w:sz w:val="20"/>
                <w:szCs w:val="20"/>
              </w:rPr>
              <w:t>………… €</w:t>
            </w:r>
          </w:p>
        </w:tc>
      </w:tr>
    </w:tbl>
    <w:bookmarkEnd w:id="7"/>
    <w:p w14:paraId="1EF67932" w14:textId="77777777" w:rsidR="00656F51" w:rsidRDefault="00656F51">
      <w:pPr>
        <w:pStyle w:val="Infodocumentosadjuntos"/>
        <w:jc w:val="center"/>
        <w:rPr>
          <w:rFonts w:ascii="Arial" w:hAnsi="Arial" w:cs="Arial"/>
          <w:sz w:val="20"/>
          <w:szCs w:val="20"/>
        </w:rPr>
      </w:pPr>
      <w:r>
        <w:rPr>
          <w:rFonts w:ascii="Arial" w:hAnsi="Arial" w:cs="Arial"/>
          <w:sz w:val="20"/>
          <w:szCs w:val="20"/>
        </w:rPr>
        <w:t>ESTAS</w:t>
      </w:r>
      <w:r>
        <w:rPr>
          <w:rFonts w:ascii="Arial" w:eastAsia="Arial" w:hAnsi="Arial" w:cs="Arial"/>
          <w:sz w:val="20"/>
          <w:szCs w:val="20"/>
        </w:rPr>
        <w:t xml:space="preserve"> </w:t>
      </w:r>
      <w:r>
        <w:rPr>
          <w:rFonts w:ascii="Arial" w:hAnsi="Arial" w:cs="Arial"/>
          <w:sz w:val="20"/>
          <w:szCs w:val="20"/>
        </w:rPr>
        <w:t>CANTIDADES</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INCLUYEN</w:t>
      </w:r>
      <w:r>
        <w:rPr>
          <w:rFonts w:ascii="Arial" w:eastAsia="Arial" w:hAnsi="Arial" w:cs="Arial"/>
          <w:sz w:val="20"/>
          <w:szCs w:val="20"/>
        </w:rPr>
        <w:t xml:space="preserve"> </w:t>
      </w:r>
      <w:r>
        <w:rPr>
          <w:rFonts w:ascii="Arial" w:hAnsi="Arial" w:cs="Arial"/>
          <w:sz w:val="20"/>
          <w:szCs w:val="20"/>
        </w:rPr>
        <w:t>IVA</w:t>
      </w:r>
    </w:p>
    <w:p w14:paraId="70943D0A" w14:textId="77777777" w:rsidR="007C623B" w:rsidRDefault="007C623B">
      <w:pPr>
        <w:pStyle w:val="Infodocumentosadjuntos"/>
        <w:jc w:val="center"/>
        <w:rPr>
          <w:rFonts w:ascii="Arial" w:hAnsi="Arial" w:cs="Arial"/>
          <w:sz w:val="20"/>
          <w:szCs w:val="20"/>
        </w:rPr>
      </w:pPr>
    </w:p>
    <w:p w14:paraId="01F6AC96" w14:textId="77777777" w:rsidR="007C623B" w:rsidRPr="00A14C92" w:rsidRDefault="007C623B" w:rsidP="007C623B">
      <w:pPr>
        <w:autoSpaceDE w:val="0"/>
        <w:jc w:val="both"/>
        <w:rPr>
          <w:rFonts w:ascii="Arial" w:hAnsi="Arial" w:cs="Arial"/>
          <w:color w:val="00B0F0"/>
          <w:sz w:val="20"/>
          <w:szCs w:val="20"/>
        </w:rPr>
      </w:pPr>
      <w:bookmarkStart w:id="9" w:name="_Hlk160785691"/>
      <w:r w:rsidRPr="00A14C92">
        <w:rPr>
          <w:rFonts w:ascii="Arial" w:hAnsi="Arial" w:cs="Arial"/>
          <w:b/>
          <w:color w:val="00B0F0"/>
          <w:sz w:val="20"/>
          <w:szCs w:val="20"/>
        </w:rPr>
        <w:t>* Se solicita la exención de tasas por gestión administrativa.</w:t>
      </w:r>
    </w:p>
    <w:bookmarkEnd w:id="9"/>
    <w:p w14:paraId="6F47A505" w14:textId="77777777" w:rsidR="00656F51" w:rsidRDefault="00656F51">
      <w:pPr>
        <w:autoSpaceDE w:val="0"/>
        <w:jc w:val="both"/>
        <w:rPr>
          <w:rFonts w:ascii="Arial" w:hAnsi="Arial" w:cs="Arial"/>
          <w:color w:val="000000"/>
          <w:sz w:val="20"/>
          <w:szCs w:val="20"/>
        </w:rPr>
      </w:pPr>
    </w:p>
    <w:p w14:paraId="2A92A94E" w14:textId="77777777" w:rsidR="0047121D" w:rsidRPr="00571290" w:rsidRDefault="0047121D" w:rsidP="0047121D">
      <w:pPr>
        <w:pStyle w:val="Default"/>
        <w:jc w:val="both"/>
        <w:rPr>
          <w:b/>
          <w:bCs/>
          <w:color w:val="auto"/>
          <w:sz w:val="20"/>
          <w:szCs w:val="20"/>
          <w:u w:val="single"/>
        </w:rPr>
      </w:pPr>
      <w:r w:rsidRPr="00571290">
        <w:rPr>
          <w:b/>
          <w:bCs/>
          <w:sz w:val="20"/>
          <w:szCs w:val="20"/>
          <w:u w:val="single"/>
        </w:rPr>
        <w:t xml:space="preserve">DATOS DE FACTURACIÓN </w:t>
      </w:r>
      <w:r>
        <w:rPr>
          <w:b/>
          <w:bCs/>
          <w:sz w:val="20"/>
          <w:szCs w:val="20"/>
          <w:u w:val="single"/>
        </w:rPr>
        <w:t>DEL/DE LA PROMOTOR/A</w:t>
      </w:r>
    </w:p>
    <w:p w14:paraId="5775E2E3" w14:textId="77777777" w:rsidR="0047121D" w:rsidRPr="00571290" w:rsidRDefault="0047121D" w:rsidP="0047121D">
      <w:pPr>
        <w:jc w:val="both"/>
        <w:rPr>
          <w:rFonts w:ascii="Arial" w:hAnsi="Arial" w:cs="Arial"/>
          <w:b/>
          <w:bCs/>
          <w:sz w:val="20"/>
          <w:szCs w:val="20"/>
        </w:rPr>
      </w:pPr>
    </w:p>
    <w:p w14:paraId="608DF83A" w14:textId="77777777" w:rsidR="0047121D" w:rsidRPr="00571290" w:rsidRDefault="0047121D" w:rsidP="0047121D">
      <w:pPr>
        <w:jc w:val="both"/>
        <w:rPr>
          <w:rFonts w:ascii="Arial" w:hAnsi="Arial" w:cs="Arial"/>
          <w:sz w:val="20"/>
          <w:szCs w:val="20"/>
        </w:rPr>
      </w:pPr>
      <w:r w:rsidRPr="00571290">
        <w:rPr>
          <w:rFonts w:ascii="Arial" w:hAnsi="Arial" w:cs="Arial"/>
          <w:iCs/>
          <w:sz w:val="20"/>
          <w:szCs w:val="20"/>
        </w:rPr>
        <w:t>Nombre fiscal:</w:t>
      </w:r>
      <w:r w:rsidRPr="00571290">
        <w:rPr>
          <w:rFonts w:ascii="Arial" w:hAnsi="Arial" w:cs="Arial"/>
          <w:sz w:val="20"/>
          <w:szCs w:val="20"/>
        </w:rPr>
        <w:t xml:space="preserve"> </w:t>
      </w:r>
    </w:p>
    <w:p w14:paraId="4178BA23" w14:textId="77777777" w:rsidR="0047121D" w:rsidRPr="00571290" w:rsidRDefault="0047121D" w:rsidP="0047121D">
      <w:pPr>
        <w:jc w:val="both"/>
        <w:rPr>
          <w:rFonts w:ascii="Arial" w:hAnsi="Arial" w:cs="Arial"/>
          <w:iCs/>
          <w:sz w:val="20"/>
          <w:szCs w:val="20"/>
        </w:rPr>
      </w:pPr>
      <w:r w:rsidRPr="00571290">
        <w:rPr>
          <w:rFonts w:ascii="Arial" w:hAnsi="Arial" w:cs="Arial"/>
          <w:iCs/>
          <w:sz w:val="20"/>
          <w:szCs w:val="20"/>
        </w:rPr>
        <w:t>Dirección completa</w:t>
      </w:r>
      <w:r w:rsidR="007C623B">
        <w:rPr>
          <w:rFonts w:ascii="Arial" w:hAnsi="Arial" w:cs="Arial"/>
          <w:iCs/>
          <w:sz w:val="20"/>
          <w:szCs w:val="20"/>
        </w:rPr>
        <w:t xml:space="preserve"> </w:t>
      </w:r>
      <w:r w:rsidRPr="00571290">
        <w:rPr>
          <w:rFonts w:ascii="Arial" w:hAnsi="Arial" w:cs="Arial"/>
          <w:iCs/>
          <w:sz w:val="20"/>
          <w:szCs w:val="20"/>
        </w:rPr>
        <w:t>(incluido código postal, localidad y provincia):</w:t>
      </w:r>
    </w:p>
    <w:p w14:paraId="4F89AE3A" w14:textId="77777777" w:rsidR="0047121D" w:rsidRPr="00571290" w:rsidRDefault="0047121D" w:rsidP="0047121D">
      <w:pPr>
        <w:jc w:val="both"/>
        <w:rPr>
          <w:rFonts w:ascii="Arial" w:hAnsi="Arial" w:cs="Arial"/>
          <w:sz w:val="20"/>
          <w:szCs w:val="20"/>
        </w:rPr>
      </w:pPr>
      <w:r w:rsidRPr="00571290">
        <w:rPr>
          <w:rFonts w:ascii="Arial" w:hAnsi="Arial" w:cs="Arial"/>
          <w:iCs/>
          <w:sz w:val="20"/>
          <w:szCs w:val="20"/>
        </w:rPr>
        <w:t>CIF:</w:t>
      </w:r>
      <w:r w:rsidRPr="00571290">
        <w:rPr>
          <w:rFonts w:ascii="Arial" w:hAnsi="Arial" w:cs="Arial"/>
          <w:sz w:val="20"/>
          <w:szCs w:val="20"/>
        </w:rPr>
        <w:t xml:space="preserve"> </w:t>
      </w:r>
    </w:p>
    <w:p w14:paraId="6FEDB4EB" w14:textId="77777777" w:rsidR="0047121D" w:rsidRPr="00571290" w:rsidRDefault="0047121D" w:rsidP="0047121D">
      <w:pPr>
        <w:jc w:val="both"/>
        <w:rPr>
          <w:rFonts w:ascii="Arial" w:hAnsi="Arial" w:cs="Arial"/>
          <w:sz w:val="20"/>
          <w:szCs w:val="20"/>
        </w:rPr>
      </w:pPr>
    </w:p>
    <w:p w14:paraId="0D429103" w14:textId="77777777" w:rsidR="0047121D" w:rsidRPr="00571290" w:rsidRDefault="0047121D" w:rsidP="0047121D">
      <w:pPr>
        <w:jc w:val="both"/>
        <w:rPr>
          <w:rFonts w:ascii="Arial" w:hAnsi="Arial" w:cs="Arial"/>
          <w:b/>
          <w:bCs/>
          <w:sz w:val="20"/>
          <w:szCs w:val="20"/>
          <w:u w:val="single"/>
        </w:rPr>
      </w:pPr>
      <w:r w:rsidRPr="00571290">
        <w:rPr>
          <w:rFonts w:ascii="Arial" w:hAnsi="Arial" w:cs="Arial"/>
          <w:b/>
          <w:bCs/>
          <w:sz w:val="20"/>
          <w:szCs w:val="20"/>
          <w:u w:val="single"/>
        </w:rPr>
        <w:t>PERSONA DE CONTACTO</w:t>
      </w:r>
    </w:p>
    <w:p w14:paraId="4DC1DA75" w14:textId="77777777" w:rsidR="0047121D" w:rsidRPr="00571290" w:rsidRDefault="0047121D" w:rsidP="0047121D">
      <w:pPr>
        <w:jc w:val="both"/>
        <w:rPr>
          <w:rFonts w:ascii="Arial" w:hAnsi="Arial" w:cs="Arial"/>
          <w:sz w:val="20"/>
          <w:szCs w:val="20"/>
        </w:rPr>
      </w:pPr>
    </w:p>
    <w:p w14:paraId="20E6A774" w14:textId="77777777" w:rsidR="007C623B" w:rsidRPr="008369D7" w:rsidRDefault="007C623B" w:rsidP="007C623B">
      <w:pPr>
        <w:suppressAutoHyphens w:val="0"/>
        <w:jc w:val="both"/>
        <w:rPr>
          <w:rFonts w:ascii="Arial" w:hAnsi="Arial" w:cs="Arial"/>
          <w:sz w:val="20"/>
          <w:szCs w:val="20"/>
          <w:lang w:eastAsia="es-ES"/>
        </w:rPr>
      </w:pPr>
      <w:r w:rsidRPr="008369D7">
        <w:rPr>
          <w:rFonts w:ascii="Arial" w:hAnsi="Arial" w:cs="Arial"/>
          <w:sz w:val="20"/>
          <w:szCs w:val="20"/>
          <w:lang w:eastAsia="es-ES"/>
        </w:rPr>
        <w:t>Persona</w:t>
      </w:r>
      <w:r>
        <w:rPr>
          <w:rFonts w:ascii="Arial" w:hAnsi="Arial" w:cs="Arial"/>
          <w:sz w:val="20"/>
          <w:szCs w:val="20"/>
          <w:lang w:eastAsia="es-ES"/>
        </w:rPr>
        <w:t xml:space="preserve"> (nombre y apellidos)</w:t>
      </w:r>
      <w:r w:rsidRPr="008369D7">
        <w:rPr>
          <w:rFonts w:ascii="Arial" w:hAnsi="Arial" w:cs="Arial"/>
          <w:sz w:val="20"/>
          <w:szCs w:val="20"/>
          <w:lang w:eastAsia="es-ES"/>
        </w:rPr>
        <w:t xml:space="preserve">: </w:t>
      </w:r>
    </w:p>
    <w:p w14:paraId="4BB2C4A9" w14:textId="77777777" w:rsidR="007C623B" w:rsidRPr="008369D7" w:rsidRDefault="007C623B" w:rsidP="007C623B">
      <w:pPr>
        <w:suppressAutoHyphens w:val="0"/>
        <w:jc w:val="both"/>
        <w:rPr>
          <w:rFonts w:ascii="Arial" w:hAnsi="Arial" w:cs="Arial"/>
          <w:sz w:val="20"/>
          <w:szCs w:val="20"/>
          <w:lang w:eastAsia="es-ES"/>
        </w:rPr>
      </w:pPr>
      <w:proofErr w:type="gramStart"/>
      <w:r w:rsidRPr="008369D7">
        <w:rPr>
          <w:rFonts w:ascii="Arial" w:hAnsi="Arial" w:cs="Arial"/>
          <w:sz w:val="20"/>
          <w:szCs w:val="20"/>
          <w:lang w:eastAsia="es-ES"/>
        </w:rPr>
        <w:t>T</w:t>
      </w:r>
      <w:r>
        <w:rPr>
          <w:rFonts w:ascii="Arial" w:hAnsi="Arial" w:cs="Arial"/>
          <w:sz w:val="20"/>
          <w:szCs w:val="20"/>
          <w:lang w:eastAsia="es-ES"/>
        </w:rPr>
        <w:t>eléfono</w:t>
      </w:r>
      <w:r w:rsidRPr="008369D7">
        <w:rPr>
          <w:rFonts w:ascii="Arial" w:hAnsi="Arial" w:cs="Arial"/>
          <w:sz w:val="20"/>
          <w:szCs w:val="20"/>
          <w:lang w:eastAsia="es-ES"/>
        </w:rPr>
        <w:t>:.</w:t>
      </w:r>
      <w:proofErr w:type="gramEnd"/>
      <w:r w:rsidRPr="008369D7">
        <w:rPr>
          <w:rFonts w:ascii="Arial" w:hAnsi="Arial" w:cs="Arial"/>
          <w:sz w:val="20"/>
          <w:szCs w:val="20"/>
          <w:lang w:eastAsia="es-ES"/>
        </w:rPr>
        <w:t xml:space="preserve"> </w:t>
      </w:r>
    </w:p>
    <w:p w14:paraId="242F7817" w14:textId="77777777" w:rsidR="007C623B" w:rsidRPr="008369D7" w:rsidRDefault="007C623B" w:rsidP="007C623B">
      <w:pPr>
        <w:suppressAutoHyphens w:val="0"/>
        <w:jc w:val="both"/>
        <w:rPr>
          <w:rFonts w:ascii="Arial" w:hAnsi="Arial" w:cs="Arial"/>
          <w:sz w:val="20"/>
          <w:szCs w:val="20"/>
          <w:lang w:eastAsia="es-ES"/>
        </w:rPr>
      </w:pPr>
      <w:r w:rsidRPr="008369D7">
        <w:rPr>
          <w:rFonts w:ascii="Arial" w:hAnsi="Arial" w:cs="Arial"/>
          <w:sz w:val="20"/>
          <w:szCs w:val="20"/>
          <w:lang w:eastAsia="es-ES"/>
        </w:rPr>
        <w:t xml:space="preserve">Email: </w:t>
      </w:r>
    </w:p>
    <w:p w14:paraId="4C1EC506" w14:textId="77777777" w:rsidR="0047121D" w:rsidRDefault="0047121D">
      <w:pPr>
        <w:autoSpaceDE w:val="0"/>
        <w:jc w:val="both"/>
        <w:rPr>
          <w:rFonts w:ascii="Arial" w:hAnsi="Arial" w:cs="Arial"/>
          <w:b/>
          <w:color w:val="000000"/>
          <w:sz w:val="20"/>
          <w:szCs w:val="20"/>
        </w:rPr>
      </w:pPr>
    </w:p>
    <w:p w14:paraId="537959A2" w14:textId="77777777" w:rsidR="0047121D" w:rsidRDefault="0047121D">
      <w:pPr>
        <w:autoSpaceDE w:val="0"/>
        <w:jc w:val="both"/>
        <w:rPr>
          <w:rFonts w:ascii="Arial" w:hAnsi="Arial" w:cs="Arial"/>
          <w:b/>
          <w:color w:val="000000"/>
          <w:sz w:val="20"/>
          <w:szCs w:val="20"/>
        </w:rPr>
      </w:pPr>
    </w:p>
    <w:p w14:paraId="71708F9D" w14:textId="77777777" w:rsidR="0047121D" w:rsidRDefault="0047121D">
      <w:pPr>
        <w:autoSpaceDE w:val="0"/>
        <w:jc w:val="both"/>
        <w:rPr>
          <w:rFonts w:ascii="Arial" w:hAnsi="Arial" w:cs="Arial"/>
          <w:b/>
          <w:color w:val="000000"/>
          <w:sz w:val="20"/>
          <w:szCs w:val="20"/>
        </w:rPr>
      </w:pPr>
    </w:p>
    <w:p w14:paraId="06426C3B" w14:textId="77777777" w:rsidR="00656F51" w:rsidRDefault="00656F51">
      <w:pPr>
        <w:autoSpaceDE w:val="0"/>
        <w:jc w:val="both"/>
        <w:rPr>
          <w:rFonts w:ascii="Arial" w:hAnsi="Arial" w:cs="Arial"/>
          <w:b/>
          <w:color w:val="000000"/>
          <w:sz w:val="20"/>
          <w:szCs w:val="20"/>
        </w:rPr>
      </w:pPr>
      <w:r>
        <w:rPr>
          <w:rFonts w:ascii="Arial" w:hAnsi="Arial" w:cs="Arial"/>
          <w:b/>
          <w:color w:val="000000"/>
          <w:sz w:val="20"/>
          <w:szCs w:val="20"/>
        </w:rPr>
        <w:t>INCLUIR</w:t>
      </w:r>
      <w:r>
        <w:rPr>
          <w:rFonts w:ascii="Arial" w:eastAsia="Arial" w:hAnsi="Arial" w:cs="Arial"/>
          <w:b/>
          <w:color w:val="000000"/>
          <w:sz w:val="20"/>
          <w:szCs w:val="20"/>
        </w:rPr>
        <w:t xml:space="preserve"> </w:t>
      </w:r>
      <w:r>
        <w:rPr>
          <w:rFonts w:ascii="Arial" w:hAnsi="Arial" w:cs="Arial"/>
          <w:b/>
          <w:color w:val="000000"/>
          <w:sz w:val="20"/>
          <w:szCs w:val="20"/>
        </w:rPr>
        <w:t>DESGLOSE</w:t>
      </w:r>
      <w:r>
        <w:rPr>
          <w:rFonts w:ascii="Arial" w:eastAsia="Arial" w:hAnsi="Arial" w:cs="Arial"/>
          <w:b/>
          <w:color w:val="000000"/>
          <w:sz w:val="20"/>
          <w:szCs w:val="20"/>
        </w:rPr>
        <w:t xml:space="preserve"> </w:t>
      </w:r>
      <w:r>
        <w:rPr>
          <w:rFonts w:ascii="Arial" w:hAnsi="Arial" w:cs="Arial"/>
          <w:b/>
          <w:color w:val="000000"/>
          <w:sz w:val="20"/>
          <w:szCs w:val="20"/>
        </w:rPr>
        <w:t>POR</w:t>
      </w:r>
      <w:r>
        <w:rPr>
          <w:rFonts w:ascii="Arial" w:eastAsia="Arial" w:hAnsi="Arial" w:cs="Arial"/>
          <w:b/>
          <w:color w:val="000000"/>
          <w:sz w:val="20"/>
          <w:szCs w:val="20"/>
        </w:rPr>
        <w:t xml:space="preserve"> </w:t>
      </w:r>
      <w:r>
        <w:rPr>
          <w:rFonts w:ascii="Arial" w:hAnsi="Arial" w:cs="Arial"/>
          <w:b/>
          <w:color w:val="000000"/>
          <w:sz w:val="20"/>
          <w:szCs w:val="20"/>
        </w:rPr>
        <w:t>VISITAS</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LA</w:t>
      </w:r>
      <w:r>
        <w:rPr>
          <w:rFonts w:ascii="Arial" w:eastAsia="Arial" w:hAnsi="Arial" w:cs="Arial"/>
          <w:b/>
          <w:color w:val="000000"/>
          <w:sz w:val="20"/>
          <w:szCs w:val="20"/>
        </w:rPr>
        <w:t xml:space="preserve"> </w:t>
      </w:r>
      <w:r>
        <w:rPr>
          <w:rFonts w:ascii="Arial" w:hAnsi="Arial" w:cs="Arial"/>
          <w:b/>
          <w:color w:val="000000"/>
          <w:sz w:val="20"/>
          <w:szCs w:val="20"/>
        </w:rPr>
        <w:t>MEMORIA</w:t>
      </w:r>
      <w:r>
        <w:rPr>
          <w:rFonts w:ascii="Arial" w:eastAsia="Arial" w:hAnsi="Arial" w:cs="Arial"/>
          <w:b/>
          <w:color w:val="000000"/>
          <w:sz w:val="20"/>
          <w:szCs w:val="20"/>
        </w:rPr>
        <w:t xml:space="preserve"> </w:t>
      </w:r>
      <w:r>
        <w:rPr>
          <w:rFonts w:ascii="Arial" w:hAnsi="Arial" w:cs="Arial"/>
          <w:b/>
          <w:color w:val="000000"/>
          <w:sz w:val="20"/>
          <w:szCs w:val="20"/>
        </w:rPr>
        <w:t>ECONOMICA</w:t>
      </w:r>
    </w:p>
    <w:p w14:paraId="3D3EC004" w14:textId="77777777" w:rsidR="00656F51" w:rsidRDefault="00656F51">
      <w:pPr>
        <w:autoSpaceDE w:val="0"/>
        <w:jc w:val="both"/>
        <w:rPr>
          <w:rFonts w:ascii="Arial" w:hAnsi="Arial" w:cs="Arial"/>
          <w:color w:val="000000"/>
          <w:sz w:val="20"/>
          <w:szCs w:val="20"/>
        </w:rPr>
      </w:pPr>
    </w:p>
    <w:p w14:paraId="2B593637" w14:textId="77777777" w:rsidR="00656F51" w:rsidRDefault="00656F51">
      <w:pPr>
        <w:autoSpaceDE w:val="0"/>
        <w:jc w:val="both"/>
        <w:rPr>
          <w:rFonts w:ascii="Arial" w:hAnsi="Arial" w:cs="Arial"/>
          <w:color w:val="000000"/>
          <w:sz w:val="20"/>
          <w:szCs w:val="20"/>
        </w:rPr>
      </w:pPr>
    </w:p>
    <w:p w14:paraId="1881B0E1" w14:textId="77777777" w:rsidR="00656F51" w:rsidRDefault="00656F51">
      <w:pPr>
        <w:autoSpaceDE w:val="0"/>
        <w:jc w:val="both"/>
        <w:rPr>
          <w:rFonts w:ascii="Arial" w:hAnsi="Arial" w:cs="Arial"/>
          <w:color w:val="000000"/>
          <w:sz w:val="20"/>
          <w:szCs w:val="20"/>
        </w:rPr>
      </w:pPr>
    </w:p>
    <w:p w14:paraId="426B537F" w14:textId="77777777" w:rsidR="00656F51" w:rsidRDefault="00656F51">
      <w:pPr>
        <w:sectPr w:rsidR="00656F51">
          <w:headerReference w:type="even" r:id="rId19"/>
          <w:footerReference w:type="even" r:id="rId20"/>
          <w:headerReference w:type="first" r:id="rId21"/>
          <w:footerReference w:type="first" r:id="rId22"/>
          <w:pgSz w:w="11906" w:h="16838"/>
          <w:pgMar w:top="1417" w:right="1701" w:bottom="1417" w:left="1701" w:header="708" w:footer="708" w:gutter="0"/>
          <w:cols w:space="720"/>
          <w:docGrid w:linePitch="360"/>
        </w:sectPr>
      </w:pPr>
    </w:p>
    <w:p w14:paraId="2A6F0BF9" w14:textId="77777777" w:rsidR="00452C16" w:rsidRDefault="00452C16">
      <w:pPr>
        <w:pStyle w:val="Infodocumentosadjuntos"/>
        <w:jc w:val="right"/>
        <w:rPr>
          <w:rFonts w:ascii="Arial" w:hAnsi="Arial" w:cs="Arial"/>
          <w:b/>
          <w:sz w:val="20"/>
          <w:szCs w:val="20"/>
        </w:rPr>
      </w:pPr>
    </w:p>
    <w:p w14:paraId="012B2B53" w14:textId="77777777" w:rsidR="00656F51" w:rsidRDefault="00656F51">
      <w:pPr>
        <w:pStyle w:val="Infodocumentosadjuntos"/>
        <w:jc w:val="right"/>
        <w:rPr>
          <w:rFonts w:ascii="Arial" w:hAnsi="Arial" w:cs="Arial"/>
          <w:b/>
          <w:sz w:val="20"/>
          <w:szCs w:val="20"/>
        </w:rPr>
      </w:pPr>
      <w:r>
        <w:rPr>
          <w:rFonts w:ascii="Arial" w:hAnsi="Arial" w:cs="Arial"/>
          <w:b/>
          <w:sz w:val="20"/>
          <w:szCs w:val="20"/>
        </w:rPr>
        <w:t>ANEXO</w:t>
      </w:r>
      <w:r>
        <w:rPr>
          <w:rFonts w:ascii="Arial" w:eastAsia="Arial" w:hAnsi="Arial" w:cs="Arial"/>
          <w:b/>
          <w:sz w:val="20"/>
          <w:szCs w:val="20"/>
        </w:rPr>
        <w:t xml:space="preserve"> </w:t>
      </w:r>
      <w:r>
        <w:rPr>
          <w:rFonts w:ascii="Arial" w:hAnsi="Arial" w:cs="Arial"/>
          <w:b/>
          <w:sz w:val="20"/>
          <w:szCs w:val="20"/>
        </w:rPr>
        <w:t>III</w:t>
      </w:r>
    </w:p>
    <w:p w14:paraId="7029B6C9" w14:textId="77777777" w:rsidR="00656F51" w:rsidRDefault="00656F51">
      <w:pPr>
        <w:pStyle w:val="Infodocumentosadjuntos"/>
        <w:jc w:val="center"/>
        <w:rPr>
          <w:rFonts w:ascii="Arial" w:hAnsi="Arial" w:cs="Arial"/>
          <w:sz w:val="20"/>
          <w:szCs w:val="20"/>
        </w:rPr>
      </w:pPr>
    </w:p>
    <w:p w14:paraId="0B564099" w14:textId="77777777" w:rsidR="00656F51" w:rsidRDefault="00656F51">
      <w:pPr>
        <w:pStyle w:val="Infodocumentosadjuntos"/>
        <w:jc w:val="center"/>
        <w:rPr>
          <w:rFonts w:ascii="Arial" w:hAnsi="Arial" w:cs="Arial"/>
          <w:sz w:val="20"/>
          <w:szCs w:val="20"/>
        </w:rPr>
      </w:pPr>
    </w:p>
    <w:p w14:paraId="06F8EB1A" w14:textId="77777777" w:rsidR="00656F51" w:rsidRDefault="00656F51">
      <w:pPr>
        <w:pStyle w:val="Textoindependiente"/>
        <w:jc w:val="center"/>
        <w:rPr>
          <w:rFonts w:ascii="Arial" w:hAnsi="Arial" w:cs="Arial"/>
          <w:b/>
          <w:u w:val="single"/>
        </w:rPr>
      </w:pPr>
      <w:r>
        <w:rPr>
          <w:rFonts w:ascii="Arial" w:hAnsi="Arial" w:cs="Arial"/>
          <w:b/>
          <w:u w:val="single"/>
        </w:rPr>
        <w:t>RELACIÓN</w:t>
      </w:r>
      <w:r>
        <w:rPr>
          <w:rFonts w:ascii="Arial" w:eastAsia="Arial" w:hAnsi="Arial" w:cs="Arial"/>
          <w:b/>
          <w:u w:val="single"/>
        </w:rPr>
        <w:t xml:space="preserve"> </w:t>
      </w:r>
      <w:r>
        <w:rPr>
          <w:rFonts w:ascii="Arial" w:hAnsi="Arial" w:cs="Arial"/>
          <w:b/>
          <w:u w:val="single"/>
        </w:rPr>
        <w:t>DEL</w:t>
      </w:r>
      <w:r>
        <w:rPr>
          <w:rFonts w:ascii="Arial" w:eastAsia="Arial" w:hAnsi="Arial" w:cs="Arial"/>
          <w:b/>
          <w:u w:val="single"/>
        </w:rPr>
        <w:t xml:space="preserve"> </w:t>
      </w:r>
      <w:r>
        <w:rPr>
          <w:rFonts w:ascii="Arial" w:hAnsi="Arial" w:cs="Arial"/>
          <w:b/>
          <w:u w:val="single"/>
        </w:rPr>
        <w:t>EQUIPO</w:t>
      </w:r>
      <w:r>
        <w:rPr>
          <w:rFonts w:ascii="Arial" w:eastAsia="Arial" w:hAnsi="Arial" w:cs="Arial"/>
          <w:b/>
          <w:u w:val="single"/>
        </w:rPr>
        <w:t xml:space="preserve"> </w:t>
      </w:r>
      <w:r>
        <w:rPr>
          <w:rFonts w:ascii="Arial" w:hAnsi="Arial" w:cs="Arial"/>
          <w:b/>
          <w:u w:val="single"/>
        </w:rPr>
        <w:t>INVESTIGADOR</w:t>
      </w:r>
    </w:p>
    <w:p w14:paraId="165FFCCB" w14:textId="77777777" w:rsidR="00656F51" w:rsidRDefault="00656F51">
      <w:pPr>
        <w:pStyle w:val="Instruccionesenvocorreo"/>
        <w:rPr>
          <w:rFonts w:ascii="Arial" w:hAnsi="Arial" w:cs="Arial"/>
          <w:sz w:val="20"/>
          <w:szCs w:val="20"/>
        </w:rPr>
      </w:pPr>
    </w:p>
    <w:p w14:paraId="7B71C1FF" w14:textId="77777777" w:rsidR="00656F51" w:rsidRDefault="00656F51">
      <w:pPr>
        <w:pStyle w:val="Instruccionesenvocorreo"/>
        <w:rPr>
          <w:rFonts w:ascii="Arial" w:hAnsi="Arial" w:cs="Arial"/>
          <w:sz w:val="20"/>
          <w:szCs w:val="20"/>
        </w:rPr>
      </w:pPr>
    </w:p>
    <w:p w14:paraId="562C5410" w14:textId="77777777" w:rsidR="00656F51" w:rsidRDefault="00656F51">
      <w:pPr>
        <w:pStyle w:val="Instruccionesenvocorreo"/>
        <w:rPr>
          <w:rFonts w:ascii="Arial" w:eastAsia="Arial" w:hAnsi="Arial" w:cs="Arial"/>
          <w:b/>
          <w:sz w:val="20"/>
          <w:szCs w:val="20"/>
        </w:rPr>
      </w:pPr>
      <w:r>
        <w:rPr>
          <w:rFonts w:ascii="Arial" w:hAnsi="Arial" w:cs="Arial"/>
          <w:b/>
          <w:sz w:val="20"/>
          <w:szCs w:val="20"/>
        </w:rPr>
        <w:t>CERTIFICADO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IDONEIDAD</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Pr>
          <w:rFonts w:ascii="Arial" w:hAnsi="Arial" w:cs="Arial"/>
          <w:b/>
          <w:sz w:val="20"/>
          <w:szCs w:val="20"/>
        </w:rPr>
        <w:t>EQUIPO</w:t>
      </w:r>
      <w:r>
        <w:rPr>
          <w:rFonts w:ascii="Arial" w:eastAsia="Arial" w:hAnsi="Arial" w:cs="Arial"/>
          <w:b/>
          <w:sz w:val="20"/>
          <w:szCs w:val="20"/>
        </w:rPr>
        <w:t xml:space="preserve"> </w:t>
      </w:r>
      <w:r>
        <w:rPr>
          <w:rFonts w:ascii="Arial" w:hAnsi="Arial" w:cs="Arial"/>
          <w:b/>
          <w:sz w:val="20"/>
          <w:szCs w:val="20"/>
        </w:rPr>
        <w:t>COLABORADOR</w:t>
      </w:r>
      <w:r>
        <w:rPr>
          <w:rFonts w:ascii="Arial" w:eastAsia="Arial" w:hAnsi="Arial" w:cs="Arial"/>
          <w:b/>
          <w:sz w:val="20"/>
          <w:szCs w:val="20"/>
        </w:rPr>
        <w:t xml:space="preserve"> </w:t>
      </w:r>
    </w:p>
    <w:p w14:paraId="7DA1D089" w14:textId="77777777" w:rsidR="00656F51" w:rsidRDefault="00656F51">
      <w:pPr>
        <w:pStyle w:val="Instruccionesenvocorreo"/>
        <w:rPr>
          <w:rFonts w:ascii="Arial" w:hAnsi="Arial" w:cs="Arial"/>
          <w:b/>
          <w:sz w:val="20"/>
          <w:szCs w:val="20"/>
        </w:rPr>
      </w:pPr>
    </w:p>
    <w:p w14:paraId="43CA1919" w14:textId="77777777" w:rsidR="00656F51" w:rsidRDefault="00F425A1">
      <w:pPr>
        <w:pStyle w:val="Textoindependiente"/>
        <w:jc w:val="left"/>
        <w:rPr>
          <w:rFonts w:ascii="Arial" w:hAnsi="Arial" w:cs="Arial"/>
        </w:rPr>
      </w:pPr>
      <w:r>
        <w:rPr>
          <w:rFonts w:ascii="Arial" w:hAnsi="Arial" w:cs="Arial"/>
          <w:b/>
        </w:rPr>
        <w:t>Promotor/a</w:t>
      </w:r>
      <w:r w:rsidR="00656F51">
        <w:rPr>
          <w:rFonts w:ascii="Arial" w:hAnsi="Arial" w:cs="Arial"/>
          <w:b/>
        </w:rPr>
        <w:t>:</w:t>
      </w:r>
      <w:r w:rsidR="00656F51">
        <w:rPr>
          <w:rFonts w:ascii="Arial" w:eastAsia="Arial" w:hAnsi="Arial" w:cs="Arial"/>
        </w:rPr>
        <w:t xml:space="preserve"> ………</w:t>
      </w:r>
      <w:proofErr w:type="gramStart"/>
      <w:r w:rsidR="00656F51">
        <w:rPr>
          <w:rFonts w:ascii="Arial" w:eastAsia="Arial" w:hAnsi="Arial" w:cs="Arial"/>
        </w:rPr>
        <w:t>……</w:t>
      </w:r>
      <w:r w:rsidR="00656F51">
        <w:rPr>
          <w:rFonts w:ascii="Arial" w:hAnsi="Arial" w:cs="Arial"/>
        </w:rPr>
        <w:t>.</w:t>
      </w:r>
      <w:proofErr w:type="gramEnd"/>
      <w:r w:rsidR="00656F51">
        <w:rPr>
          <w:rFonts w:ascii="Arial" w:hAnsi="Arial" w:cs="Arial"/>
        </w:rPr>
        <w:t>.</w:t>
      </w:r>
      <w:r w:rsidR="00656F51">
        <w:rPr>
          <w:rFonts w:ascii="Arial" w:hAnsi="Arial" w:cs="Arial"/>
        </w:rPr>
        <w:br/>
      </w:r>
    </w:p>
    <w:p w14:paraId="3B319B57" w14:textId="77777777" w:rsidR="00656F51" w:rsidRDefault="00656F51">
      <w:pPr>
        <w:jc w:val="both"/>
        <w:rPr>
          <w:rFonts w:ascii="Arial" w:hAnsi="Arial" w:cs="Arial"/>
          <w:spacing w:val="-3"/>
          <w:sz w:val="20"/>
          <w:szCs w:val="20"/>
          <w:lang w:val="es-ES_tradnl"/>
        </w:rPr>
      </w:pPr>
      <w:r>
        <w:rPr>
          <w:rFonts w:ascii="Arial" w:hAnsi="Arial" w:cs="Arial"/>
          <w:b/>
          <w:sz w:val="20"/>
          <w:szCs w:val="20"/>
        </w:rPr>
        <w:t>T</w:t>
      </w:r>
      <w:r w:rsidR="00B9573B">
        <w:rPr>
          <w:rFonts w:ascii="Arial" w:hAnsi="Arial" w:cs="Arial"/>
          <w:b/>
          <w:sz w:val="20"/>
          <w:szCs w:val="20"/>
        </w:rPr>
        <w:t>í</w:t>
      </w:r>
      <w:r>
        <w:rPr>
          <w:rFonts w:ascii="Arial" w:hAnsi="Arial" w:cs="Arial"/>
          <w:b/>
          <w:sz w:val="20"/>
          <w:szCs w:val="20"/>
        </w:rPr>
        <w:t>tulo:</w:t>
      </w:r>
      <w:r>
        <w:rPr>
          <w:rFonts w:ascii="Arial" w:eastAsia="Arial" w:hAnsi="Arial" w:cs="Arial"/>
          <w:spacing w:val="-3"/>
          <w:sz w:val="20"/>
          <w:szCs w:val="20"/>
          <w:lang w:val="es-ES_tradnl"/>
        </w:rPr>
        <w:t xml:space="preserve"> </w:t>
      </w:r>
      <w:r>
        <w:rPr>
          <w:rFonts w:ascii="Arial" w:eastAsia="Arial" w:hAnsi="Arial" w:cs="Arial"/>
          <w:b/>
          <w:spacing w:val="-3"/>
          <w:sz w:val="20"/>
          <w:szCs w:val="20"/>
          <w:lang w:val="es-ES_tradnl"/>
        </w:rPr>
        <w:t>“</w:t>
      </w:r>
      <w:r>
        <w:rPr>
          <w:rFonts w:ascii="Arial" w:eastAsia="Arial" w:hAnsi="Arial" w:cs="Arial"/>
          <w:sz w:val="20"/>
          <w:szCs w:val="20"/>
        </w:rPr>
        <w:t>……………………</w:t>
      </w:r>
      <w:proofErr w:type="gramStart"/>
      <w:r>
        <w:rPr>
          <w:rFonts w:ascii="Arial" w:eastAsia="Arial" w:hAnsi="Arial" w:cs="Arial"/>
          <w:sz w:val="20"/>
          <w:szCs w:val="20"/>
        </w:rPr>
        <w:t>……</w:t>
      </w:r>
      <w:r>
        <w:rPr>
          <w:rFonts w:ascii="Arial" w:hAnsi="Arial" w:cs="Arial"/>
          <w:sz w:val="20"/>
          <w:szCs w:val="20"/>
        </w:rPr>
        <w:t>.</w:t>
      </w:r>
      <w:proofErr w:type="gramEnd"/>
      <w:r>
        <w:rPr>
          <w:rFonts w:ascii="Arial" w:hAnsi="Arial" w:cs="Arial"/>
          <w:sz w:val="20"/>
          <w:szCs w:val="20"/>
        </w:rPr>
        <w:t>.</w:t>
      </w:r>
      <w:r>
        <w:rPr>
          <w:rFonts w:ascii="Arial" w:eastAsia="Arial" w:hAnsi="Arial" w:cs="Arial"/>
          <w:spacing w:val="-3"/>
          <w:sz w:val="20"/>
          <w:szCs w:val="20"/>
          <w:lang w:val="es-ES_tradnl"/>
        </w:rPr>
        <w:t>”</w:t>
      </w:r>
      <w:r>
        <w:rPr>
          <w:rFonts w:ascii="Arial" w:hAnsi="Arial" w:cs="Arial"/>
          <w:spacing w:val="-3"/>
          <w:sz w:val="20"/>
          <w:szCs w:val="20"/>
          <w:lang w:val="es-ES_tradnl"/>
        </w:rPr>
        <w:t>.</w:t>
      </w:r>
    </w:p>
    <w:p w14:paraId="7921287A" w14:textId="77777777" w:rsidR="00656F51" w:rsidRDefault="00656F51">
      <w:pPr>
        <w:jc w:val="both"/>
        <w:rPr>
          <w:rFonts w:ascii="Arial" w:hAnsi="Arial" w:cs="Arial"/>
          <w:sz w:val="20"/>
          <w:szCs w:val="20"/>
        </w:rPr>
      </w:pPr>
    </w:p>
    <w:p w14:paraId="081AC24A" w14:textId="77777777" w:rsidR="00656F51" w:rsidRDefault="00656F51">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protocolo:</w:t>
      </w:r>
      <w:r>
        <w:rPr>
          <w:rFonts w:ascii="Arial" w:eastAsia="Arial" w:hAnsi="Arial" w:cs="Arial"/>
        </w:rPr>
        <w:t xml:space="preserve"> …………………………</w:t>
      </w:r>
      <w:r>
        <w:rPr>
          <w:rFonts w:ascii="Arial" w:hAnsi="Arial" w:cs="Arial"/>
        </w:rPr>
        <w:t>.</w:t>
      </w:r>
    </w:p>
    <w:p w14:paraId="059C4F01" w14:textId="77777777" w:rsidR="00656F51" w:rsidRDefault="00656F51">
      <w:pPr>
        <w:pStyle w:val="Textoindependiente"/>
        <w:rPr>
          <w:rFonts w:ascii="Arial" w:hAnsi="Arial" w:cs="Arial"/>
        </w:rPr>
      </w:pPr>
    </w:p>
    <w:p w14:paraId="588F7CBA" w14:textId="77777777" w:rsidR="00656F51" w:rsidRDefault="00656F51">
      <w:pPr>
        <w:pStyle w:val="Textoindependiente"/>
        <w:rPr>
          <w:rFonts w:ascii="Arial" w:hAnsi="Arial" w:cs="Arial"/>
        </w:rPr>
      </w:pPr>
      <w:r>
        <w:rPr>
          <w:rFonts w:ascii="Arial" w:hAnsi="Arial" w:cs="Arial"/>
        </w:rPr>
        <w:t>Dr</w:t>
      </w:r>
      <w:r w:rsidR="0047121D">
        <w:rPr>
          <w:rFonts w:ascii="Arial" w:hAnsi="Arial" w:cs="Arial"/>
        </w:rPr>
        <w:t>/Dr</w:t>
      </w:r>
      <w:r>
        <w:rPr>
          <w:rFonts w:ascii="Arial" w:hAnsi="Arial" w:cs="Arial"/>
        </w:rPr>
        <w:t>a.</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proofErr w:type="gramStart"/>
      <w:r>
        <w:rPr>
          <w:rFonts w:ascii="Arial" w:eastAsia="Arial" w:hAnsi="Arial" w:cs="Arial"/>
        </w:rPr>
        <w:t>……</w:t>
      </w:r>
      <w:r>
        <w:rPr>
          <w:rFonts w:ascii="Arial" w:hAnsi="Arial" w:cs="Arial"/>
        </w:rPr>
        <w:t>.</w:t>
      </w:r>
      <w:proofErr w:type="gramEnd"/>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como</w:t>
      </w:r>
      <w:r>
        <w:rPr>
          <w:rFonts w:ascii="Arial" w:eastAsia="Arial" w:hAnsi="Arial" w:cs="Arial"/>
        </w:rPr>
        <w:t xml:space="preserve"> </w:t>
      </w:r>
      <w:r w:rsidR="00CB66F2">
        <w:rPr>
          <w:rFonts w:ascii="Arial" w:hAnsi="Arial" w:cs="Arial"/>
        </w:rPr>
        <w:t>In</w:t>
      </w:r>
      <w:r w:rsidR="000D5E4B">
        <w:rPr>
          <w:rFonts w:ascii="Arial" w:hAnsi="Arial" w:cs="Arial"/>
        </w:rPr>
        <w:t xml:space="preserve">vestigador/a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p>
    <w:p w14:paraId="13B0E196" w14:textId="77777777" w:rsidR="00656F51" w:rsidRDefault="00656F51">
      <w:pPr>
        <w:pStyle w:val="Textoindependiente"/>
        <w:rPr>
          <w:rFonts w:ascii="Arial" w:hAnsi="Arial" w:cs="Arial"/>
        </w:rPr>
      </w:pPr>
    </w:p>
    <w:p w14:paraId="03CAEE32" w14:textId="77777777" w:rsidR="00656F51" w:rsidRDefault="00656F51">
      <w:pPr>
        <w:pStyle w:val="Textoindependiente"/>
        <w:rPr>
          <w:rFonts w:ascii="Arial" w:hAnsi="Arial" w:cs="Arial"/>
        </w:rPr>
      </w:pPr>
    </w:p>
    <w:p w14:paraId="1B209835" w14:textId="77777777" w:rsidR="00656F51" w:rsidRDefault="00656F51">
      <w:pPr>
        <w:autoSpaceDE w:val="0"/>
        <w:rPr>
          <w:rFonts w:ascii="Arial" w:eastAsia="Arial" w:hAnsi="Arial" w:cs="Arial"/>
          <w:color w:val="000000"/>
          <w:sz w:val="20"/>
          <w:szCs w:val="20"/>
        </w:rPr>
      </w:pPr>
      <w:r>
        <w:rPr>
          <w:rFonts w:ascii="Arial" w:hAnsi="Arial" w:cs="Arial"/>
          <w:b/>
          <w:bCs/>
          <w:color w:val="000000"/>
          <w:sz w:val="20"/>
          <w:szCs w:val="20"/>
        </w:rPr>
        <w:t>Hace</w:t>
      </w:r>
      <w:r>
        <w:rPr>
          <w:rFonts w:ascii="Arial" w:eastAsia="Arial" w:hAnsi="Arial" w:cs="Arial"/>
          <w:b/>
          <w:bCs/>
          <w:color w:val="000000"/>
          <w:sz w:val="20"/>
          <w:szCs w:val="20"/>
        </w:rPr>
        <w:t xml:space="preserve"> </w:t>
      </w:r>
      <w:r>
        <w:rPr>
          <w:rFonts w:ascii="Arial" w:hAnsi="Arial" w:cs="Arial"/>
          <w:b/>
          <w:bCs/>
          <w:color w:val="000000"/>
          <w:sz w:val="20"/>
          <w:szCs w:val="20"/>
        </w:rPr>
        <w:t>constar</w:t>
      </w:r>
      <w:r>
        <w:rPr>
          <w:rFonts w:ascii="Arial" w:hAnsi="Arial" w:cs="Arial"/>
          <w:color w:val="000000"/>
          <w:sz w:val="20"/>
          <w:szCs w:val="20"/>
        </w:rPr>
        <w:t>:</w:t>
      </w:r>
      <w:r>
        <w:rPr>
          <w:rFonts w:ascii="Arial" w:eastAsia="Arial" w:hAnsi="Arial" w:cs="Arial"/>
          <w:color w:val="000000"/>
          <w:sz w:val="20"/>
          <w:szCs w:val="20"/>
        </w:rPr>
        <w:t xml:space="preserve"> </w:t>
      </w:r>
    </w:p>
    <w:p w14:paraId="4C7BEAE4" w14:textId="77777777" w:rsidR="00656F51" w:rsidRDefault="00656F51">
      <w:pPr>
        <w:autoSpaceDE w:val="0"/>
        <w:rPr>
          <w:rFonts w:ascii="Arial" w:hAnsi="Arial" w:cs="Arial"/>
          <w:color w:val="000000"/>
          <w:sz w:val="20"/>
          <w:szCs w:val="20"/>
        </w:rPr>
      </w:pPr>
    </w:p>
    <w:p w14:paraId="48EF0B2A" w14:textId="77777777" w:rsidR="00656F51" w:rsidRDefault="00656F51">
      <w:pPr>
        <w:numPr>
          <w:ilvl w:val="0"/>
          <w:numId w:val="6"/>
        </w:numPr>
        <w:autoSpaceDE w:val="0"/>
        <w:spacing w:after="25"/>
        <w:rPr>
          <w:rFonts w:ascii="Arial" w:eastAsia="Arial" w:hAnsi="Arial" w:cs="Arial"/>
          <w:color w:val="000000"/>
          <w:sz w:val="20"/>
          <w:szCs w:val="20"/>
        </w:rPr>
      </w:pP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cuenta</w:t>
      </w:r>
      <w:r>
        <w:rPr>
          <w:rFonts w:ascii="Arial" w:eastAsia="Arial" w:hAnsi="Arial" w:cs="Arial"/>
          <w:color w:val="000000"/>
          <w:sz w:val="20"/>
          <w:szCs w:val="20"/>
        </w:rPr>
        <w:t xml:space="preserve"> </w:t>
      </w:r>
      <w:r>
        <w:rPr>
          <w:rFonts w:ascii="Arial" w:hAnsi="Arial" w:cs="Arial"/>
          <w:color w:val="000000"/>
          <w:sz w:val="20"/>
          <w:szCs w:val="20"/>
        </w:rPr>
        <w:t>con</w:t>
      </w:r>
      <w:r>
        <w:rPr>
          <w:rFonts w:ascii="Arial" w:eastAsia="Arial" w:hAnsi="Arial" w:cs="Arial"/>
          <w:color w:val="000000"/>
          <w:sz w:val="20"/>
          <w:szCs w:val="20"/>
        </w:rPr>
        <w:t xml:space="preserve"> </w:t>
      </w:r>
      <w:r>
        <w:rPr>
          <w:rFonts w:ascii="Arial" w:hAnsi="Arial" w:cs="Arial"/>
          <w:color w:val="000000"/>
          <w:sz w:val="20"/>
          <w:szCs w:val="20"/>
        </w:rPr>
        <w:t>los</w:t>
      </w:r>
      <w:r>
        <w:rPr>
          <w:rFonts w:ascii="Arial" w:eastAsia="Arial" w:hAnsi="Arial" w:cs="Arial"/>
          <w:color w:val="000000"/>
          <w:sz w:val="20"/>
          <w:szCs w:val="20"/>
        </w:rPr>
        <w:t xml:space="preserve"> </w:t>
      </w:r>
      <w:r>
        <w:rPr>
          <w:rFonts w:ascii="Arial" w:hAnsi="Arial" w:cs="Arial"/>
          <w:color w:val="000000"/>
          <w:sz w:val="20"/>
          <w:szCs w:val="20"/>
        </w:rPr>
        <w:t>recursos</w:t>
      </w:r>
      <w:r>
        <w:rPr>
          <w:rFonts w:ascii="Arial" w:eastAsia="Arial" w:hAnsi="Arial" w:cs="Arial"/>
          <w:color w:val="000000"/>
          <w:sz w:val="20"/>
          <w:szCs w:val="20"/>
        </w:rPr>
        <w:t xml:space="preserve"> </w:t>
      </w:r>
      <w:r>
        <w:rPr>
          <w:rFonts w:ascii="Arial" w:hAnsi="Arial" w:cs="Arial"/>
          <w:color w:val="000000"/>
          <w:sz w:val="20"/>
          <w:szCs w:val="20"/>
        </w:rPr>
        <w:t>materiales</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humanos</w:t>
      </w:r>
      <w:r>
        <w:rPr>
          <w:rFonts w:ascii="Arial" w:eastAsia="Arial" w:hAnsi="Arial" w:cs="Arial"/>
          <w:color w:val="000000"/>
          <w:sz w:val="20"/>
          <w:szCs w:val="20"/>
        </w:rPr>
        <w:t xml:space="preserve"> </w:t>
      </w:r>
      <w:r>
        <w:rPr>
          <w:rFonts w:ascii="Arial" w:hAnsi="Arial" w:cs="Arial"/>
          <w:color w:val="000000"/>
          <w:sz w:val="20"/>
          <w:szCs w:val="20"/>
        </w:rPr>
        <w:t>necesarios</w:t>
      </w:r>
      <w:r>
        <w:rPr>
          <w:rFonts w:ascii="Arial" w:eastAsia="Arial" w:hAnsi="Arial" w:cs="Arial"/>
          <w:color w:val="000000"/>
          <w:sz w:val="20"/>
          <w:szCs w:val="20"/>
        </w:rPr>
        <w:t xml:space="preserve"> </w:t>
      </w:r>
      <w:r>
        <w:rPr>
          <w:rFonts w:ascii="Arial" w:hAnsi="Arial" w:cs="Arial"/>
          <w:color w:val="000000"/>
          <w:sz w:val="20"/>
          <w:szCs w:val="20"/>
        </w:rPr>
        <w:t>para</w:t>
      </w:r>
      <w:r>
        <w:rPr>
          <w:rFonts w:ascii="Arial" w:eastAsia="Arial" w:hAnsi="Arial" w:cs="Arial"/>
          <w:color w:val="000000"/>
          <w:sz w:val="20"/>
          <w:szCs w:val="20"/>
        </w:rPr>
        <w:t xml:space="preserve"> </w:t>
      </w:r>
      <w:r>
        <w:rPr>
          <w:rFonts w:ascii="Arial" w:hAnsi="Arial" w:cs="Arial"/>
          <w:color w:val="000000"/>
          <w:sz w:val="20"/>
          <w:szCs w:val="20"/>
        </w:rPr>
        <w:t>la</w:t>
      </w:r>
      <w:r>
        <w:rPr>
          <w:rFonts w:ascii="Arial" w:eastAsia="Arial" w:hAnsi="Arial" w:cs="Arial"/>
          <w:color w:val="000000"/>
          <w:sz w:val="20"/>
          <w:szCs w:val="20"/>
        </w:rPr>
        <w:t xml:space="preserve"> </w:t>
      </w:r>
      <w:r>
        <w:rPr>
          <w:rFonts w:ascii="Arial" w:hAnsi="Arial" w:cs="Arial"/>
          <w:color w:val="000000"/>
          <w:sz w:val="20"/>
          <w:szCs w:val="20"/>
        </w:rPr>
        <w:t>realización</w:t>
      </w:r>
      <w:r>
        <w:rPr>
          <w:rFonts w:ascii="Arial" w:eastAsia="Arial" w:hAnsi="Arial" w:cs="Arial"/>
          <w:color w:val="000000"/>
          <w:sz w:val="20"/>
          <w:szCs w:val="20"/>
        </w:rPr>
        <w:t xml:space="preserve"> </w:t>
      </w:r>
      <w:r>
        <w:rPr>
          <w:rFonts w:ascii="Arial" w:hAnsi="Arial" w:cs="Arial"/>
          <w:color w:val="000000"/>
          <w:sz w:val="20"/>
          <w:szCs w:val="20"/>
        </w:rPr>
        <w:t>correcta</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segura</w:t>
      </w:r>
      <w:r>
        <w:rPr>
          <w:rFonts w:ascii="Arial" w:eastAsia="Arial" w:hAnsi="Arial" w:cs="Arial"/>
          <w:color w:val="000000"/>
          <w:sz w:val="20"/>
          <w:szCs w:val="20"/>
        </w:rPr>
        <w:t xml:space="preserve"> </w:t>
      </w:r>
      <w:r>
        <w:rPr>
          <w:rFonts w:ascii="Arial" w:hAnsi="Arial" w:cs="Arial"/>
          <w:color w:val="000000"/>
          <w:sz w:val="20"/>
          <w:szCs w:val="20"/>
        </w:rPr>
        <w:t>del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p>
    <w:p w14:paraId="158C1809" w14:textId="77777777" w:rsidR="00656F51" w:rsidRDefault="00656F51">
      <w:pPr>
        <w:numPr>
          <w:ilvl w:val="0"/>
          <w:numId w:val="6"/>
        </w:numPr>
        <w:autoSpaceDE w:val="0"/>
        <w:rPr>
          <w:rFonts w:ascii="Arial" w:eastAsia="Arial" w:hAnsi="Arial" w:cs="Arial"/>
          <w:color w:val="000000"/>
          <w:sz w:val="20"/>
          <w:szCs w:val="20"/>
        </w:rPr>
      </w:pP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equipo</w:t>
      </w:r>
      <w:r>
        <w:rPr>
          <w:rFonts w:ascii="Arial" w:eastAsia="Arial" w:hAnsi="Arial" w:cs="Arial"/>
          <w:color w:val="000000"/>
          <w:sz w:val="20"/>
          <w:szCs w:val="20"/>
        </w:rPr>
        <w:t xml:space="preserve"> </w:t>
      </w:r>
      <w:r>
        <w:rPr>
          <w:rFonts w:ascii="Arial" w:hAnsi="Arial" w:cs="Arial"/>
          <w:color w:val="000000"/>
          <w:sz w:val="20"/>
          <w:szCs w:val="20"/>
        </w:rPr>
        <w:t>investigador</w:t>
      </w:r>
      <w:r>
        <w:rPr>
          <w:rFonts w:ascii="Arial" w:eastAsia="Arial" w:hAnsi="Arial" w:cs="Arial"/>
          <w:color w:val="000000"/>
          <w:sz w:val="20"/>
          <w:szCs w:val="20"/>
        </w:rPr>
        <w:t xml:space="preserve"> </w:t>
      </w:r>
      <w:r>
        <w:rPr>
          <w:rFonts w:ascii="Arial" w:hAnsi="Arial" w:cs="Arial"/>
          <w:color w:val="000000"/>
          <w:sz w:val="20"/>
          <w:szCs w:val="20"/>
        </w:rPr>
        <w:t>que</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necesita</w:t>
      </w:r>
      <w:r>
        <w:rPr>
          <w:rFonts w:ascii="Arial" w:eastAsia="Arial" w:hAnsi="Arial" w:cs="Arial"/>
          <w:color w:val="000000"/>
          <w:sz w:val="20"/>
          <w:szCs w:val="20"/>
        </w:rPr>
        <w:t xml:space="preserve"> </w:t>
      </w:r>
      <w:r>
        <w:rPr>
          <w:rFonts w:ascii="Arial" w:hAnsi="Arial" w:cs="Arial"/>
          <w:color w:val="000000"/>
          <w:sz w:val="20"/>
          <w:szCs w:val="20"/>
        </w:rPr>
        <w:t>para</w:t>
      </w:r>
      <w:r>
        <w:rPr>
          <w:rFonts w:ascii="Arial" w:eastAsia="Arial" w:hAnsi="Arial" w:cs="Arial"/>
          <w:color w:val="000000"/>
          <w:sz w:val="20"/>
          <w:szCs w:val="20"/>
        </w:rPr>
        <w:t xml:space="preserve"> </w:t>
      </w:r>
      <w:r>
        <w:rPr>
          <w:rFonts w:ascii="Arial" w:hAnsi="Arial" w:cs="Arial"/>
          <w:color w:val="000000"/>
          <w:sz w:val="20"/>
          <w:szCs w:val="20"/>
        </w:rPr>
        <w:t>realizar</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estudio</w:t>
      </w:r>
      <w:r>
        <w:rPr>
          <w:rFonts w:ascii="Arial" w:eastAsia="Arial" w:hAnsi="Arial" w:cs="Arial"/>
          <w:color w:val="000000"/>
          <w:sz w:val="20"/>
          <w:szCs w:val="20"/>
        </w:rPr>
        <w:t xml:space="preserve"> </w:t>
      </w:r>
      <w:r>
        <w:rPr>
          <w:rFonts w:ascii="Arial" w:hAnsi="Arial" w:cs="Arial"/>
          <w:color w:val="000000"/>
          <w:sz w:val="20"/>
          <w:szCs w:val="20"/>
        </w:rPr>
        <w:t>es</w:t>
      </w:r>
      <w:r>
        <w:rPr>
          <w:rFonts w:ascii="Arial" w:eastAsia="Arial" w:hAnsi="Arial" w:cs="Arial"/>
          <w:color w:val="000000"/>
          <w:sz w:val="20"/>
          <w:szCs w:val="20"/>
        </w:rPr>
        <w:t xml:space="preserve"> </w:t>
      </w:r>
      <w:r>
        <w:rPr>
          <w:rFonts w:ascii="Arial" w:hAnsi="Arial" w:cs="Arial"/>
          <w:color w:val="000000"/>
          <w:sz w:val="20"/>
          <w:szCs w:val="20"/>
        </w:rPr>
        <w:t>el</w:t>
      </w:r>
      <w:r>
        <w:rPr>
          <w:rFonts w:ascii="Arial" w:eastAsia="Arial" w:hAnsi="Arial" w:cs="Arial"/>
          <w:color w:val="000000"/>
          <w:sz w:val="20"/>
          <w:szCs w:val="20"/>
        </w:rPr>
        <w:t xml:space="preserve"> </w:t>
      </w:r>
      <w:r>
        <w:rPr>
          <w:rFonts w:ascii="Arial" w:hAnsi="Arial" w:cs="Arial"/>
          <w:color w:val="000000"/>
          <w:sz w:val="20"/>
          <w:szCs w:val="20"/>
        </w:rPr>
        <w:t>propuesto</w:t>
      </w:r>
      <w:r>
        <w:rPr>
          <w:rFonts w:ascii="Arial" w:eastAsia="Arial" w:hAnsi="Arial" w:cs="Arial"/>
          <w:color w:val="000000"/>
          <w:sz w:val="20"/>
          <w:szCs w:val="20"/>
        </w:rPr>
        <w:t xml:space="preserve"> </w:t>
      </w:r>
      <w:r>
        <w:rPr>
          <w:rFonts w:ascii="Arial" w:hAnsi="Arial" w:cs="Arial"/>
          <w:color w:val="000000"/>
          <w:sz w:val="20"/>
          <w:szCs w:val="20"/>
        </w:rPr>
        <w:t>y</w:t>
      </w:r>
      <w:r>
        <w:rPr>
          <w:rFonts w:ascii="Arial" w:eastAsia="Arial" w:hAnsi="Arial" w:cs="Arial"/>
          <w:color w:val="000000"/>
          <w:sz w:val="20"/>
          <w:szCs w:val="20"/>
        </w:rPr>
        <w:t xml:space="preserve"> </w:t>
      </w:r>
      <w:r>
        <w:rPr>
          <w:rFonts w:ascii="Arial" w:hAnsi="Arial" w:cs="Arial"/>
          <w:color w:val="000000"/>
          <w:sz w:val="20"/>
          <w:szCs w:val="20"/>
        </w:rPr>
        <w:t>tras</w:t>
      </w:r>
      <w:r>
        <w:rPr>
          <w:rFonts w:ascii="Arial" w:eastAsia="Arial" w:hAnsi="Arial" w:cs="Arial"/>
          <w:color w:val="000000"/>
          <w:sz w:val="20"/>
          <w:szCs w:val="20"/>
        </w:rPr>
        <w:t xml:space="preserve"> </w:t>
      </w:r>
      <w:r>
        <w:rPr>
          <w:rFonts w:ascii="Arial" w:hAnsi="Arial" w:cs="Arial"/>
          <w:color w:val="000000"/>
          <w:sz w:val="20"/>
          <w:szCs w:val="20"/>
        </w:rPr>
        <w:t>su</w:t>
      </w:r>
      <w:r>
        <w:rPr>
          <w:rFonts w:ascii="Arial" w:eastAsia="Arial" w:hAnsi="Arial" w:cs="Arial"/>
          <w:color w:val="000000"/>
          <w:sz w:val="20"/>
          <w:szCs w:val="20"/>
        </w:rPr>
        <w:t xml:space="preserve"> </w:t>
      </w:r>
      <w:r>
        <w:rPr>
          <w:rFonts w:ascii="Arial" w:hAnsi="Arial" w:cs="Arial"/>
          <w:color w:val="000000"/>
          <w:sz w:val="20"/>
          <w:szCs w:val="20"/>
        </w:rPr>
        <w:t>evaluación</w:t>
      </w:r>
      <w:r>
        <w:rPr>
          <w:rFonts w:ascii="Arial" w:eastAsia="Arial" w:hAnsi="Arial" w:cs="Arial"/>
          <w:color w:val="000000"/>
          <w:sz w:val="20"/>
          <w:szCs w:val="20"/>
        </w:rPr>
        <w:t xml:space="preserve"> </w:t>
      </w:r>
      <w:r>
        <w:rPr>
          <w:rFonts w:ascii="Arial" w:hAnsi="Arial" w:cs="Arial"/>
          <w:color w:val="000000"/>
          <w:sz w:val="20"/>
          <w:szCs w:val="20"/>
        </w:rPr>
        <w:t>se</w:t>
      </w:r>
      <w:r>
        <w:rPr>
          <w:rFonts w:ascii="Arial" w:eastAsia="Arial" w:hAnsi="Arial" w:cs="Arial"/>
          <w:color w:val="000000"/>
          <w:sz w:val="20"/>
          <w:szCs w:val="20"/>
        </w:rPr>
        <w:t xml:space="preserve"> </w:t>
      </w:r>
      <w:r>
        <w:rPr>
          <w:rFonts w:ascii="Arial" w:hAnsi="Arial" w:cs="Arial"/>
          <w:color w:val="000000"/>
          <w:sz w:val="20"/>
          <w:szCs w:val="20"/>
        </w:rPr>
        <w:t>ha</w:t>
      </w:r>
      <w:r>
        <w:rPr>
          <w:rFonts w:ascii="Arial" w:eastAsia="Arial" w:hAnsi="Arial" w:cs="Arial"/>
          <w:color w:val="000000"/>
          <w:sz w:val="20"/>
          <w:szCs w:val="20"/>
        </w:rPr>
        <w:t xml:space="preserve"> </w:t>
      </w:r>
      <w:r>
        <w:rPr>
          <w:rFonts w:ascii="Arial" w:hAnsi="Arial" w:cs="Arial"/>
          <w:color w:val="000000"/>
          <w:sz w:val="20"/>
          <w:szCs w:val="20"/>
        </w:rPr>
        <w:t>considerado</w:t>
      </w:r>
      <w:r>
        <w:rPr>
          <w:rFonts w:ascii="Arial" w:eastAsia="Arial" w:hAnsi="Arial" w:cs="Arial"/>
          <w:color w:val="000000"/>
          <w:sz w:val="20"/>
          <w:szCs w:val="20"/>
        </w:rPr>
        <w:t xml:space="preserve"> </w:t>
      </w:r>
      <w:r>
        <w:rPr>
          <w:rFonts w:ascii="Arial" w:hAnsi="Arial" w:cs="Arial"/>
          <w:color w:val="000000"/>
          <w:sz w:val="20"/>
          <w:szCs w:val="20"/>
        </w:rPr>
        <w:t>idóneo.</w:t>
      </w:r>
      <w:r>
        <w:rPr>
          <w:rFonts w:ascii="Arial" w:eastAsia="Arial" w:hAnsi="Arial" w:cs="Arial"/>
          <w:color w:val="000000"/>
          <w:sz w:val="20"/>
          <w:szCs w:val="20"/>
        </w:rPr>
        <w:t xml:space="preserve"> </w:t>
      </w:r>
    </w:p>
    <w:p w14:paraId="3A82D993" w14:textId="77777777" w:rsidR="00656F51" w:rsidRDefault="00656F51">
      <w:pPr>
        <w:pStyle w:val="Textoindependiente"/>
        <w:rPr>
          <w:rFonts w:ascii="Arial" w:hAnsi="Arial" w:cs="Arial"/>
        </w:rPr>
      </w:pPr>
    </w:p>
    <w:p w14:paraId="48E1C11B" w14:textId="77777777" w:rsidR="00656F51" w:rsidRDefault="00656F51">
      <w:pPr>
        <w:pStyle w:val="Textoindependiente"/>
        <w:rPr>
          <w:rFonts w:ascii="Arial" w:hAnsi="Arial" w:cs="Arial"/>
        </w:rPr>
      </w:pPr>
      <w:r>
        <w:rPr>
          <w:rFonts w:ascii="Arial" w:hAnsi="Arial" w:cs="Arial"/>
        </w:rPr>
        <w:t>Dicho</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estará</w:t>
      </w:r>
      <w:r>
        <w:rPr>
          <w:rFonts w:ascii="Arial" w:eastAsia="Arial" w:hAnsi="Arial" w:cs="Arial"/>
        </w:rPr>
        <w:t xml:space="preserve"> </w:t>
      </w:r>
      <w:r>
        <w:rPr>
          <w:rFonts w:ascii="Arial" w:hAnsi="Arial" w:cs="Arial"/>
        </w:rPr>
        <w:t>formado</w:t>
      </w:r>
      <w:r>
        <w:rPr>
          <w:rFonts w:ascii="Arial" w:eastAsia="Arial" w:hAnsi="Arial" w:cs="Arial"/>
        </w:rPr>
        <w:t xml:space="preserve"> </w:t>
      </w:r>
      <w:r>
        <w:rPr>
          <w:rFonts w:ascii="Arial" w:hAnsi="Arial" w:cs="Arial"/>
        </w:rPr>
        <w:t>por:</w:t>
      </w:r>
    </w:p>
    <w:p w14:paraId="17BA0772" w14:textId="77777777" w:rsidR="00656F51" w:rsidRDefault="00656F51">
      <w:pPr>
        <w:pStyle w:val="Textoindependiente"/>
        <w:rPr>
          <w:rFonts w:ascii="Arial" w:hAnsi="Arial" w:cs="Arial"/>
        </w:rPr>
      </w:pPr>
    </w:p>
    <w:p w14:paraId="56BC63B3" w14:textId="77777777" w:rsidR="00656F51" w:rsidRDefault="00656F51">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apellidos:</w:t>
      </w:r>
      <w:r>
        <w:rPr>
          <w:rFonts w:ascii="Arial" w:eastAsia="Arial" w:hAnsi="Arial" w:cs="Arial"/>
        </w:rPr>
        <w:t xml:space="preserve"> </w:t>
      </w:r>
    </w:p>
    <w:p w14:paraId="1449A837" w14:textId="77777777" w:rsidR="00656F51" w:rsidRDefault="00656F51">
      <w:pPr>
        <w:pStyle w:val="Textosinformato1"/>
        <w:jc w:val="both"/>
        <w:rPr>
          <w:rFonts w:ascii="Arial" w:eastAsia="Arial" w:hAnsi="Arial" w:cs="Arial"/>
        </w:rPr>
      </w:pPr>
      <w:r>
        <w:rPr>
          <w:rFonts w:ascii="Arial" w:hAnsi="Arial" w:cs="Arial"/>
        </w:rPr>
        <w:t>D.N.I.:</w:t>
      </w:r>
      <w:r>
        <w:rPr>
          <w:rFonts w:ascii="Arial" w:eastAsia="Arial" w:hAnsi="Arial" w:cs="Arial"/>
        </w:rPr>
        <w:t xml:space="preserve"> </w:t>
      </w:r>
    </w:p>
    <w:p w14:paraId="68C705D1" w14:textId="77777777" w:rsidR="00656F51" w:rsidRDefault="00656F51">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profesional:</w:t>
      </w:r>
    </w:p>
    <w:p w14:paraId="363719D7" w14:textId="77777777" w:rsidR="00656F51" w:rsidRDefault="00656F51">
      <w:pPr>
        <w:pStyle w:val="Textosinformato1"/>
        <w:jc w:val="both"/>
        <w:rPr>
          <w:rFonts w:ascii="Arial" w:hAnsi="Arial" w:cs="Arial"/>
        </w:rPr>
      </w:pPr>
      <w:r>
        <w:rPr>
          <w:rFonts w:ascii="Arial" w:hAnsi="Arial" w:cs="Arial"/>
        </w:rPr>
        <w:t>Centro/Organismo:</w:t>
      </w:r>
    </w:p>
    <w:p w14:paraId="7AE70AB1" w14:textId="77777777" w:rsidR="00656F51" w:rsidRDefault="00656F51">
      <w:pPr>
        <w:pStyle w:val="Textosinformato1"/>
        <w:jc w:val="both"/>
        <w:rPr>
          <w:rFonts w:ascii="Arial" w:hAnsi="Arial" w:cs="Arial"/>
        </w:rPr>
      </w:pPr>
      <w:r>
        <w:rPr>
          <w:rFonts w:ascii="Arial" w:hAnsi="Arial" w:cs="Arial"/>
        </w:rPr>
        <w:t>Servicio:</w:t>
      </w:r>
    </w:p>
    <w:p w14:paraId="0C923458" w14:textId="77777777" w:rsidR="00656F51" w:rsidRDefault="00656F51">
      <w:pPr>
        <w:pStyle w:val="Textosinformato1"/>
        <w:jc w:val="both"/>
        <w:rPr>
          <w:rFonts w:ascii="Arial" w:hAnsi="Arial" w:cs="Arial"/>
        </w:rPr>
      </w:pPr>
      <w:proofErr w:type="gramStart"/>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realizar</w:t>
      </w:r>
      <w:proofErr w:type="gramEnd"/>
      <w:r>
        <w:rPr>
          <w:rFonts w:ascii="Arial" w:hAnsi="Arial" w:cs="Arial"/>
        </w:rPr>
        <w:t>:</w:t>
      </w:r>
    </w:p>
    <w:p w14:paraId="5FEEDA2D" w14:textId="77777777" w:rsidR="00656F51" w:rsidRDefault="00656F51">
      <w:pPr>
        <w:pStyle w:val="Textosinformato1"/>
        <w:rPr>
          <w:rFonts w:ascii="Arial" w:hAnsi="Arial" w:cs="Arial"/>
        </w:rPr>
      </w:pPr>
    </w:p>
    <w:p w14:paraId="6934D1C1" w14:textId="77777777" w:rsidR="00656F51" w:rsidRDefault="00656F51">
      <w:pPr>
        <w:pStyle w:val="Textosinformato1"/>
        <w:rPr>
          <w:rFonts w:ascii="Arial" w:hAnsi="Arial" w:cs="Arial"/>
        </w:rPr>
      </w:pPr>
    </w:p>
    <w:p w14:paraId="2A5FB80D" w14:textId="77777777" w:rsidR="00656F51" w:rsidRDefault="00656F51">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apellidos:</w:t>
      </w:r>
      <w:r>
        <w:rPr>
          <w:rFonts w:ascii="Arial" w:eastAsia="Arial" w:hAnsi="Arial" w:cs="Arial"/>
        </w:rPr>
        <w:t xml:space="preserve"> </w:t>
      </w:r>
    </w:p>
    <w:p w14:paraId="35248385" w14:textId="77777777" w:rsidR="00656F51" w:rsidRDefault="00656F51">
      <w:pPr>
        <w:pStyle w:val="Textosinformato1"/>
        <w:jc w:val="both"/>
        <w:rPr>
          <w:rFonts w:ascii="Arial" w:eastAsia="Arial" w:hAnsi="Arial" w:cs="Arial"/>
        </w:rPr>
      </w:pPr>
      <w:r>
        <w:rPr>
          <w:rFonts w:ascii="Arial" w:hAnsi="Arial" w:cs="Arial"/>
        </w:rPr>
        <w:t>D.N.I.:</w:t>
      </w:r>
      <w:r>
        <w:rPr>
          <w:rFonts w:ascii="Arial" w:eastAsia="Arial" w:hAnsi="Arial" w:cs="Arial"/>
        </w:rPr>
        <w:t xml:space="preserve"> </w:t>
      </w:r>
    </w:p>
    <w:p w14:paraId="54D65304" w14:textId="77777777" w:rsidR="00656F51" w:rsidRDefault="00656F51">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profesional:</w:t>
      </w:r>
    </w:p>
    <w:p w14:paraId="3D3BA828" w14:textId="77777777" w:rsidR="00656F51" w:rsidRDefault="00656F51">
      <w:pPr>
        <w:pStyle w:val="Textosinformato1"/>
        <w:jc w:val="both"/>
        <w:rPr>
          <w:rFonts w:ascii="Arial" w:hAnsi="Arial" w:cs="Arial"/>
        </w:rPr>
      </w:pPr>
      <w:r>
        <w:rPr>
          <w:rFonts w:ascii="Arial" w:hAnsi="Arial" w:cs="Arial"/>
        </w:rPr>
        <w:t>Centro/Organismo:</w:t>
      </w:r>
    </w:p>
    <w:p w14:paraId="34AEC8FE" w14:textId="77777777" w:rsidR="00656F51" w:rsidRDefault="00656F51">
      <w:pPr>
        <w:pStyle w:val="Textosinformato1"/>
        <w:jc w:val="both"/>
        <w:rPr>
          <w:rFonts w:ascii="Arial" w:hAnsi="Arial" w:cs="Arial"/>
        </w:rPr>
      </w:pPr>
      <w:r>
        <w:rPr>
          <w:rFonts w:ascii="Arial" w:hAnsi="Arial" w:cs="Arial"/>
        </w:rPr>
        <w:t>Servicio:</w:t>
      </w:r>
    </w:p>
    <w:p w14:paraId="30619689" w14:textId="77777777" w:rsidR="00656F51" w:rsidRDefault="00656F51">
      <w:pPr>
        <w:pStyle w:val="Textosinformato1"/>
        <w:jc w:val="both"/>
        <w:rPr>
          <w:rFonts w:ascii="Arial" w:hAnsi="Arial" w:cs="Arial"/>
        </w:rPr>
      </w:pPr>
      <w:proofErr w:type="gramStart"/>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realizar</w:t>
      </w:r>
      <w:proofErr w:type="gramEnd"/>
      <w:r>
        <w:rPr>
          <w:rFonts w:ascii="Arial" w:hAnsi="Arial" w:cs="Arial"/>
        </w:rPr>
        <w:t>:</w:t>
      </w:r>
    </w:p>
    <w:p w14:paraId="2AD8CC94" w14:textId="77777777" w:rsidR="00656F51" w:rsidRDefault="00656F51">
      <w:pPr>
        <w:pStyle w:val="Textosinformato1"/>
        <w:rPr>
          <w:rFonts w:ascii="Arial" w:hAnsi="Arial" w:cs="Arial"/>
        </w:rPr>
      </w:pPr>
    </w:p>
    <w:p w14:paraId="5A2D1631" w14:textId="77777777" w:rsidR="00656F51" w:rsidRDefault="00656F51">
      <w:pPr>
        <w:pStyle w:val="Textosinformato1"/>
        <w:rPr>
          <w:rFonts w:ascii="Arial" w:hAnsi="Arial" w:cs="Arial"/>
        </w:rPr>
      </w:pPr>
    </w:p>
    <w:p w14:paraId="0EB93A22" w14:textId="77777777" w:rsidR="00656F51" w:rsidRDefault="00656F51">
      <w:pPr>
        <w:pStyle w:val="Textosinformato1"/>
        <w:jc w:val="both"/>
        <w:rPr>
          <w:rFonts w:ascii="Arial" w:hAnsi="Arial" w:cs="Arial"/>
        </w:rPr>
      </w:pPr>
    </w:p>
    <w:p w14:paraId="72F7E624" w14:textId="77777777" w:rsidR="0047121D" w:rsidRDefault="0047121D" w:rsidP="0047121D">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apellidos:</w:t>
      </w:r>
      <w:r>
        <w:rPr>
          <w:rFonts w:ascii="Arial" w:eastAsia="Arial" w:hAnsi="Arial" w:cs="Arial"/>
        </w:rPr>
        <w:t xml:space="preserve"> </w:t>
      </w:r>
    </w:p>
    <w:p w14:paraId="2B44F155" w14:textId="77777777" w:rsidR="0047121D" w:rsidRDefault="0047121D" w:rsidP="0047121D">
      <w:pPr>
        <w:pStyle w:val="Textosinformato1"/>
        <w:jc w:val="both"/>
        <w:rPr>
          <w:rFonts w:ascii="Arial" w:eastAsia="Arial" w:hAnsi="Arial" w:cs="Arial"/>
        </w:rPr>
      </w:pPr>
      <w:r>
        <w:rPr>
          <w:rFonts w:ascii="Arial" w:hAnsi="Arial" w:cs="Arial"/>
        </w:rPr>
        <w:t>D.N.I.:</w:t>
      </w:r>
      <w:r>
        <w:rPr>
          <w:rFonts w:ascii="Arial" w:eastAsia="Arial" w:hAnsi="Arial" w:cs="Arial"/>
        </w:rPr>
        <w:t xml:space="preserve"> </w:t>
      </w:r>
    </w:p>
    <w:p w14:paraId="0EEB2645" w14:textId="77777777" w:rsidR="0047121D" w:rsidRDefault="0047121D" w:rsidP="0047121D">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profesional:</w:t>
      </w:r>
    </w:p>
    <w:p w14:paraId="6E27D71E" w14:textId="77777777" w:rsidR="0047121D" w:rsidRDefault="0047121D" w:rsidP="0047121D">
      <w:pPr>
        <w:pStyle w:val="Textosinformato1"/>
        <w:jc w:val="both"/>
        <w:rPr>
          <w:rFonts w:ascii="Arial" w:hAnsi="Arial" w:cs="Arial"/>
        </w:rPr>
      </w:pPr>
      <w:r>
        <w:rPr>
          <w:rFonts w:ascii="Arial" w:hAnsi="Arial" w:cs="Arial"/>
        </w:rPr>
        <w:t>Centro/Organismo:</w:t>
      </w:r>
    </w:p>
    <w:p w14:paraId="097480A1" w14:textId="77777777" w:rsidR="0047121D" w:rsidRDefault="0047121D" w:rsidP="0047121D">
      <w:pPr>
        <w:pStyle w:val="Textosinformato1"/>
        <w:jc w:val="both"/>
        <w:rPr>
          <w:rFonts w:ascii="Arial" w:hAnsi="Arial" w:cs="Arial"/>
        </w:rPr>
      </w:pPr>
      <w:r>
        <w:rPr>
          <w:rFonts w:ascii="Arial" w:hAnsi="Arial" w:cs="Arial"/>
        </w:rPr>
        <w:t>Servicio:</w:t>
      </w:r>
    </w:p>
    <w:p w14:paraId="55775529" w14:textId="77777777" w:rsidR="0047121D" w:rsidRDefault="0047121D" w:rsidP="0047121D">
      <w:pPr>
        <w:pStyle w:val="Textosinformato1"/>
        <w:jc w:val="both"/>
        <w:rPr>
          <w:rFonts w:ascii="Arial" w:hAnsi="Arial" w:cs="Arial"/>
        </w:rPr>
      </w:pPr>
      <w:proofErr w:type="gramStart"/>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realizar</w:t>
      </w:r>
      <w:proofErr w:type="gramEnd"/>
      <w:r>
        <w:rPr>
          <w:rFonts w:ascii="Arial" w:hAnsi="Arial" w:cs="Arial"/>
        </w:rPr>
        <w:t>:</w:t>
      </w:r>
    </w:p>
    <w:p w14:paraId="5E0AFA55" w14:textId="77777777" w:rsidR="0047121D" w:rsidRDefault="0047121D" w:rsidP="0047121D">
      <w:pPr>
        <w:pStyle w:val="Textosinformato1"/>
        <w:rPr>
          <w:rFonts w:ascii="Arial" w:hAnsi="Arial" w:cs="Arial"/>
        </w:rPr>
      </w:pPr>
    </w:p>
    <w:p w14:paraId="6632730E" w14:textId="77777777" w:rsidR="0047121D" w:rsidRDefault="0047121D" w:rsidP="0047121D">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apellidos:</w:t>
      </w:r>
      <w:r>
        <w:rPr>
          <w:rFonts w:ascii="Arial" w:eastAsia="Arial" w:hAnsi="Arial" w:cs="Arial"/>
        </w:rPr>
        <w:t xml:space="preserve"> </w:t>
      </w:r>
    </w:p>
    <w:p w14:paraId="3874DAAB" w14:textId="77777777" w:rsidR="0047121D" w:rsidRDefault="0047121D" w:rsidP="0047121D">
      <w:pPr>
        <w:pStyle w:val="Textosinformato1"/>
        <w:jc w:val="both"/>
        <w:rPr>
          <w:rFonts w:ascii="Arial" w:eastAsia="Arial" w:hAnsi="Arial" w:cs="Arial"/>
        </w:rPr>
      </w:pPr>
      <w:r>
        <w:rPr>
          <w:rFonts w:ascii="Arial" w:hAnsi="Arial" w:cs="Arial"/>
        </w:rPr>
        <w:t>D.N.I.:</w:t>
      </w:r>
      <w:r>
        <w:rPr>
          <w:rFonts w:ascii="Arial" w:eastAsia="Arial" w:hAnsi="Arial" w:cs="Arial"/>
        </w:rPr>
        <w:t xml:space="preserve"> </w:t>
      </w:r>
    </w:p>
    <w:p w14:paraId="75F5B240" w14:textId="77777777" w:rsidR="0047121D" w:rsidRDefault="0047121D" w:rsidP="0047121D">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profesional:</w:t>
      </w:r>
    </w:p>
    <w:p w14:paraId="6DC4432C" w14:textId="77777777" w:rsidR="0047121D" w:rsidRDefault="0047121D" w:rsidP="0047121D">
      <w:pPr>
        <w:pStyle w:val="Textosinformato1"/>
        <w:jc w:val="both"/>
        <w:rPr>
          <w:rFonts w:ascii="Arial" w:hAnsi="Arial" w:cs="Arial"/>
        </w:rPr>
      </w:pPr>
      <w:r>
        <w:rPr>
          <w:rFonts w:ascii="Arial" w:hAnsi="Arial" w:cs="Arial"/>
        </w:rPr>
        <w:t>Centro/Organismo:</w:t>
      </w:r>
    </w:p>
    <w:p w14:paraId="1D51EDFE" w14:textId="77777777" w:rsidR="0047121D" w:rsidRDefault="0047121D" w:rsidP="0047121D">
      <w:pPr>
        <w:pStyle w:val="Textosinformato1"/>
        <w:jc w:val="both"/>
        <w:rPr>
          <w:rFonts w:ascii="Arial" w:hAnsi="Arial" w:cs="Arial"/>
        </w:rPr>
      </w:pPr>
      <w:r>
        <w:rPr>
          <w:rFonts w:ascii="Arial" w:hAnsi="Arial" w:cs="Arial"/>
        </w:rPr>
        <w:t>Servicio:</w:t>
      </w:r>
    </w:p>
    <w:p w14:paraId="6B23D840" w14:textId="77777777" w:rsidR="00656F51" w:rsidRDefault="0047121D" w:rsidP="0047121D">
      <w:pPr>
        <w:pStyle w:val="Textosinformato1"/>
        <w:jc w:val="both"/>
        <w:rPr>
          <w:rFonts w:ascii="Arial" w:hAnsi="Arial" w:cs="Arial"/>
        </w:rPr>
      </w:pPr>
      <w:proofErr w:type="gramStart"/>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realizar</w:t>
      </w:r>
      <w:proofErr w:type="gramEnd"/>
      <w:r>
        <w:rPr>
          <w:rFonts w:ascii="Arial" w:hAnsi="Arial" w:cs="Arial"/>
        </w:rPr>
        <w:t>:</w:t>
      </w:r>
    </w:p>
    <w:p w14:paraId="592C0B2E" w14:textId="77777777" w:rsidR="00656F51" w:rsidRDefault="00656F51">
      <w:pPr>
        <w:pStyle w:val="Textosinformato1"/>
      </w:pPr>
    </w:p>
    <w:p w14:paraId="09B5CE56" w14:textId="77777777" w:rsidR="007C623B" w:rsidRDefault="007C623B" w:rsidP="0047121D">
      <w:pPr>
        <w:pStyle w:val="Textosinformato1"/>
        <w:tabs>
          <w:tab w:val="left" w:pos="7050"/>
        </w:tabs>
        <w:rPr>
          <w:rFonts w:ascii="Arial" w:hAnsi="Arial" w:cs="Arial"/>
          <w:b/>
        </w:rPr>
        <w:sectPr w:rsidR="007C623B">
          <w:headerReference w:type="even" r:id="rId23"/>
          <w:footerReference w:type="even" r:id="rId24"/>
          <w:headerReference w:type="first" r:id="rId25"/>
          <w:footerReference w:type="first" r:id="rId26"/>
          <w:pgSz w:w="11906" w:h="16838"/>
          <w:pgMar w:top="1417" w:right="1701" w:bottom="1417" w:left="1701" w:header="708" w:footer="708" w:gutter="0"/>
          <w:cols w:space="720"/>
          <w:docGrid w:linePitch="360"/>
        </w:sectPr>
      </w:pPr>
    </w:p>
    <w:p w14:paraId="1EB97EEE" w14:textId="77777777" w:rsidR="0047121D" w:rsidRPr="0047121D" w:rsidRDefault="0047121D" w:rsidP="008178F9">
      <w:pPr>
        <w:pStyle w:val="Textosinformato1"/>
        <w:tabs>
          <w:tab w:val="left" w:pos="7050"/>
        </w:tabs>
        <w:jc w:val="right"/>
        <w:rPr>
          <w:rFonts w:ascii="Arial" w:hAnsi="Arial" w:cs="Arial"/>
          <w:b/>
        </w:rPr>
      </w:pPr>
      <w:r w:rsidRPr="0047121D">
        <w:rPr>
          <w:rFonts w:ascii="Arial" w:hAnsi="Arial" w:cs="Arial"/>
          <w:b/>
        </w:rPr>
        <w:lastRenderedPageBreak/>
        <w:t>ANEXO IV</w:t>
      </w:r>
    </w:p>
    <w:p w14:paraId="4D472117" w14:textId="77777777" w:rsidR="0047121D" w:rsidRPr="0047121D" w:rsidRDefault="0047121D" w:rsidP="0047121D">
      <w:pPr>
        <w:pStyle w:val="Textosinformato1"/>
        <w:jc w:val="right"/>
        <w:rPr>
          <w:rFonts w:ascii="Arial" w:hAnsi="Arial" w:cs="Arial"/>
          <w:b/>
          <w:u w:val="single"/>
        </w:rPr>
      </w:pPr>
    </w:p>
    <w:p w14:paraId="3CCD44C6" w14:textId="77777777" w:rsidR="0047121D" w:rsidRPr="0047121D" w:rsidRDefault="0047121D" w:rsidP="0047121D">
      <w:pPr>
        <w:jc w:val="center"/>
        <w:rPr>
          <w:rFonts w:ascii="Arial" w:hAnsi="Arial" w:cs="Arial"/>
          <w:b/>
          <w:bCs/>
          <w:sz w:val="20"/>
          <w:szCs w:val="20"/>
          <w:u w:val="single"/>
        </w:rPr>
      </w:pPr>
      <w:r w:rsidRPr="0047121D">
        <w:rPr>
          <w:rFonts w:ascii="Arial" w:hAnsi="Arial" w:cs="Arial"/>
          <w:b/>
          <w:bCs/>
          <w:sz w:val="20"/>
          <w:szCs w:val="20"/>
          <w:u w:val="single"/>
        </w:rPr>
        <w:t>PROTECCIÓN DE DATOS</w:t>
      </w:r>
    </w:p>
    <w:p w14:paraId="29D43C78" w14:textId="77777777" w:rsidR="0047121D" w:rsidRPr="0047121D" w:rsidRDefault="0047121D" w:rsidP="0047121D">
      <w:pPr>
        <w:rPr>
          <w:rFonts w:ascii="Arial" w:hAnsi="Arial" w:cs="Arial"/>
          <w:sz w:val="20"/>
          <w:szCs w:val="20"/>
        </w:rPr>
      </w:pPr>
    </w:p>
    <w:p w14:paraId="4E208795" w14:textId="77777777" w:rsidR="0047121D" w:rsidRPr="0047121D" w:rsidRDefault="0047121D" w:rsidP="0047121D">
      <w:pPr>
        <w:rPr>
          <w:rFonts w:ascii="Arial" w:hAnsi="Arial" w:cs="Arial"/>
          <w:sz w:val="20"/>
          <w:szCs w:val="20"/>
        </w:rPr>
      </w:pPr>
    </w:p>
    <w:p w14:paraId="50FE3D9D" w14:textId="77777777" w:rsidR="00F21238" w:rsidRDefault="00F21238" w:rsidP="00F21238">
      <w:pPr>
        <w:spacing w:line="276" w:lineRule="auto"/>
        <w:jc w:val="both"/>
        <w:rPr>
          <w:rFonts w:ascii="Arial" w:hAnsi="Arial"/>
          <w:b/>
          <w:bCs/>
          <w:sz w:val="20"/>
          <w:szCs w:val="20"/>
        </w:rPr>
      </w:pPr>
    </w:p>
    <w:p w14:paraId="448E8BBF" w14:textId="77777777" w:rsidR="00F21238" w:rsidRDefault="00F21238" w:rsidP="00F21238">
      <w:pPr>
        <w:spacing w:line="276" w:lineRule="auto"/>
        <w:jc w:val="both"/>
        <w:rPr>
          <w:rFonts w:ascii="Arial" w:hAnsi="Arial"/>
          <w:sz w:val="20"/>
          <w:szCs w:val="20"/>
        </w:rPr>
      </w:pPr>
      <w:r>
        <w:rPr>
          <w:rFonts w:ascii="Arial" w:hAnsi="Arial"/>
          <w:b/>
          <w:bCs/>
          <w:sz w:val="20"/>
          <w:szCs w:val="20"/>
        </w:rPr>
        <w:t>I.- PARTES INVOLUCRADAS EN EL TRATAMIENTO DE DATOS:</w:t>
      </w:r>
    </w:p>
    <w:p w14:paraId="2B9404D1" w14:textId="77777777" w:rsidR="00F21238" w:rsidRDefault="00F21238" w:rsidP="00F21238">
      <w:pPr>
        <w:spacing w:line="276" w:lineRule="auto"/>
        <w:jc w:val="both"/>
        <w:rPr>
          <w:rFonts w:ascii="Arial" w:hAnsi="Arial"/>
          <w:sz w:val="20"/>
          <w:szCs w:val="20"/>
        </w:rPr>
      </w:pPr>
    </w:p>
    <w:p w14:paraId="68898503" w14:textId="77777777" w:rsidR="00F21238" w:rsidRDefault="00F21238" w:rsidP="00F21238">
      <w:pPr>
        <w:numPr>
          <w:ilvl w:val="0"/>
          <w:numId w:val="1"/>
        </w:numPr>
        <w:tabs>
          <w:tab w:val="clear" w:pos="0"/>
          <w:tab w:val="num" w:pos="720"/>
        </w:tabs>
        <w:spacing w:line="276" w:lineRule="auto"/>
        <w:ind w:left="720" w:hanging="360"/>
        <w:jc w:val="both"/>
        <w:rPr>
          <w:rFonts w:ascii="Arial" w:hAnsi="Arial"/>
          <w:sz w:val="20"/>
          <w:szCs w:val="20"/>
        </w:rPr>
      </w:pPr>
      <w:r>
        <w:rPr>
          <w:rFonts w:ascii="Arial" w:hAnsi="Arial"/>
          <w:b/>
          <w:bCs/>
          <w:sz w:val="20"/>
          <w:szCs w:val="20"/>
        </w:rPr>
        <w:t>Responsable del tratamiento de las Historias Clínicas</w:t>
      </w:r>
    </w:p>
    <w:p w14:paraId="7EC0C20A" w14:textId="77777777" w:rsidR="00F21238" w:rsidRDefault="00F21238" w:rsidP="00F21238">
      <w:pPr>
        <w:spacing w:line="276" w:lineRule="auto"/>
        <w:jc w:val="both"/>
        <w:rPr>
          <w:rFonts w:ascii="Arial" w:hAnsi="Arial"/>
          <w:sz w:val="20"/>
          <w:szCs w:val="20"/>
        </w:rPr>
      </w:pPr>
    </w:p>
    <w:p w14:paraId="43E106CC" w14:textId="77777777" w:rsidR="00F21238" w:rsidRDefault="00F21238" w:rsidP="00F21238">
      <w:pPr>
        <w:spacing w:line="276" w:lineRule="auto"/>
        <w:jc w:val="both"/>
        <w:rPr>
          <w:rFonts w:ascii="Arial" w:hAnsi="Arial"/>
          <w:sz w:val="20"/>
          <w:szCs w:val="20"/>
        </w:rPr>
      </w:pPr>
      <w:r>
        <w:rPr>
          <w:rFonts w:ascii="Arial" w:hAnsi="Arial"/>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2ACEA20B" w14:textId="77777777" w:rsidR="00F21238" w:rsidRDefault="00F21238" w:rsidP="00F21238">
      <w:pPr>
        <w:spacing w:line="276" w:lineRule="auto"/>
        <w:jc w:val="both"/>
        <w:rPr>
          <w:rFonts w:ascii="Arial" w:hAnsi="Arial"/>
          <w:sz w:val="20"/>
          <w:szCs w:val="20"/>
        </w:rPr>
      </w:pPr>
    </w:p>
    <w:p w14:paraId="542B42FB" w14:textId="77777777" w:rsidR="00F21238" w:rsidRDefault="00F21238" w:rsidP="00F21238">
      <w:pPr>
        <w:numPr>
          <w:ilvl w:val="0"/>
          <w:numId w:val="1"/>
        </w:numPr>
        <w:tabs>
          <w:tab w:val="clear" w:pos="0"/>
          <w:tab w:val="num" w:pos="720"/>
        </w:tabs>
        <w:spacing w:line="276" w:lineRule="auto"/>
        <w:ind w:left="720" w:hanging="360"/>
        <w:jc w:val="both"/>
        <w:rPr>
          <w:rFonts w:ascii="Arial" w:hAnsi="Arial"/>
          <w:sz w:val="20"/>
          <w:szCs w:val="20"/>
        </w:rPr>
      </w:pPr>
      <w:r>
        <w:rPr>
          <w:rFonts w:ascii="Arial" w:hAnsi="Arial"/>
          <w:b/>
          <w:bCs/>
          <w:sz w:val="20"/>
          <w:szCs w:val="20"/>
        </w:rPr>
        <w:t>Responsables del tratamiento</w:t>
      </w:r>
    </w:p>
    <w:p w14:paraId="1AB57FDC" w14:textId="77777777" w:rsidR="00F21238" w:rsidRDefault="00F21238" w:rsidP="00F21238">
      <w:pPr>
        <w:spacing w:line="276" w:lineRule="auto"/>
        <w:jc w:val="both"/>
        <w:rPr>
          <w:rFonts w:ascii="Arial" w:hAnsi="Arial"/>
          <w:sz w:val="20"/>
          <w:szCs w:val="20"/>
        </w:rPr>
      </w:pPr>
    </w:p>
    <w:p w14:paraId="3FF6EB3F" w14:textId="77777777" w:rsidR="00F21238" w:rsidRDefault="00F21238" w:rsidP="00F21238">
      <w:pPr>
        <w:spacing w:line="276" w:lineRule="auto"/>
        <w:jc w:val="both"/>
        <w:rPr>
          <w:rFonts w:ascii="Arial" w:hAnsi="Arial"/>
          <w:sz w:val="20"/>
          <w:szCs w:val="20"/>
        </w:rPr>
      </w:pPr>
      <w:r>
        <w:rPr>
          <w:rFonts w:ascii="Arial" w:hAnsi="Arial"/>
          <w:sz w:val="20"/>
          <w:szCs w:val="20"/>
        </w:rPr>
        <w:t>El Promotor actúa como responsable del tratamiento de los datos relativos al ensayo, y en particular de los datos codificados del mismo, según la normativa de aplicación mencionada en el párrafo precedente.</w:t>
      </w:r>
    </w:p>
    <w:p w14:paraId="7EAB9EEF" w14:textId="77777777" w:rsidR="00F21238" w:rsidRDefault="00F21238" w:rsidP="00F21238">
      <w:pPr>
        <w:spacing w:line="276" w:lineRule="auto"/>
        <w:jc w:val="both"/>
        <w:rPr>
          <w:rFonts w:ascii="Arial" w:hAnsi="Arial"/>
          <w:sz w:val="20"/>
          <w:szCs w:val="20"/>
        </w:rPr>
      </w:pPr>
    </w:p>
    <w:p w14:paraId="18FD28DE" w14:textId="77777777" w:rsidR="00F21238" w:rsidRDefault="00F21238" w:rsidP="00F21238">
      <w:pPr>
        <w:spacing w:line="276" w:lineRule="auto"/>
        <w:jc w:val="both"/>
        <w:rPr>
          <w:rFonts w:ascii="Arial" w:hAnsi="Arial"/>
          <w:sz w:val="20"/>
          <w:szCs w:val="20"/>
        </w:rPr>
      </w:pPr>
      <w:r>
        <w:rPr>
          <w:rFonts w:ascii="Arial" w:hAnsi="Arial"/>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431591CF" w14:textId="77777777" w:rsidR="00F21238" w:rsidRDefault="00F21238" w:rsidP="00F21238">
      <w:pPr>
        <w:spacing w:line="276" w:lineRule="auto"/>
        <w:jc w:val="both"/>
        <w:rPr>
          <w:rFonts w:ascii="Arial" w:hAnsi="Arial"/>
          <w:sz w:val="20"/>
          <w:szCs w:val="20"/>
        </w:rPr>
      </w:pPr>
    </w:p>
    <w:p w14:paraId="2D877EC7" w14:textId="77777777" w:rsidR="00F21238" w:rsidRDefault="00F21238" w:rsidP="00F21238">
      <w:pPr>
        <w:numPr>
          <w:ilvl w:val="0"/>
          <w:numId w:val="1"/>
        </w:numPr>
        <w:tabs>
          <w:tab w:val="clear" w:pos="0"/>
          <w:tab w:val="num" w:pos="720"/>
        </w:tabs>
        <w:spacing w:line="276" w:lineRule="auto"/>
        <w:ind w:left="720" w:hanging="360"/>
        <w:jc w:val="both"/>
        <w:rPr>
          <w:rFonts w:ascii="Arial" w:hAnsi="Arial"/>
          <w:sz w:val="20"/>
          <w:szCs w:val="20"/>
        </w:rPr>
      </w:pPr>
      <w:r>
        <w:rPr>
          <w:rFonts w:ascii="Arial" w:hAnsi="Arial"/>
          <w:b/>
          <w:bCs/>
          <w:sz w:val="20"/>
          <w:szCs w:val="20"/>
        </w:rPr>
        <w:t>Encargados del tratamiento</w:t>
      </w:r>
    </w:p>
    <w:p w14:paraId="42176432" w14:textId="77777777" w:rsidR="00F21238" w:rsidRDefault="00F21238" w:rsidP="00F21238">
      <w:pPr>
        <w:spacing w:line="276" w:lineRule="auto"/>
        <w:jc w:val="both"/>
        <w:rPr>
          <w:rFonts w:ascii="Arial" w:hAnsi="Arial"/>
          <w:sz w:val="20"/>
          <w:szCs w:val="20"/>
        </w:rPr>
      </w:pPr>
    </w:p>
    <w:p w14:paraId="166BAC15" w14:textId="77777777" w:rsidR="00F21238" w:rsidRDefault="00F21238" w:rsidP="00F21238">
      <w:pPr>
        <w:spacing w:line="276" w:lineRule="auto"/>
        <w:jc w:val="both"/>
        <w:rPr>
          <w:rFonts w:ascii="Arial" w:hAnsi="Arial"/>
          <w:sz w:val="20"/>
          <w:szCs w:val="20"/>
        </w:rPr>
      </w:pPr>
      <w:r>
        <w:rPr>
          <w:rFonts w:ascii="Arial" w:hAnsi="Arial"/>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3BB553E8" w14:textId="77777777" w:rsidR="00F21238" w:rsidRDefault="00F21238" w:rsidP="00F21238">
      <w:pPr>
        <w:spacing w:line="276" w:lineRule="auto"/>
        <w:jc w:val="both"/>
        <w:rPr>
          <w:rFonts w:ascii="Arial" w:hAnsi="Arial"/>
          <w:sz w:val="20"/>
          <w:szCs w:val="20"/>
        </w:rPr>
      </w:pPr>
    </w:p>
    <w:p w14:paraId="3660C08D" w14:textId="77777777" w:rsidR="00F21238" w:rsidRDefault="00F21238" w:rsidP="00F21238">
      <w:pPr>
        <w:numPr>
          <w:ilvl w:val="0"/>
          <w:numId w:val="2"/>
        </w:numPr>
        <w:tabs>
          <w:tab w:val="clear" w:pos="1056"/>
          <w:tab w:val="num" w:pos="720"/>
        </w:tabs>
        <w:spacing w:line="276" w:lineRule="auto"/>
        <w:ind w:left="720"/>
        <w:jc w:val="both"/>
        <w:rPr>
          <w:rFonts w:ascii="Arial" w:hAnsi="Arial"/>
          <w:sz w:val="20"/>
          <w:szCs w:val="20"/>
        </w:rPr>
      </w:pPr>
      <w:r>
        <w:rPr>
          <w:rFonts w:ascii="Arial" w:hAnsi="Arial"/>
          <w:sz w:val="20"/>
          <w:szCs w:val="20"/>
        </w:rPr>
        <w:t>Monitor del ensayo clínico (CRO)</w:t>
      </w:r>
    </w:p>
    <w:p w14:paraId="38C7AFD3" w14:textId="77777777" w:rsidR="00F21238" w:rsidRDefault="00F21238" w:rsidP="00F21238">
      <w:pPr>
        <w:numPr>
          <w:ilvl w:val="0"/>
          <w:numId w:val="2"/>
        </w:numPr>
        <w:tabs>
          <w:tab w:val="clear" w:pos="1056"/>
          <w:tab w:val="num" w:pos="720"/>
        </w:tabs>
        <w:spacing w:line="276" w:lineRule="auto"/>
        <w:ind w:left="720"/>
        <w:jc w:val="both"/>
        <w:rPr>
          <w:rFonts w:ascii="Arial" w:hAnsi="Arial"/>
          <w:sz w:val="20"/>
          <w:szCs w:val="20"/>
        </w:rPr>
      </w:pPr>
      <w:r>
        <w:rPr>
          <w:rFonts w:ascii="Arial" w:hAnsi="Arial"/>
          <w:sz w:val="20"/>
          <w:szCs w:val="20"/>
        </w:rPr>
        <w:t>Fundación</w:t>
      </w:r>
    </w:p>
    <w:p w14:paraId="5FB0F9E2" w14:textId="77777777" w:rsidR="00F21238" w:rsidRDefault="00F21238" w:rsidP="00F21238">
      <w:pPr>
        <w:spacing w:line="276" w:lineRule="auto"/>
        <w:jc w:val="both"/>
        <w:rPr>
          <w:rFonts w:ascii="Arial" w:hAnsi="Arial"/>
          <w:sz w:val="20"/>
          <w:szCs w:val="20"/>
        </w:rPr>
      </w:pPr>
    </w:p>
    <w:p w14:paraId="236F30D7" w14:textId="77777777" w:rsidR="00F21238" w:rsidRDefault="00F21238" w:rsidP="00F21238">
      <w:pPr>
        <w:spacing w:line="276" w:lineRule="auto"/>
        <w:jc w:val="both"/>
        <w:rPr>
          <w:rFonts w:ascii="Arial" w:hAnsi="Arial"/>
          <w:sz w:val="20"/>
          <w:szCs w:val="20"/>
        </w:rPr>
      </w:pPr>
      <w:r>
        <w:rPr>
          <w:rFonts w:ascii="Arial" w:hAnsi="Arial"/>
          <w:sz w:val="20"/>
          <w:szCs w:val="20"/>
        </w:rPr>
        <w:t>Estas entidades no tienen acceso a los datos personales para fines propios, sino que los tratan exclusivamente siguiendo las instrucciones del responsable.</w:t>
      </w:r>
    </w:p>
    <w:p w14:paraId="7BB1647F" w14:textId="77777777" w:rsidR="00F21238" w:rsidRDefault="00F21238" w:rsidP="00F21238">
      <w:pPr>
        <w:spacing w:line="276" w:lineRule="auto"/>
        <w:jc w:val="both"/>
        <w:rPr>
          <w:rFonts w:ascii="Arial" w:hAnsi="Arial"/>
          <w:sz w:val="20"/>
          <w:szCs w:val="20"/>
        </w:rPr>
      </w:pPr>
    </w:p>
    <w:p w14:paraId="5F694569" w14:textId="77777777" w:rsidR="00F21238" w:rsidRDefault="00F21238" w:rsidP="00F21238">
      <w:pPr>
        <w:spacing w:line="276" w:lineRule="auto"/>
        <w:jc w:val="both"/>
        <w:rPr>
          <w:rFonts w:ascii="Arial" w:hAnsi="Arial"/>
          <w:sz w:val="20"/>
          <w:szCs w:val="20"/>
        </w:rPr>
      </w:pPr>
      <w:r>
        <w:rPr>
          <w:rFonts w:ascii="Arial" w:hAnsi="Arial"/>
          <w:sz w:val="20"/>
          <w:szCs w:val="20"/>
        </w:rPr>
        <w:t xml:space="preserve">Igualmente, podrán tener esta consideración cualquier tercero al que en virtud de un contrato se le encargue el tratamiento de los datos por parte del responsable o los corresponsables con fines de </w:t>
      </w:r>
      <w:proofErr w:type="spellStart"/>
      <w:r>
        <w:rPr>
          <w:rFonts w:ascii="Arial" w:hAnsi="Arial"/>
          <w:sz w:val="20"/>
          <w:szCs w:val="20"/>
        </w:rPr>
        <w:t>anonimización</w:t>
      </w:r>
      <w:proofErr w:type="spellEnd"/>
      <w:r>
        <w:rPr>
          <w:rFonts w:ascii="Arial" w:hAnsi="Arial"/>
          <w:sz w:val="20"/>
          <w:szCs w:val="20"/>
        </w:rPr>
        <w:t xml:space="preserve">, </w:t>
      </w:r>
      <w:proofErr w:type="spellStart"/>
      <w:r>
        <w:rPr>
          <w:rFonts w:ascii="Arial" w:hAnsi="Arial"/>
          <w:sz w:val="20"/>
          <w:szCs w:val="20"/>
        </w:rPr>
        <w:t>pseudonimización</w:t>
      </w:r>
      <w:proofErr w:type="spellEnd"/>
      <w:r>
        <w:rPr>
          <w:rFonts w:ascii="Arial" w:hAnsi="Arial"/>
          <w:sz w:val="20"/>
          <w:szCs w:val="20"/>
        </w:rPr>
        <w:t>, almacenamiento, procesamiento estadístico o cualesquiera otros.</w:t>
      </w:r>
    </w:p>
    <w:p w14:paraId="6498AEED" w14:textId="77777777" w:rsidR="00F21238" w:rsidRDefault="00F21238" w:rsidP="00F21238">
      <w:pPr>
        <w:spacing w:line="276" w:lineRule="auto"/>
        <w:jc w:val="both"/>
        <w:rPr>
          <w:rFonts w:ascii="Arial" w:hAnsi="Arial"/>
          <w:sz w:val="20"/>
          <w:szCs w:val="20"/>
        </w:rPr>
      </w:pPr>
    </w:p>
    <w:p w14:paraId="507B9582" w14:textId="77777777" w:rsidR="00F21238" w:rsidRDefault="00F21238" w:rsidP="00F21238">
      <w:pPr>
        <w:spacing w:line="276" w:lineRule="auto"/>
        <w:jc w:val="both"/>
        <w:rPr>
          <w:rFonts w:ascii="Arial" w:hAnsi="Arial"/>
          <w:sz w:val="20"/>
          <w:szCs w:val="20"/>
        </w:rPr>
      </w:pPr>
      <w:r>
        <w:rPr>
          <w:rFonts w:ascii="Arial" w:hAnsi="Arial"/>
          <w:b/>
          <w:bCs/>
          <w:sz w:val="20"/>
          <w:szCs w:val="20"/>
        </w:rPr>
        <w:t>II.- OBJETO DEL PRESENTE ANEXO</w:t>
      </w:r>
    </w:p>
    <w:p w14:paraId="30238D25" w14:textId="77777777" w:rsidR="00F21238" w:rsidRDefault="00F21238" w:rsidP="00F21238">
      <w:pPr>
        <w:spacing w:line="276" w:lineRule="auto"/>
        <w:jc w:val="both"/>
        <w:rPr>
          <w:rFonts w:ascii="Arial" w:hAnsi="Arial"/>
          <w:sz w:val="20"/>
          <w:szCs w:val="20"/>
        </w:rPr>
      </w:pPr>
    </w:p>
    <w:p w14:paraId="5EEA9404" w14:textId="77777777" w:rsidR="00F21238" w:rsidRDefault="00F21238" w:rsidP="00F21238">
      <w:pPr>
        <w:spacing w:line="276" w:lineRule="auto"/>
        <w:jc w:val="both"/>
        <w:rPr>
          <w:rFonts w:ascii="Arial" w:hAnsi="Arial"/>
          <w:sz w:val="20"/>
          <w:szCs w:val="20"/>
        </w:rPr>
      </w:pPr>
      <w:r>
        <w:rPr>
          <w:rFonts w:ascii="Arial" w:hAnsi="Arial"/>
          <w:sz w:val="20"/>
          <w:szCs w:val="20"/>
        </w:rPr>
        <w:t xml:space="preserve">El presente Anexo tiene por objeto establecer el marco en el que el Hospital y el Promotor, como responsables respectivos del tratamiento de los datos de los pacientes participantes en el </w:t>
      </w:r>
      <w:r>
        <w:rPr>
          <w:rFonts w:ascii="Arial" w:hAnsi="Arial"/>
          <w:sz w:val="20"/>
          <w:szCs w:val="20"/>
        </w:rPr>
        <w:lastRenderedPageBreak/>
        <w:t>ensayo clínico correspondiente y en el ejercicio de las funciones que le son propias, determinan el tratamiento de datos personales realizado a través de la información clínica del ensayo en cumplimiento con los requisitos exigidos legalmente.</w:t>
      </w:r>
    </w:p>
    <w:p w14:paraId="683D338B" w14:textId="77777777" w:rsidR="00F21238" w:rsidRDefault="00F21238" w:rsidP="00F21238">
      <w:pPr>
        <w:spacing w:line="276" w:lineRule="auto"/>
        <w:jc w:val="both"/>
        <w:rPr>
          <w:rFonts w:ascii="Arial" w:hAnsi="Arial"/>
          <w:sz w:val="20"/>
          <w:szCs w:val="20"/>
        </w:rPr>
      </w:pPr>
    </w:p>
    <w:p w14:paraId="0EEF5063" w14:textId="77777777" w:rsidR="00F21238" w:rsidRDefault="00F21238" w:rsidP="00F21238">
      <w:pPr>
        <w:spacing w:line="276" w:lineRule="auto"/>
        <w:jc w:val="both"/>
        <w:rPr>
          <w:rFonts w:ascii="Arial" w:hAnsi="Arial"/>
          <w:sz w:val="20"/>
          <w:szCs w:val="20"/>
        </w:rPr>
      </w:pPr>
      <w:r>
        <w:rPr>
          <w:rFonts w:ascii="Arial" w:hAnsi="Arial"/>
          <w:b/>
          <w:bCs/>
          <w:sz w:val="20"/>
          <w:szCs w:val="20"/>
        </w:rPr>
        <w:t>III.- FINALIDAD DEL TRATAMIENTO DE DATOS</w:t>
      </w:r>
    </w:p>
    <w:p w14:paraId="0DEBA73B" w14:textId="77777777" w:rsidR="00F21238" w:rsidRDefault="00F21238" w:rsidP="00F21238">
      <w:pPr>
        <w:spacing w:line="276" w:lineRule="auto"/>
        <w:jc w:val="both"/>
        <w:rPr>
          <w:rFonts w:ascii="Arial" w:hAnsi="Arial"/>
          <w:sz w:val="20"/>
          <w:szCs w:val="20"/>
        </w:rPr>
      </w:pPr>
    </w:p>
    <w:p w14:paraId="247B3DEE" w14:textId="77777777" w:rsidR="00F21238" w:rsidRDefault="00F21238" w:rsidP="00F21238">
      <w:pPr>
        <w:spacing w:line="276" w:lineRule="auto"/>
        <w:jc w:val="both"/>
        <w:rPr>
          <w:rFonts w:ascii="Arial" w:hAnsi="Arial"/>
          <w:sz w:val="20"/>
          <w:szCs w:val="20"/>
        </w:rPr>
      </w:pPr>
      <w:r>
        <w:rPr>
          <w:rFonts w:ascii="Arial" w:hAnsi="Arial"/>
          <w:sz w:val="20"/>
          <w:szCs w:val="20"/>
        </w:rPr>
        <w:t xml:space="preserve">El tratamiento de datos regulado a través del presente Anexo tiene como finalidad la realización del ensayo clínico que se llevará a cabo conforme a lo estipulado en el RGPD, la LOPDGDD, el Reglamento (UE) n.º 536/2014 del Parlamento Europeo y del Consejo, de 16 de abril de </w:t>
      </w:r>
      <w:proofErr w:type="gramStart"/>
      <w:r>
        <w:rPr>
          <w:rFonts w:ascii="Arial" w:hAnsi="Arial"/>
          <w:sz w:val="20"/>
          <w:szCs w:val="20"/>
        </w:rPr>
        <w:t>2014 ,</w:t>
      </w:r>
      <w:proofErr w:type="gramEnd"/>
      <w:r>
        <w:rPr>
          <w:rFonts w:ascii="Arial" w:hAnsi="Arial"/>
          <w:sz w:val="20"/>
          <w:szCs w:val="20"/>
        </w:rPr>
        <w:t xml:space="preserve">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27038F7B" w14:textId="77777777" w:rsidR="00F21238" w:rsidRDefault="00F21238" w:rsidP="00F21238">
      <w:pPr>
        <w:spacing w:line="276" w:lineRule="auto"/>
        <w:jc w:val="both"/>
        <w:rPr>
          <w:rFonts w:ascii="Arial" w:hAnsi="Arial"/>
          <w:sz w:val="20"/>
          <w:szCs w:val="20"/>
        </w:rPr>
      </w:pPr>
    </w:p>
    <w:p w14:paraId="4EA4281E" w14:textId="77777777" w:rsidR="00F21238" w:rsidRDefault="00F21238" w:rsidP="00F21238">
      <w:pPr>
        <w:spacing w:line="276" w:lineRule="auto"/>
        <w:jc w:val="both"/>
        <w:rPr>
          <w:rFonts w:ascii="Arial" w:hAnsi="Arial"/>
          <w:sz w:val="20"/>
          <w:szCs w:val="20"/>
        </w:rPr>
      </w:pPr>
      <w:r>
        <w:rPr>
          <w:rFonts w:ascii="Arial" w:hAnsi="Arial"/>
          <w:sz w:val="20"/>
          <w:szCs w:val="20"/>
        </w:rPr>
        <w:t>Así mismo, las entidades encargadas del tratamiento efectuarán el tratamiento de datos por cuenta de las entidades corresponsables con las siguientes finalidades:</w:t>
      </w:r>
    </w:p>
    <w:p w14:paraId="0AA3D6DA" w14:textId="77777777" w:rsidR="00F21238" w:rsidRDefault="00F21238" w:rsidP="00F21238">
      <w:pPr>
        <w:spacing w:line="276" w:lineRule="auto"/>
        <w:jc w:val="both"/>
        <w:rPr>
          <w:rFonts w:ascii="Arial" w:hAnsi="Arial"/>
          <w:sz w:val="20"/>
          <w:szCs w:val="20"/>
        </w:rPr>
      </w:pPr>
    </w:p>
    <w:p w14:paraId="4A761567" w14:textId="77777777" w:rsidR="00F21238" w:rsidRDefault="00F21238" w:rsidP="00F21238">
      <w:pPr>
        <w:numPr>
          <w:ilvl w:val="0"/>
          <w:numId w:val="3"/>
        </w:numPr>
        <w:tabs>
          <w:tab w:val="clear" w:pos="1080"/>
          <w:tab w:val="num" w:pos="720"/>
        </w:tabs>
        <w:spacing w:line="276" w:lineRule="auto"/>
        <w:ind w:left="720" w:hanging="360"/>
        <w:jc w:val="both"/>
        <w:rPr>
          <w:rFonts w:ascii="Arial" w:hAnsi="Arial"/>
          <w:sz w:val="20"/>
          <w:szCs w:val="20"/>
        </w:rPr>
      </w:pPr>
      <w:r>
        <w:rPr>
          <w:rFonts w:ascii="Arial" w:hAnsi="Arial"/>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2F1FF0B4" w14:textId="77777777" w:rsidR="00F21238" w:rsidRDefault="00F21238" w:rsidP="00F21238">
      <w:pPr>
        <w:numPr>
          <w:ilvl w:val="0"/>
          <w:numId w:val="3"/>
        </w:numPr>
        <w:tabs>
          <w:tab w:val="clear" w:pos="1080"/>
          <w:tab w:val="num" w:pos="720"/>
        </w:tabs>
        <w:spacing w:line="276" w:lineRule="auto"/>
        <w:ind w:left="720" w:hanging="360"/>
        <w:jc w:val="both"/>
        <w:rPr>
          <w:rFonts w:ascii="Arial" w:hAnsi="Arial"/>
          <w:sz w:val="20"/>
          <w:szCs w:val="20"/>
        </w:rPr>
      </w:pPr>
      <w:r>
        <w:rPr>
          <w:rFonts w:ascii="Arial" w:hAnsi="Arial"/>
          <w:sz w:val="20"/>
          <w:szCs w:val="20"/>
        </w:rPr>
        <w:t>Fundación: Gestión administrativa, legal, económica y técnica, relacionada con el ensayo.     • Actúa por cuenta del:</w:t>
      </w:r>
    </w:p>
    <w:p w14:paraId="7761EC86" w14:textId="77777777" w:rsidR="00F21238" w:rsidRDefault="00F21238" w:rsidP="00F21238">
      <w:pPr>
        <w:numPr>
          <w:ilvl w:val="1"/>
          <w:numId w:val="3"/>
        </w:numPr>
        <w:tabs>
          <w:tab w:val="num" w:pos="1080"/>
        </w:tabs>
        <w:spacing w:line="276" w:lineRule="auto"/>
        <w:ind w:left="1080" w:hanging="360"/>
        <w:jc w:val="both"/>
        <w:rPr>
          <w:rFonts w:ascii="Arial" w:hAnsi="Arial"/>
          <w:sz w:val="20"/>
          <w:szCs w:val="20"/>
        </w:rPr>
      </w:pPr>
      <w:r>
        <w:rPr>
          <w:rFonts w:ascii="Arial" w:hAnsi="Arial"/>
          <w:sz w:val="20"/>
          <w:szCs w:val="20"/>
        </w:rPr>
        <w:t>Promotor para la gestión administrativa, legal, económica y técnica, relacionada con el ensayo.</w:t>
      </w:r>
    </w:p>
    <w:p w14:paraId="02BBC74C" w14:textId="77777777" w:rsidR="00F21238" w:rsidRDefault="00F21238" w:rsidP="00F21238">
      <w:pPr>
        <w:numPr>
          <w:ilvl w:val="1"/>
          <w:numId w:val="3"/>
        </w:numPr>
        <w:tabs>
          <w:tab w:val="num" w:pos="1080"/>
        </w:tabs>
        <w:spacing w:line="276" w:lineRule="auto"/>
        <w:ind w:left="1080" w:hanging="360"/>
        <w:jc w:val="both"/>
        <w:rPr>
          <w:rFonts w:ascii="Arial" w:hAnsi="Arial"/>
          <w:sz w:val="20"/>
          <w:szCs w:val="20"/>
        </w:rPr>
      </w:pPr>
      <w:r>
        <w:rPr>
          <w:rFonts w:ascii="Arial" w:hAnsi="Arial"/>
          <w:sz w:val="20"/>
          <w:szCs w:val="20"/>
        </w:rPr>
        <w:t>Hospital / IP para el soporte a la investigación.</w:t>
      </w:r>
    </w:p>
    <w:p w14:paraId="78D95066" w14:textId="77777777" w:rsidR="00F21238" w:rsidRDefault="00F21238" w:rsidP="00F21238">
      <w:pPr>
        <w:spacing w:line="276" w:lineRule="auto"/>
        <w:jc w:val="both"/>
        <w:rPr>
          <w:rFonts w:ascii="Arial" w:hAnsi="Arial"/>
          <w:sz w:val="20"/>
          <w:szCs w:val="20"/>
        </w:rPr>
      </w:pPr>
    </w:p>
    <w:p w14:paraId="43EE5630" w14:textId="77777777" w:rsidR="00F21238" w:rsidRDefault="00F21238" w:rsidP="00F21238">
      <w:pPr>
        <w:spacing w:line="276" w:lineRule="auto"/>
        <w:jc w:val="both"/>
        <w:rPr>
          <w:rFonts w:ascii="Arial" w:hAnsi="Arial"/>
          <w:sz w:val="20"/>
          <w:szCs w:val="20"/>
        </w:rPr>
      </w:pPr>
      <w:r>
        <w:rPr>
          <w:rFonts w:ascii="Arial" w:hAnsi="Arial"/>
          <w:sz w:val="20"/>
          <w:szCs w:val="20"/>
        </w:rPr>
        <w:t>Estas entidades, así como cualquier otra que tenga la condición de encargada del tratamiento, se regirán por lo estipulado en sus respectivos contratos que deberán en todo caso respetar las previsiones del presente acuerdo.</w:t>
      </w:r>
    </w:p>
    <w:p w14:paraId="296D4708" w14:textId="77777777" w:rsidR="00F21238" w:rsidRDefault="00F21238" w:rsidP="00F21238">
      <w:pPr>
        <w:spacing w:line="276" w:lineRule="auto"/>
        <w:jc w:val="both"/>
        <w:rPr>
          <w:rFonts w:ascii="Arial" w:hAnsi="Arial"/>
          <w:sz w:val="20"/>
          <w:szCs w:val="20"/>
        </w:rPr>
      </w:pPr>
    </w:p>
    <w:p w14:paraId="604ABE58" w14:textId="77777777" w:rsidR="00F21238" w:rsidRDefault="00F21238" w:rsidP="00F21238">
      <w:pPr>
        <w:spacing w:line="276" w:lineRule="auto"/>
        <w:jc w:val="both"/>
        <w:rPr>
          <w:rFonts w:ascii="Arial" w:hAnsi="Arial"/>
          <w:sz w:val="20"/>
          <w:szCs w:val="20"/>
        </w:rPr>
      </w:pPr>
      <w:r>
        <w:rPr>
          <w:rFonts w:ascii="Arial" w:hAnsi="Arial"/>
          <w:b/>
          <w:bCs/>
          <w:sz w:val="20"/>
          <w:szCs w:val="20"/>
        </w:rPr>
        <w:t>IV.- GARANTÍAS APORTADAS POR LAS PARTES</w:t>
      </w:r>
    </w:p>
    <w:p w14:paraId="2E7517E7" w14:textId="77777777" w:rsidR="00F21238" w:rsidRDefault="00F21238" w:rsidP="00F21238">
      <w:pPr>
        <w:spacing w:line="276" w:lineRule="auto"/>
        <w:jc w:val="both"/>
        <w:rPr>
          <w:rFonts w:ascii="Arial" w:hAnsi="Arial"/>
          <w:sz w:val="20"/>
          <w:szCs w:val="20"/>
        </w:rPr>
      </w:pPr>
    </w:p>
    <w:p w14:paraId="5D22BBE7" w14:textId="77777777" w:rsidR="00F21238" w:rsidRDefault="00F21238" w:rsidP="00F21238">
      <w:pPr>
        <w:spacing w:line="276" w:lineRule="auto"/>
        <w:jc w:val="both"/>
        <w:rPr>
          <w:rFonts w:ascii="Arial" w:hAnsi="Arial"/>
          <w:sz w:val="20"/>
          <w:szCs w:val="20"/>
        </w:rPr>
      </w:pPr>
      <w:r>
        <w:rPr>
          <w:rFonts w:ascii="Arial" w:hAnsi="Arial"/>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188F7598" w14:textId="77777777" w:rsidR="00F21238" w:rsidRDefault="00F21238" w:rsidP="00F21238">
      <w:pPr>
        <w:spacing w:line="276" w:lineRule="auto"/>
        <w:jc w:val="both"/>
        <w:rPr>
          <w:rFonts w:ascii="Arial" w:hAnsi="Arial"/>
          <w:sz w:val="20"/>
          <w:szCs w:val="20"/>
        </w:rPr>
      </w:pPr>
    </w:p>
    <w:p w14:paraId="529F188B" w14:textId="77777777" w:rsidR="00F21238" w:rsidRDefault="00F21238" w:rsidP="00F21238">
      <w:pPr>
        <w:spacing w:line="276" w:lineRule="auto"/>
        <w:jc w:val="both"/>
        <w:rPr>
          <w:rFonts w:ascii="Arial" w:hAnsi="Arial"/>
          <w:sz w:val="20"/>
          <w:szCs w:val="20"/>
        </w:rPr>
      </w:pPr>
      <w:r>
        <w:rPr>
          <w:rFonts w:ascii="Arial" w:hAnsi="Arial"/>
          <w:sz w:val="20"/>
          <w:szCs w:val="20"/>
        </w:rPr>
        <w:t>A estos efectos, cada una de las entidades participantes manifiestan que:</w:t>
      </w:r>
    </w:p>
    <w:p w14:paraId="3C7D5B8C" w14:textId="77777777" w:rsidR="00F21238" w:rsidRDefault="00F21238" w:rsidP="00F21238">
      <w:pPr>
        <w:spacing w:line="276" w:lineRule="auto"/>
        <w:jc w:val="both"/>
        <w:rPr>
          <w:rFonts w:ascii="Arial" w:hAnsi="Arial"/>
          <w:sz w:val="20"/>
          <w:szCs w:val="20"/>
        </w:rPr>
      </w:pPr>
    </w:p>
    <w:p w14:paraId="302DD58A" w14:textId="77777777" w:rsidR="00F21238" w:rsidRDefault="00F21238" w:rsidP="00F21238">
      <w:pPr>
        <w:numPr>
          <w:ilvl w:val="0"/>
          <w:numId w:val="4"/>
        </w:numPr>
        <w:tabs>
          <w:tab w:val="clear" w:pos="1068"/>
          <w:tab w:val="num" w:pos="720"/>
        </w:tabs>
        <w:spacing w:line="276" w:lineRule="auto"/>
        <w:ind w:left="720"/>
        <w:jc w:val="both"/>
        <w:rPr>
          <w:rFonts w:ascii="Arial" w:hAnsi="Arial"/>
          <w:sz w:val="20"/>
          <w:szCs w:val="20"/>
        </w:rPr>
      </w:pPr>
      <w:r>
        <w:rPr>
          <w:rFonts w:ascii="Arial" w:hAnsi="Arial"/>
          <w:sz w:val="20"/>
          <w:szCs w:val="20"/>
        </w:rPr>
        <w:t>Disponen de un Registro de las Actividades de Tratamiento actualizado.</w:t>
      </w:r>
    </w:p>
    <w:p w14:paraId="6965D424" w14:textId="77777777" w:rsidR="00F21238" w:rsidRDefault="00F21238" w:rsidP="00F21238">
      <w:pPr>
        <w:numPr>
          <w:ilvl w:val="0"/>
          <w:numId w:val="4"/>
        </w:numPr>
        <w:tabs>
          <w:tab w:val="clear" w:pos="1068"/>
          <w:tab w:val="num" w:pos="720"/>
        </w:tabs>
        <w:spacing w:line="276" w:lineRule="auto"/>
        <w:ind w:left="720"/>
        <w:jc w:val="both"/>
        <w:rPr>
          <w:rFonts w:ascii="Arial" w:hAnsi="Arial"/>
          <w:sz w:val="20"/>
          <w:szCs w:val="20"/>
        </w:rPr>
      </w:pPr>
      <w:r>
        <w:rPr>
          <w:rFonts w:ascii="Arial" w:hAnsi="Arial"/>
          <w:sz w:val="20"/>
          <w:szCs w:val="20"/>
        </w:rPr>
        <w:t>Tienen nombrado un delegado de protección de datos cuyos datos de contacto son los siguientes:</w:t>
      </w:r>
    </w:p>
    <w:p w14:paraId="02884E16" w14:textId="77777777" w:rsidR="00F21238" w:rsidRDefault="00F21238" w:rsidP="00F21238">
      <w:pPr>
        <w:spacing w:line="276" w:lineRule="auto"/>
        <w:jc w:val="both"/>
        <w:rPr>
          <w:rFonts w:ascii="Arial" w:hAnsi="Arial"/>
          <w:sz w:val="20"/>
          <w:szCs w:val="20"/>
        </w:rPr>
      </w:pPr>
    </w:p>
    <w:p w14:paraId="42284FC6" w14:textId="77777777" w:rsidR="00F21238" w:rsidRDefault="00F21238" w:rsidP="00F21238">
      <w:pPr>
        <w:numPr>
          <w:ilvl w:val="0"/>
          <w:numId w:val="5"/>
        </w:numPr>
        <w:tabs>
          <w:tab w:val="clear" w:pos="720"/>
          <w:tab w:val="num" w:pos="1080"/>
        </w:tabs>
        <w:spacing w:line="276" w:lineRule="auto"/>
        <w:ind w:left="1080"/>
        <w:jc w:val="both"/>
        <w:rPr>
          <w:rFonts w:ascii="Arial" w:hAnsi="Arial"/>
          <w:sz w:val="20"/>
          <w:szCs w:val="20"/>
        </w:rPr>
      </w:pPr>
      <w:r>
        <w:rPr>
          <w:rFonts w:ascii="Arial" w:hAnsi="Arial"/>
          <w:sz w:val="20"/>
          <w:szCs w:val="20"/>
        </w:rPr>
        <w:t>Hospital / Investigador Principal</w:t>
      </w:r>
    </w:p>
    <w:p w14:paraId="1F893819" w14:textId="77777777" w:rsidR="00F21238" w:rsidRDefault="00F21238" w:rsidP="00F21238">
      <w:pPr>
        <w:numPr>
          <w:ilvl w:val="1"/>
          <w:numId w:val="5"/>
        </w:numPr>
        <w:tabs>
          <w:tab w:val="clear" w:pos="720"/>
          <w:tab w:val="num" w:pos="1440"/>
        </w:tabs>
        <w:spacing w:line="276" w:lineRule="auto"/>
        <w:ind w:left="1440"/>
        <w:jc w:val="both"/>
        <w:rPr>
          <w:rFonts w:ascii="Arial" w:hAnsi="Arial"/>
          <w:sz w:val="20"/>
          <w:szCs w:val="20"/>
        </w:rPr>
      </w:pPr>
      <w:r>
        <w:rPr>
          <w:rFonts w:ascii="Arial" w:hAnsi="Arial"/>
          <w:sz w:val="20"/>
          <w:szCs w:val="20"/>
        </w:rPr>
        <w:t>Delegado de Protección de Datos de la Generalitat Valenciana</w:t>
      </w:r>
    </w:p>
    <w:p w14:paraId="6E39E767" w14:textId="77777777" w:rsidR="00F21238" w:rsidRDefault="00F21238" w:rsidP="00F21238">
      <w:pPr>
        <w:numPr>
          <w:ilvl w:val="1"/>
          <w:numId w:val="5"/>
        </w:numPr>
        <w:tabs>
          <w:tab w:val="clear" w:pos="720"/>
          <w:tab w:val="num" w:pos="1440"/>
        </w:tabs>
        <w:spacing w:line="276" w:lineRule="auto"/>
        <w:ind w:left="1440"/>
        <w:jc w:val="both"/>
      </w:pPr>
      <w:r>
        <w:rPr>
          <w:rFonts w:ascii="Arial" w:hAnsi="Arial"/>
          <w:sz w:val="20"/>
          <w:szCs w:val="20"/>
        </w:rPr>
        <w:t>Paseo de la Alameda, 16. 46010 Valencia</w:t>
      </w:r>
    </w:p>
    <w:p w14:paraId="3E6F4FD5" w14:textId="77777777" w:rsidR="00F21238" w:rsidRDefault="00DC3633" w:rsidP="00F21238">
      <w:pPr>
        <w:numPr>
          <w:ilvl w:val="1"/>
          <w:numId w:val="5"/>
        </w:numPr>
        <w:tabs>
          <w:tab w:val="clear" w:pos="720"/>
          <w:tab w:val="num" w:pos="1440"/>
        </w:tabs>
        <w:spacing w:line="276" w:lineRule="auto"/>
        <w:ind w:left="1440"/>
        <w:jc w:val="both"/>
        <w:rPr>
          <w:rFonts w:ascii="Arial" w:hAnsi="Arial"/>
          <w:sz w:val="20"/>
          <w:szCs w:val="20"/>
        </w:rPr>
      </w:pPr>
      <w:hyperlink r:id="rId27" w:history="1">
        <w:r w:rsidR="00F21238">
          <w:rPr>
            <w:rStyle w:val="Hipervnculo"/>
            <w:rFonts w:ascii="Arial" w:hAnsi="Arial"/>
            <w:sz w:val="20"/>
            <w:szCs w:val="20"/>
          </w:rPr>
          <w:t>dpdgeneralitat@gva.es</w:t>
        </w:r>
      </w:hyperlink>
    </w:p>
    <w:p w14:paraId="4F566A21" w14:textId="77777777" w:rsidR="00F21238" w:rsidRDefault="00F21238" w:rsidP="00F21238">
      <w:pPr>
        <w:numPr>
          <w:ilvl w:val="0"/>
          <w:numId w:val="5"/>
        </w:numPr>
        <w:tabs>
          <w:tab w:val="clear" w:pos="720"/>
          <w:tab w:val="num" w:pos="1080"/>
        </w:tabs>
        <w:spacing w:line="276" w:lineRule="auto"/>
        <w:ind w:left="1080"/>
        <w:jc w:val="both"/>
        <w:rPr>
          <w:rFonts w:ascii="Arial" w:hAnsi="Arial"/>
          <w:sz w:val="20"/>
          <w:szCs w:val="20"/>
        </w:rPr>
      </w:pPr>
      <w:r>
        <w:rPr>
          <w:rFonts w:ascii="Arial" w:hAnsi="Arial"/>
          <w:sz w:val="20"/>
          <w:szCs w:val="20"/>
        </w:rPr>
        <w:t>Promotor:</w:t>
      </w:r>
    </w:p>
    <w:p w14:paraId="41326654" w14:textId="77777777" w:rsidR="00F21238" w:rsidRDefault="00F21238" w:rsidP="00F21238">
      <w:pPr>
        <w:numPr>
          <w:ilvl w:val="1"/>
          <w:numId w:val="5"/>
        </w:numPr>
        <w:tabs>
          <w:tab w:val="clear" w:pos="720"/>
          <w:tab w:val="num" w:pos="1440"/>
        </w:tabs>
        <w:spacing w:line="276" w:lineRule="auto"/>
        <w:ind w:left="1440"/>
        <w:jc w:val="both"/>
        <w:rPr>
          <w:rFonts w:ascii="Arial" w:hAnsi="Arial"/>
          <w:sz w:val="20"/>
          <w:szCs w:val="20"/>
        </w:rPr>
      </w:pPr>
      <w:r>
        <w:rPr>
          <w:rFonts w:ascii="Arial" w:hAnsi="Arial"/>
          <w:sz w:val="20"/>
          <w:szCs w:val="20"/>
        </w:rPr>
        <w:t>XXXXXXXX</w:t>
      </w:r>
    </w:p>
    <w:p w14:paraId="458C8566" w14:textId="77777777" w:rsidR="00F21238" w:rsidRDefault="00F21238" w:rsidP="00F21238">
      <w:pPr>
        <w:spacing w:line="276" w:lineRule="auto"/>
        <w:jc w:val="both"/>
        <w:rPr>
          <w:rFonts w:ascii="Arial" w:hAnsi="Arial"/>
          <w:sz w:val="20"/>
          <w:szCs w:val="20"/>
        </w:rPr>
      </w:pPr>
    </w:p>
    <w:p w14:paraId="3AE66E93" w14:textId="77777777" w:rsidR="00F21238" w:rsidRDefault="00F21238" w:rsidP="00F21238">
      <w:pPr>
        <w:numPr>
          <w:ilvl w:val="0"/>
          <w:numId w:val="6"/>
        </w:numPr>
        <w:spacing w:line="276" w:lineRule="auto"/>
        <w:jc w:val="both"/>
        <w:rPr>
          <w:rFonts w:ascii="Arial" w:hAnsi="Arial"/>
          <w:sz w:val="20"/>
          <w:szCs w:val="20"/>
        </w:rPr>
      </w:pPr>
      <w:r>
        <w:rPr>
          <w:rFonts w:ascii="Arial" w:hAnsi="Arial"/>
          <w:sz w:val="20"/>
          <w:szCs w:val="20"/>
        </w:rPr>
        <w:lastRenderedPageBreak/>
        <w:t>Con carácter previo al tratamiento de datos personales, se ha procedido a:</w:t>
      </w:r>
    </w:p>
    <w:p w14:paraId="352CD30C" w14:textId="77777777" w:rsidR="00F21238" w:rsidRDefault="00F21238" w:rsidP="00F21238">
      <w:pPr>
        <w:numPr>
          <w:ilvl w:val="1"/>
          <w:numId w:val="6"/>
        </w:numPr>
        <w:tabs>
          <w:tab w:val="clear" w:pos="720"/>
          <w:tab w:val="num" w:pos="1080"/>
        </w:tabs>
        <w:spacing w:line="276" w:lineRule="auto"/>
        <w:ind w:left="1080"/>
        <w:jc w:val="both"/>
        <w:rPr>
          <w:rFonts w:ascii="Arial" w:hAnsi="Arial"/>
          <w:sz w:val="20"/>
          <w:szCs w:val="20"/>
        </w:rPr>
      </w:pPr>
      <w:r>
        <w:rPr>
          <w:rFonts w:ascii="Arial" w:hAnsi="Arial"/>
          <w:sz w:val="20"/>
          <w:szCs w:val="20"/>
        </w:rPr>
        <w:t xml:space="preserve">Analizar dicho tratamiento de datos de acuerdo con los principios de protección de datos desde el diseño y por defecto, habiendo analizado especialmente el cumplimiento de los principios relativos al tratamiento regulados en el art. 5 del RGPD y la licitud </w:t>
      </w:r>
      <w:proofErr w:type="gramStart"/>
      <w:r>
        <w:rPr>
          <w:rFonts w:ascii="Arial" w:hAnsi="Arial"/>
          <w:sz w:val="20"/>
          <w:szCs w:val="20"/>
        </w:rPr>
        <w:t>del mismo</w:t>
      </w:r>
      <w:proofErr w:type="gramEnd"/>
      <w:r>
        <w:rPr>
          <w:rFonts w:ascii="Arial" w:hAnsi="Arial"/>
          <w:sz w:val="20"/>
          <w:szCs w:val="20"/>
        </w:rPr>
        <w:t xml:space="preserve"> de conformidad con el art. 6 del RGPD.</w:t>
      </w:r>
    </w:p>
    <w:p w14:paraId="13A93E71" w14:textId="77777777" w:rsidR="00F21238" w:rsidRDefault="00F21238" w:rsidP="00F21238">
      <w:pPr>
        <w:numPr>
          <w:ilvl w:val="1"/>
          <w:numId w:val="6"/>
        </w:numPr>
        <w:tabs>
          <w:tab w:val="clear" w:pos="720"/>
          <w:tab w:val="num" w:pos="1080"/>
        </w:tabs>
        <w:spacing w:line="276" w:lineRule="auto"/>
        <w:ind w:left="1080"/>
        <w:jc w:val="both"/>
        <w:rPr>
          <w:rFonts w:ascii="Arial" w:hAnsi="Arial"/>
          <w:sz w:val="20"/>
          <w:szCs w:val="20"/>
        </w:rPr>
      </w:pPr>
      <w:r>
        <w:rPr>
          <w:rFonts w:ascii="Arial" w:hAnsi="Arial"/>
          <w:sz w:val="20"/>
          <w:szCs w:val="20"/>
        </w:rPr>
        <w:t>La realización de un análisis de riesgos y, en caso de resultar necesario, una evaluación de impacto relativo a la protección de datos.</w:t>
      </w:r>
    </w:p>
    <w:p w14:paraId="5ECD28AD" w14:textId="77777777" w:rsidR="00F21238" w:rsidRDefault="00F21238" w:rsidP="00F21238">
      <w:pPr>
        <w:numPr>
          <w:ilvl w:val="1"/>
          <w:numId w:val="6"/>
        </w:numPr>
        <w:tabs>
          <w:tab w:val="clear" w:pos="720"/>
          <w:tab w:val="num" w:pos="1080"/>
        </w:tabs>
        <w:spacing w:line="276" w:lineRule="auto"/>
        <w:ind w:left="1080"/>
        <w:jc w:val="both"/>
        <w:rPr>
          <w:rFonts w:ascii="Arial" w:hAnsi="Arial"/>
          <w:sz w:val="20"/>
          <w:szCs w:val="20"/>
        </w:rPr>
      </w:pPr>
      <w:r>
        <w:rPr>
          <w:rFonts w:ascii="Arial" w:hAnsi="Arial"/>
          <w:sz w:val="20"/>
          <w:szCs w:val="20"/>
        </w:rPr>
        <w:t>Aplicar, en función de los riesgos, medidas técnicas y organizativas apropiadas para garantizar el nivel de seguridad adecuado al riesgo.</w:t>
      </w:r>
    </w:p>
    <w:p w14:paraId="7F9E5474" w14:textId="77777777" w:rsidR="00F21238" w:rsidRDefault="00F21238" w:rsidP="00F21238">
      <w:pPr>
        <w:spacing w:line="276" w:lineRule="auto"/>
        <w:jc w:val="both"/>
        <w:rPr>
          <w:rFonts w:ascii="Arial" w:hAnsi="Arial"/>
          <w:sz w:val="20"/>
          <w:szCs w:val="20"/>
        </w:rPr>
      </w:pPr>
    </w:p>
    <w:p w14:paraId="781ADDA6" w14:textId="77777777" w:rsidR="00F21238" w:rsidRDefault="00F21238" w:rsidP="00F21238">
      <w:pPr>
        <w:spacing w:line="276" w:lineRule="auto"/>
        <w:jc w:val="both"/>
        <w:rPr>
          <w:rFonts w:ascii="Arial" w:hAnsi="Arial"/>
          <w:b/>
          <w:bCs/>
          <w:sz w:val="20"/>
          <w:szCs w:val="20"/>
        </w:rPr>
      </w:pPr>
      <w:r>
        <w:rPr>
          <w:rFonts w:ascii="Arial" w:hAnsi="Arial"/>
          <w:b/>
          <w:bCs/>
          <w:sz w:val="20"/>
          <w:szCs w:val="20"/>
        </w:rPr>
        <w:t>V.- CONDICIONES RELATIVAS AL TRATAMIENTO</w:t>
      </w:r>
    </w:p>
    <w:p w14:paraId="39B61EB8" w14:textId="77777777" w:rsidR="00F21238" w:rsidRDefault="00F21238" w:rsidP="00F21238">
      <w:pPr>
        <w:spacing w:line="276" w:lineRule="auto"/>
        <w:jc w:val="both"/>
        <w:rPr>
          <w:rFonts w:ascii="Arial" w:hAnsi="Arial"/>
          <w:b/>
          <w:bCs/>
          <w:sz w:val="20"/>
          <w:szCs w:val="20"/>
        </w:rPr>
      </w:pPr>
    </w:p>
    <w:p w14:paraId="1AC54499" w14:textId="77777777" w:rsidR="00F21238" w:rsidRDefault="00F21238" w:rsidP="00F21238">
      <w:pPr>
        <w:spacing w:line="276" w:lineRule="auto"/>
        <w:jc w:val="both"/>
        <w:rPr>
          <w:rFonts w:ascii="Arial" w:hAnsi="Arial"/>
          <w:sz w:val="20"/>
          <w:szCs w:val="20"/>
        </w:rPr>
      </w:pPr>
      <w:r>
        <w:rPr>
          <w:rFonts w:ascii="Arial" w:hAnsi="Arial"/>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1CE56D90" w14:textId="77777777" w:rsidR="00F21238" w:rsidRDefault="00F21238" w:rsidP="00F21238">
      <w:pPr>
        <w:spacing w:line="276" w:lineRule="auto"/>
        <w:jc w:val="both"/>
        <w:rPr>
          <w:rFonts w:ascii="Arial" w:hAnsi="Arial"/>
          <w:sz w:val="20"/>
          <w:szCs w:val="20"/>
        </w:rPr>
      </w:pPr>
    </w:p>
    <w:p w14:paraId="28A8E7D5" w14:textId="77777777" w:rsidR="00F21238" w:rsidRDefault="00F21238" w:rsidP="00F21238">
      <w:pPr>
        <w:spacing w:line="276" w:lineRule="auto"/>
        <w:jc w:val="both"/>
        <w:rPr>
          <w:rFonts w:ascii="Arial" w:hAnsi="Arial"/>
          <w:b/>
          <w:bCs/>
          <w:sz w:val="20"/>
          <w:szCs w:val="20"/>
        </w:rPr>
      </w:pPr>
      <w:r>
        <w:rPr>
          <w:rFonts w:ascii="Arial" w:hAnsi="Arial"/>
          <w:sz w:val="20"/>
          <w:szCs w:val="20"/>
        </w:rPr>
        <w:t>Así mismo, cada una de las entidades participantes se comprometen al tratamiento de datos personales de acuerdo con las siguientes directrices:</w:t>
      </w:r>
    </w:p>
    <w:p w14:paraId="72D2AAE5" w14:textId="77777777" w:rsidR="00F21238" w:rsidRDefault="00F21238" w:rsidP="00F21238">
      <w:pPr>
        <w:spacing w:line="276" w:lineRule="auto"/>
        <w:jc w:val="both"/>
        <w:rPr>
          <w:rFonts w:ascii="Arial" w:hAnsi="Arial"/>
          <w:b/>
          <w:bCs/>
          <w:sz w:val="20"/>
          <w:szCs w:val="20"/>
        </w:rPr>
      </w:pPr>
    </w:p>
    <w:p w14:paraId="16F30F33" w14:textId="77777777" w:rsidR="00F21238" w:rsidRDefault="00F21238" w:rsidP="00F21238">
      <w:pPr>
        <w:numPr>
          <w:ilvl w:val="0"/>
          <w:numId w:val="7"/>
        </w:numPr>
        <w:spacing w:line="276" w:lineRule="auto"/>
        <w:jc w:val="both"/>
        <w:rPr>
          <w:rFonts w:ascii="Arial" w:hAnsi="Arial"/>
          <w:sz w:val="20"/>
          <w:szCs w:val="20"/>
        </w:rPr>
      </w:pPr>
      <w:r>
        <w:rPr>
          <w:rFonts w:ascii="Arial" w:hAnsi="Arial"/>
          <w:b/>
          <w:bCs/>
          <w:sz w:val="20"/>
          <w:szCs w:val="20"/>
        </w:rPr>
        <w:t>Promotor</w:t>
      </w:r>
    </w:p>
    <w:p w14:paraId="059AE2AF" w14:textId="77777777" w:rsidR="00F21238" w:rsidRDefault="00F21238" w:rsidP="00F21238">
      <w:pPr>
        <w:spacing w:line="276" w:lineRule="auto"/>
        <w:jc w:val="both"/>
        <w:rPr>
          <w:rFonts w:ascii="Arial" w:hAnsi="Arial"/>
          <w:sz w:val="20"/>
          <w:szCs w:val="20"/>
        </w:rPr>
      </w:pPr>
    </w:p>
    <w:p w14:paraId="21F70E2C" w14:textId="77777777" w:rsidR="00F21238" w:rsidRDefault="00F21238" w:rsidP="00F21238">
      <w:pPr>
        <w:spacing w:line="276" w:lineRule="auto"/>
        <w:jc w:val="both"/>
        <w:rPr>
          <w:rFonts w:ascii="Arial" w:hAnsi="Arial"/>
          <w:sz w:val="20"/>
          <w:szCs w:val="20"/>
        </w:rPr>
      </w:pPr>
      <w:r>
        <w:rPr>
          <w:rFonts w:ascii="Arial" w:hAnsi="Arial"/>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1DE7631C" w14:textId="77777777" w:rsidR="00F21238" w:rsidRDefault="00F21238" w:rsidP="00F21238">
      <w:pPr>
        <w:spacing w:line="276" w:lineRule="auto"/>
        <w:jc w:val="both"/>
        <w:rPr>
          <w:rFonts w:ascii="Arial" w:hAnsi="Arial"/>
          <w:sz w:val="20"/>
          <w:szCs w:val="20"/>
        </w:rPr>
      </w:pPr>
    </w:p>
    <w:p w14:paraId="50D1FAB1"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228B4A1E"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 xml:space="preserve">Garantizará que las personas autorizadas para tratar datos personales codificados, incluidos los centros participantes en el ensayo, se hayan comprometido a respetar la confidencialidad de </w:t>
      </w:r>
      <w:proofErr w:type="gramStart"/>
      <w:r>
        <w:rPr>
          <w:rFonts w:ascii="Arial" w:hAnsi="Arial"/>
          <w:sz w:val="20"/>
          <w:szCs w:val="20"/>
        </w:rPr>
        <w:t>los mismos</w:t>
      </w:r>
      <w:proofErr w:type="gramEnd"/>
      <w:r>
        <w:rPr>
          <w:rFonts w:ascii="Arial" w:hAnsi="Arial"/>
          <w:sz w:val="20"/>
          <w:szCs w:val="20"/>
        </w:rPr>
        <w:t xml:space="preserve">. Las personas que solo deban tener acceso a datos codificados se comprometerán de igual modo a no realizar ninguna actividad de </w:t>
      </w:r>
      <w:proofErr w:type="spellStart"/>
      <w:r>
        <w:rPr>
          <w:rFonts w:ascii="Arial" w:hAnsi="Arial"/>
          <w:sz w:val="20"/>
          <w:szCs w:val="20"/>
        </w:rPr>
        <w:t>re-identificación</w:t>
      </w:r>
      <w:proofErr w:type="spellEnd"/>
      <w:r>
        <w:rPr>
          <w:rFonts w:ascii="Arial" w:hAnsi="Arial"/>
          <w:sz w:val="20"/>
          <w:szCs w:val="20"/>
        </w:rPr>
        <w:t xml:space="preserve"> de los participantes en el ensayo.</w:t>
      </w:r>
    </w:p>
    <w:p w14:paraId="54A7375D"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2E03DC27" w14:textId="77777777" w:rsidR="00F21238" w:rsidRDefault="00F21238" w:rsidP="00F21238">
      <w:pPr>
        <w:numPr>
          <w:ilvl w:val="1"/>
          <w:numId w:val="9"/>
        </w:numPr>
        <w:tabs>
          <w:tab w:val="clear" w:pos="720"/>
          <w:tab w:val="num" w:pos="1080"/>
        </w:tabs>
        <w:spacing w:line="276" w:lineRule="auto"/>
        <w:ind w:left="1080"/>
        <w:jc w:val="both"/>
        <w:rPr>
          <w:rFonts w:ascii="Arial" w:hAnsi="Arial"/>
          <w:sz w:val="20"/>
          <w:szCs w:val="20"/>
        </w:rPr>
      </w:pPr>
      <w:r>
        <w:rPr>
          <w:rFonts w:ascii="Arial" w:hAnsi="Arial"/>
          <w:sz w:val="20"/>
          <w:szCs w:val="20"/>
        </w:rPr>
        <w:t xml:space="preserve">la </w:t>
      </w:r>
      <w:proofErr w:type="spellStart"/>
      <w:r>
        <w:rPr>
          <w:rFonts w:ascii="Arial" w:hAnsi="Arial"/>
          <w:sz w:val="20"/>
          <w:szCs w:val="20"/>
        </w:rPr>
        <w:t>seudonimización</w:t>
      </w:r>
      <w:proofErr w:type="spellEnd"/>
      <w:r>
        <w:rPr>
          <w:rFonts w:ascii="Arial" w:hAnsi="Arial"/>
          <w:sz w:val="20"/>
          <w:szCs w:val="20"/>
        </w:rPr>
        <w:t xml:space="preserve"> y el cifrado de datos personales;</w:t>
      </w:r>
    </w:p>
    <w:p w14:paraId="65219730" w14:textId="77777777" w:rsidR="00F21238" w:rsidRDefault="00F21238" w:rsidP="00F21238">
      <w:pPr>
        <w:numPr>
          <w:ilvl w:val="1"/>
          <w:numId w:val="9"/>
        </w:numPr>
        <w:tabs>
          <w:tab w:val="clear" w:pos="720"/>
          <w:tab w:val="num" w:pos="1080"/>
        </w:tabs>
        <w:spacing w:line="276" w:lineRule="auto"/>
        <w:ind w:left="1080"/>
        <w:jc w:val="both"/>
        <w:rPr>
          <w:rFonts w:ascii="Arial" w:hAnsi="Arial"/>
          <w:sz w:val="20"/>
          <w:szCs w:val="20"/>
        </w:rPr>
      </w:pPr>
      <w:r>
        <w:rPr>
          <w:rFonts w:ascii="Arial" w:hAnsi="Arial"/>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54B1F02B" w14:textId="77777777" w:rsidR="00F21238" w:rsidRDefault="00F21238" w:rsidP="00F21238">
      <w:pPr>
        <w:numPr>
          <w:ilvl w:val="1"/>
          <w:numId w:val="9"/>
        </w:numPr>
        <w:tabs>
          <w:tab w:val="clear" w:pos="720"/>
          <w:tab w:val="num" w:pos="1080"/>
        </w:tabs>
        <w:spacing w:line="276" w:lineRule="auto"/>
        <w:ind w:left="1080"/>
        <w:jc w:val="both"/>
        <w:rPr>
          <w:rFonts w:ascii="Arial" w:hAnsi="Arial"/>
          <w:sz w:val="20"/>
          <w:szCs w:val="20"/>
        </w:rPr>
      </w:pPr>
      <w:r>
        <w:rPr>
          <w:rFonts w:ascii="Arial" w:hAnsi="Arial"/>
          <w:sz w:val="20"/>
          <w:szCs w:val="20"/>
        </w:rPr>
        <w:t>la capacidad de restaurar la disponibilidad y el acceso a los datos personales de forma rápida en caso de incidente físico o técnico;</w:t>
      </w:r>
    </w:p>
    <w:p w14:paraId="49577265" w14:textId="77777777" w:rsidR="00F21238" w:rsidRDefault="00F21238" w:rsidP="00F21238">
      <w:pPr>
        <w:numPr>
          <w:ilvl w:val="1"/>
          <w:numId w:val="9"/>
        </w:numPr>
        <w:tabs>
          <w:tab w:val="clear" w:pos="720"/>
          <w:tab w:val="num" w:pos="1080"/>
        </w:tabs>
        <w:spacing w:line="276" w:lineRule="auto"/>
        <w:ind w:left="1080"/>
        <w:jc w:val="both"/>
        <w:rPr>
          <w:rFonts w:ascii="Arial" w:hAnsi="Arial"/>
          <w:sz w:val="20"/>
          <w:szCs w:val="20"/>
        </w:rPr>
      </w:pPr>
      <w:r>
        <w:rPr>
          <w:rFonts w:ascii="Arial" w:hAnsi="Arial"/>
          <w:sz w:val="20"/>
          <w:szCs w:val="20"/>
        </w:rPr>
        <w:t>un proceso de verificación, evaluación y valoración regulares de la eficacia de las medidas técnicas y organizativas para garantizar la seguridad del tratamiento.</w:t>
      </w:r>
    </w:p>
    <w:p w14:paraId="3ACC5F30"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 xml:space="preserve">Establecerá mecanismos de revisión del sistema de codificación de forma que no se pueda </w:t>
      </w:r>
      <w:proofErr w:type="spellStart"/>
      <w:r>
        <w:rPr>
          <w:rFonts w:ascii="Arial" w:hAnsi="Arial"/>
          <w:sz w:val="20"/>
          <w:szCs w:val="20"/>
        </w:rPr>
        <w:t>reidentificar</w:t>
      </w:r>
      <w:proofErr w:type="spellEnd"/>
      <w:r>
        <w:rPr>
          <w:rFonts w:ascii="Arial" w:hAnsi="Arial"/>
          <w:sz w:val="20"/>
          <w:szCs w:val="20"/>
        </w:rPr>
        <w:t xml:space="preserve"> de forma directa a los sujetos.</w:t>
      </w:r>
    </w:p>
    <w:p w14:paraId="4D6C8DC0"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lastRenderedPageBreak/>
        <w:t>En caso de realizar transferencias internacionales de datos deberá aportar las garantías exigibles en el RGPD y la LOPDGDD.</w:t>
      </w:r>
    </w:p>
    <w:p w14:paraId="5886EC5E"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4B26C863"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29E24992"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Conservará el contenido del archivo maestro durante al menos 25 años a partir de la finalización del ensayo clínico.</w:t>
      </w:r>
    </w:p>
    <w:p w14:paraId="692D2414" w14:textId="77777777" w:rsidR="00F21238" w:rsidRDefault="00F21238" w:rsidP="00F21238">
      <w:pPr>
        <w:numPr>
          <w:ilvl w:val="0"/>
          <w:numId w:val="8"/>
        </w:numPr>
        <w:tabs>
          <w:tab w:val="clear" w:pos="1065"/>
          <w:tab w:val="num" w:pos="720"/>
        </w:tabs>
        <w:spacing w:line="276" w:lineRule="auto"/>
        <w:ind w:left="720"/>
        <w:jc w:val="both"/>
        <w:rPr>
          <w:rFonts w:ascii="Arial" w:hAnsi="Arial"/>
          <w:sz w:val="20"/>
          <w:szCs w:val="20"/>
        </w:rPr>
      </w:pPr>
      <w:r>
        <w:rPr>
          <w:rFonts w:ascii="Arial" w:hAnsi="Arial"/>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03CDFC65" w14:textId="77777777" w:rsidR="00F21238" w:rsidRDefault="00F21238" w:rsidP="00F21238">
      <w:pPr>
        <w:spacing w:line="276" w:lineRule="auto"/>
        <w:jc w:val="both"/>
        <w:rPr>
          <w:rFonts w:ascii="Arial" w:hAnsi="Arial"/>
          <w:sz w:val="20"/>
          <w:szCs w:val="20"/>
        </w:rPr>
      </w:pPr>
    </w:p>
    <w:p w14:paraId="10585C1A" w14:textId="77777777" w:rsidR="00F21238" w:rsidRDefault="00F21238" w:rsidP="00F21238">
      <w:pPr>
        <w:spacing w:line="276" w:lineRule="auto"/>
        <w:jc w:val="both"/>
        <w:rPr>
          <w:rFonts w:ascii="Arial" w:hAnsi="Arial"/>
          <w:sz w:val="20"/>
          <w:szCs w:val="20"/>
        </w:rPr>
      </w:pPr>
    </w:p>
    <w:p w14:paraId="28D207C5" w14:textId="77777777" w:rsidR="00F21238" w:rsidRDefault="00F21238" w:rsidP="00F21238">
      <w:pPr>
        <w:numPr>
          <w:ilvl w:val="0"/>
          <w:numId w:val="7"/>
        </w:numPr>
        <w:spacing w:line="276" w:lineRule="auto"/>
        <w:jc w:val="both"/>
        <w:rPr>
          <w:rFonts w:ascii="Arial" w:hAnsi="Arial"/>
          <w:sz w:val="20"/>
          <w:szCs w:val="20"/>
        </w:rPr>
      </w:pPr>
      <w:r>
        <w:rPr>
          <w:rFonts w:ascii="Arial" w:hAnsi="Arial"/>
          <w:b/>
          <w:bCs/>
          <w:sz w:val="20"/>
          <w:szCs w:val="20"/>
        </w:rPr>
        <w:t>Hospital / Investigador principal</w:t>
      </w:r>
    </w:p>
    <w:p w14:paraId="1C80DE7F" w14:textId="77777777" w:rsidR="00F21238" w:rsidRDefault="00F21238" w:rsidP="00F21238">
      <w:pPr>
        <w:spacing w:line="276" w:lineRule="auto"/>
        <w:jc w:val="both"/>
        <w:rPr>
          <w:rFonts w:ascii="Arial" w:hAnsi="Arial"/>
          <w:sz w:val="20"/>
          <w:szCs w:val="20"/>
        </w:rPr>
      </w:pPr>
    </w:p>
    <w:p w14:paraId="16E45E05" w14:textId="77777777" w:rsidR="00F21238" w:rsidRDefault="00F21238" w:rsidP="00F21238">
      <w:pPr>
        <w:spacing w:line="276" w:lineRule="auto"/>
        <w:jc w:val="both"/>
        <w:rPr>
          <w:rFonts w:ascii="Arial" w:hAnsi="Arial"/>
          <w:sz w:val="20"/>
          <w:szCs w:val="20"/>
        </w:rPr>
      </w:pPr>
      <w:r>
        <w:rPr>
          <w:rFonts w:ascii="Arial" w:hAnsi="Arial"/>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51F79BEA" w14:textId="77777777" w:rsidR="00F21238" w:rsidRDefault="00F21238" w:rsidP="00F21238">
      <w:pPr>
        <w:spacing w:line="276" w:lineRule="auto"/>
        <w:jc w:val="both"/>
        <w:rPr>
          <w:rFonts w:ascii="Arial" w:hAnsi="Arial"/>
          <w:sz w:val="20"/>
          <w:szCs w:val="20"/>
        </w:rPr>
      </w:pPr>
    </w:p>
    <w:p w14:paraId="23253F65"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 xml:space="preserve">Proporcionará los datos al promotor o verificará que el resto de </w:t>
      </w:r>
      <w:proofErr w:type="gramStart"/>
      <w:r>
        <w:rPr>
          <w:rFonts w:ascii="Arial" w:hAnsi="Arial"/>
          <w:sz w:val="20"/>
          <w:szCs w:val="20"/>
        </w:rPr>
        <w:t>investigadores</w:t>
      </w:r>
      <w:proofErr w:type="gramEnd"/>
      <w:r>
        <w:rPr>
          <w:rFonts w:ascii="Arial" w:hAnsi="Arial"/>
          <w:sz w:val="20"/>
          <w:szCs w:val="20"/>
        </w:rPr>
        <w:t xml:space="preserve"> lo haga, de forma codificada de conformidad con lo establecido en el protocolo de investigación.</w:t>
      </w:r>
    </w:p>
    <w:p w14:paraId="66FDC1EF"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 xml:space="preserve">Garantizará que únicamente accederá a los datos personales aquellas personas que lo requieran para el desarrollo de sus funciones relacionadas con el ensayo clínico y que tanto él como el resto de </w:t>
      </w:r>
      <w:proofErr w:type="gramStart"/>
      <w:r>
        <w:rPr>
          <w:rFonts w:ascii="Arial" w:hAnsi="Arial"/>
          <w:sz w:val="20"/>
          <w:szCs w:val="20"/>
        </w:rPr>
        <w:t>investigadores</w:t>
      </w:r>
      <w:proofErr w:type="gramEnd"/>
      <w:r>
        <w:rPr>
          <w:rFonts w:ascii="Arial" w:hAnsi="Arial"/>
          <w:sz w:val="20"/>
          <w:szCs w:val="20"/>
        </w:rPr>
        <w:t xml:space="preserve"> se hayan comprometido, por escrito, a respetar la confidencialidad de los datos personales conocidos.</w:t>
      </w:r>
    </w:p>
    <w:p w14:paraId="3005C92A"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690313D7"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Aplicará las medidas técnicas y organizativas que garanticen el cumplimiento del RGPD y el nivel de seguridad adecuado al riesgo, que en todo caso deberán ser las establecidas por el Esquema Nacional de Seguridad.</w:t>
      </w:r>
    </w:p>
    <w:p w14:paraId="361D192A"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 xml:space="preserve">Colaborará con el promotor o, en su caso, con el monitor designado por el primero en cuanto al acceso a datos con la única finalidad de realizar </w:t>
      </w:r>
      <w:proofErr w:type="gramStart"/>
      <w:r>
        <w:rPr>
          <w:rFonts w:ascii="Arial" w:hAnsi="Arial"/>
          <w:sz w:val="20"/>
          <w:szCs w:val="20"/>
        </w:rPr>
        <w:t>las  comprobaciones</w:t>
      </w:r>
      <w:proofErr w:type="gramEnd"/>
      <w:r>
        <w:rPr>
          <w:rFonts w:ascii="Arial" w:hAnsi="Arial"/>
          <w:sz w:val="20"/>
          <w:szCs w:val="20"/>
        </w:rPr>
        <w:t xml:space="preserve">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155B35FB"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673289DD"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Resolverá las solicitudes de ejercicio de derechos de protección de datos en tiempo y forma.</w:t>
      </w:r>
    </w:p>
    <w:p w14:paraId="18DFDF85"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t>En el caso de que se planteen dudas respecto de la conformidad del protocolo con la normativa de protección de datos, se deberá informar inmediatamente al Promotor.</w:t>
      </w:r>
    </w:p>
    <w:p w14:paraId="5F8EAAEF" w14:textId="77777777" w:rsidR="00F21238" w:rsidRDefault="00F21238" w:rsidP="00F21238">
      <w:pPr>
        <w:numPr>
          <w:ilvl w:val="0"/>
          <w:numId w:val="10"/>
        </w:numPr>
        <w:spacing w:line="276" w:lineRule="auto"/>
        <w:jc w:val="both"/>
        <w:rPr>
          <w:rFonts w:ascii="Arial" w:hAnsi="Arial"/>
          <w:sz w:val="20"/>
          <w:szCs w:val="20"/>
        </w:rPr>
      </w:pPr>
      <w:r>
        <w:rPr>
          <w:rFonts w:ascii="Arial" w:hAnsi="Arial"/>
          <w:sz w:val="20"/>
          <w:szCs w:val="20"/>
        </w:rPr>
        <w:lastRenderedPageBreak/>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7F4086CF" w14:textId="77777777" w:rsidR="00F21238" w:rsidRDefault="00F21238" w:rsidP="00F21238">
      <w:pPr>
        <w:spacing w:line="276" w:lineRule="auto"/>
        <w:jc w:val="both"/>
        <w:rPr>
          <w:rFonts w:ascii="Arial" w:hAnsi="Arial"/>
          <w:sz w:val="20"/>
          <w:szCs w:val="20"/>
        </w:rPr>
      </w:pPr>
    </w:p>
    <w:p w14:paraId="6980BA4B" w14:textId="77777777" w:rsidR="00F21238" w:rsidRDefault="00F21238" w:rsidP="00F21238">
      <w:pPr>
        <w:spacing w:line="276" w:lineRule="auto"/>
        <w:jc w:val="both"/>
        <w:rPr>
          <w:rFonts w:ascii="Arial" w:hAnsi="Arial"/>
          <w:b/>
          <w:bCs/>
          <w:sz w:val="20"/>
          <w:szCs w:val="20"/>
        </w:rPr>
      </w:pPr>
    </w:p>
    <w:p w14:paraId="0A77BC45" w14:textId="77777777" w:rsidR="00F21238" w:rsidRDefault="00F21238" w:rsidP="00F21238">
      <w:pPr>
        <w:spacing w:line="276" w:lineRule="auto"/>
        <w:jc w:val="both"/>
        <w:rPr>
          <w:rFonts w:ascii="Arial" w:hAnsi="Arial"/>
          <w:sz w:val="20"/>
          <w:szCs w:val="20"/>
        </w:rPr>
      </w:pPr>
      <w:r>
        <w:rPr>
          <w:rFonts w:ascii="Arial" w:hAnsi="Arial"/>
          <w:b/>
          <w:bCs/>
          <w:sz w:val="20"/>
          <w:szCs w:val="20"/>
        </w:rPr>
        <w:t>VI.- DEBER DE COLABORACIÓN</w:t>
      </w:r>
    </w:p>
    <w:p w14:paraId="2E7E618F" w14:textId="77777777" w:rsidR="00F21238" w:rsidRDefault="00F21238" w:rsidP="00F21238">
      <w:pPr>
        <w:spacing w:line="276" w:lineRule="auto"/>
        <w:jc w:val="both"/>
        <w:rPr>
          <w:rFonts w:ascii="Arial" w:hAnsi="Arial"/>
          <w:sz w:val="20"/>
          <w:szCs w:val="20"/>
        </w:rPr>
      </w:pPr>
    </w:p>
    <w:p w14:paraId="41717128" w14:textId="77777777" w:rsidR="00F21238" w:rsidRDefault="00F21238" w:rsidP="00F21238">
      <w:pPr>
        <w:spacing w:line="276" w:lineRule="auto"/>
        <w:jc w:val="both"/>
        <w:rPr>
          <w:rFonts w:ascii="Arial" w:hAnsi="Arial"/>
          <w:sz w:val="20"/>
          <w:szCs w:val="20"/>
        </w:rPr>
      </w:pPr>
      <w:r>
        <w:rPr>
          <w:rFonts w:ascii="Arial" w:hAnsi="Arial"/>
          <w:sz w:val="20"/>
          <w:szCs w:val="20"/>
        </w:rPr>
        <w:t>a) Con carácter general, las entidades participantes colaborarán entre ellas en el cumplimiento del RGPD y resto de normativa aplicable, poniendo a disposición del resto de entidades</w:t>
      </w:r>
      <w:r>
        <w:rPr>
          <w:rFonts w:ascii="Arial" w:hAnsi="Arial" w:cs="Arial"/>
          <w:sz w:val="20"/>
          <w:szCs w:val="20"/>
        </w:rPr>
        <w:t>, según la normativa de aplicación y los distintos roles de las partes,</w:t>
      </w:r>
      <w:r>
        <w:rPr>
          <w:rFonts w:ascii="Arial" w:hAnsi="Arial"/>
          <w:sz w:val="20"/>
          <w:szCs w:val="20"/>
        </w:rPr>
        <w:t xml:space="preserve"> la información necesaria para facilitar y demostrar su cumplimiento.</w:t>
      </w:r>
    </w:p>
    <w:p w14:paraId="380EECF0" w14:textId="77777777" w:rsidR="00F21238" w:rsidRDefault="00F21238" w:rsidP="00F21238">
      <w:pPr>
        <w:spacing w:line="276" w:lineRule="auto"/>
        <w:jc w:val="both"/>
        <w:rPr>
          <w:rFonts w:ascii="Arial" w:hAnsi="Arial"/>
          <w:sz w:val="20"/>
          <w:szCs w:val="20"/>
        </w:rPr>
      </w:pPr>
    </w:p>
    <w:p w14:paraId="2FA4921F" w14:textId="77777777" w:rsidR="00F21238" w:rsidRDefault="00F21238" w:rsidP="00F21238">
      <w:pPr>
        <w:spacing w:line="276" w:lineRule="auto"/>
        <w:jc w:val="both"/>
        <w:rPr>
          <w:rFonts w:ascii="Arial" w:hAnsi="Arial"/>
          <w:sz w:val="20"/>
          <w:szCs w:val="20"/>
        </w:rPr>
      </w:pPr>
      <w:r>
        <w:rPr>
          <w:rFonts w:ascii="Arial" w:hAnsi="Arial"/>
          <w:sz w:val="20"/>
          <w:szCs w:val="20"/>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57868E6B" w14:textId="77777777" w:rsidR="00F21238" w:rsidRDefault="00F21238" w:rsidP="00F21238">
      <w:pPr>
        <w:spacing w:line="276" w:lineRule="auto"/>
        <w:jc w:val="both"/>
        <w:rPr>
          <w:rFonts w:ascii="Arial" w:hAnsi="Arial"/>
          <w:sz w:val="20"/>
          <w:szCs w:val="20"/>
        </w:rPr>
      </w:pPr>
    </w:p>
    <w:p w14:paraId="601292EF" w14:textId="77777777" w:rsidR="00F21238" w:rsidRDefault="00F21238" w:rsidP="00F21238">
      <w:pPr>
        <w:spacing w:line="276" w:lineRule="auto"/>
        <w:jc w:val="both"/>
        <w:rPr>
          <w:rFonts w:ascii="Arial" w:hAnsi="Arial"/>
          <w:sz w:val="20"/>
          <w:szCs w:val="20"/>
        </w:rPr>
      </w:pPr>
      <w:r>
        <w:rPr>
          <w:rFonts w:ascii="Arial" w:hAnsi="Arial"/>
          <w:sz w:val="20"/>
          <w:szCs w:val="20"/>
        </w:rPr>
        <w:t>En ningún caso, el promotor o monitor podrán obtener copia de información o documentos que contengan datos que puedan identificar directamente a los sujetos del ensayo.</w:t>
      </w:r>
    </w:p>
    <w:p w14:paraId="439BC286" w14:textId="77777777" w:rsidR="00F21238" w:rsidRDefault="00F21238" w:rsidP="00F21238">
      <w:pPr>
        <w:spacing w:line="276" w:lineRule="auto"/>
        <w:jc w:val="both"/>
        <w:rPr>
          <w:rFonts w:ascii="Arial" w:hAnsi="Arial"/>
          <w:sz w:val="20"/>
          <w:szCs w:val="20"/>
        </w:rPr>
      </w:pPr>
    </w:p>
    <w:p w14:paraId="49827781" w14:textId="77777777" w:rsidR="00F21238" w:rsidRDefault="00F21238" w:rsidP="00F21238">
      <w:pPr>
        <w:spacing w:line="276" w:lineRule="auto"/>
        <w:jc w:val="both"/>
        <w:rPr>
          <w:rFonts w:ascii="Arial" w:hAnsi="Arial"/>
          <w:sz w:val="20"/>
          <w:szCs w:val="20"/>
        </w:rPr>
      </w:pPr>
      <w:r>
        <w:rPr>
          <w:rFonts w:ascii="Arial" w:hAnsi="Arial"/>
          <w:sz w:val="20"/>
          <w:szCs w:val="20"/>
        </w:rPr>
        <w:t xml:space="preserve">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w:t>
      </w:r>
      <w:proofErr w:type="gramStart"/>
      <w:r>
        <w:rPr>
          <w:rFonts w:ascii="Arial" w:hAnsi="Arial"/>
          <w:sz w:val="20"/>
          <w:szCs w:val="20"/>
        </w:rPr>
        <w:t>en  la</w:t>
      </w:r>
      <w:proofErr w:type="gramEnd"/>
      <w:r>
        <w:rPr>
          <w:rFonts w:ascii="Arial" w:hAnsi="Arial"/>
          <w:sz w:val="20"/>
          <w:szCs w:val="20"/>
        </w:rPr>
        <w:t xml:space="preserve"> investigación de los hechos.</w:t>
      </w:r>
    </w:p>
    <w:p w14:paraId="2D2F6E20" w14:textId="77777777" w:rsidR="00F21238" w:rsidRDefault="00F21238" w:rsidP="00F21238">
      <w:pPr>
        <w:spacing w:line="276" w:lineRule="auto"/>
        <w:jc w:val="both"/>
        <w:rPr>
          <w:rFonts w:ascii="Arial" w:hAnsi="Arial"/>
          <w:sz w:val="20"/>
          <w:szCs w:val="20"/>
        </w:rPr>
      </w:pPr>
    </w:p>
    <w:p w14:paraId="0FA0886F" w14:textId="77777777" w:rsidR="00F21238" w:rsidRDefault="00F21238" w:rsidP="00F21238">
      <w:pPr>
        <w:spacing w:line="276" w:lineRule="auto"/>
        <w:jc w:val="both"/>
        <w:rPr>
          <w:rFonts w:ascii="Arial" w:hAnsi="Arial"/>
          <w:sz w:val="20"/>
          <w:szCs w:val="20"/>
        </w:rPr>
      </w:pPr>
      <w:r>
        <w:rPr>
          <w:rFonts w:ascii="Arial" w:hAnsi="Arial"/>
          <w:sz w:val="20"/>
          <w:szCs w:val="20"/>
        </w:rPr>
        <w:t>d) Así mismo, las entidades participantes se comprometen a informar al resto de entidades de:</w:t>
      </w:r>
    </w:p>
    <w:p w14:paraId="1C9ED6C1" w14:textId="77777777" w:rsidR="00F21238" w:rsidRDefault="00F21238" w:rsidP="00F21238">
      <w:pPr>
        <w:spacing w:line="276" w:lineRule="auto"/>
        <w:jc w:val="both"/>
        <w:rPr>
          <w:rFonts w:ascii="Arial" w:hAnsi="Arial"/>
          <w:sz w:val="20"/>
          <w:szCs w:val="20"/>
        </w:rPr>
      </w:pPr>
    </w:p>
    <w:p w14:paraId="14A16815" w14:textId="77777777" w:rsidR="00F21238" w:rsidRDefault="00F21238" w:rsidP="00F21238">
      <w:pPr>
        <w:numPr>
          <w:ilvl w:val="0"/>
          <w:numId w:val="23"/>
        </w:numPr>
        <w:tabs>
          <w:tab w:val="clear" w:pos="780"/>
          <w:tab w:val="num" w:pos="720"/>
        </w:tabs>
        <w:spacing w:line="276" w:lineRule="auto"/>
        <w:ind w:left="720"/>
        <w:jc w:val="both"/>
        <w:rPr>
          <w:rFonts w:ascii="Arial" w:hAnsi="Arial"/>
          <w:sz w:val="20"/>
          <w:szCs w:val="20"/>
        </w:rPr>
      </w:pPr>
      <w:r>
        <w:rPr>
          <w:rFonts w:ascii="Arial" w:hAnsi="Arial"/>
          <w:sz w:val="20"/>
          <w:szCs w:val="20"/>
        </w:rPr>
        <w:t>Cualquier iniciación de cualquier investigación o inicio de expediente por parte de la autoridad de control de protección de datos.</w:t>
      </w:r>
    </w:p>
    <w:p w14:paraId="0F22A96D" w14:textId="77777777" w:rsidR="00F21238" w:rsidRDefault="00F21238" w:rsidP="00F21238">
      <w:pPr>
        <w:numPr>
          <w:ilvl w:val="0"/>
          <w:numId w:val="23"/>
        </w:numPr>
        <w:tabs>
          <w:tab w:val="clear" w:pos="780"/>
          <w:tab w:val="num" w:pos="720"/>
        </w:tabs>
        <w:spacing w:line="276" w:lineRule="auto"/>
        <w:ind w:left="720"/>
        <w:jc w:val="both"/>
        <w:rPr>
          <w:rFonts w:ascii="Arial" w:hAnsi="Arial"/>
          <w:sz w:val="20"/>
          <w:szCs w:val="20"/>
        </w:rPr>
      </w:pPr>
      <w:r>
        <w:rPr>
          <w:rFonts w:ascii="Arial" w:hAnsi="Arial"/>
          <w:sz w:val="20"/>
          <w:szCs w:val="20"/>
        </w:rPr>
        <w:t>Cualquier proceso administrativo, judicial o preparatorio relacionado con la protección de datos personales, así como sobre cualquier decisión, orden o resolución emitida al respecto.</w:t>
      </w:r>
    </w:p>
    <w:p w14:paraId="3FCA6C20" w14:textId="77777777" w:rsidR="00F21238" w:rsidRDefault="00F21238" w:rsidP="00F21238">
      <w:pPr>
        <w:numPr>
          <w:ilvl w:val="0"/>
          <w:numId w:val="23"/>
        </w:numPr>
        <w:tabs>
          <w:tab w:val="clear" w:pos="780"/>
          <w:tab w:val="num" w:pos="720"/>
        </w:tabs>
        <w:spacing w:line="276" w:lineRule="auto"/>
        <w:ind w:left="720"/>
        <w:jc w:val="both"/>
        <w:rPr>
          <w:rFonts w:ascii="Arial" w:hAnsi="Arial"/>
          <w:sz w:val="20"/>
          <w:szCs w:val="20"/>
        </w:rPr>
      </w:pPr>
      <w:r>
        <w:rPr>
          <w:rFonts w:ascii="Arial" w:hAnsi="Arial"/>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53A2E3F0" w14:textId="77777777" w:rsidR="00F21238" w:rsidRDefault="00F21238" w:rsidP="00F21238">
      <w:pPr>
        <w:spacing w:line="276" w:lineRule="auto"/>
        <w:jc w:val="both"/>
        <w:rPr>
          <w:rFonts w:ascii="Arial" w:hAnsi="Arial"/>
          <w:sz w:val="20"/>
          <w:szCs w:val="20"/>
        </w:rPr>
      </w:pPr>
    </w:p>
    <w:p w14:paraId="2B0F3FA3" w14:textId="77777777" w:rsidR="00F21238" w:rsidRDefault="00F21238" w:rsidP="00F21238">
      <w:pPr>
        <w:spacing w:line="276" w:lineRule="auto"/>
        <w:jc w:val="both"/>
        <w:rPr>
          <w:rFonts w:ascii="Arial" w:hAnsi="Arial"/>
          <w:sz w:val="20"/>
          <w:szCs w:val="20"/>
        </w:rPr>
      </w:pPr>
      <w:r>
        <w:rPr>
          <w:rFonts w:ascii="Arial" w:hAnsi="Arial"/>
          <w:b/>
          <w:bCs/>
          <w:sz w:val="20"/>
          <w:szCs w:val="20"/>
        </w:rPr>
        <w:t>VII.- EJERCICIO DE DERECHOS DE LAS PERSONAS INTERESADAS</w:t>
      </w:r>
    </w:p>
    <w:p w14:paraId="030914B4" w14:textId="77777777" w:rsidR="00F21238" w:rsidRDefault="00F21238" w:rsidP="00F21238">
      <w:pPr>
        <w:spacing w:line="276" w:lineRule="auto"/>
        <w:jc w:val="both"/>
        <w:rPr>
          <w:rFonts w:ascii="Arial" w:hAnsi="Arial"/>
          <w:sz w:val="20"/>
          <w:szCs w:val="20"/>
        </w:rPr>
      </w:pPr>
    </w:p>
    <w:p w14:paraId="0E6BF19E" w14:textId="77777777" w:rsidR="00F21238" w:rsidRDefault="00F21238" w:rsidP="00F21238">
      <w:pPr>
        <w:spacing w:line="276" w:lineRule="auto"/>
        <w:jc w:val="both"/>
        <w:rPr>
          <w:rFonts w:ascii="Arial" w:hAnsi="Arial"/>
          <w:sz w:val="20"/>
          <w:szCs w:val="20"/>
        </w:rPr>
      </w:pPr>
      <w:r>
        <w:rPr>
          <w:rFonts w:ascii="Arial" w:hAnsi="Arial"/>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5E210507" w14:textId="77777777" w:rsidR="00F21238" w:rsidRDefault="00F21238" w:rsidP="00F21238">
      <w:pPr>
        <w:spacing w:line="276" w:lineRule="auto"/>
        <w:jc w:val="both"/>
        <w:rPr>
          <w:rFonts w:ascii="Arial" w:hAnsi="Arial"/>
          <w:sz w:val="20"/>
          <w:szCs w:val="20"/>
        </w:rPr>
      </w:pPr>
    </w:p>
    <w:p w14:paraId="33CACB17" w14:textId="77777777" w:rsidR="00F21238" w:rsidRDefault="00F21238" w:rsidP="00F21238">
      <w:pPr>
        <w:spacing w:line="276" w:lineRule="auto"/>
        <w:jc w:val="both"/>
        <w:rPr>
          <w:rFonts w:ascii="Arial" w:hAnsi="Arial"/>
          <w:sz w:val="20"/>
          <w:szCs w:val="20"/>
        </w:rPr>
      </w:pPr>
      <w:r>
        <w:rPr>
          <w:rFonts w:ascii="Arial" w:hAnsi="Arial"/>
          <w:sz w:val="20"/>
          <w:szCs w:val="20"/>
        </w:rPr>
        <w:t>En el caso de que un sujeto participante en el ensayo clínico ejerza el derecho ante una entidad o persona distinta del investigador principal esta entidad o persona deberá:</w:t>
      </w:r>
    </w:p>
    <w:p w14:paraId="05DDFA44" w14:textId="77777777" w:rsidR="00F21238" w:rsidRDefault="00F21238" w:rsidP="00F21238">
      <w:pPr>
        <w:spacing w:line="276" w:lineRule="auto"/>
        <w:jc w:val="both"/>
        <w:rPr>
          <w:rFonts w:ascii="Arial" w:hAnsi="Arial"/>
          <w:sz w:val="20"/>
          <w:szCs w:val="20"/>
        </w:rPr>
      </w:pPr>
    </w:p>
    <w:p w14:paraId="2FD6AC11" w14:textId="77777777" w:rsidR="00F21238" w:rsidRDefault="00F21238" w:rsidP="00F21238">
      <w:pPr>
        <w:numPr>
          <w:ilvl w:val="0"/>
          <w:numId w:val="30"/>
        </w:numPr>
        <w:spacing w:line="276" w:lineRule="auto"/>
        <w:jc w:val="both"/>
        <w:rPr>
          <w:rFonts w:ascii="Arial" w:hAnsi="Arial"/>
          <w:sz w:val="20"/>
          <w:szCs w:val="20"/>
        </w:rPr>
      </w:pPr>
      <w:r>
        <w:rPr>
          <w:rFonts w:ascii="Arial" w:hAnsi="Arial"/>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5993C5D7" w14:textId="77777777" w:rsidR="00F21238" w:rsidRDefault="00F21238" w:rsidP="00F21238">
      <w:pPr>
        <w:numPr>
          <w:ilvl w:val="0"/>
          <w:numId w:val="30"/>
        </w:numPr>
        <w:spacing w:line="276" w:lineRule="auto"/>
        <w:jc w:val="both"/>
        <w:rPr>
          <w:rFonts w:ascii="Arial" w:hAnsi="Arial"/>
          <w:sz w:val="20"/>
          <w:szCs w:val="20"/>
        </w:rPr>
      </w:pPr>
      <w:r>
        <w:rPr>
          <w:rFonts w:ascii="Arial" w:hAnsi="Arial"/>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Pr>
          <w:rFonts w:ascii="Arial" w:hAnsi="Arial"/>
          <w:sz w:val="20"/>
          <w:szCs w:val="20"/>
        </w:rPr>
        <w:t>reidentificación</w:t>
      </w:r>
      <w:proofErr w:type="spellEnd"/>
      <w:r>
        <w:rPr>
          <w:rFonts w:ascii="Arial" w:hAnsi="Arial"/>
          <w:sz w:val="20"/>
          <w:szCs w:val="20"/>
        </w:rPr>
        <w:t xml:space="preserve"> el ejercicio de estos derechos.</w:t>
      </w:r>
    </w:p>
    <w:p w14:paraId="1519B5C1" w14:textId="77777777" w:rsidR="00F21238" w:rsidRDefault="00F21238" w:rsidP="00F21238">
      <w:pPr>
        <w:spacing w:line="276" w:lineRule="auto"/>
        <w:jc w:val="both"/>
        <w:rPr>
          <w:rFonts w:ascii="Arial" w:hAnsi="Arial"/>
          <w:sz w:val="20"/>
          <w:szCs w:val="20"/>
        </w:rPr>
      </w:pPr>
    </w:p>
    <w:p w14:paraId="165E6F21" w14:textId="77777777" w:rsidR="00F21238" w:rsidRDefault="00F21238" w:rsidP="00F21238">
      <w:pPr>
        <w:spacing w:line="276" w:lineRule="auto"/>
        <w:jc w:val="both"/>
        <w:rPr>
          <w:rFonts w:ascii="Arial" w:hAnsi="Arial"/>
          <w:sz w:val="20"/>
          <w:szCs w:val="20"/>
        </w:rPr>
      </w:pPr>
      <w:r>
        <w:rPr>
          <w:rFonts w:ascii="Arial" w:hAnsi="Arial"/>
          <w:b/>
          <w:bCs/>
          <w:sz w:val="20"/>
          <w:szCs w:val="20"/>
        </w:rPr>
        <w:t>VIII.- COMUNICACIÓN DE BRECHAS DE SEGURIDAD</w:t>
      </w:r>
    </w:p>
    <w:p w14:paraId="3FD9F970" w14:textId="77777777" w:rsidR="00F21238" w:rsidRDefault="00F21238" w:rsidP="00F21238">
      <w:pPr>
        <w:spacing w:line="276" w:lineRule="auto"/>
        <w:jc w:val="both"/>
        <w:rPr>
          <w:rFonts w:ascii="Arial" w:hAnsi="Arial"/>
          <w:sz w:val="20"/>
          <w:szCs w:val="20"/>
        </w:rPr>
      </w:pPr>
    </w:p>
    <w:p w14:paraId="28431D39" w14:textId="77777777" w:rsidR="00F21238" w:rsidRDefault="00F21238" w:rsidP="00F21238">
      <w:pPr>
        <w:spacing w:line="276" w:lineRule="auto"/>
        <w:jc w:val="both"/>
        <w:rPr>
          <w:rFonts w:ascii="Arial" w:hAnsi="Arial"/>
          <w:b/>
          <w:bCs/>
          <w:sz w:val="20"/>
          <w:szCs w:val="20"/>
        </w:rPr>
      </w:pPr>
      <w:r>
        <w:rPr>
          <w:rFonts w:ascii="Arial" w:hAnsi="Arial"/>
          <w:sz w:val="20"/>
          <w:szCs w:val="20"/>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31C4DDE3" w14:textId="77777777" w:rsidR="00F21238" w:rsidRDefault="00F21238" w:rsidP="00F21238">
      <w:pPr>
        <w:spacing w:line="276" w:lineRule="auto"/>
        <w:jc w:val="both"/>
        <w:rPr>
          <w:rFonts w:ascii="Arial" w:hAnsi="Arial"/>
          <w:b/>
          <w:bCs/>
          <w:sz w:val="20"/>
          <w:szCs w:val="20"/>
        </w:rPr>
      </w:pPr>
    </w:p>
    <w:p w14:paraId="6881208F" w14:textId="77777777" w:rsidR="00F21238" w:rsidRDefault="00F21238" w:rsidP="00F21238">
      <w:pPr>
        <w:spacing w:line="276" w:lineRule="auto"/>
        <w:jc w:val="both"/>
        <w:rPr>
          <w:rFonts w:ascii="Arial" w:hAnsi="Arial"/>
          <w:sz w:val="20"/>
          <w:szCs w:val="20"/>
        </w:rPr>
      </w:pPr>
      <w:r>
        <w:rPr>
          <w:rFonts w:ascii="Arial" w:hAnsi="Arial"/>
          <w:b/>
          <w:bCs/>
          <w:sz w:val="20"/>
          <w:szCs w:val="20"/>
        </w:rPr>
        <w:t>IX.- TRANSFERENCIAS INTERNACIONALES</w:t>
      </w:r>
    </w:p>
    <w:p w14:paraId="3CCAF8A6" w14:textId="77777777" w:rsidR="00F21238" w:rsidRDefault="00F21238" w:rsidP="00F21238">
      <w:pPr>
        <w:spacing w:line="276" w:lineRule="auto"/>
        <w:jc w:val="both"/>
        <w:rPr>
          <w:rFonts w:ascii="Arial" w:hAnsi="Arial"/>
          <w:sz w:val="20"/>
          <w:szCs w:val="20"/>
        </w:rPr>
      </w:pPr>
    </w:p>
    <w:p w14:paraId="51B1C4F5" w14:textId="77777777" w:rsidR="00F21238" w:rsidRDefault="00F21238" w:rsidP="00F21238">
      <w:pPr>
        <w:spacing w:line="276" w:lineRule="auto"/>
        <w:jc w:val="both"/>
        <w:rPr>
          <w:rFonts w:ascii="Arial" w:hAnsi="Arial"/>
          <w:sz w:val="20"/>
          <w:szCs w:val="20"/>
        </w:rPr>
      </w:pPr>
      <w:r>
        <w:rPr>
          <w:rFonts w:ascii="Arial" w:hAnsi="Arial"/>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2BDDBDE0" w14:textId="77777777" w:rsidR="00F21238" w:rsidRDefault="00F21238" w:rsidP="00F21238">
      <w:pPr>
        <w:numPr>
          <w:ilvl w:val="0"/>
          <w:numId w:val="31"/>
        </w:numPr>
        <w:spacing w:line="276" w:lineRule="auto"/>
        <w:ind w:left="720" w:hanging="360"/>
        <w:jc w:val="both"/>
        <w:rPr>
          <w:rFonts w:ascii="Arial" w:hAnsi="Arial"/>
          <w:sz w:val="20"/>
          <w:szCs w:val="20"/>
        </w:rPr>
      </w:pPr>
      <w:r>
        <w:rPr>
          <w:rFonts w:ascii="Arial" w:hAnsi="Arial"/>
          <w:sz w:val="20"/>
          <w:szCs w:val="20"/>
        </w:rPr>
        <w:t>Se realicen a un país, territorio, sector específico u organización internacional que haya sido declarado de nivel de protección adecuado por la comisión europea.</w:t>
      </w:r>
    </w:p>
    <w:p w14:paraId="74CA102A" w14:textId="77777777" w:rsidR="00F21238" w:rsidRDefault="00F21238" w:rsidP="00F21238">
      <w:pPr>
        <w:numPr>
          <w:ilvl w:val="0"/>
          <w:numId w:val="31"/>
        </w:numPr>
        <w:spacing w:line="276" w:lineRule="auto"/>
        <w:ind w:left="720" w:hanging="360"/>
        <w:jc w:val="both"/>
        <w:rPr>
          <w:rFonts w:ascii="Arial" w:hAnsi="Arial"/>
          <w:sz w:val="20"/>
          <w:szCs w:val="20"/>
        </w:rPr>
      </w:pPr>
      <w:r>
        <w:rPr>
          <w:rFonts w:ascii="Arial" w:hAnsi="Arial"/>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06DB1AA4" w14:textId="77777777" w:rsidR="00F21238" w:rsidRDefault="00F21238" w:rsidP="00F21238">
      <w:pPr>
        <w:numPr>
          <w:ilvl w:val="0"/>
          <w:numId w:val="31"/>
        </w:numPr>
        <w:spacing w:line="276" w:lineRule="auto"/>
        <w:ind w:left="720" w:hanging="360"/>
        <w:jc w:val="both"/>
        <w:rPr>
          <w:rFonts w:ascii="Arial" w:hAnsi="Arial"/>
          <w:sz w:val="20"/>
          <w:szCs w:val="20"/>
        </w:rPr>
      </w:pPr>
      <w:r>
        <w:rPr>
          <w:rFonts w:ascii="Arial" w:hAnsi="Arial"/>
          <w:sz w:val="20"/>
          <w:szCs w:val="20"/>
        </w:rPr>
        <w:t>Se haya firmado cláusulas contractuales tipo de protección de datos adoptadas por la Comisión o adoptadas por una autoridad de control y aprobadas por la Comisión. Se adjuntará como anexo copia de las cláusulas firmadas.</w:t>
      </w:r>
    </w:p>
    <w:p w14:paraId="1E99B0F7" w14:textId="77777777" w:rsidR="00F21238" w:rsidRDefault="00F21238" w:rsidP="00F21238">
      <w:pPr>
        <w:numPr>
          <w:ilvl w:val="0"/>
          <w:numId w:val="31"/>
        </w:numPr>
        <w:spacing w:line="276" w:lineRule="auto"/>
        <w:ind w:left="720" w:hanging="360"/>
        <w:jc w:val="both"/>
        <w:rPr>
          <w:rFonts w:ascii="Arial" w:hAnsi="Arial"/>
          <w:sz w:val="20"/>
          <w:szCs w:val="20"/>
        </w:rPr>
      </w:pPr>
      <w:proofErr w:type="gramStart"/>
      <w:r>
        <w:rPr>
          <w:rFonts w:ascii="Arial" w:hAnsi="Arial"/>
          <w:sz w:val="20"/>
          <w:szCs w:val="20"/>
        </w:rPr>
        <w:t>La entidades</w:t>
      </w:r>
      <w:proofErr w:type="gramEnd"/>
      <w:r>
        <w:rPr>
          <w:rFonts w:ascii="Arial" w:hAnsi="Arial"/>
          <w:sz w:val="20"/>
          <w:szCs w:val="20"/>
        </w:rPr>
        <w:t xml:space="preserve">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0926ADBB" w14:textId="77777777" w:rsidR="00F21238" w:rsidRDefault="00F21238" w:rsidP="00F21238">
      <w:pPr>
        <w:spacing w:line="276" w:lineRule="auto"/>
        <w:jc w:val="both"/>
        <w:rPr>
          <w:rFonts w:ascii="Arial" w:hAnsi="Arial"/>
          <w:sz w:val="20"/>
          <w:szCs w:val="20"/>
        </w:rPr>
      </w:pPr>
    </w:p>
    <w:p w14:paraId="2BE382AD" w14:textId="77777777" w:rsidR="00F21238" w:rsidRDefault="00F21238" w:rsidP="00F21238">
      <w:pPr>
        <w:spacing w:line="276" w:lineRule="auto"/>
        <w:jc w:val="both"/>
        <w:rPr>
          <w:rFonts w:ascii="Arial" w:hAnsi="Arial"/>
          <w:sz w:val="20"/>
          <w:szCs w:val="20"/>
        </w:rPr>
      </w:pPr>
      <w:r>
        <w:rPr>
          <w:rFonts w:ascii="Arial" w:hAnsi="Arial"/>
          <w:sz w:val="20"/>
          <w:szCs w:val="20"/>
        </w:rPr>
        <w:t xml:space="preserve">En el resto de </w:t>
      </w:r>
      <w:proofErr w:type="gramStart"/>
      <w:r>
        <w:rPr>
          <w:rFonts w:ascii="Arial" w:hAnsi="Arial"/>
          <w:sz w:val="20"/>
          <w:szCs w:val="20"/>
        </w:rPr>
        <w:t>casos</w:t>
      </w:r>
      <w:proofErr w:type="gramEnd"/>
      <w:r>
        <w:rPr>
          <w:rFonts w:ascii="Arial" w:hAnsi="Arial"/>
          <w:sz w:val="20"/>
          <w:szCs w:val="20"/>
        </w:rPr>
        <w:t>, queda prohibida las transferencias internacionales de datos salvo que sean autorizadas por la autoridad de control competente.</w:t>
      </w:r>
    </w:p>
    <w:p w14:paraId="5218F2F9" w14:textId="77777777" w:rsidR="00F21238" w:rsidRDefault="00F21238" w:rsidP="00F21238">
      <w:pPr>
        <w:spacing w:line="276" w:lineRule="auto"/>
        <w:jc w:val="both"/>
        <w:rPr>
          <w:rFonts w:ascii="Arial" w:hAnsi="Arial"/>
          <w:sz w:val="20"/>
          <w:szCs w:val="20"/>
        </w:rPr>
      </w:pPr>
    </w:p>
    <w:p w14:paraId="222E2947" w14:textId="77777777" w:rsidR="00F21238" w:rsidRDefault="00F21238" w:rsidP="00F21238">
      <w:pPr>
        <w:spacing w:line="276" w:lineRule="auto"/>
        <w:jc w:val="both"/>
        <w:rPr>
          <w:rFonts w:ascii="Arial" w:hAnsi="Arial" w:cs="Arial"/>
          <w:b/>
          <w:bCs/>
          <w:sz w:val="20"/>
          <w:szCs w:val="20"/>
        </w:rPr>
      </w:pPr>
      <w:r>
        <w:rPr>
          <w:rFonts w:ascii="Arial" w:hAnsi="Arial" w:cs="Arial"/>
          <w:b/>
          <w:bCs/>
          <w:sz w:val="20"/>
          <w:szCs w:val="20"/>
        </w:rPr>
        <w:t>X.- INFORMACIÓN A LAS PERSONAS FIRMANTES Y EQUIPO DE INVESTIGACIÓN</w:t>
      </w:r>
    </w:p>
    <w:p w14:paraId="5FF25511" w14:textId="77777777" w:rsidR="00F21238" w:rsidRDefault="00F21238" w:rsidP="00F21238">
      <w:pPr>
        <w:spacing w:line="276" w:lineRule="auto"/>
        <w:jc w:val="both"/>
        <w:rPr>
          <w:rFonts w:ascii="Arial" w:hAnsi="Arial" w:cs="Arial"/>
          <w:b/>
          <w:bCs/>
          <w:sz w:val="20"/>
          <w:szCs w:val="20"/>
        </w:rPr>
      </w:pPr>
    </w:p>
    <w:p w14:paraId="6EB669EE" w14:textId="77777777" w:rsidR="00F21238" w:rsidRDefault="00F21238" w:rsidP="00F21238">
      <w:pPr>
        <w:spacing w:line="276" w:lineRule="auto"/>
        <w:jc w:val="both"/>
        <w:rPr>
          <w:rFonts w:ascii="Arial" w:hAnsi="Arial" w:cs="Arial"/>
          <w:sz w:val="20"/>
          <w:szCs w:val="20"/>
        </w:rPr>
      </w:pPr>
      <w:r>
        <w:rPr>
          <w:rFonts w:ascii="Arial" w:hAnsi="Arial" w:cs="Arial"/>
          <w:sz w:val="20"/>
          <w:szCs w:val="20"/>
        </w:rPr>
        <w:t>Los datos personales facilitados para la firma del contrato y la gestión del ensayo clínico serán tratados de conformidad con el reglamento (</w:t>
      </w:r>
      <w:proofErr w:type="spellStart"/>
      <w:r>
        <w:rPr>
          <w:rFonts w:ascii="Arial" w:hAnsi="Arial" w:cs="Arial"/>
          <w:sz w:val="20"/>
          <w:szCs w:val="20"/>
        </w:rPr>
        <w:t>ue</w:t>
      </w:r>
      <w:proofErr w:type="spellEnd"/>
      <w:r>
        <w:rPr>
          <w:rFonts w:ascii="Arial" w:hAnsi="Arial"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670AB9DB" w14:textId="77777777" w:rsidR="00F21238" w:rsidRDefault="00F21238" w:rsidP="00F21238">
      <w:pPr>
        <w:spacing w:line="276" w:lineRule="auto"/>
        <w:jc w:val="both"/>
        <w:rPr>
          <w:rFonts w:ascii="Arial" w:hAnsi="Arial" w:cs="Arial"/>
          <w:sz w:val="20"/>
          <w:szCs w:val="20"/>
        </w:rPr>
      </w:pPr>
    </w:p>
    <w:p w14:paraId="21890411"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Responsables del tratamiento:</w:t>
      </w:r>
    </w:p>
    <w:p w14:paraId="206DBD2B" w14:textId="77777777" w:rsidR="00F21238" w:rsidRDefault="00F21238" w:rsidP="00F21238">
      <w:pPr>
        <w:numPr>
          <w:ilvl w:val="1"/>
          <w:numId w:val="28"/>
        </w:numPr>
        <w:spacing w:before="57" w:after="57" w:line="276" w:lineRule="auto"/>
        <w:jc w:val="both"/>
        <w:rPr>
          <w:rFonts w:ascii="Arial" w:hAnsi="Arial" w:cs="Arial"/>
          <w:sz w:val="20"/>
          <w:szCs w:val="20"/>
        </w:rPr>
      </w:pPr>
      <w:r>
        <w:rPr>
          <w:rFonts w:ascii="Arial" w:hAnsi="Arial" w:cs="Arial"/>
          <w:sz w:val="20"/>
          <w:szCs w:val="20"/>
        </w:rPr>
        <w:t xml:space="preserve">Conselleria de </w:t>
      </w:r>
      <w:proofErr w:type="spellStart"/>
      <w:r>
        <w:rPr>
          <w:rFonts w:ascii="Arial" w:hAnsi="Arial" w:cs="Arial"/>
          <w:sz w:val="20"/>
          <w:szCs w:val="20"/>
        </w:rPr>
        <w:t>Sanitat</w:t>
      </w:r>
      <w:proofErr w:type="spellEnd"/>
      <w:r>
        <w:rPr>
          <w:rFonts w:ascii="Arial" w:hAnsi="Arial" w:cs="Arial"/>
          <w:sz w:val="20"/>
          <w:szCs w:val="20"/>
        </w:rPr>
        <w:t xml:space="preserve"> Universal i </w:t>
      </w:r>
      <w:proofErr w:type="spellStart"/>
      <w:r>
        <w:rPr>
          <w:rFonts w:ascii="Arial" w:hAnsi="Arial" w:cs="Arial"/>
          <w:sz w:val="20"/>
          <w:szCs w:val="20"/>
        </w:rPr>
        <w:t>Salut</w:t>
      </w:r>
      <w:proofErr w:type="spellEnd"/>
      <w:r>
        <w:rPr>
          <w:rFonts w:ascii="Arial" w:hAnsi="Arial" w:cs="Arial"/>
          <w:sz w:val="20"/>
          <w:szCs w:val="20"/>
        </w:rPr>
        <w:t xml:space="preserve"> Pública.</w:t>
      </w:r>
    </w:p>
    <w:p w14:paraId="2CFEEEEB" w14:textId="77777777" w:rsidR="00F21238" w:rsidRDefault="00F21238" w:rsidP="00F21238">
      <w:pPr>
        <w:numPr>
          <w:ilvl w:val="1"/>
          <w:numId w:val="28"/>
        </w:numPr>
        <w:spacing w:before="57" w:after="57" w:line="276" w:lineRule="auto"/>
        <w:jc w:val="both"/>
        <w:rPr>
          <w:rFonts w:ascii="Arial" w:hAnsi="Arial" w:cs="Arial"/>
          <w:b/>
          <w:bCs/>
          <w:sz w:val="20"/>
          <w:szCs w:val="20"/>
        </w:rPr>
      </w:pPr>
      <w:r>
        <w:rPr>
          <w:rFonts w:ascii="Arial" w:hAnsi="Arial" w:cs="Arial"/>
          <w:sz w:val="20"/>
          <w:szCs w:val="20"/>
        </w:rPr>
        <w:t>Promotor</w:t>
      </w:r>
    </w:p>
    <w:p w14:paraId="4B206E1C" w14:textId="77777777" w:rsidR="00F21238" w:rsidRDefault="00F21238" w:rsidP="00F21238">
      <w:pPr>
        <w:numPr>
          <w:ilvl w:val="0"/>
          <w:numId w:val="28"/>
        </w:numPr>
        <w:spacing w:before="57" w:after="57" w:line="276" w:lineRule="auto"/>
        <w:jc w:val="both"/>
        <w:rPr>
          <w:rFonts w:ascii="Arial" w:hAnsi="Arial" w:cs="Arial"/>
          <w:b/>
          <w:bCs/>
          <w:sz w:val="20"/>
          <w:szCs w:val="20"/>
        </w:rPr>
      </w:pPr>
      <w:r>
        <w:rPr>
          <w:rFonts w:ascii="Arial" w:hAnsi="Arial" w:cs="Arial"/>
          <w:b/>
          <w:bCs/>
          <w:sz w:val="20"/>
          <w:szCs w:val="20"/>
        </w:rPr>
        <w:t>Finalidad: Gestión del ensayo clínico.</w:t>
      </w:r>
    </w:p>
    <w:p w14:paraId="362CFF9D"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Base jurídica:</w:t>
      </w:r>
    </w:p>
    <w:p w14:paraId="775702E6" w14:textId="77777777" w:rsidR="00F21238" w:rsidRDefault="00F21238" w:rsidP="00F21238">
      <w:pPr>
        <w:numPr>
          <w:ilvl w:val="1"/>
          <w:numId w:val="28"/>
        </w:numPr>
        <w:spacing w:before="57" w:after="57" w:line="276" w:lineRule="auto"/>
        <w:jc w:val="both"/>
        <w:rPr>
          <w:rFonts w:ascii="Arial" w:hAnsi="Arial" w:cs="Arial"/>
          <w:sz w:val="20"/>
          <w:szCs w:val="20"/>
        </w:rPr>
      </w:pPr>
      <w:r>
        <w:rPr>
          <w:rFonts w:ascii="Arial" w:hAnsi="Arial" w:cs="Arial"/>
          <w:sz w:val="20"/>
          <w:szCs w:val="20"/>
        </w:rPr>
        <w:t xml:space="preserve">Por parte de la </w:t>
      </w:r>
      <w:proofErr w:type="spellStart"/>
      <w:r>
        <w:rPr>
          <w:rFonts w:ascii="Arial" w:hAnsi="Arial" w:cs="Arial"/>
          <w:sz w:val="20"/>
          <w:szCs w:val="20"/>
        </w:rPr>
        <w:t>Consellería</w:t>
      </w:r>
      <w:proofErr w:type="spellEnd"/>
      <w:r>
        <w:rPr>
          <w:rFonts w:ascii="Arial" w:hAnsi="Arial" w:cs="Arial"/>
          <w:sz w:val="20"/>
          <w:szCs w:val="20"/>
        </w:rPr>
        <w:t>:</w:t>
      </w:r>
    </w:p>
    <w:p w14:paraId="60171BBA" w14:textId="77777777" w:rsidR="00F21238" w:rsidRDefault="00F21238" w:rsidP="00F21238">
      <w:pPr>
        <w:numPr>
          <w:ilvl w:val="2"/>
          <w:numId w:val="28"/>
        </w:numPr>
        <w:spacing w:before="57" w:after="57" w:line="276" w:lineRule="auto"/>
        <w:jc w:val="both"/>
        <w:rPr>
          <w:rFonts w:ascii="Arial" w:hAnsi="Arial" w:cs="Arial"/>
          <w:sz w:val="20"/>
          <w:szCs w:val="20"/>
        </w:rPr>
      </w:pPr>
      <w:r>
        <w:rPr>
          <w:rFonts w:ascii="Arial" w:hAnsi="Arial" w:cs="Arial"/>
          <w:sz w:val="20"/>
          <w:szCs w:val="20"/>
        </w:rPr>
        <w:t>Artículo 6.1.b) RGPD: el tratamiento es necesario para la ejecución de un contrato en el que el interesado es parte.</w:t>
      </w:r>
    </w:p>
    <w:p w14:paraId="718F973E" w14:textId="77777777" w:rsidR="00F21238" w:rsidRDefault="00F21238" w:rsidP="00F21238">
      <w:pPr>
        <w:numPr>
          <w:ilvl w:val="2"/>
          <w:numId w:val="28"/>
        </w:numPr>
        <w:spacing w:before="57" w:after="57" w:line="276" w:lineRule="auto"/>
        <w:jc w:val="both"/>
        <w:rPr>
          <w:rFonts w:ascii="Arial" w:hAnsi="Arial" w:cs="Arial"/>
          <w:sz w:val="20"/>
          <w:szCs w:val="20"/>
        </w:rPr>
      </w:pPr>
      <w:r>
        <w:rPr>
          <w:rFonts w:ascii="Arial" w:hAnsi="Arial" w:cs="Arial"/>
          <w:sz w:val="20"/>
          <w:szCs w:val="20"/>
        </w:rPr>
        <w:t>Artículo 6.1.e) RGPD: el tratamiento es necesario para el cumplimiento de una misión realizada en interés público o en el ejercicio de poderes públicos conferidos al responsable del tratamiento.</w:t>
      </w:r>
    </w:p>
    <w:p w14:paraId="2CAA1C36" w14:textId="77777777" w:rsidR="00F21238" w:rsidRDefault="00F21238" w:rsidP="00F21238">
      <w:pPr>
        <w:numPr>
          <w:ilvl w:val="1"/>
          <w:numId w:val="28"/>
        </w:numPr>
        <w:spacing w:before="57" w:after="57" w:line="276" w:lineRule="auto"/>
        <w:jc w:val="both"/>
        <w:rPr>
          <w:rFonts w:ascii="Arial" w:hAnsi="Arial" w:cs="Arial"/>
          <w:sz w:val="20"/>
          <w:szCs w:val="20"/>
        </w:rPr>
      </w:pPr>
      <w:r>
        <w:rPr>
          <w:rFonts w:ascii="Arial" w:hAnsi="Arial" w:cs="Arial"/>
          <w:sz w:val="20"/>
          <w:szCs w:val="20"/>
        </w:rPr>
        <w:t>Por parte del promotor:</w:t>
      </w:r>
    </w:p>
    <w:p w14:paraId="150912AB" w14:textId="77777777" w:rsidR="00F21238" w:rsidRDefault="00F21238" w:rsidP="00F21238">
      <w:pPr>
        <w:numPr>
          <w:ilvl w:val="2"/>
          <w:numId w:val="28"/>
        </w:numPr>
        <w:spacing w:before="57" w:after="57" w:line="276" w:lineRule="auto"/>
        <w:jc w:val="both"/>
        <w:rPr>
          <w:rFonts w:ascii="Arial" w:hAnsi="Arial" w:cs="Arial"/>
          <w:sz w:val="20"/>
          <w:szCs w:val="20"/>
        </w:rPr>
      </w:pPr>
      <w:r>
        <w:rPr>
          <w:rFonts w:ascii="Arial" w:hAnsi="Arial" w:cs="Arial"/>
          <w:sz w:val="20"/>
          <w:szCs w:val="20"/>
        </w:rPr>
        <w:t>Artículo 6.1.b) RGPD: el tratamiento es necesario para la ejecución de un contrato en el que el interesado es parte.</w:t>
      </w:r>
    </w:p>
    <w:p w14:paraId="181DF5CD" w14:textId="77777777" w:rsidR="00F21238" w:rsidRDefault="00F21238" w:rsidP="00F21238">
      <w:pPr>
        <w:numPr>
          <w:ilvl w:val="2"/>
          <w:numId w:val="28"/>
        </w:numPr>
        <w:spacing w:before="57" w:after="57" w:line="276" w:lineRule="auto"/>
        <w:jc w:val="both"/>
        <w:rPr>
          <w:rFonts w:ascii="Arial" w:hAnsi="Arial" w:cs="Arial"/>
          <w:sz w:val="20"/>
          <w:szCs w:val="20"/>
        </w:rPr>
      </w:pPr>
      <w:r>
        <w:rPr>
          <w:rFonts w:ascii="Arial" w:hAnsi="Arial" w:cs="Arial"/>
          <w:sz w:val="20"/>
          <w:szCs w:val="20"/>
        </w:rPr>
        <w:t>Artículo 6.1.f) RGPD: el tratamiento es necesario para la satisfacción de intereses legítimos perseguidos por el responsable del tratamiento.</w:t>
      </w:r>
    </w:p>
    <w:p w14:paraId="506B7E7B" w14:textId="77777777" w:rsidR="00F21238" w:rsidRDefault="00F21238" w:rsidP="00F21238">
      <w:pPr>
        <w:spacing w:before="57" w:after="57" w:line="276" w:lineRule="auto"/>
        <w:jc w:val="both"/>
        <w:rPr>
          <w:rFonts w:ascii="Arial" w:hAnsi="Arial" w:cs="Arial"/>
          <w:b/>
          <w:bCs/>
          <w:sz w:val="20"/>
          <w:szCs w:val="20"/>
        </w:rPr>
      </w:pPr>
      <w:r>
        <w:rPr>
          <w:rFonts w:ascii="Arial" w:hAnsi="Arial"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46E019B0" w14:textId="77777777" w:rsidR="00F21238" w:rsidRDefault="00F21238" w:rsidP="00F21238">
      <w:pPr>
        <w:numPr>
          <w:ilvl w:val="0"/>
          <w:numId w:val="28"/>
        </w:numPr>
        <w:spacing w:before="57" w:after="57" w:line="276" w:lineRule="auto"/>
        <w:jc w:val="both"/>
        <w:rPr>
          <w:rFonts w:ascii="Arial" w:hAnsi="Arial" w:cs="Arial"/>
          <w:b/>
          <w:bCs/>
          <w:sz w:val="20"/>
          <w:szCs w:val="20"/>
        </w:rPr>
      </w:pPr>
      <w:r>
        <w:rPr>
          <w:rFonts w:ascii="Arial" w:hAnsi="Arial" w:cs="Arial"/>
          <w:b/>
          <w:bCs/>
          <w:sz w:val="20"/>
          <w:szCs w:val="20"/>
        </w:rPr>
        <w:t xml:space="preserve">Período de conservación: </w:t>
      </w:r>
      <w:r>
        <w:rPr>
          <w:rFonts w:ascii="Arial" w:hAnsi="Arial"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1E464916"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Categorías de datos personales:</w:t>
      </w:r>
    </w:p>
    <w:p w14:paraId="096E83CC" w14:textId="77777777" w:rsidR="00F21238" w:rsidRDefault="00F21238" w:rsidP="00F21238">
      <w:pPr>
        <w:numPr>
          <w:ilvl w:val="1"/>
          <w:numId w:val="28"/>
        </w:numPr>
        <w:spacing w:before="57" w:after="57" w:line="276" w:lineRule="auto"/>
        <w:jc w:val="both"/>
        <w:rPr>
          <w:rFonts w:ascii="Arial" w:hAnsi="Arial" w:cs="Arial"/>
          <w:sz w:val="20"/>
          <w:szCs w:val="20"/>
        </w:rPr>
      </w:pPr>
      <w:r>
        <w:rPr>
          <w:rFonts w:ascii="Arial" w:hAnsi="Arial" w:cs="Arial"/>
          <w:sz w:val="20"/>
          <w:szCs w:val="20"/>
        </w:rPr>
        <w:t>Nombre y apellidos, DNI/NIF/Documento identificativo, dirección, firma y teléfono.</w:t>
      </w:r>
    </w:p>
    <w:p w14:paraId="6FC2E26D" w14:textId="77777777" w:rsidR="00F21238" w:rsidRDefault="00F21238" w:rsidP="00F21238">
      <w:pPr>
        <w:numPr>
          <w:ilvl w:val="1"/>
          <w:numId w:val="28"/>
        </w:numPr>
        <w:spacing w:before="57" w:after="57" w:line="276" w:lineRule="auto"/>
        <w:jc w:val="both"/>
        <w:rPr>
          <w:rFonts w:ascii="Arial" w:hAnsi="Arial" w:cs="Arial"/>
          <w:b/>
          <w:bCs/>
          <w:sz w:val="20"/>
          <w:szCs w:val="20"/>
        </w:rPr>
      </w:pPr>
      <w:r>
        <w:rPr>
          <w:rFonts w:ascii="Arial" w:hAnsi="Arial" w:cs="Arial"/>
          <w:sz w:val="20"/>
          <w:szCs w:val="20"/>
        </w:rPr>
        <w:t>Datos de detalle de empleo: puesto de trabajo y cualificación del personal y, en su caso, documentos de cotización.</w:t>
      </w:r>
    </w:p>
    <w:p w14:paraId="22756E14"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Categoría de destinatarios:</w:t>
      </w:r>
    </w:p>
    <w:p w14:paraId="0E0CC01F" w14:textId="77777777" w:rsidR="00F21238" w:rsidRDefault="00F21238" w:rsidP="00F21238">
      <w:pPr>
        <w:numPr>
          <w:ilvl w:val="1"/>
          <w:numId w:val="28"/>
        </w:numPr>
        <w:spacing w:before="57" w:after="57" w:line="276" w:lineRule="auto"/>
        <w:jc w:val="both"/>
        <w:rPr>
          <w:rFonts w:ascii="Arial" w:hAnsi="Arial" w:cs="Arial"/>
          <w:b/>
          <w:bCs/>
          <w:sz w:val="20"/>
          <w:szCs w:val="20"/>
        </w:rPr>
      </w:pPr>
      <w:r>
        <w:rPr>
          <w:rFonts w:ascii="Arial" w:hAnsi="Arial" w:cs="Arial"/>
          <w:sz w:val="20"/>
          <w:szCs w:val="20"/>
        </w:rPr>
        <w:t>Agencia Española de Medicamentos y Productos Sanitarios - AEMPS.</w:t>
      </w:r>
    </w:p>
    <w:p w14:paraId="1A332A59" w14:textId="77777777" w:rsidR="00F21238" w:rsidRDefault="00F21238" w:rsidP="00F21238">
      <w:pPr>
        <w:numPr>
          <w:ilvl w:val="0"/>
          <w:numId w:val="28"/>
        </w:numPr>
        <w:spacing w:before="57" w:after="57" w:line="276" w:lineRule="auto"/>
        <w:jc w:val="both"/>
        <w:rPr>
          <w:rFonts w:ascii="Arial" w:hAnsi="Arial" w:cs="Arial"/>
          <w:b/>
          <w:bCs/>
          <w:sz w:val="20"/>
          <w:szCs w:val="20"/>
        </w:rPr>
      </w:pPr>
      <w:r>
        <w:rPr>
          <w:rFonts w:ascii="Arial" w:hAnsi="Arial" w:cs="Arial"/>
          <w:b/>
          <w:bCs/>
          <w:sz w:val="20"/>
          <w:szCs w:val="20"/>
        </w:rPr>
        <w:t xml:space="preserve">Medidas de seguridad: </w:t>
      </w:r>
      <w:r>
        <w:rPr>
          <w:rFonts w:ascii="Arial" w:hAnsi="Arial" w:cs="Arial"/>
          <w:sz w:val="20"/>
          <w:szCs w:val="20"/>
        </w:rPr>
        <w:t xml:space="preserve">Las medidas de seguridad implantadas se corresponden con las previstas en el Anexo II (Medidas de seguridad) del Real Decreto </w:t>
      </w:r>
      <w:r>
        <w:rPr>
          <w:rFonts w:ascii="Arial" w:hAnsi="Arial" w:cs="Arial"/>
          <w:color w:val="000000"/>
          <w:sz w:val="20"/>
          <w:szCs w:val="20"/>
        </w:rPr>
        <w:t>311/2022, de 3 de mayo</w:t>
      </w:r>
      <w:r>
        <w:rPr>
          <w:rFonts w:ascii="Arial" w:hAnsi="Arial" w:cs="Arial"/>
          <w:sz w:val="20"/>
          <w:szCs w:val="20"/>
        </w:rPr>
        <w:t>, por el cual se regula el Esquema Nacional de Seguridad.</w:t>
      </w:r>
    </w:p>
    <w:p w14:paraId="37EC5DF1"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Ejercicio de derechos:</w:t>
      </w:r>
      <w:r>
        <w:rPr>
          <w:rFonts w:ascii="Arial" w:hAnsi="Arial"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01DCB694" w14:textId="77777777" w:rsidR="00F21238" w:rsidRDefault="00F21238" w:rsidP="00F21238">
      <w:pPr>
        <w:spacing w:before="57" w:after="57" w:line="276" w:lineRule="auto"/>
        <w:jc w:val="both"/>
      </w:pPr>
      <w:r>
        <w:rPr>
          <w:rFonts w:ascii="Arial" w:hAnsi="Arial" w:cs="Arial"/>
          <w:sz w:val="20"/>
          <w:szCs w:val="20"/>
        </w:rPr>
        <w:t>Puede acceder a la guía del procedimiento en la siguiente dirección: Guía procedimiento:</w:t>
      </w:r>
    </w:p>
    <w:p w14:paraId="0B54FEF2" w14:textId="77777777" w:rsidR="00F21238" w:rsidRDefault="00DC3633" w:rsidP="00F21238">
      <w:pPr>
        <w:spacing w:before="57" w:after="57" w:line="276" w:lineRule="auto"/>
        <w:jc w:val="both"/>
        <w:rPr>
          <w:rFonts w:ascii="Arial" w:hAnsi="Arial" w:cs="Arial"/>
          <w:b/>
          <w:bCs/>
          <w:sz w:val="20"/>
          <w:szCs w:val="20"/>
        </w:rPr>
      </w:pPr>
      <w:hyperlink r:id="rId28" w:history="1">
        <w:r w:rsidR="00F21238">
          <w:rPr>
            <w:rStyle w:val="Hipervnculo"/>
            <w:rFonts w:ascii="Arial" w:hAnsi="Arial" w:cs="Arial"/>
            <w:sz w:val="20"/>
            <w:szCs w:val="20"/>
          </w:rPr>
          <w:t>https://www.gva.es/es/inicio/procedimientos?id_proc=19970&amp;version=amp</w:t>
        </w:r>
      </w:hyperlink>
    </w:p>
    <w:p w14:paraId="56C53FB7" w14:textId="77777777" w:rsidR="00F21238" w:rsidRDefault="00F21238" w:rsidP="00F21238">
      <w:pPr>
        <w:numPr>
          <w:ilvl w:val="0"/>
          <w:numId w:val="28"/>
        </w:numPr>
        <w:spacing w:before="57" w:after="57" w:line="276" w:lineRule="auto"/>
        <w:jc w:val="both"/>
        <w:rPr>
          <w:rFonts w:ascii="Arial" w:hAnsi="Arial" w:cs="Arial"/>
          <w:sz w:val="20"/>
          <w:szCs w:val="20"/>
        </w:rPr>
      </w:pPr>
      <w:r>
        <w:rPr>
          <w:rFonts w:ascii="Arial" w:hAnsi="Arial" w:cs="Arial"/>
          <w:b/>
          <w:bCs/>
          <w:sz w:val="20"/>
          <w:szCs w:val="20"/>
        </w:rPr>
        <w:t xml:space="preserve">Datos de contacto del </w:t>
      </w:r>
      <w:proofErr w:type="gramStart"/>
      <w:r>
        <w:rPr>
          <w:rFonts w:ascii="Arial" w:hAnsi="Arial" w:cs="Arial"/>
          <w:b/>
          <w:bCs/>
          <w:sz w:val="20"/>
          <w:szCs w:val="20"/>
        </w:rPr>
        <w:t>Delegado</w:t>
      </w:r>
      <w:proofErr w:type="gramEnd"/>
      <w:r>
        <w:rPr>
          <w:rFonts w:ascii="Arial" w:hAnsi="Arial" w:cs="Arial"/>
          <w:b/>
          <w:bCs/>
          <w:sz w:val="20"/>
          <w:szCs w:val="20"/>
        </w:rPr>
        <w:t xml:space="preserve"> de Protección de datos de la Generalitat</w:t>
      </w:r>
    </w:p>
    <w:p w14:paraId="682A29FB" w14:textId="77777777" w:rsidR="00F21238" w:rsidRDefault="00F21238" w:rsidP="00F21238">
      <w:pPr>
        <w:spacing w:before="57" w:after="57" w:line="276" w:lineRule="auto"/>
        <w:jc w:val="both"/>
        <w:rPr>
          <w:rFonts w:ascii="Arial" w:hAnsi="Arial" w:cs="Arial"/>
          <w:sz w:val="20"/>
          <w:szCs w:val="20"/>
        </w:rPr>
      </w:pPr>
      <w:proofErr w:type="spellStart"/>
      <w:r>
        <w:rPr>
          <w:rFonts w:ascii="Arial" w:hAnsi="Arial" w:cs="Arial"/>
          <w:sz w:val="20"/>
          <w:szCs w:val="20"/>
        </w:rPr>
        <w:t>Ps</w:t>
      </w:r>
      <w:proofErr w:type="spellEnd"/>
      <w:r>
        <w:rPr>
          <w:rFonts w:ascii="Arial" w:hAnsi="Arial" w:cs="Arial"/>
          <w:sz w:val="20"/>
          <w:szCs w:val="20"/>
        </w:rPr>
        <w:t>. De la Alameda, 16. 46010 Valencia</w:t>
      </w:r>
    </w:p>
    <w:p w14:paraId="34998349" w14:textId="77777777" w:rsidR="00F21238" w:rsidRDefault="00F21238" w:rsidP="00F21238">
      <w:pPr>
        <w:spacing w:before="57" w:after="57" w:line="276" w:lineRule="auto"/>
        <w:jc w:val="both"/>
        <w:rPr>
          <w:rFonts w:ascii="Arial" w:hAnsi="Arial" w:cs="Arial"/>
          <w:b/>
          <w:bCs/>
          <w:sz w:val="20"/>
          <w:szCs w:val="20"/>
        </w:rPr>
      </w:pPr>
      <w:r>
        <w:rPr>
          <w:rFonts w:ascii="Arial" w:hAnsi="Arial" w:cs="Arial"/>
          <w:sz w:val="20"/>
          <w:szCs w:val="20"/>
        </w:rPr>
        <w:t>Dirección de correo electrónico: dpd@gva.es</w:t>
      </w:r>
    </w:p>
    <w:p w14:paraId="004E6017" w14:textId="77777777" w:rsidR="00F21238" w:rsidRDefault="00F21238" w:rsidP="00F21238">
      <w:pPr>
        <w:numPr>
          <w:ilvl w:val="0"/>
          <w:numId w:val="28"/>
        </w:numPr>
        <w:spacing w:before="57" w:after="57" w:line="276" w:lineRule="auto"/>
        <w:jc w:val="both"/>
        <w:rPr>
          <w:rFonts w:ascii="Arial" w:hAnsi="Arial"/>
          <w:b/>
          <w:bCs/>
          <w:sz w:val="20"/>
          <w:szCs w:val="20"/>
        </w:rPr>
      </w:pPr>
      <w:r>
        <w:rPr>
          <w:rFonts w:ascii="Arial" w:hAnsi="Arial" w:cs="Arial"/>
          <w:b/>
          <w:bCs/>
          <w:sz w:val="20"/>
          <w:szCs w:val="20"/>
        </w:rPr>
        <w:t xml:space="preserve">Reclamación ante la Agencia Española de Protección de Datos: </w:t>
      </w:r>
      <w:r>
        <w:rPr>
          <w:rFonts w:ascii="Arial" w:hAnsi="Arial" w:cs="Arial"/>
          <w:sz w:val="20"/>
          <w:szCs w:val="20"/>
        </w:rPr>
        <w:t xml:space="preserve">Si las personas interesadas entienden que se han visto perjudicadas por el tratamiento o en el ejercicio de sus derechos, pueden presentar una reclamación ante la Agencia Española de </w:t>
      </w:r>
      <w:r>
        <w:rPr>
          <w:rFonts w:ascii="Arial" w:hAnsi="Arial" w:cs="Arial"/>
          <w:sz w:val="20"/>
          <w:szCs w:val="20"/>
        </w:rPr>
        <w:lastRenderedPageBreak/>
        <w:t>Protección de Datos a través de la sede electrónica accesible en la página web https://www.aepd.es/</w:t>
      </w:r>
    </w:p>
    <w:p w14:paraId="59C8FA4A" w14:textId="77777777" w:rsidR="00F21238" w:rsidRDefault="00F21238" w:rsidP="00F21238">
      <w:pPr>
        <w:spacing w:line="276" w:lineRule="auto"/>
        <w:jc w:val="both"/>
        <w:rPr>
          <w:rFonts w:ascii="Arial" w:hAnsi="Arial"/>
          <w:b/>
          <w:bCs/>
          <w:sz w:val="20"/>
          <w:szCs w:val="20"/>
        </w:rPr>
      </w:pPr>
    </w:p>
    <w:p w14:paraId="0E36E1F9" w14:textId="77777777" w:rsidR="00F21238" w:rsidRDefault="00F21238" w:rsidP="00F21238">
      <w:pPr>
        <w:spacing w:line="276" w:lineRule="auto"/>
        <w:jc w:val="both"/>
        <w:rPr>
          <w:rFonts w:ascii="Arial" w:hAnsi="Arial"/>
          <w:sz w:val="20"/>
          <w:szCs w:val="20"/>
        </w:rPr>
      </w:pPr>
      <w:r>
        <w:rPr>
          <w:rFonts w:ascii="Arial" w:hAnsi="Arial"/>
          <w:b/>
          <w:bCs/>
          <w:sz w:val="20"/>
          <w:szCs w:val="20"/>
        </w:rPr>
        <w:t>XI.- RESPONSABILIDAD</w:t>
      </w:r>
    </w:p>
    <w:p w14:paraId="6A87BD55" w14:textId="77777777" w:rsidR="00F21238" w:rsidRDefault="00F21238" w:rsidP="00F21238">
      <w:pPr>
        <w:spacing w:line="276" w:lineRule="auto"/>
        <w:jc w:val="both"/>
        <w:rPr>
          <w:rFonts w:ascii="Arial" w:hAnsi="Arial"/>
          <w:sz w:val="20"/>
          <w:szCs w:val="20"/>
        </w:rPr>
      </w:pPr>
    </w:p>
    <w:p w14:paraId="747768B3" w14:textId="77777777" w:rsidR="00F21238" w:rsidRDefault="00F21238" w:rsidP="00F21238">
      <w:pPr>
        <w:spacing w:line="276" w:lineRule="auto"/>
        <w:jc w:val="both"/>
      </w:pPr>
      <w:r>
        <w:rPr>
          <w:rFonts w:ascii="Arial" w:hAnsi="Arial"/>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p w14:paraId="23F8A0C7" w14:textId="77777777" w:rsidR="00F21238" w:rsidRDefault="00F21238" w:rsidP="00F21238">
      <w:pPr>
        <w:spacing w:line="276" w:lineRule="auto"/>
        <w:jc w:val="both"/>
        <w:rPr>
          <w:rFonts w:ascii="Arial" w:hAnsi="Arial" w:cs="Arial"/>
          <w:b/>
          <w:bCs/>
          <w:sz w:val="20"/>
          <w:szCs w:val="20"/>
        </w:rPr>
      </w:pPr>
    </w:p>
    <w:p w14:paraId="50DE66D3" w14:textId="55FEA91F" w:rsidR="00656F51" w:rsidRPr="000C3378" w:rsidRDefault="00656F51" w:rsidP="00F21238">
      <w:pPr>
        <w:spacing w:line="276" w:lineRule="auto"/>
        <w:jc w:val="both"/>
        <w:rPr>
          <w:rFonts w:ascii="Arial" w:hAnsi="Arial" w:cs="Arial"/>
          <w:sz w:val="20"/>
          <w:szCs w:val="20"/>
        </w:rPr>
      </w:pPr>
    </w:p>
    <w:sectPr w:rsidR="00656F51" w:rsidRPr="000C3378">
      <w:pgSz w:w="11906" w:h="16838"/>
      <w:pgMar w:top="1417" w:right="1701" w:bottom="1417" w:left="1701"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stíbaliz López Fernandez de Villaverde" w:date="2023-05-19T14:20:00Z" w:initials="ELFdV">
    <w:p w14:paraId="3F9D9044" w14:textId="77777777" w:rsidR="00D753C7" w:rsidRDefault="00D753C7">
      <w:pPr>
        <w:pStyle w:val="Textocomentario"/>
      </w:pPr>
      <w:r>
        <w:rPr>
          <w:rStyle w:val="Refdecomentario"/>
        </w:rPr>
        <w:annotationRef/>
      </w:r>
      <w:r>
        <w:t>Eliminar si hay exención de tasas</w:t>
      </w:r>
    </w:p>
  </w:comment>
  <w:comment w:id="3" w:author="Sara Correa Mínguez" w:date="2023-05-17T13:10:00Z" w:initials="SCM">
    <w:p w14:paraId="1AB46542" w14:textId="77777777" w:rsidR="007414A9" w:rsidRDefault="007414A9">
      <w:pPr>
        <w:pStyle w:val="Textocomentario"/>
      </w:pPr>
      <w:r>
        <w:rPr>
          <w:rStyle w:val="Refdecomentario"/>
        </w:rPr>
        <w:annotationRef/>
      </w:r>
      <w:r>
        <w:t>A determinar por FISABIO según la reinversión del servicio implicado.</w:t>
      </w:r>
    </w:p>
  </w:comment>
  <w:comment w:id="4" w:author="Estíbaliz López Fernandez de Villaverde" w:date="2023-05-19T14:22:00Z" w:initials="ELFdV">
    <w:p w14:paraId="159D65AD" w14:textId="77777777" w:rsidR="00D753C7" w:rsidRDefault="00D753C7">
      <w:pPr>
        <w:pStyle w:val="Textocomentario"/>
      </w:pPr>
      <w:r>
        <w:rPr>
          <w:rStyle w:val="Refdecomentario"/>
        </w:rPr>
        <w:annotationRef/>
      </w:r>
      <w:r>
        <w:t>A determinar por FISABIO según la reinversión del servicio implicado.</w:t>
      </w:r>
    </w:p>
  </w:comment>
  <w:comment w:id="5" w:author="Sara Correa Mínguez" w:date="2023-05-17T13:08:00Z" w:initials="SCM">
    <w:p w14:paraId="52526960" w14:textId="77777777" w:rsidR="007414A9" w:rsidRDefault="007414A9" w:rsidP="003F4BAE">
      <w:pPr>
        <w:pStyle w:val="Textocomentario"/>
      </w:pPr>
      <w:r>
        <w:rPr>
          <w:rStyle w:val="Refdecomentario"/>
        </w:rPr>
        <w:annotationRef/>
      </w:r>
      <w:r>
        <w:t>Eliminar si no hay exención.</w:t>
      </w:r>
    </w:p>
  </w:comment>
  <w:comment w:id="6" w:author="Sara Correa Mínguez" w:date="2021-02-22T13:46:00Z" w:initials="SCM">
    <w:p w14:paraId="3EA16550" w14:textId="77777777" w:rsidR="007414A9" w:rsidRDefault="007414A9">
      <w:pPr>
        <w:pStyle w:val="Textocomentario"/>
      </w:pPr>
      <w:r>
        <w:rPr>
          <w:rStyle w:val="Refdecomentario"/>
        </w:rPr>
        <w:annotationRef/>
      </w:r>
      <w:r>
        <w:t>En caso necesario, listar los anexos.</w:t>
      </w:r>
    </w:p>
  </w:comment>
  <w:comment w:id="8" w:author="Estíbaliz López Fernandez de Villaverde" w:date="2023-05-19T14:35:00Z" w:initials="ELFdV">
    <w:p w14:paraId="50B874F2" w14:textId="77777777" w:rsidR="00124900" w:rsidRDefault="00124900">
      <w:pPr>
        <w:pStyle w:val="Textocomentario"/>
      </w:pPr>
      <w:r>
        <w:rPr>
          <w:rStyle w:val="Refdecomentario"/>
        </w:rPr>
        <w:annotationRef/>
      </w:r>
      <w:r>
        <w:t>Eliminar  si  hay exención de tasas.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D9044" w15:done="0"/>
  <w15:commentEx w15:paraId="1AB46542" w15:done="0"/>
  <w15:commentEx w15:paraId="159D65AD" w15:done="0"/>
  <w15:commentEx w15:paraId="52526960" w15:done="0"/>
  <w15:commentEx w15:paraId="3EA16550" w15:done="0"/>
  <w15:commentEx w15:paraId="50B874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D9044" w16cid:durableId="285A6D20"/>
  <w16cid:commentId w16cid:paraId="1AB46542" w16cid:durableId="285A6D21"/>
  <w16cid:commentId w16cid:paraId="159D65AD" w16cid:durableId="285A6D22"/>
  <w16cid:commentId w16cid:paraId="52526960" w16cid:durableId="285A6D23"/>
  <w16cid:commentId w16cid:paraId="3EA16550" w16cid:durableId="285A6D24"/>
  <w16cid:commentId w16cid:paraId="50B874F2" w16cid:durableId="285A6D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16BB" w14:textId="77777777" w:rsidR="007414A9" w:rsidRDefault="007414A9">
      <w:r>
        <w:separator/>
      </w:r>
    </w:p>
  </w:endnote>
  <w:endnote w:type="continuationSeparator" w:id="0">
    <w:p w14:paraId="094309DB" w14:textId="77777777" w:rsidR="007414A9" w:rsidRDefault="0074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C5F6" w14:textId="77777777" w:rsidR="007414A9" w:rsidRDefault="007414A9" w:rsidP="006824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4E4045" w14:textId="77777777" w:rsidR="007414A9" w:rsidRDefault="007414A9" w:rsidP="003639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8715" w14:textId="77777777" w:rsidR="007414A9" w:rsidRPr="00344B08" w:rsidRDefault="007414A9" w:rsidP="003B4AA1">
    <w:pPr>
      <w:tabs>
        <w:tab w:val="center" w:pos="4252"/>
        <w:tab w:val="right" w:pos="8504"/>
      </w:tabs>
      <w:jc w:val="center"/>
      <w:rPr>
        <w:rFonts w:ascii="Verdana" w:hAnsi="Verdana"/>
        <w:color w:val="C40000"/>
        <w:sz w:val="14"/>
        <w:szCs w:val="14"/>
      </w:rPr>
    </w:pPr>
    <w:r w:rsidRPr="00344B08">
      <w:rPr>
        <w:rFonts w:ascii="Verdana" w:hAnsi="Verdana"/>
        <w:color w:val="C40000"/>
        <w:sz w:val="14"/>
        <w:szCs w:val="14"/>
      </w:rPr>
      <w:t xml:space="preserve">FUNDACIÓ PER AL FOMENT DE LA INVESTIGACIÓ SANITÀRIA I BIOMÈDICA DE LA COMUNITAT VALENCIANA (FISABIO). C/ </w:t>
    </w:r>
    <w:proofErr w:type="spellStart"/>
    <w:r w:rsidRPr="00344B08">
      <w:rPr>
        <w:rFonts w:ascii="Verdana" w:hAnsi="Verdana"/>
        <w:color w:val="C40000"/>
        <w:sz w:val="14"/>
        <w:szCs w:val="14"/>
      </w:rPr>
      <w:t>Misser</w:t>
    </w:r>
    <w:proofErr w:type="spellEnd"/>
    <w:r w:rsidRPr="00344B08">
      <w:rPr>
        <w:rFonts w:ascii="Verdana" w:hAnsi="Verdana"/>
        <w:color w:val="C40000"/>
        <w:sz w:val="14"/>
        <w:szCs w:val="14"/>
      </w:rPr>
      <w:t xml:space="preserve"> Mascó </w:t>
    </w:r>
    <w:proofErr w:type="spellStart"/>
    <w:r w:rsidRPr="00344B08">
      <w:rPr>
        <w:rFonts w:ascii="Verdana" w:hAnsi="Verdana"/>
        <w:color w:val="C40000"/>
        <w:sz w:val="14"/>
        <w:szCs w:val="14"/>
      </w:rPr>
      <w:t>nº</w:t>
    </w:r>
    <w:proofErr w:type="spellEnd"/>
    <w:r w:rsidRPr="00344B08">
      <w:rPr>
        <w:rFonts w:ascii="Verdana" w:hAnsi="Verdana"/>
        <w:color w:val="C40000"/>
        <w:sz w:val="14"/>
        <w:szCs w:val="14"/>
      </w:rPr>
      <w:t xml:space="preserve"> 31. 46010 València. CIF.: G98073760  Inscrita Registre </w:t>
    </w:r>
    <w:proofErr w:type="spellStart"/>
    <w:r w:rsidRPr="00344B08">
      <w:rPr>
        <w:rFonts w:ascii="Verdana" w:hAnsi="Verdana"/>
        <w:color w:val="C40000"/>
        <w:sz w:val="14"/>
        <w:szCs w:val="14"/>
      </w:rPr>
      <w:t>fundacions</w:t>
    </w:r>
    <w:proofErr w:type="spellEnd"/>
    <w:r w:rsidRPr="00344B08">
      <w:rPr>
        <w:rFonts w:ascii="Verdana" w:hAnsi="Verdana"/>
        <w:color w:val="C40000"/>
        <w:sz w:val="14"/>
        <w:szCs w:val="14"/>
      </w:rPr>
      <w:t xml:space="preserve">: 501 V  -  </w:t>
    </w:r>
    <w:hyperlink r:id="rId1" w:history="1">
      <w:r w:rsidRPr="00344B08">
        <w:rPr>
          <w:rFonts w:ascii="Verdana" w:hAnsi="Verdana"/>
          <w:color w:val="C40000"/>
          <w:sz w:val="14"/>
          <w:szCs w:val="14"/>
          <w:u w:val="single"/>
        </w:rPr>
        <w:t>www.fisabio.san.gva.es</w:t>
      </w:r>
    </w:hyperlink>
  </w:p>
  <w:p w14:paraId="3B33D725" w14:textId="01A76DC0" w:rsidR="007414A9" w:rsidRPr="006A6501" w:rsidRDefault="007414A9" w:rsidP="003B4AA1">
    <w:pPr>
      <w:tabs>
        <w:tab w:val="center" w:pos="4252"/>
        <w:tab w:val="right" w:pos="8504"/>
      </w:tabs>
      <w:rPr>
        <w:rFonts w:ascii="Arial" w:hAnsi="Arial" w:cs="Arial"/>
        <w:sz w:val="16"/>
        <w:szCs w:val="16"/>
        <w:lang w:val="en-GB"/>
      </w:rPr>
    </w:pPr>
    <w:r w:rsidRPr="006A6501">
      <w:rPr>
        <w:rFonts w:ascii="Arial" w:hAnsi="Arial" w:cs="Arial"/>
        <w:sz w:val="16"/>
        <w:szCs w:val="16"/>
        <w:lang w:val="en-GB"/>
      </w:rPr>
      <w:t>FS_FOR076</w:t>
    </w:r>
    <w:r w:rsidRPr="006A6501">
      <w:rPr>
        <w:rFonts w:ascii="Arial" w:hAnsi="Arial" w:cs="Arial"/>
        <w:sz w:val="16"/>
        <w:szCs w:val="16"/>
        <w:lang w:val="en-GB"/>
      </w:rPr>
      <w:tab/>
    </w:r>
    <w:r w:rsidRPr="006A6501">
      <w:rPr>
        <w:rFonts w:ascii="Arial" w:hAnsi="Arial" w:cs="Arial"/>
        <w:sz w:val="16"/>
        <w:szCs w:val="16"/>
        <w:lang w:val="en-GB"/>
      </w:rPr>
      <w:tab/>
      <w:t>AQ_</w:t>
    </w:r>
    <w:r w:rsidR="007818A9">
      <w:rPr>
        <w:rFonts w:ascii="Arial" w:hAnsi="Arial" w:cs="Arial"/>
        <w:sz w:val="16"/>
        <w:szCs w:val="16"/>
        <w:lang w:val="en-GB"/>
      </w:rPr>
      <w:t>1</w:t>
    </w:r>
    <w:r w:rsidR="00D6054A">
      <w:rPr>
        <w:rFonts w:ascii="Arial" w:hAnsi="Arial" w:cs="Arial"/>
        <w:sz w:val="16"/>
        <w:szCs w:val="16"/>
        <w:lang w:val="en-GB"/>
      </w:rPr>
      <w:t>9</w:t>
    </w:r>
    <w:r w:rsidR="002F36B3">
      <w:rPr>
        <w:rFonts w:ascii="Arial" w:hAnsi="Arial" w:cs="Arial"/>
        <w:sz w:val="16"/>
        <w:szCs w:val="16"/>
        <w:lang w:val="en-GB"/>
      </w:rPr>
      <w:t>.</w:t>
    </w:r>
    <w:r w:rsidR="00D6054A">
      <w:rPr>
        <w:rFonts w:ascii="Arial" w:hAnsi="Arial" w:cs="Arial"/>
        <w:sz w:val="16"/>
        <w:szCs w:val="16"/>
        <w:lang w:val="en-GB"/>
      </w:rPr>
      <w:t>10</w:t>
    </w:r>
    <w:r w:rsidR="000C3378">
      <w:rPr>
        <w:rFonts w:ascii="Arial" w:hAnsi="Arial" w:cs="Arial"/>
        <w:sz w:val="16"/>
        <w:szCs w:val="16"/>
        <w:lang w:val="en-GB"/>
      </w:rPr>
      <w:t>.23</w:t>
    </w:r>
  </w:p>
  <w:p w14:paraId="4ED167DA" w14:textId="77777777" w:rsidR="007414A9" w:rsidRPr="003B4AA1" w:rsidRDefault="007414A9">
    <w:pPr>
      <w:pStyle w:val="Piedepgina"/>
      <w:ind w:right="360"/>
      <w:rPr>
        <w:lang w:val="en-US"/>
      </w:rPr>
    </w:pPr>
    <w:r>
      <w:rPr>
        <w:lang w:val="en-US"/>
      </w:rPr>
      <w:tab/>
    </w:r>
    <w:r>
      <w:rPr>
        <w:lang w:val="en-US"/>
      </w:rPr>
      <w:tab/>
    </w:r>
    <w:r w:rsidRPr="00207A93">
      <w:rPr>
        <w:rFonts w:ascii="Arial" w:hAnsi="Arial" w:cs="Arial"/>
        <w:sz w:val="16"/>
        <w:szCs w:val="16"/>
      </w:rPr>
      <w:t xml:space="preserve">Página </w:t>
    </w:r>
    <w:r w:rsidRPr="00207A93">
      <w:rPr>
        <w:rFonts w:ascii="Arial" w:hAnsi="Arial" w:cs="Arial"/>
        <w:bCs/>
        <w:sz w:val="16"/>
        <w:szCs w:val="16"/>
      </w:rPr>
      <w:fldChar w:fldCharType="begin"/>
    </w:r>
    <w:r w:rsidRPr="00207A93">
      <w:rPr>
        <w:rFonts w:ascii="Arial" w:hAnsi="Arial" w:cs="Arial"/>
        <w:bCs/>
        <w:sz w:val="16"/>
        <w:szCs w:val="16"/>
      </w:rPr>
      <w:instrText>PAGE</w:instrText>
    </w:r>
    <w:r w:rsidRPr="00207A93">
      <w:rPr>
        <w:rFonts w:ascii="Arial" w:hAnsi="Arial" w:cs="Arial"/>
        <w:bCs/>
        <w:sz w:val="16"/>
        <w:szCs w:val="16"/>
      </w:rPr>
      <w:fldChar w:fldCharType="separate"/>
    </w:r>
    <w:r w:rsidR="00F21238">
      <w:rPr>
        <w:rFonts w:ascii="Arial" w:hAnsi="Arial" w:cs="Arial"/>
        <w:bCs/>
        <w:noProof/>
        <w:sz w:val="16"/>
        <w:szCs w:val="16"/>
      </w:rPr>
      <w:t>16</w:t>
    </w:r>
    <w:r w:rsidRPr="00207A93">
      <w:rPr>
        <w:rFonts w:ascii="Arial" w:hAnsi="Arial" w:cs="Arial"/>
        <w:bCs/>
        <w:sz w:val="16"/>
        <w:szCs w:val="16"/>
      </w:rPr>
      <w:fldChar w:fldCharType="end"/>
    </w:r>
    <w:r w:rsidRPr="00207A93">
      <w:rPr>
        <w:rFonts w:ascii="Arial" w:hAnsi="Arial" w:cs="Arial"/>
        <w:sz w:val="16"/>
        <w:szCs w:val="16"/>
      </w:rPr>
      <w:t xml:space="preserve"> de </w:t>
    </w:r>
    <w:r w:rsidRPr="00207A93">
      <w:rPr>
        <w:rFonts w:ascii="Arial" w:hAnsi="Arial" w:cs="Arial"/>
        <w:bCs/>
        <w:sz w:val="16"/>
        <w:szCs w:val="16"/>
      </w:rPr>
      <w:fldChar w:fldCharType="begin"/>
    </w:r>
    <w:r w:rsidRPr="00207A93">
      <w:rPr>
        <w:rFonts w:ascii="Arial" w:hAnsi="Arial" w:cs="Arial"/>
        <w:bCs/>
        <w:sz w:val="16"/>
        <w:szCs w:val="16"/>
      </w:rPr>
      <w:instrText>NUMPAGES</w:instrText>
    </w:r>
    <w:r w:rsidRPr="00207A93">
      <w:rPr>
        <w:rFonts w:ascii="Arial" w:hAnsi="Arial" w:cs="Arial"/>
        <w:bCs/>
        <w:sz w:val="16"/>
        <w:szCs w:val="16"/>
      </w:rPr>
      <w:fldChar w:fldCharType="separate"/>
    </w:r>
    <w:r w:rsidR="00F21238">
      <w:rPr>
        <w:rFonts w:ascii="Arial" w:hAnsi="Arial" w:cs="Arial"/>
        <w:bCs/>
        <w:noProof/>
        <w:sz w:val="16"/>
        <w:szCs w:val="16"/>
      </w:rPr>
      <w:t>29</w:t>
    </w:r>
    <w:r w:rsidRPr="00207A93">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2045" w14:textId="77777777" w:rsidR="007414A9" w:rsidRDefault="007414A9" w:rsidP="006824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10DFD2" w14:textId="77777777" w:rsidR="007414A9" w:rsidRDefault="007414A9" w:rsidP="003639C4">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3EF1" w14:textId="77777777" w:rsidR="007414A9" w:rsidRDefault="007414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E1F2" w14:textId="77777777" w:rsidR="007414A9" w:rsidRDefault="007414A9" w:rsidP="006824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BD428" w14:textId="77777777" w:rsidR="007414A9" w:rsidRDefault="007414A9" w:rsidP="003639C4">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84CA" w14:textId="77777777" w:rsidR="007414A9" w:rsidRDefault="007414A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0560" w14:textId="77777777" w:rsidR="007414A9" w:rsidRDefault="007414A9" w:rsidP="006824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40137C" w14:textId="77777777" w:rsidR="007414A9" w:rsidRDefault="007414A9" w:rsidP="003639C4">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E984" w14:textId="77777777" w:rsidR="007414A9" w:rsidRDefault="007414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25E8" w14:textId="77777777" w:rsidR="007414A9" w:rsidRDefault="007414A9">
      <w:r>
        <w:separator/>
      </w:r>
    </w:p>
  </w:footnote>
  <w:footnote w:type="continuationSeparator" w:id="0">
    <w:p w14:paraId="51145AEE" w14:textId="77777777" w:rsidR="007414A9" w:rsidRDefault="0074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708" w14:textId="1B22A59C" w:rsidR="007414A9" w:rsidRDefault="007414A9">
    <w:pPr>
      <w:pStyle w:val="Encabezado"/>
    </w:pPr>
    <w:r>
      <w:t xml:space="preserve">                              </w:t>
    </w:r>
    <w:r w:rsidR="00D6054A" w:rsidRPr="008843E9">
      <w:rPr>
        <w:b/>
        <w:noProof/>
      </w:rPr>
      <w:drawing>
        <wp:inline distT="0" distB="0" distL="0" distR="0" wp14:anchorId="2AF2DCDD" wp14:editId="780962DD">
          <wp:extent cx="3381375" cy="571500"/>
          <wp:effectExtent l="0" t="0" r="0" b="0"/>
          <wp:docPr id="114749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91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950D" w14:textId="77777777" w:rsidR="007414A9" w:rsidRDefault="007414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F30" w14:textId="77777777" w:rsidR="007414A9" w:rsidRDefault="007414A9">
    <w:pPr>
      <w:pStyle w:val="Encabezado"/>
    </w:pPr>
    <w:r>
      <w:rPr>
        <w:noProof/>
        <w:lang w:eastAsia="es-ES"/>
      </w:rPr>
      <w:drawing>
        <wp:anchor distT="0" distB="0" distL="114300" distR="114300" simplePos="0" relativeHeight="251657216" behindDoc="1" locked="0" layoutInCell="1" allowOverlap="1" wp14:anchorId="0FC32FA4" wp14:editId="4E07655E">
          <wp:simplePos x="0" y="0"/>
          <wp:positionH relativeFrom="column">
            <wp:posOffset>1295400</wp:posOffset>
          </wp:positionH>
          <wp:positionV relativeFrom="paragraph">
            <wp:posOffset>-55245</wp:posOffset>
          </wp:positionV>
          <wp:extent cx="2651760" cy="494030"/>
          <wp:effectExtent l="0" t="0" r="0" b="1270"/>
          <wp:wrapTight wrapText="bothSides">
            <wp:wrapPolygon edited="0">
              <wp:start x="0" y="0"/>
              <wp:lineTo x="0" y="18324"/>
              <wp:lineTo x="310" y="20823"/>
              <wp:lineTo x="1707" y="20823"/>
              <wp:lineTo x="13345" y="20823"/>
              <wp:lineTo x="20483" y="18324"/>
              <wp:lineTo x="20172" y="13326"/>
              <wp:lineTo x="21414" y="9995"/>
              <wp:lineTo x="21414" y="1666"/>
              <wp:lineTo x="139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94030"/>
                  </a:xfrm>
                  <a:prstGeom prst="rect">
                    <a:avLst/>
                  </a:prstGeom>
                  <a:noFill/>
                </pic:spPr>
              </pic:pic>
            </a:graphicData>
          </a:graphic>
          <wp14:sizeRelH relativeFrom="page">
            <wp14:pctWidth>0</wp14:pctWidth>
          </wp14:sizeRelH>
          <wp14:sizeRelV relativeFrom="page">
            <wp14:pctHeight>0</wp14:pctHeight>
          </wp14:sizeRelV>
        </wp:anchor>
      </w:drawing>
    </w:r>
  </w:p>
  <w:p w14:paraId="763B643C" w14:textId="77777777" w:rsidR="007414A9" w:rsidRDefault="007414A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B04" w14:textId="77777777" w:rsidR="007414A9" w:rsidRDefault="007414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D374" w14:textId="77777777" w:rsidR="007414A9" w:rsidRDefault="007414A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6507" w14:textId="77777777" w:rsidR="007414A9" w:rsidRDefault="007414A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27A8" w14:textId="77777777" w:rsidR="007414A9" w:rsidRDefault="007414A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623" w14:textId="77777777" w:rsidR="007414A9" w:rsidRDefault="007414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15:restartNumberingAfterBreak="0">
    <w:nsid w:val="00000003"/>
    <w:multiLevelType w:val="multilevel"/>
    <w:tmpl w:val="41B8AAE8"/>
    <w:name w:val="WW8Num3"/>
    <w:lvl w:ilvl="0">
      <w:start w:val="1"/>
      <w:numFmt w:val="upperRoman"/>
      <w:lvlText w:val="%1."/>
      <w:lvlJc w:val="left"/>
      <w:pPr>
        <w:tabs>
          <w:tab w:val="num" w:pos="1080"/>
        </w:tabs>
        <w:ind w:left="1080" w:hanging="720"/>
      </w:pPr>
    </w:lvl>
    <w:lvl w:ilvl="1">
      <w:start w:val="1"/>
      <w:numFmt w:val="decimal"/>
      <w:isLgl/>
      <w:lvlText w:val="%1.%2."/>
      <w:lvlJc w:val="left"/>
      <w:pPr>
        <w:ind w:left="1089" w:hanging="555"/>
      </w:pPr>
      <w:rPr>
        <w:rFonts w:hint="default"/>
        <w:b/>
        <w:i w:val="0"/>
      </w:rPr>
    </w:lvl>
    <w:lvl w:ilvl="2">
      <w:start w:val="4"/>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3" w15:restartNumberingAfterBreak="0">
    <w:nsid w:val="00000004"/>
    <w:multiLevelType w:val="singleLevel"/>
    <w:tmpl w:val="00000004"/>
    <w:name w:val="WW8Num4"/>
    <w:lvl w:ilvl="0">
      <w:start w:val="3"/>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2"/>
      <w:numFmt w:val="bullet"/>
      <w:lvlText w:val="–"/>
      <w:lvlJc w:val="left"/>
      <w:pPr>
        <w:tabs>
          <w:tab w:val="num" w:pos="720"/>
        </w:tabs>
        <w:ind w:left="720" w:hanging="360"/>
      </w:pPr>
      <w:rPr>
        <w:rFonts w:ascii="Arial" w:hAnsi="Arial" w:cs="Arial"/>
      </w:rPr>
    </w:lvl>
  </w:abstractNum>
  <w:abstractNum w:abstractNumId="7" w15:restartNumberingAfterBreak="0">
    <w:nsid w:val="00000008"/>
    <w:multiLevelType w:val="singleLevel"/>
    <w:tmpl w:val="00000008"/>
    <w:name w:val="WW8Num8"/>
    <w:lvl w:ilvl="0">
      <w:numFmt w:val="bullet"/>
      <w:lvlText w:val="-"/>
      <w:lvlJc w:val="left"/>
      <w:pPr>
        <w:tabs>
          <w:tab w:val="num" w:pos="1065"/>
        </w:tabs>
        <w:ind w:left="1065" w:hanging="360"/>
      </w:pPr>
      <w:rPr>
        <w:rFonts w:ascii="Times New Roman" w:hAnsi="Times New Roman" w:cs="Arial"/>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Arial" w:hAnsi="Arial"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Arial"/>
        <w:sz w:val="22"/>
      </w:rPr>
    </w:lvl>
  </w:abstractNum>
  <w:abstractNum w:abstractNumId="10"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15:restartNumberingAfterBreak="0">
    <w:nsid w:val="0000000C"/>
    <w:multiLevelType w:val="multilevel"/>
    <w:tmpl w:val="0000000C"/>
    <w:lvl w:ilvl="0">
      <w:start w:val="1"/>
      <w:numFmt w:val="bullet"/>
      <w:lvlText w:val=""/>
      <w:lvlJc w:val="left"/>
      <w:pPr>
        <w:tabs>
          <w:tab w:val="num" w:pos="779"/>
        </w:tabs>
        <w:ind w:left="779" w:hanging="360"/>
      </w:pPr>
      <w:rPr>
        <w:rFonts w:ascii="Symbol" w:hAnsi="Symbol" w:cs="OpenSymbol"/>
      </w:rPr>
    </w:lvl>
    <w:lvl w:ilvl="1">
      <w:start w:val="1"/>
      <w:numFmt w:val="bullet"/>
      <w:lvlText w:val="◦"/>
      <w:lvlJc w:val="left"/>
      <w:pPr>
        <w:tabs>
          <w:tab w:val="num" w:pos="1139"/>
        </w:tabs>
        <w:ind w:left="1139" w:hanging="360"/>
      </w:pPr>
      <w:rPr>
        <w:rFonts w:ascii="OpenSymbol" w:hAnsi="OpenSymbol" w:cs="OpenSymbol"/>
      </w:rPr>
    </w:lvl>
    <w:lvl w:ilvl="2">
      <w:start w:val="1"/>
      <w:numFmt w:val="bullet"/>
      <w:lvlText w:val="▪"/>
      <w:lvlJc w:val="left"/>
      <w:pPr>
        <w:tabs>
          <w:tab w:val="num" w:pos="1499"/>
        </w:tabs>
        <w:ind w:left="1499" w:hanging="360"/>
      </w:pPr>
      <w:rPr>
        <w:rFonts w:ascii="OpenSymbol" w:hAnsi="OpenSymbol" w:cs="OpenSymbol"/>
      </w:rPr>
    </w:lvl>
    <w:lvl w:ilvl="3">
      <w:start w:val="1"/>
      <w:numFmt w:val="bullet"/>
      <w:lvlText w:val=""/>
      <w:lvlJc w:val="left"/>
      <w:pPr>
        <w:tabs>
          <w:tab w:val="num" w:pos="1859"/>
        </w:tabs>
        <w:ind w:left="1859" w:hanging="360"/>
      </w:pPr>
      <w:rPr>
        <w:rFonts w:ascii="Symbol" w:hAnsi="Symbol" w:cs="OpenSymbol"/>
      </w:rPr>
    </w:lvl>
    <w:lvl w:ilvl="4">
      <w:start w:val="1"/>
      <w:numFmt w:val="bullet"/>
      <w:lvlText w:val="◦"/>
      <w:lvlJc w:val="left"/>
      <w:pPr>
        <w:tabs>
          <w:tab w:val="num" w:pos="2219"/>
        </w:tabs>
        <w:ind w:left="2219" w:hanging="360"/>
      </w:pPr>
      <w:rPr>
        <w:rFonts w:ascii="OpenSymbol" w:hAnsi="OpenSymbol" w:cs="OpenSymbol"/>
      </w:rPr>
    </w:lvl>
    <w:lvl w:ilvl="5">
      <w:start w:val="1"/>
      <w:numFmt w:val="bullet"/>
      <w:lvlText w:val="▪"/>
      <w:lvlJc w:val="left"/>
      <w:pPr>
        <w:tabs>
          <w:tab w:val="num" w:pos="2579"/>
        </w:tabs>
        <w:ind w:left="2579" w:hanging="360"/>
      </w:pPr>
      <w:rPr>
        <w:rFonts w:ascii="OpenSymbol" w:hAnsi="OpenSymbol" w:cs="OpenSymbol"/>
      </w:rPr>
    </w:lvl>
    <w:lvl w:ilvl="6">
      <w:start w:val="1"/>
      <w:numFmt w:val="bullet"/>
      <w:lvlText w:val=""/>
      <w:lvlJc w:val="left"/>
      <w:pPr>
        <w:tabs>
          <w:tab w:val="num" w:pos="2939"/>
        </w:tabs>
        <w:ind w:left="2939" w:hanging="360"/>
      </w:pPr>
      <w:rPr>
        <w:rFonts w:ascii="Symbol" w:hAnsi="Symbol" w:cs="OpenSymbol"/>
      </w:rPr>
    </w:lvl>
    <w:lvl w:ilvl="7">
      <w:start w:val="1"/>
      <w:numFmt w:val="bullet"/>
      <w:lvlText w:val="◦"/>
      <w:lvlJc w:val="left"/>
      <w:pPr>
        <w:tabs>
          <w:tab w:val="num" w:pos="3299"/>
        </w:tabs>
        <w:ind w:left="3299" w:hanging="360"/>
      </w:pPr>
      <w:rPr>
        <w:rFonts w:ascii="OpenSymbol" w:hAnsi="OpenSymbol" w:cs="OpenSymbol"/>
      </w:rPr>
    </w:lvl>
    <w:lvl w:ilvl="8">
      <w:start w:val="1"/>
      <w:numFmt w:val="bullet"/>
      <w:lvlText w:val="▪"/>
      <w:lvlJc w:val="left"/>
      <w:pPr>
        <w:tabs>
          <w:tab w:val="num" w:pos="3659"/>
        </w:tabs>
        <w:ind w:left="3659" w:hanging="360"/>
      </w:pPr>
      <w:rPr>
        <w:rFonts w:ascii="OpenSymbol" w:hAnsi="OpenSymbol" w:cs="OpenSymbo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7A16CC3"/>
    <w:multiLevelType w:val="hybridMultilevel"/>
    <w:tmpl w:val="5F1288F8"/>
    <w:lvl w:ilvl="0" w:tplc="F3B8712E">
      <w:start w:val="1"/>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4F4F73"/>
    <w:multiLevelType w:val="hybridMultilevel"/>
    <w:tmpl w:val="82E0644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7262A1"/>
    <w:multiLevelType w:val="hybridMultilevel"/>
    <w:tmpl w:val="954AA79A"/>
    <w:lvl w:ilvl="0" w:tplc="F3A24ED4">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15:restartNumberingAfterBreak="0">
    <w:nsid w:val="1D0D3125"/>
    <w:multiLevelType w:val="hybridMultilevel"/>
    <w:tmpl w:val="195E8A4C"/>
    <w:lvl w:ilvl="0" w:tplc="00000009">
      <w:numFmt w:val="bullet"/>
      <w:lvlText w:val="-"/>
      <w:lvlJc w:val="left"/>
      <w:pPr>
        <w:ind w:left="1065" w:hanging="360"/>
      </w:pPr>
      <w:rPr>
        <w:rFonts w:ascii="Arial" w:hAnsi="Arial" w:cs="Times New Roman"/>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15:restartNumberingAfterBreak="0">
    <w:nsid w:val="30B43073"/>
    <w:multiLevelType w:val="hybridMultilevel"/>
    <w:tmpl w:val="AEE2C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B2436C"/>
    <w:multiLevelType w:val="hybridMultilevel"/>
    <w:tmpl w:val="62D4CE68"/>
    <w:lvl w:ilvl="0" w:tplc="9BE2A8E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9035FC"/>
    <w:multiLevelType w:val="hybridMultilevel"/>
    <w:tmpl w:val="7B88957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55079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EE4BC7"/>
    <w:multiLevelType w:val="hybridMultilevel"/>
    <w:tmpl w:val="C39CEE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E06EA8"/>
    <w:multiLevelType w:val="hybridMultilevel"/>
    <w:tmpl w:val="BFAA6DD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66A05FEC"/>
    <w:multiLevelType w:val="hybridMultilevel"/>
    <w:tmpl w:val="55A651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DD0E21"/>
    <w:multiLevelType w:val="hybridMultilevel"/>
    <w:tmpl w:val="64D847EE"/>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4052324"/>
    <w:multiLevelType w:val="hybridMultilevel"/>
    <w:tmpl w:val="B92419EE"/>
    <w:lvl w:ilvl="0" w:tplc="00000009">
      <w:numFmt w:val="bullet"/>
      <w:lvlText w:val="-"/>
      <w:lvlJc w:val="left"/>
      <w:pPr>
        <w:ind w:left="1056" w:hanging="360"/>
      </w:pPr>
      <w:rPr>
        <w:rFonts w:ascii="Arial" w:hAnsi="Arial" w:cs="Times New Roman"/>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num w:numId="1" w16cid:durableId="625160175">
    <w:abstractNumId w:val="0"/>
  </w:num>
  <w:num w:numId="2" w16cid:durableId="1350832745">
    <w:abstractNumId w:val="1"/>
  </w:num>
  <w:num w:numId="3" w16cid:durableId="1319116978">
    <w:abstractNumId w:val="2"/>
  </w:num>
  <w:num w:numId="4" w16cid:durableId="956835047">
    <w:abstractNumId w:val="3"/>
  </w:num>
  <w:num w:numId="5" w16cid:durableId="1363440315">
    <w:abstractNumId w:val="4"/>
  </w:num>
  <w:num w:numId="6" w16cid:durableId="1540583946">
    <w:abstractNumId w:val="5"/>
  </w:num>
  <w:num w:numId="7" w16cid:durableId="29384313">
    <w:abstractNumId w:val="6"/>
  </w:num>
  <w:num w:numId="8" w16cid:durableId="1615400639">
    <w:abstractNumId w:val="7"/>
  </w:num>
  <w:num w:numId="9" w16cid:durableId="678964516">
    <w:abstractNumId w:val="8"/>
  </w:num>
  <w:num w:numId="10" w16cid:durableId="114830810">
    <w:abstractNumId w:val="9"/>
  </w:num>
  <w:num w:numId="11" w16cid:durableId="1735350719">
    <w:abstractNumId w:val="18"/>
  </w:num>
  <w:num w:numId="12" w16cid:durableId="1836338587">
    <w:abstractNumId w:val="23"/>
  </w:num>
  <w:num w:numId="13" w16cid:durableId="2045327269">
    <w:abstractNumId w:val="15"/>
  </w:num>
  <w:num w:numId="14" w16cid:durableId="1032195881">
    <w:abstractNumId w:val="24"/>
  </w:num>
  <w:num w:numId="15" w16cid:durableId="1511868206">
    <w:abstractNumId w:val="22"/>
  </w:num>
  <w:num w:numId="16" w16cid:durableId="1313825368">
    <w:abstractNumId w:val="20"/>
  </w:num>
  <w:num w:numId="17" w16cid:durableId="71658511">
    <w:abstractNumId w:val="25"/>
  </w:num>
  <w:num w:numId="18" w16cid:durableId="1259753312">
    <w:abstractNumId w:val="17"/>
  </w:num>
  <w:num w:numId="19" w16cid:durableId="1699114235">
    <w:abstractNumId w:val="14"/>
  </w:num>
  <w:num w:numId="20" w16cid:durableId="676928895">
    <w:abstractNumId w:val="21"/>
  </w:num>
  <w:num w:numId="21" w16cid:durableId="1534804697">
    <w:abstractNumId w:val="16"/>
  </w:num>
  <w:num w:numId="22" w16cid:durableId="602374002">
    <w:abstractNumId w:val="26"/>
  </w:num>
  <w:num w:numId="23" w16cid:durableId="2029406442">
    <w:abstractNumId w:val="10"/>
  </w:num>
  <w:num w:numId="24" w16cid:durableId="1891110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743763">
    <w:abstractNumId w:val="2"/>
    <w:lvlOverride w:ilvl="0">
      <w:startOverride w:val="1"/>
    </w:lvlOverride>
  </w:num>
  <w:num w:numId="26" w16cid:durableId="1070734997">
    <w:abstractNumId w:val="4"/>
    <w:lvlOverride w:ilvl="0">
      <w:startOverride w:val="1"/>
    </w:lvlOverride>
  </w:num>
  <w:num w:numId="27" w16cid:durableId="1878812240">
    <w:abstractNumId w:val="12"/>
    <w:lvlOverride w:ilvl="0">
      <w:startOverride w:val="1"/>
    </w:lvlOverride>
  </w:num>
  <w:num w:numId="28" w16cid:durableId="1697610329">
    <w:abstractNumId w:val="13"/>
  </w:num>
  <w:num w:numId="29" w16cid:durableId="653728258">
    <w:abstractNumId w:val="19"/>
  </w:num>
  <w:num w:numId="30" w16cid:durableId="99877346">
    <w:abstractNumId w:val="11"/>
  </w:num>
  <w:num w:numId="31" w16cid:durableId="284772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E91"/>
    <w:rsid w:val="00005EDD"/>
    <w:rsid w:val="00031A59"/>
    <w:rsid w:val="00060426"/>
    <w:rsid w:val="000619E2"/>
    <w:rsid w:val="000732FB"/>
    <w:rsid w:val="00093421"/>
    <w:rsid w:val="000A469A"/>
    <w:rsid w:val="000C3378"/>
    <w:rsid w:val="000D5E4B"/>
    <w:rsid w:val="0010467B"/>
    <w:rsid w:val="00124900"/>
    <w:rsid w:val="0016797C"/>
    <w:rsid w:val="001A3123"/>
    <w:rsid w:val="001A4DB1"/>
    <w:rsid w:val="001B1962"/>
    <w:rsid w:val="001C1670"/>
    <w:rsid w:val="001C6B46"/>
    <w:rsid w:val="001D6FA0"/>
    <w:rsid w:val="001F3535"/>
    <w:rsid w:val="00226805"/>
    <w:rsid w:val="00230A9D"/>
    <w:rsid w:val="00280C72"/>
    <w:rsid w:val="002B79D5"/>
    <w:rsid w:val="002D7E42"/>
    <w:rsid w:val="002F36B3"/>
    <w:rsid w:val="00311810"/>
    <w:rsid w:val="00322DF4"/>
    <w:rsid w:val="00324A89"/>
    <w:rsid w:val="003362D9"/>
    <w:rsid w:val="003639C4"/>
    <w:rsid w:val="00377A83"/>
    <w:rsid w:val="00386329"/>
    <w:rsid w:val="00392D32"/>
    <w:rsid w:val="003946C1"/>
    <w:rsid w:val="003B183E"/>
    <w:rsid w:val="003B4AA1"/>
    <w:rsid w:val="003C0471"/>
    <w:rsid w:val="003D0682"/>
    <w:rsid w:val="003E39C0"/>
    <w:rsid w:val="003E41F7"/>
    <w:rsid w:val="003F4BAE"/>
    <w:rsid w:val="00407D54"/>
    <w:rsid w:val="00451A49"/>
    <w:rsid w:val="00452C16"/>
    <w:rsid w:val="004609F9"/>
    <w:rsid w:val="0047121D"/>
    <w:rsid w:val="004835EB"/>
    <w:rsid w:val="004A31E2"/>
    <w:rsid w:val="004B3D97"/>
    <w:rsid w:val="004C1F35"/>
    <w:rsid w:val="004D1064"/>
    <w:rsid w:val="004D7E5A"/>
    <w:rsid w:val="004F025B"/>
    <w:rsid w:val="00522407"/>
    <w:rsid w:val="0056568A"/>
    <w:rsid w:val="00581CAF"/>
    <w:rsid w:val="0058580A"/>
    <w:rsid w:val="005B491D"/>
    <w:rsid w:val="00624E56"/>
    <w:rsid w:val="00641CE6"/>
    <w:rsid w:val="00656F51"/>
    <w:rsid w:val="006824E4"/>
    <w:rsid w:val="006A6501"/>
    <w:rsid w:val="006F3024"/>
    <w:rsid w:val="00726840"/>
    <w:rsid w:val="007414A9"/>
    <w:rsid w:val="007479F7"/>
    <w:rsid w:val="007818A9"/>
    <w:rsid w:val="00783496"/>
    <w:rsid w:val="00783799"/>
    <w:rsid w:val="007868CE"/>
    <w:rsid w:val="007A5F85"/>
    <w:rsid w:val="007C0DCF"/>
    <w:rsid w:val="007C400A"/>
    <w:rsid w:val="007C623B"/>
    <w:rsid w:val="007F606D"/>
    <w:rsid w:val="008152E9"/>
    <w:rsid w:val="008178F9"/>
    <w:rsid w:val="00866C2A"/>
    <w:rsid w:val="00882937"/>
    <w:rsid w:val="008A687F"/>
    <w:rsid w:val="008B2103"/>
    <w:rsid w:val="008B6187"/>
    <w:rsid w:val="008C277B"/>
    <w:rsid w:val="008D3E61"/>
    <w:rsid w:val="008F1E66"/>
    <w:rsid w:val="008F4774"/>
    <w:rsid w:val="008F6367"/>
    <w:rsid w:val="00926347"/>
    <w:rsid w:val="00940742"/>
    <w:rsid w:val="00940A5A"/>
    <w:rsid w:val="00956EB7"/>
    <w:rsid w:val="00965368"/>
    <w:rsid w:val="00977A64"/>
    <w:rsid w:val="00984F4B"/>
    <w:rsid w:val="009E65E0"/>
    <w:rsid w:val="00A1384B"/>
    <w:rsid w:val="00A16EEB"/>
    <w:rsid w:val="00A319D6"/>
    <w:rsid w:val="00A71AD7"/>
    <w:rsid w:val="00AA6B8D"/>
    <w:rsid w:val="00AB39F0"/>
    <w:rsid w:val="00AC76EF"/>
    <w:rsid w:val="00AE740D"/>
    <w:rsid w:val="00B16273"/>
    <w:rsid w:val="00B16BA1"/>
    <w:rsid w:val="00B26747"/>
    <w:rsid w:val="00B9573B"/>
    <w:rsid w:val="00BA0D52"/>
    <w:rsid w:val="00BC2C0B"/>
    <w:rsid w:val="00BD0E91"/>
    <w:rsid w:val="00BF3B4B"/>
    <w:rsid w:val="00C043EB"/>
    <w:rsid w:val="00C22167"/>
    <w:rsid w:val="00C51852"/>
    <w:rsid w:val="00C5664D"/>
    <w:rsid w:val="00C600DB"/>
    <w:rsid w:val="00C61B48"/>
    <w:rsid w:val="00C67F0A"/>
    <w:rsid w:val="00CA7224"/>
    <w:rsid w:val="00CB66F2"/>
    <w:rsid w:val="00CC090A"/>
    <w:rsid w:val="00CC7C4F"/>
    <w:rsid w:val="00CF6948"/>
    <w:rsid w:val="00D032B5"/>
    <w:rsid w:val="00D05330"/>
    <w:rsid w:val="00D6054A"/>
    <w:rsid w:val="00D638DC"/>
    <w:rsid w:val="00D753C7"/>
    <w:rsid w:val="00D84AE6"/>
    <w:rsid w:val="00DC3633"/>
    <w:rsid w:val="00DC3F0C"/>
    <w:rsid w:val="00DF55A0"/>
    <w:rsid w:val="00E17E5E"/>
    <w:rsid w:val="00E80349"/>
    <w:rsid w:val="00E91D90"/>
    <w:rsid w:val="00EB0D77"/>
    <w:rsid w:val="00EB502C"/>
    <w:rsid w:val="00ED74F7"/>
    <w:rsid w:val="00EE4B57"/>
    <w:rsid w:val="00F1080E"/>
    <w:rsid w:val="00F21238"/>
    <w:rsid w:val="00F425A1"/>
    <w:rsid w:val="00F6685E"/>
    <w:rsid w:val="00F94B5A"/>
    <w:rsid w:val="00FA21A9"/>
    <w:rsid w:val="00FB7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9110D5C"/>
  <w15:docId w15:val="{4D65FEC2-C669-4616-B9E7-32712E8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Arial" w:eastAsia="Times New Roman" w:hAnsi="Arial" w:cs="Arial"/>
    </w:rPr>
  </w:style>
  <w:style w:type="character" w:customStyle="1" w:styleId="WW8Num8z0">
    <w:name w:val="WW8Num8z0"/>
    <w:rPr>
      <w:rFonts w:ascii="Arial" w:eastAsia="Times New Roman" w:hAnsi="Arial" w:cs="Arial"/>
    </w:rPr>
  </w:style>
  <w:style w:type="character" w:customStyle="1" w:styleId="WW8Num9z0">
    <w:name w:val="WW8Num9z0"/>
    <w:rPr>
      <w:rFonts w:ascii="Times New Roman" w:hAnsi="Times New Roman" w:cs="Times New Roman"/>
    </w:rPr>
  </w:style>
  <w:style w:type="character" w:customStyle="1" w:styleId="WW8Num10z0">
    <w:name w:val="WW8Num10z0"/>
    <w:rPr>
      <w:rFonts w:ascii="Arial" w:eastAsia="Times New Roman" w:hAnsi="Arial" w:cs="Arial"/>
      <w:sz w:val="22"/>
    </w:rPr>
  </w:style>
  <w:style w:type="character" w:customStyle="1" w:styleId="Fuentedeprrafopredeter2">
    <w:name w:val="Fuente de párrafo predeter.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1">
    <w:name w:val="WW8Num5z1"/>
    <w:rPr>
      <w:rFonts w:ascii="Arial" w:eastAsia="Times New Roman" w:hAnsi="Arial" w:cs="Arial"/>
      <w:sz w:val="22"/>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Times New Roman" w:hAnsi="Arial" w:cs="Arial"/>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jc w:val="both"/>
    </w:pPr>
    <w:rPr>
      <w:sz w:val="20"/>
      <w:szCs w:val="20"/>
      <w:lang w:val="es-ES_tradnl"/>
    </w:r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customStyle="1" w:styleId="Textosinformato1">
    <w:name w:val="Texto sin formato1"/>
    <w:basedOn w:val="Normal"/>
    <w:rPr>
      <w:rFonts w:ascii="Courier New" w:hAnsi="Courier New" w:cs="Courier New"/>
      <w:sz w:val="20"/>
      <w:szCs w:val="20"/>
    </w:rPr>
  </w:style>
  <w:style w:type="paragraph" w:customStyle="1" w:styleId="Lista21">
    <w:name w:val="Lista 21"/>
    <w:basedOn w:val="Normal"/>
    <w:pPr>
      <w:ind w:left="566" w:hanging="283"/>
    </w:pPr>
  </w:style>
  <w:style w:type="paragraph" w:customStyle="1" w:styleId="Lista31">
    <w:name w:val="Lista 31"/>
    <w:basedOn w:val="Normal"/>
    <w:pPr>
      <w:ind w:left="849" w:hanging="283"/>
    </w:pPr>
  </w:style>
  <w:style w:type="paragraph" w:customStyle="1" w:styleId="Normal1">
    <w:name w:val="Normal1"/>
    <w:pPr>
      <w:suppressAutoHyphens/>
      <w:autoSpaceDE w:val="0"/>
    </w:pPr>
    <w:rPr>
      <w:rFonts w:ascii="Arial" w:eastAsia="Arial" w:hAnsi="Arial" w:cs="Arial"/>
      <w:color w:val="000000"/>
      <w:sz w:val="24"/>
      <w:szCs w:val="24"/>
      <w:lang w:eastAsia="zh-CN"/>
    </w:rPr>
  </w:style>
  <w:style w:type="paragraph" w:customStyle="1" w:styleId="Infodocumentosadjuntos">
    <w:name w:val="Info documentos adjuntos"/>
    <w:basedOn w:val="Normal"/>
  </w:style>
  <w:style w:type="paragraph" w:customStyle="1" w:styleId="Instruccionesenvocorreo">
    <w:name w:val="Instrucciones envío corre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customStyle="1" w:styleId="PiedepginaCar">
    <w:name w:val="Pie de página Car"/>
    <w:link w:val="Piedepgina"/>
    <w:uiPriority w:val="99"/>
    <w:rsid w:val="008B2103"/>
    <w:rPr>
      <w:sz w:val="24"/>
      <w:szCs w:val="24"/>
      <w:lang w:eastAsia="zh-CN"/>
    </w:rPr>
  </w:style>
  <w:style w:type="paragraph" w:customStyle="1" w:styleId="CarCarCarCarCarCarCarCarCarCarCarCarCarCarCar">
    <w:name w:val="Car Car Car Car Car Car Car Car Car Car Car Car Car Car Car"/>
    <w:basedOn w:val="Normal"/>
    <w:rsid w:val="008B2103"/>
    <w:pPr>
      <w:suppressAutoHyphens w:val="0"/>
      <w:spacing w:after="160" w:line="240" w:lineRule="exact"/>
    </w:pPr>
    <w:rPr>
      <w:rFonts w:ascii="Tahoma" w:hAnsi="Tahoma" w:cs="Tahoma"/>
      <w:sz w:val="20"/>
      <w:szCs w:val="20"/>
      <w:lang w:val="en-US" w:eastAsia="en-US"/>
    </w:rPr>
  </w:style>
  <w:style w:type="paragraph" w:styleId="Textodeglobo">
    <w:name w:val="Balloon Text"/>
    <w:basedOn w:val="Normal"/>
    <w:link w:val="TextodegloboCar"/>
    <w:rsid w:val="00A1384B"/>
    <w:rPr>
      <w:rFonts w:ascii="Tahoma" w:hAnsi="Tahoma" w:cs="Tahoma"/>
      <w:sz w:val="16"/>
      <w:szCs w:val="16"/>
    </w:rPr>
  </w:style>
  <w:style w:type="character" w:customStyle="1" w:styleId="TextodegloboCar">
    <w:name w:val="Texto de globo Car"/>
    <w:link w:val="Textodeglobo"/>
    <w:rsid w:val="00A1384B"/>
    <w:rPr>
      <w:rFonts w:ascii="Tahoma" w:hAnsi="Tahoma" w:cs="Tahoma"/>
      <w:sz w:val="16"/>
      <w:szCs w:val="16"/>
      <w:lang w:eastAsia="zh-CN"/>
    </w:rPr>
  </w:style>
  <w:style w:type="character" w:customStyle="1" w:styleId="EncabezadoCar">
    <w:name w:val="Encabezado Car"/>
    <w:link w:val="Encabezado"/>
    <w:rsid w:val="00CF6948"/>
    <w:rPr>
      <w:sz w:val="24"/>
      <w:szCs w:val="24"/>
      <w:lang w:eastAsia="zh-CN"/>
    </w:rPr>
  </w:style>
  <w:style w:type="paragraph" w:styleId="Prrafodelista">
    <w:name w:val="List Paragraph"/>
    <w:basedOn w:val="Normal"/>
    <w:link w:val="PrrafodelistaCar"/>
    <w:uiPriority w:val="34"/>
    <w:qFormat/>
    <w:rsid w:val="008B6187"/>
    <w:pPr>
      <w:ind w:left="708"/>
    </w:pPr>
  </w:style>
  <w:style w:type="character" w:styleId="Refdecomentario">
    <w:name w:val="annotation reference"/>
    <w:rsid w:val="002B79D5"/>
    <w:rPr>
      <w:sz w:val="16"/>
      <w:szCs w:val="16"/>
    </w:rPr>
  </w:style>
  <w:style w:type="paragraph" w:styleId="Textocomentario">
    <w:name w:val="annotation text"/>
    <w:basedOn w:val="Normal"/>
    <w:link w:val="TextocomentarioCar"/>
    <w:rsid w:val="002B79D5"/>
    <w:rPr>
      <w:sz w:val="20"/>
      <w:szCs w:val="20"/>
    </w:rPr>
  </w:style>
  <w:style w:type="character" w:customStyle="1" w:styleId="TextocomentarioCar">
    <w:name w:val="Texto comentario Car"/>
    <w:link w:val="Textocomentario"/>
    <w:rsid w:val="002B79D5"/>
    <w:rPr>
      <w:lang w:eastAsia="zh-CN"/>
    </w:rPr>
  </w:style>
  <w:style w:type="paragraph" w:styleId="Asuntodelcomentario">
    <w:name w:val="annotation subject"/>
    <w:basedOn w:val="Textocomentario"/>
    <w:next w:val="Textocomentario"/>
    <w:link w:val="AsuntodelcomentarioCar"/>
    <w:rsid w:val="002B79D5"/>
    <w:rPr>
      <w:b/>
      <w:bCs/>
    </w:rPr>
  </w:style>
  <w:style w:type="character" w:customStyle="1" w:styleId="AsuntodelcomentarioCar">
    <w:name w:val="Asunto del comentario Car"/>
    <w:link w:val="Asuntodelcomentario"/>
    <w:rsid w:val="002B79D5"/>
    <w:rPr>
      <w:b/>
      <w:bCs/>
      <w:lang w:eastAsia="zh-CN"/>
    </w:rPr>
  </w:style>
  <w:style w:type="paragraph" w:customStyle="1" w:styleId="Default">
    <w:name w:val="Default"/>
    <w:rsid w:val="0047121D"/>
    <w:pPr>
      <w:autoSpaceDE w:val="0"/>
      <w:autoSpaceDN w:val="0"/>
      <w:adjustRightInd w:val="0"/>
    </w:pPr>
    <w:rPr>
      <w:rFonts w:ascii="Arial" w:hAnsi="Arial" w:cs="Arial"/>
      <w:color w:val="000000"/>
      <w:sz w:val="24"/>
      <w:szCs w:val="24"/>
    </w:rPr>
  </w:style>
  <w:style w:type="character" w:styleId="Hipervnculo">
    <w:name w:val="Hyperlink"/>
    <w:rsid w:val="0047121D"/>
    <w:rPr>
      <w:color w:val="0000FF"/>
      <w:u w:val="single"/>
    </w:rPr>
  </w:style>
  <w:style w:type="character" w:customStyle="1" w:styleId="PrrafodelistaCar">
    <w:name w:val="Párrafo de lista Car"/>
    <w:link w:val="Prrafodelista"/>
    <w:uiPriority w:val="34"/>
    <w:locked/>
    <w:rsid w:val="0047121D"/>
    <w:rPr>
      <w:sz w:val="24"/>
      <w:szCs w:val="24"/>
      <w:lang w:eastAsia="zh-CN"/>
    </w:rPr>
  </w:style>
  <w:style w:type="paragraph" w:customStyle="1" w:styleId="Continuarlista21">
    <w:name w:val="Continuar lista 21"/>
    <w:basedOn w:val="Normal"/>
    <w:rsid w:val="00D753C7"/>
    <w:pPr>
      <w:spacing w:after="120"/>
      <w:ind w:left="566"/>
    </w:pPr>
  </w:style>
  <w:style w:type="paragraph" w:styleId="Revisin">
    <w:name w:val="Revision"/>
    <w:hidden/>
    <w:uiPriority w:val="99"/>
    <w:semiHidden/>
    <w:rsid w:val="007818A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gva.es/es/inicio/procedimientos?id_proc=19970&amp;version=amp" TargetMode="Externa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mailto:dpdgeneralitat@gva.e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isabio.san.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B60B-9C15-4946-8C8C-309528F0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8769</Words>
  <Characters>48235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CONTRATO DE ESTUDIO POSTAUTORIZACIÓN DE TIPO</vt:lpstr>
    </vt:vector>
  </TitlesOfParts>
  <Company>GVA</Company>
  <LinksUpToDate>false</LinksUpToDate>
  <CharactersWithSpaces>56891</CharactersWithSpaces>
  <SharedDoc>false</SharedDoc>
  <HLinks>
    <vt:vector size="6" baseType="variant">
      <vt:variant>
        <vt:i4>6422651</vt:i4>
      </vt:variant>
      <vt:variant>
        <vt:i4>5</vt:i4>
      </vt:variant>
      <vt:variant>
        <vt:i4>0</vt:i4>
      </vt:variant>
      <vt:variant>
        <vt:i4>5</vt:i4>
      </vt:variant>
      <vt:variant>
        <vt:lpwstr>http://www.fisabio.san.gva.es/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ESTUDIO POSTAUTORIZACIÓN DE TIPO</dc:title>
  <dc:creator>Conselleria de Sanitat</dc:creator>
  <cp:lastModifiedBy>Vanesa Rodenas Marco</cp:lastModifiedBy>
  <cp:revision>6</cp:revision>
  <cp:lastPrinted>2010-07-08T06:30:00Z</cp:lastPrinted>
  <dcterms:created xsi:type="dcterms:W3CDTF">2023-07-12T10:01:00Z</dcterms:created>
  <dcterms:modified xsi:type="dcterms:W3CDTF">2024-03-08T10:51:00Z</dcterms:modified>
</cp:coreProperties>
</file>