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2"/>
        <w:gridCol w:w="5352"/>
      </w:tblGrid>
      <w:tr w:rsidR="00B77D7D" w:rsidRPr="00980294" w14:paraId="5F3FDE8F" w14:textId="77777777" w:rsidTr="00102B63">
        <w:tc>
          <w:tcPr>
            <w:tcW w:w="2500" w:type="pct"/>
          </w:tcPr>
          <w:p w14:paraId="6CED534B" w14:textId="77777777" w:rsidR="00B77D7D" w:rsidRPr="00B77D7D" w:rsidRDefault="00B77D7D" w:rsidP="00BB2A6C">
            <w:pPr>
              <w:suppressAutoHyphens/>
              <w:spacing w:before="0"/>
              <w:contextualSpacing w:val="0"/>
              <w:jc w:val="center"/>
              <w:rPr>
                <w:rFonts w:eastAsia="Arial" w:cs="Arial"/>
                <w:b/>
                <w:color w:val="000000"/>
                <w:sz w:val="20"/>
                <w:szCs w:val="20"/>
                <w:lang w:val="es-ES" w:eastAsia="zh-CN"/>
              </w:rPr>
            </w:pPr>
            <w:r w:rsidRPr="00B77D7D">
              <w:rPr>
                <w:rFonts w:eastAsia="Times New Roman" w:cs="Arial"/>
                <w:b/>
                <w:color w:val="000000"/>
                <w:sz w:val="20"/>
                <w:szCs w:val="20"/>
                <w:lang w:val="es-ES" w:eastAsia="zh-CN"/>
              </w:rPr>
              <w:t>CONTRATO</w:t>
            </w:r>
            <w:r w:rsidRPr="00B77D7D">
              <w:rPr>
                <w:rFonts w:eastAsia="Arial" w:cs="Arial"/>
                <w:b/>
                <w:color w:val="000000"/>
                <w:sz w:val="20"/>
                <w:szCs w:val="20"/>
                <w:lang w:val="es-ES" w:eastAsia="zh-CN"/>
              </w:rPr>
              <w:t xml:space="preserve"> </w:t>
            </w:r>
            <w:r w:rsidRPr="00B77D7D">
              <w:rPr>
                <w:rFonts w:eastAsia="Times New Roman" w:cs="Arial"/>
                <w:b/>
                <w:color w:val="000000"/>
                <w:sz w:val="20"/>
                <w:szCs w:val="20"/>
                <w:lang w:val="es-ES" w:eastAsia="zh-CN"/>
              </w:rPr>
              <w:t>DE</w:t>
            </w:r>
            <w:r w:rsidRPr="00B77D7D">
              <w:rPr>
                <w:rFonts w:eastAsia="Arial" w:cs="Arial"/>
                <w:b/>
                <w:color w:val="000000"/>
                <w:sz w:val="20"/>
                <w:szCs w:val="20"/>
                <w:lang w:val="es-ES" w:eastAsia="zh-CN"/>
              </w:rPr>
              <w:t xml:space="preserve"> </w:t>
            </w:r>
            <w:r w:rsidR="00FA2278" w:rsidRPr="00FA2278">
              <w:rPr>
                <w:rFonts w:eastAsia="Times New Roman" w:cs="Arial"/>
                <w:b/>
                <w:color w:val="000000"/>
                <w:sz w:val="20"/>
                <w:szCs w:val="20"/>
                <w:lang w:val="es-ES" w:eastAsia="zh-CN"/>
              </w:rPr>
              <w:t>ESTUDIO OBSERVACIONAL CON MEDICAMENTOS</w:t>
            </w:r>
          </w:p>
          <w:p w14:paraId="67A1462D" w14:textId="77777777" w:rsidR="00B77D7D" w:rsidRPr="00B77D7D" w:rsidRDefault="00B77D7D" w:rsidP="00BB2A6C">
            <w:pPr>
              <w:suppressAutoHyphens/>
              <w:spacing w:before="0"/>
              <w:contextualSpacing w:val="0"/>
              <w:jc w:val="both"/>
              <w:rPr>
                <w:rFonts w:eastAsia="Times New Roman" w:cs="Arial"/>
                <w:sz w:val="20"/>
                <w:szCs w:val="20"/>
                <w:lang w:val="es-ES" w:eastAsia="zh-CN"/>
              </w:rPr>
            </w:pPr>
          </w:p>
          <w:p w14:paraId="310E15C6" w14:textId="77777777" w:rsidR="00B77D7D" w:rsidRPr="00B77D7D" w:rsidRDefault="00B77D7D" w:rsidP="00BB2A6C">
            <w:pPr>
              <w:suppressAutoHyphens/>
              <w:spacing w:before="0"/>
              <w:contextualSpacing w:val="0"/>
              <w:jc w:val="both"/>
              <w:rPr>
                <w:rFonts w:eastAsia="Times New Roman" w:cs="Arial"/>
                <w:sz w:val="20"/>
                <w:szCs w:val="20"/>
                <w:lang w:val="es-ES" w:eastAsia="zh-CN"/>
              </w:rPr>
            </w:pPr>
          </w:p>
          <w:p w14:paraId="04661637" w14:textId="77777777" w:rsidR="00B77D7D" w:rsidRDefault="00B77D7D" w:rsidP="00BB2A6C">
            <w:pPr>
              <w:suppressAutoHyphens/>
              <w:spacing w:before="0"/>
              <w:contextualSpacing w:val="0"/>
              <w:jc w:val="both"/>
              <w:rPr>
                <w:rFonts w:eastAsia="Times New Roman" w:cs="Arial"/>
                <w:sz w:val="20"/>
                <w:szCs w:val="20"/>
                <w:lang w:val="es-ES" w:eastAsia="zh-CN"/>
              </w:rPr>
            </w:pPr>
            <w:r w:rsidRPr="00B77D7D">
              <w:rPr>
                <w:rFonts w:eastAsia="Times New Roman" w:cs="Arial"/>
                <w:sz w:val="20"/>
                <w:szCs w:val="20"/>
                <w:lang w:val="es-ES" w:eastAsia="zh-CN"/>
              </w:rPr>
              <w:t>En</w:t>
            </w:r>
            <w:r w:rsidRPr="00B77D7D">
              <w:rPr>
                <w:rFonts w:eastAsia="Arial" w:cs="Arial"/>
                <w:sz w:val="20"/>
                <w:szCs w:val="20"/>
                <w:lang w:val="es-ES" w:eastAsia="zh-CN"/>
              </w:rPr>
              <w:t xml:space="preserve"> </w:t>
            </w:r>
            <w:r w:rsidRPr="00B77D7D">
              <w:rPr>
                <w:rFonts w:eastAsia="Times New Roman" w:cs="Arial"/>
                <w:i/>
                <w:sz w:val="20"/>
                <w:szCs w:val="20"/>
                <w:lang w:val="es-ES" w:eastAsia="zh-CN"/>
              </w:rPr>
              <w:t>(ciudad)</w:t>
            </w:r>
            <w:r w:rsidRPr="00B77D7D">
              <w:rPr>
                <w:rFonts w:eastAsia="Arial" w:cs="Arial"/>
                <w:sz w:val="20"/>
                <w:szCs w:val="20"/>
                <w:lang w:val="es-ES" w:eastAsia="zh-CN"/>
              </w:rPr>
              <w:t xml:space="preserve"> </w:t>
            </w:r>
            <w:r w:rsidRPr="00B77D7D">
              <w:rPr>
                <w:rFonts w:eastAsia="Times New Roman" w:cs="Arial"/>
                <w:sz w:val="20"/>
                <w:szCs w:val="20"/>
                <w:lang w:val="es-ES" w:eastAsia="zh-CN"/>
              </w:rPr>
              <w:t>a</w:t>
            </w:r>
            <w:r w:rsidRPr="00B77D7D">
              <w:rPr>
                <w:rFonts w:eastAsia="Arial" w:cs="Arial"/>
                <w:sz w:val="20"/>
                <w:szCs w:val="20"/>
                <w:lang w:val="es-ES" w:eastAsia="zh-CN"/>
              </w:rPr>
              <w:t xml:space="preserve"> </w:t>
            </w:r>
            <w:r w:rsidRPr="00B77D7D">
              <w:rPr>
                <w:rFonts w:eastAsia="Times New Roman" w:cs="Arial"/>
                <w:i/>
                <w:sz w:val="20"/>
                <w:szCs w:val="20"/>
                <w:lang w:val="es-ES" w:eastAsia="zh-CN"/>
              </w:rPr>
              <w:t>(día)</w:t>
            </w:r>
            <w:r w:rsidRPr="00B77D7D">
              <w:rPr>
                <w:rFonts w:eastAsia="Arial" w:cs="Arial"/>
                <w:sz w:val="20"/>
                <w:szCs w:val="20"/>
                <w:lang w:val="es-ES" w:eastAsia="zh-CN"/>
              </w:rPr>
              <w:t xml:space="preserve"> </w:t>
            </w:r>
            <w:r w:rsidRPr="00B77D7D">
              <w:rPr>
                <w:rFonts w:eastAsia="Times New Roman" w:cs="Arial"/>
                <w:sz w:val="20"/>
                <w:szCs w:val="20"/>
                <w:lang w:val="es-ES" w:eastAsia="zh-CN"/>
              </w:rPr>
              <w:t>de</w:t>
            </w:r>
            <w:r w:rsidRPr="00B77D7D">
              <w:rPr>
                <w:rFonts w:eastAsia="Arial" w:cs="Arial"/>
                <w:sz w:val="20"/>
                <w:szCs w:val="20"/>
                <w:lang w:val="es-ES" w:eastAsia="zh-CN"/>
              </w:rPr>
              <w:t xml:space="preserve"> </w:t>
            </w:r>
            <w:r w:rsidRPr="00B77D7D">
              <w:rPr>
                <w:rFonts w:eastAsia="Times New Roman" w:cs="Arial"/>
                <w:i/>
                <w:sz w:val="20"/>
                <w:szCs w:val="20"/>
                <w:lang w:val="es-ES" w:eastAsia="zh-CN"/>
              </w:rPr>
              <w:t>(mes)</w:t>
            </w:r>
            <w:r w:rsidRPr="00B77D7D">
              <w:rPr>
                <w:rFonts w:eastAsia="Arial" w:cs="Arial"/>
                <w:sz w:val="20"/>
                <w:szCs w:val="20"/>
                <w:lang w:val="es-ES" w:eastAsia="zh-CN"/>
              </w:rPr>
              <w:t xml:space="preserve"> </w:t>
            </w:r>
            <w:r w:rsidRPr="00B77D7D">
              <w:rPr>
                <w:rFonts w:eastAsia="Times New Roman" w:cs="Arial"/>
                <w:sz w:val="20"/>
                <w:szCs w:val="20"/>
                <w:lang w:val="es-ES" w:eastAsia="zh-CN"/>
              </w:rPr>
              <w:t>de</w:t>
            </w:r>
            <w:r w:rsidRPr="00B77D7D">
              <w:rPr>
                <w:rFonts w:eastAsia="Arial" w:cs="Arial"/>
                <w:sz w:val="20"/>
                <w:szCs w:val="20"/>
                <w:lang w:val="es-ES" w:eastAsia="zh-CN"/>
              </w:rPr>
              <w:t xml:space="preserve"> </w:t>
            </w:r>
            <w:r w:rsidRPr="00B77D7D">
              <w:rPr>
                <w:rFonts w:eastAsia="Times New Roman" w:cs="Arial"/>
                <w:sz w:val="20"/>
                <w:szCs w:val="20"/>
                <w:lang w:val="es-ES" w:eastAsia="zh-CN"/>
              </w:rPr>
              <w:t>20…</w:t>
            </w:r>
          </w:p>
          <w:p w14:paraId="5B6EE1D1" w14:textId="77777777" w:rsidR="00B77D7D" w:rsidRPr="00B77D7D" w:rsidRDefault="00B77D7D" w:rsidP="00BB2A6C">
            <w:pPr>
              <w:suppressAutoHyphens/>
              <w:spacing w:before="0"/>
              <w:contextualSpacing w:val="0"/>
              <w:jc w:val="both"/>
              <w:rPr>
                <w:rFonts w:eastAsia="Times New Roman" w:cs="Arial"/>
                <w:sz w:val="20"/>
                <w:szCs w:val="20"/>
                <w:lang w:val="es-ES" w:eastAsia="zh-CN"/>
              </w:rPr>
            </w:pPr>
          </w:p>
        </w:tc>
        <w:tc>
          <w:tcPr>
            <w:tcW w:w="2500" w:type="pct"/>
          </w:tcPr>
          <w:p w14:paraId="47DA04B7" w14:textId="77777777" w:rsidR="00F120AE" w:rsidRPr="00F120AE" w:rsidRDefault="00EE6455" w:rsidP="00F120AE">
            <w:pPr>
              <w:jc w:val="center"/>
              <w:rPr>
                <w:rFonts w:eastAsia="Arial" w:cs="Arial"/>
                <w:b/>
                <w:color w:val="000000"/>
                <w:sz w:val="20"/>
                <w:szCs w:val="20"/>
                <w:lang w:val="en-GB"/>
              </w:rPr>
            </w:pPr>
            <w:r>
              <w:rPr>
                <w:b/>
                <w:color w:val="000000"/>
                <w:sz w:val="20"/>
                <w:lang w:val="en-GB"/>
              </w:rPr>
              <w:t>STUDY</w:t>
            </w:r>
            <w:r w:rsidR="00F120AE" w:rsidRPr="00F120AE">
              <w:rPr>
                <w:b/>
                <w:color w:val="000000"/>
                <w:sz w:val="20"/>
                <w:lang w:val="en-GB"/>
              </w:rPr>
              <w:t xml:space="preserve">AGREEMENT </w:t>
            </w:r>
            <w:r w:rsidRPr="00EE6455">
              <w:rPr>
                <w:b/>
                <w:color w:val="000000"/>
                <w:sz w:val="20"/>
                <w:lang w:val="en-GB"/>
              </w:rPr>
              <w:t>FOR OBSERVATIONAL STUDY</w:t>
            </w:r>
            <w:r w:rsidRPr="00EE6455" w:rsidDel="00EE6455">
              <w:rPr>
                <w:b/>
                <w:color w:val="000000"/>
                <w:sz w:val="20"/>
                <w:lang w:val="en-GB"/>
              </w:rPr>
              <w:t xml:space="preserve"> </w:t>
            </w:r>
            <w:r w:rsidR="00F120AE" w:rsidRPr="00F120AE">
              <w:rPr>
                <w:b/>
                <w:color w:val="000000"/>
                <w:sz w:val="20"/>
                <w:lang w:val="en-GB"/>
              </w:rPr>
              <w:t xml:space="preserve">WITH </w:t>
            </w:r>
            <w:r w:rsidRPr="00EE6455">
              <w:rPr>
                <w:b/>
                <w:color w:val="000000"/>
                <w:sz w:val="20"/>
                <w:lang w:val="en-GB"/>
              </w:rPr>
              <w:t>MEDICINAL PRODUCTS</w:t>
            </w:r>
          </w:p>
          <w:p w14:paraId="11F3A8A4" w14:textId="77777777" w:rsidR="00F120AE" w:rsidRPr="00F120AE" w:rsidRDefault="00F120AE" w:rsidP="00F120AE">
            <w:pPr>
              <w:pStyle w:val="Textosinformato1"/>
              <w:jc w:val="both"/>
              <w:rPr>
                <w:rFonts w:ascii="Arial" w:hAnsi="Arial" w:cs="Arial"/>
                <w:lang w:val="en-GB"/>
              </w:rPr>
            </w:pPr>
          </w:p>
          <w:p w14:paraId="4B994BFB" w14:textId="77777777" w:rsidR="00F120AE" w:rsidRPr="00F120AE" w:rsidRDefault="00F120AE" w:rsidP="00F120AE">
            <w:pPr>
              <w:pStyle w:val="Textosinformato1"/>
              <w:jc w:val="both"/>
              <w:rPr>
                <w:rFonts w:ascii="Arial" w:hAnsi="Arial" w:cs="Arial"/>
                <w:lang w:val="en-GB"/>
              </w:rPr>
            </w:pPr>
          </w:p>
          <w:p w14:paraId="5304C30F" w14:textId="77777777" w:rsidR="00F120AE" w:rsidRPr="00F120AE" w:rsidRDefault="00F120AE" w:rsidP="00F120AE">
            <w:pPr>
              <w:pStyle w:val="Textosinformato1"/>
              <w:jc w:val="both"/>
              <w:rPr>
                <w:rFonts w:ascii="Arial" w:hAnsi="Arial" w:cs="Arial"/>
                <w:lang w:val="en-GB"/>
              </w:rPr>
            </w:pPr>
            <w:r w:rsidRPr="00F120AE">
              <w:rPr>
                <w:rFonts w:ascii="Arial" w:hAnsi="Arial"/>
                <w:lang w:val="en-GB"/>
              </w:rPr>
              <w:t xml:space="preserve">In </w:t>
            </w:r>
            <w:r w:rsidRPr="00F120AE">
              <w:rPr>
                <w:rFonts w:ascii="Arial" w:hAnsi="Arial"/>
                <w:i/>
                <w:lang w:val="en-GB"/>
              </w:rPr>
              <w:t>(city),</w:t>
            </w:r>
            <w:r w:rsidRPr="00F120AE">
              <w:rPr>
                <w:rFonts w:ascii="Arial" w:hAnsi="Arial"/>
                <w:lang w:val="en-GB"/>
              </w:rPr>
              <w:t xml:space="preserve"> on </w:t>
            </w:r>
            <w:r w:rsidRPr="00F120AE">
              <w:rPr>
                <w:rFonts w:ascii="Arial" w:hAnsi="Arial"/>
                <w:i/>
                <w:lang w:val="en-GB"/>
              </w:rPr>
              <w:t>(month) (day),</w:t>
            </w:r>
            <w:r w:rsidRPr="00F120AE">
              <w:rPr>
                <w:rFonts w:ascii="Arial" w:hAnsi="Arial"/>
                <w:lang w:val="en-GB"/>
              </w:rPr>
              <w:t xml:space="preserve"> 20…</w:t>
            </w:r>
          </w:p>
          <w:p w14:paraId="78BBFF58" w14:textId="77777777" w:rsidR="00B77D7D" w:rsidRPr="00F120AE" w:rsidRDefault="00B77D7D" w:rsidP="00BB2A6C">
            <w:pPr>
              <w:spacing w:before="0"/>
              <w:rPr>
                <w:lang w:val="en-GB"/>
              </w:rPr>
            </w:pPr>
          </w:p>
        </w:tc>
      </w:tr>
      <w:tr w:rsidR="00B77D7D" w:rsidRPr="00980294" w14:paraId="1FB299E9" w14:textId="77777777" w:rsidTr="00102B63">
        <w:trPr>
          <w:trHeight w:val="582"/>
        </w:trPr>
        <w:tc>
          <w:tcPr>
            <w:tcW w:w="2500" w:type="pct"/>
            <w:vAlign w:val="center"/>
          </w:tcPr>
          <w:p w14:paraId="3049FD13" w14:textId="77777777" w:rsidR="00B77D7D" w:rsidRDefault="00B77D7D" w:rsidP="00BB2A6C">
            <w:pPr>
              <w:pStyle w:val="Ttulo2"/>
              <w:tabs>
                <w:tab w:val="num" w:pos="0"/>
              </w:tabs>
              <w:spacing w:before="0" w:after="0"/>
              <w:ind w:right="45"/>
              <w:jc w:val="center"/>
              <w:outlineLvl w:val="1"/>
            </w:pPr>
            <w:r w:rsidRPr="00B77D7D">
              <w:rPr>
                <w:i w:val="0"/>
                <w:sz w:val="20"/>
                <w:szCs w:val="20"/>
              </w:rPr>
              <w:t>REUNIDOS</w:t>
            </w:r>
          </w:p>
        </w:tc>
        <w:tc>
          <w:tcPr>
            <w:tcW w:w="2500" w:type="pct"/>
            <w:vAlign w:val="center"/>
          </w:tcPr>
          <w:p w14:paraId="217E95AD" w14:textId="77777777" w:rsidR="00F120AE" w:rsidRPr="00F120AE" w:rsidRDefault="00F120AE" w:rsidP="00F120AE">
            <w:pPr>
              <w:pStyle w:val="Ttulo2"/>
              <w:ind w:right="44"/>
              <w:jc w:val="center"/>
              <w:outlineLvl w:val="1"/>
              <w:rPr>
                <w:i w:val="0"/>
                <w:sz w:val="20"/>
                <w:szCs w:val="20"/>
                <w:lang w:val="en-GB"/>
              </w:rPr>
            </w:pPr>
            <w:r w:rsidRPr="00F120AE">
              <w:rPr>
                <w:i w:val="0"/>
                <w:sz w:val="20"/>
                <w:lang w:val="en-GB"/>
              </w:rPr>
              <w:t>THIS AGREEMENT IS ENTERED INTO BY</w:t>
            </w:r>
          </w:p>
          <w:p w14:paraId="1040C42D" w14:textId="77777777" w:rsidR="00B77D7D" w:rsidRPr="00F120AE" w:rsidRDefault="00B77D7D" w:rsidP="00BB2A6C">
            <w:pPr>
              <w:spacing w:before="0"/>
              <w:jc w:val="center"/>
              <w:rPr>
                <w:lang w:val="en-GB"/>
              </w:rPr>
            </w:pPr>
          </w:p>
        </w:tc>
      </w:tr>
      <w:tr w:rsidR="00B77D7D" w14:paraId="386FBF18" w14:textId="77777777" w:rsidTr="00102B63">
        <w:tc>
          <w:tcPr>
            <w:tcW w:w="2500" w:type="pct"/>
          </w:tcPr>
          <w:p w14:paraId="21C755E4" w14:textId="77777777" w:rsidR="00B77D7D" w:rsidRDefault="00B77D7D" w:rsidP="00813B01">
            <w:pPr>
              <w:suppressAutoHyphens/>
              <w:spacing w:before="0"/>
              <w:contextualSpacing w:val="0"/>
              <w:jc w:val="both"/>
              <w:rPr>
                <w:rFonts w:eastAsia="Arial" w:cs="Arial"/>
                <w:color w:val="000000"/>
                <w:sz w:val="20"/>
                <w:szCs w:val="20"/>
                <w:lang w:val="es-ES" w:eastAsia="zh-CN"/>
              </w:rPr>
            </w:pPr>
            <w:r w:rsidRPr="00B77D7D">
              <w:rPr>
                <w:rFonts w:eastAsia="Times New Roman" w:cs="Arial"/>
                <w:color w:val="000000"/>
                <w:sz w:val="20"/>
                <w:szCs w:val="20"/>
                <w:lang w:val="es-ES" w:eastAsia="zh-CN"/>
              </w:rPr>
              <w:t>De</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una</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parte</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(Centro)</w:t>
            </w:r>
            <w:r w:rsidRPr="00B77D7D">
              <w:rPr>
                <w:rFonts w:eastAsia="Arial" w:cs="Arial"/>
                <w:color w:val="000000"/>
                <w:sz w:val="20"/>
                <w:szCs w:val="20"/>
                <w:lang w:val="es-ES" w:eastAsia="zh-CN"/>
              </w:rPr>
              <w:t xml:space="preserve"> </w:t>
            </w:r>
            <w:r w:rsidRPr="00B77D7D">
              <w:rPr>
                <w:rFonts w:eastAsia="Times New Roman" w:cs="Arial"/>
                <w:b/>
                <w:color w:val="000000"/>
                <w:sz w:val="20"/>
                <w:szCs w:val="20"/>
                <w:lang w:val="es-ES" w:eastAsia="zh-CN"/>
              </w:rPr>
              <w:t>D. /Dña.</w:t>
            </w:r>
            <w:r w:rsidRPr="00B77D7D">
              <w:rPr>
                <w:rFonts w:eastAsia="Arial" w:cs="Arial"/>
                <w:b/>
                <w:color w:val="000000"/>
                <w:sz w:val="20"/>
                <w:szCs w:val="20"/>
                <w:lang w:val="es-ES" w:eastAsia="zh-CN"/>
              </w:rPr>
              <w:t>……………………</w:t>
            </w:r>
            <w:r w:rsidRPr="00B77D7D">
              <w:rPr>
                <w:rFonts w:eastAsia="Times New Roman" w:cs="Arial"/>
                <w:b/>
                <w:color w:val="000000"/>
                <w:sz w:val="20"/>
                <w:szCs w:val="20"/>
                <w:lang w:val="es-ES" w:eastAsia="zh-CN"/>
              </w:rPr>
              <w:t>..</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en</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su</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calidad</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de</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Director/a</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Gerente</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del</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Centro</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sanitario</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y</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en</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representación</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de</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esa</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Organización</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con</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domicilio</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en</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la</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calle</w:t>
            </w:r>
            <w:r w:rsidRPr="00B77D7D">
              <w:rPr>
                <w:rFonts w:eastAsia="Arial" w:cs="Arial"/>
                <w:color w:val="000000"/>
                <w:sz w:val="20"/>
                <w:szCs w:val="20"/>
                <w:lang w:val="es-ES" w:eastAsia="zh-CN"/>
              </w:rPr>
              <w:t xml:space="preserve"> ……………………… </w:t>
            </w:r>
            <w:r w:rsidRPr="00B77D7D">
              <w:rPr>
                <w:rFonts w:eastAsia="Times New Roman" w:cs="Arial"/>
                <w:color w:val="000000"/>
                <w:sz w:val="20"/>
                <w:szCs w:val="20"/>
                <w:lang w:val="es-ES" w:eastAsia="zh-CN"/>
              </w:rPr>
              <w:t>con</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C.P</w:t>
            </w:r>
            <w:r w:rsidRPr="00B77D7D">
              <w:rPr>
                <w:rFonts w:eastAsia="Arial" w:cs="Arial"/>
                <w:color w:val="000000"/>
                <w:sz w:val="20"/>
                <w:szCs w:val="20"/>
                <w:lang w:val="es-ES" w:eastAsia="zh-CN"/>
              </w:rPr>
              <w:t xml:space="preserve"> …………………… </w:t>
            </w:r>
            <w:r w:rsidRPr="00B77D7D">
              <w:rPr>
                <w:rFonts w:eastAsia="Times New Roman" w:cs="Arial"/>
                <w:color w:val="000000"/>
                <w:sz w:val="20"/>
                <w:szCs w:val="20"/>
                <w:lang w:val="es-ES" w:eastAsia="zh-CN"/>
              </w:rPr>
              <w:t>y</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C.</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I.</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F.</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nº</w:t>
            </w:r>
            <w:r w:rsidRPr="00B77D7D">
              <w:rPr>
                <w:rFonts w:eastAsia="Arial" w:cs="Arial"/>
                <w:color w:val="000000"/>
                <w:sz w:val="20"/>
                <w:szCs w:val="20"/>
                <w:lang w:val="es-ES" w:eastAsia="zh-CN"/>
              </w:rPr>
              <w:t xml:space="preserve"> S-4611001-A</w:t>
            </w:r>
          </w:p>
          <w:p w14:paraId="7736C1EC" w14:textId="77777777" w:rsidR="00B77D7D" w:rsidRPr="00B77D7D" w:rsidRDefault="00B77D7D" w:rsidP="00813B01">
            <w:pPr>
              <w:suppressAutoHyphens/>
              <w:spacing w:before="0"/>
              <w:contextualSpacing w:val="0"/>
              <w:jc w:val="both"/>
              <w:rPr>
                <w:rFonts w:eastAsia="Arial" w:cs="Arial"/>
                <w:color w:val="000000"/>
                <w:sz w:val="20"/>
                <w:szCs w:val="20"/>
                <w:lang w:val="es-ES" w:eastAsia="zh-CN"/>
              </w:rPr>
            </w:pPr>
          </w:p>
        </w:tc>
        <w:tc>
          <w:tcPr>
            <w:tcW w:w="2500" w:type="pct"/>
          </w:tcPr>
          <w:p w14:paraId="0ABA807C" w14:textId="77777777" w:rsidR="00F120AE" w:rsidRDefault="00F120AE" w:rsidP="00813B01">
            <w:pPr>
              <w:jc w:val="both"/>
              <w:rPr>
                <w:rFonts w:eastAsia="Arial" w:cs="Arial"/>
                <w:color w:val="000000"/>
                <w:sz w:val="20"/>
                <w:szCs w:val="20"/>
              </w:rPr>
            </w:pPr>
            <w:r w:rsidRPr="00F120AE">
              <w:rPr>
                <w:color w:val="000000"/>
                <w:sz w:val="20"/>
                <w:lang w:val="en-GB"/>
              </w:rPr>
              <w:t xml:space="preserve">(Site) </w:t>
            </w:r>
            <w:r w:rsidRPr="00F120AE">
              <w:rPr>
                <w:b/>
                <w:color w:val="000000"/>
                <w:sz w:val="20"/>
                <w:lang w:val="en-GB"/>
              </w:rPr>
              <w:t>Mr./Ms.</w:t>
            </w:r>
            <w:r w:rsidRPr="00F120AE">
              <w:rPr>
                <w:color w:val="000000"/>
                <w:sz w:val="20"/>
                <w:lang w:val="en-GB"/>
              </w:rPr>
              <w:t xml:space="preserve"> in his/her capacity as Managing Director of the healthcare center ……………………… and acting in representation of this Organization with registered address at ………………………, zip code …………………… and Tax ID No. </w:t>
            </w:r>
            <w:r>
              <w:rPr>
                <w:color w:val="000000"/>
                <w:sz w:val="20"/>
              </w:rPr>
              <w:t>S-4611001-A</w:t>
            </w:r>
          </w:p>
          <w:p w14:paraId="2FDFD15E" w14:textId="77777777" w:rsidR="00B77D7D" w:rsidRDefault="00B77D7D" w:rsidP="00813B01">
            <w:pPr>
              <w:spacing w:before="0"/>
              <w:jc w:val="both"/>
            </w:pPr>
          </w:p>
        </w:tc>
      </w:tr>
      <w:tr w:rsidR="00B77D7D" w:rsidRPr="00980294" w14:paraId="5CC90F8E" w14:textId="77777777" w:rsidTr="00102B63">
        <w:tc>
          <w:tcPr>
            <w:tcW w:w="2500" w:type="pct"/>
          </w:tcPr>
          <w:p w14:paraId="3202BB2F" w14:textId="77777777" w:rsidR="00B77D7D" w:rsidRPr="00B77D7D" w:rsidRDefault="00B77D7D" w:rsidP="00813B01">
            <w:pPr>
              <w:suppressAutoHyphens/>
              <w:autoSpaceDE w:val="0"/>
              <w:spacing w:before="0"/>
              <w:ind w:right="44"/>
              <w:contextualSpacing w:val="0"/>
              <w:jc w:val="both"/>
              <w:rPr>
                <w:rFonts w:eastAsia="Times New Roman" w:cs="Arial"/>
                <w:sz w:val="20"/>
                <w:szCs w:val="20"/>
                <w:lang w:val="es-ES" w:eastAsia="zh-CN"/>
              </w:rPr>
            </w:pPr>
            <w:r w:rsidRPr="00B77D7D">
              <w:rPr>
                <w:rFonts w:eastAsia="Times New Roman" w:cs="Arial"/>
                <w:sz w:val="20"/>
                <w:szCs w:val="20"/>
                <w:lang w:val="es-ES" w:eastAsia="zh-CN"/>
              </w:rPr>
              <w:t>De</w:t>
            </w:r>
            <w:r w:rsidRPr="00B77D7D">
              <w:rPr>
                <w:rFonts w:eastAsia="Arial" w:cs="Arial"/>
                <w:sz w:val="20"/>
                <w:szCs w:val="20"/>
                <w:lang w:val="es-ES" w:eastAsia="zh-CN"/>
              </w:rPr>
              <w:t xml:space="preserve"> </w:t>
            </w:r>
            <w:r w:rsidRPr="00B77D7D">
              <w:rPr>
                <w:rFonts w:eastAsia="Times New Roman" w:cs="Arial"/>
                <w:sz w:val="20"/>
                <w:szCs w:val="20"/>
                <w:lang w:val="es-ES" w:eastAsia="zh-CN"/>
              </w:rPr>
              <w:t>otra</w:t>
            </w:r>
            <w:r w:rsidRPr="00B77D7D">
              <w:rPr>
                <w:rFonts w:eastAsia="Arial" w:cs="Arial"/>
                <w:sz w:val="20"/>
                <w:szCs w:val="20"/>
                <w:lang w:val="es-ES" w:eastAsia="zh-CN"/>
              </w:rPr>
              <w:t xml:space="preserve"> </w:t>
            </w:r>
            <w:r w:rsidRPr="00B77D7D">
              <w:rPr>
                <w:rFonts w:eastAsia="Times New Roman" w:cs="Arial"/>
                <w:sz w:val="20"/>
                <w:szCs w:val="20"/>
                <w:lang w:val="es-ES" w:eastAsia="zh-CN"/>
              </w:rPr>
              <w:t>parte</w:t>
            </w:r>
            <w:r w:rsidRPr="00B77D7D">
              <w:rPr>
                <w:rFonts w:eastAsia="Arial" w:cs="Arial"/>
                <w:sz w:val="20"/>
                <w:szCs w:val="20"/>
                <w:lang w:val="es-ES" w:eastAsia="zh-CN"/>
              </w:rPr>
              <w:t xml:space="preserve"> </w:t>
            </w:r>
            <w:r w:rsidRPr="00B77D7D">
              <w:rPr>
                <w:rFonts w:eastAsia="Times New Roman" w:cs="Arial"/>
                <w:b/>
                <w:sz w:val="20"/>
                <w:szCs w:val="20"/>
                <w:lang w:val="es-ES" w:eastAsia="zh-CN"/>
              </w:rPr>
              <w:t>Dª Mónica Pont Pérez</w:t>
            </w:r>
            <w:r w:rsidRPr="00B77D7D">
              <w:rPr>
                <w:rFonts w:eastAsia="Arial" w:cs="Arial"/>
                <w:sz w:val="20"/>
                <w:szCs w:val="20"/>
                <w:lang w:val="es-ES" w:eastAsia="zh-CN"/>
              </w:rPr>
              <w:t xml:space="preserve"> </w:t>
            </w:r>
            <w:r w:rsidRPr="00B77D7D">
              <w:rPr>
                <w:rFonts w:eastAsia="Times New Roman" w:cs="Arial"/>
                <w:sz w:val="20"/>
                <w:szCs w:val="20"/>
                <w:lang w:val="es-ES" w:eastAsia="zh-CN"/>
              </w:rPr>
              <w:t>en</w:t>
            </w:r>
            <w:r w:rsidRPr="00B77D7D">
              <w:rPr>
                <w:rFonts w:eastAsia="Arial" w:cs="Arial"/>
                <w:sz w:val="20"/>
                <w:szCs w:val="20"/>
                <w:lang w:val="es-ES" w:eastAsia="zh-CN"/>
              </w:rPr>
              <w:t xml:space="preserve"> </w:t>
            </w:r>
            <w:r w:rsidRPr="00B77D7D">
              <w:rPr>
                <w:rFonts w:eastAsia="Times New Roman" w:cs="Arial"/>
                <w:sz w:val="20"/>
                <w:szCs w:val="20"/>
                <w:lang w:val="es-ES" w:eastAsia="zh-CN"/>
              </w:rPr>
              <w:t>su</w:t>
            </w:r>
            <w:r w:rsidRPr="00B77D7D">
              <w:rPr>
                <w:rFonts w:eastAsia="Arial" w:cs="Arial"/>
                <w:sz w:val="20"/>
                <w:szCs w:val="20"/>
                <w:lang w:val="es-ES" w:eastAsia="zh-CN"/>
              </w:rPr>
              <w:t xml:space="preserve"> </w:t>
            </w:r>
            <w:r w:rsidRPr="00B77D7D">
              <w:rPr>
                <w:rFonts w:eastAsia="Times New Roman" w:cs="Arial"/>
                <w:sz w:val="20"/>
                <w:szCs w:val="20"/>
                <w:lang w:val="es-ES" w:eastAsia="zh-CN"/>
              </w:rPr>
              <w:t>calidad</w:t>
            </w:r>
            <w:r w:rsidRPr="00B77D7D">
              <w:rPr>
                <w:rFonts w:eastAsia="Arial" w:cs="Arial"/>
                <w:sz w:val="20"/>
                <w:szCs w:val="20"/>
                <w:lang w:val="es-ES" w:eastAsia="zh-CN"/>
              </w:rPr>
              <w:t xml:space="preserve"> </w:t>
            </w:r>
            <w:r w:rsidRPr="00B77D7D">
              <w:rPr>
                <w:rFonts w:eastAsia="Times New Roman" w:cs="Arial"/>
                <w:sz w:val="20"/>
                <w:szCs w:val="20"/>
                <w:lang w:val="es-ES" w:eastAsia="zh-CN"/>
              </w:rPr>
              <w:t>de</w:t>
            </w:r>
            <w:r w:rsidRPr="00B77D7D">
              <w:rPr>
                <w:rFonts w:eastAsia="Arial" w:cs="Arial"/>
                <w:sz w:val="20"/>
                <w:szCs w:val="20"/>
                <w:lang w:val="es-ES" w:eastAsia="zh-CN"/>
              </w:rPr>
              <w:t xml:space="preserve"> </w:t>
            </w:r>
            <w:r w:rsidRPr="00B77D7D">
              <w:rPr>
                <w:rFonts w:eastAsia="Times New Roman" w:cs="Arial"/>
                <w:sz w:val="20"/>
                <w:szCs w:val="20"/>
                <w:lang w:val="es-ES" w:eastAsia="zh-CN"/>
              </w:rPr>
              <w:t>Directora</w:t>
            </w:r>
            <w:r w:rsidRPr="00B77D7D">
              <w:rPr>
                <w:rFonts w:eastAsia="Arial" w:cs="Arial"/>
                <w:sz w:val="20"/>
                <w:szCs w:val="20"/>
                <w:lang w:val="es-ES" w:eastAsia="zh-CN"/>
              </w:rPr>
              <w:t xml:space="preserve"> </w:t>
            </w:r>
            <w:r w:rsidRPr="00B77D7D">
              <w:rPr>
                <w:rFonts w:eastAsia="Times New Roman" w:cs="Arial"/>
                <w:sz w:val="20"/>
                <w:szCs w:val="20"/>
                <w:lang w:val="es-ES" w:eastAsia="zh-CN"/>
              </w:rPr>
              <w:t>Gerente</w:t>
            </w:r>
            <w:r w:rsidRPr="00B77D7D">
              <w:rPr>
                <w:rFonts w:eastAsia="Arial" w:cs="Arial"/>
                <w:sz w:val="20"/>
                <w:szCs w:val="20"/>
                <w:lang w:val="es-ES" w:eastAsia="zh-CN"/>
              </w:rPr>
              <w:t xml:space="preserve"> </w:t>
            </w:r>
            <w:r w:rsidRPr="00B77D7D">
              <w:rPr>
                <w:rFonts w:eastAsia="Times New Roman" w:cs="Arial"/>
                <w:sz w:val="20"/>
                <w:szCs w:val="20"/>
                <w:lang w:val="es-ES" w:eastAsia="zh-CN"/>
              </w:rPr>
              <w:t>de</w:t>
            </w:r>
            <w:r w:rsidRPr="00B77D7D">
              <w:rPr>
                <w:rFonts w:eastAsia="Arial" w:cs="Arial"/>
                <w:sz w:val="20"/>
                <w:szCs w:val="20"/>
                <w:lang w:val="es-ES" w:eastAsia="zh-CN"/>
              </w:rPr>
              <w:t xml:space="preserve"> </w:t>
            </w:r>
            <w:r w:rsidRPr="00B77D7D">
              <w:rPr>
                <w:rFonts w:eastAsia="Times New Roman" w:cs="Arial"/>
                <w:sz w:val="20"/>
                <w:szCs w:val="20"/>
                <w:lang w:val="es-ES" w:eastAsia="zh-CN"/>
              </w:rPr>
              <w:t>la</w:t>
            </w:r>
            <w:r w:rsidRPr="00B77D7D">
              <w:rPr>
                <w:rFonts w:eastAsia="Arial" w:cs="Arial"/>
                <w:sz w:val="20"/>
                <w:szCs w:val="20"/>
                <w:lang w:val="es-ES" w:eastAsia="zh-CN"/>
              </w:rPr>
              <w:t xml:space="preserve"> </w:t>
            </w:r>
            <w:r w:rsidRPr="00B77D7D">
              <w:rPr>
                <w:rFonts w:eastAsia="Times New Roman" w:cs="Arial"/>
                <w:sz w:val="20"/>
                <w:szCs w:val="20"/>
                <w:lang w:val="es-ES" w:eastAsia="zh-CN"/>
              </w:rPr>
              <w:t>Fundación</w:t>
            </w:r>
            <w:r w:rsidRPr="00B77D7D">
              <w:rPr>
                <w:rFonts w:eastAsia="Arial" w:cs="Arial"/>
                <w:sz w:val="20"/>
                <w:szCs w:val="20"/>
                <w:lang w:val="es-ES" w:eastAsia="zh-CN"/>
              </w:rPr>
              <w:t xml:space="preserve"> </w:t>
            </w:r>
            <w:r w:rsidRPr="00B77D7D">
              <w:rPr>
                <w:rFonts w:eastAsia="Times New Roman" w:cs="Arial"/>
                <w:sz w:val="20"/>
                <w:szCs w:val="20"/>
                <w:lang w:val="es-ES" w:eastAsia="zh-CN"/>
              </w:rPr>
              <w:t>para</w:t>
            </w:r>
            <w:r w:rsidRPr="00B77D7D">
              <w:rPr>
                <w:rFonts w:eastAsia="Arial" w:cs="Arial"/>
                <w:sz w:val="20"/>
                <w:szCs w:val="20"/>
                <w:lang w:val="es-ES" w:eastAsia="zh-CN"/>
              </w:rPr>
              <w:t xml:space="preserve"> </w:t>
            </w:r>
            <w:r w:rsidRPr="00B77D7D">
              <w:rPr>
                <w:rFonts w:eastAsia="Times New Roman" w:cs="Arial"/>
                <w:sz w:val="20"/>
                <w:szCs w:val="20"/>
                <w:lang w:val="es-ES" w:eastAsia="zh-CN"/>
              </w:rPr>
              <w:t>el</w:t>
            </w:r>
            <w:r w:rsidRPr="00B77D7D">
              <w:rPr>
                <w:rFonts w:eastAsia="Arial" w:cs="Arial"/>
                <w:sz w:val="20"/>
                <w:szCs w:val="20"/>
                <w:lang w:val="es-ES" w:eastAsia="zh-CN"/>
              </w:rPr>
              <w:t xml:space="preserve"> </w:t>
            </w:r>
            <w:r w:rsidRPr="00B77D7D">
              <w:rPr>
                <w:rFonts w:eastAsia="Times New Roman" w:cs="Arial"/>
                <w:sz w:val="20"/>
                <w:szCs w:val="20"/>
                <w:lang w:val="es-ES" w:eastAsia="zh-CN"/>
              </w:rPr>
              <w:t>Fomento</w:t>
            </w:r>
            <w:r w:rsidRPr="00B77D7D">
              <w:rPr>
                <w:rFonts w:eastAsia="Arial" w:cs="Arial"/>
                <w:sz w:val="20"/>
                <w:szCs w:val="20"/>
                <w:lang w:val="es-ES" w:eastAsia="zh-CN"/>
              </w:rPr>
              <w:t xml:space="preserve"> </w:t>
            </w:r>
            <w:r w:rsidRPr="00B77D7D">
              <w:rPr>
                <w:rFonts w:eastAsia="Times New Roman" w:cs="Arial"/>
                <w:sz w:val="20"/>
                <w:szCs w:val="20"/>
                <w:lang w:val="es-ES" w:eastAsia="zh-CN"/>
              </w:rPr>
              <w:t>de</w:t>
            </w:r>
            <w:r w:rsidRPr="00B77D7D">
              <w:rPr>
                <w:rFonts w:eastAsia="Arial" w:cs="Arial"/>
                <w:sz w:val="20"/>
                <w:szCs w:val="20"/>
                <w:lang w:val="es-ES" w:eastAsia="zh-CN"/>
              </w:rPr>
              <w:t xml:space="preserve"> </w:t>
            </w:r>
            <w:r w:rsidRPr="00B77D7D">
              <w:rPr>
                <w:rFonts w:eastAsia="Times New Roman" w:cs="Arial"/>
                <w:sz w:val="20"/>
                <w:szCs w:val="20"/>
                <w:lang w:val="es-ES" w:eastAsia="zh-CN"/>
              </w:rPr>
              <w:t>la</w:t>
            </w:r>
            <w:r w:rsidRPr="00B77D7D">
              <w:rPr>
                <w:rFonts w:eastAsia="Arial" w:cs="Arial"/>
                <w:sz w:val="20"/>
                <w:szCs w:val="20"/>
                <w:lang w:val="es-ES" w:eastAsia="zh-CN"/>
              </w:rPr>
              <w:t xml:space="preserve"> </w:t>
            </w:r>
            <w:r w:rsidRPr="00B77D7D">
              <w:rPr>
                <w:rFonts w:eastAsia="Times New Roman" w:cs="Arial"/>
                <w:sz w:val="20"/>
                <w:szCs w:val="20"/>
                <w:lang w:val="es-ES" w:eastAsia="zh-CN"/>
              </w:rPr>
              <w:t>Investigación</w:t>
            </w:r>
            <w:r w:rsidRPr="00B77D7D">
              <w:rPr>
                <w:rFonts w:eastAsia="Arial" w:cs="Arial"/>
                <w:sz w:val="20"/>
                <w:szCs w:val="20"/>
                <w:lang w:val="es-ES" w:eastAsia="zh-CN"/>
              </w:rPr>
              <w:t xml:space="preserve"> </w:t>
            </w:r>
            <w:r w:rsidRPr="00B77D7D">
              <w:rPr>
                <w:rFonts w:eastAsia="Times New Roman" w:cs="Arial"/>
                <w:sz w:val="20"/>
                <w:szCs w:val="20"/>
                <w:lang w:val="es-ES" w:eastAsia="zh-CN"/>
              </w:rPr>
              <w:t>Sanitaria</w:t>
            </w:r>
            <w:r w:rsidRPr="00B77D7D">
              <w:rPr>
                <w:rFonts w:eastAsia="Arial" w:cs="Arial"/>
                <w:sz w:val="20"/>
                <w:szCs w:val="20"/>
                <w:lang w:val="es-ES" w:eastAsia="zh-CN"/>
              </w:rPr>
              <w:t xml:space="preserve"> </w:t>
            </w:r>
            <w:r w:rsidRPr="00B77D7D">
              <w:rPr>
                <w:rFonts w:eastAsia="Times New Roman" w:cs="Arial"/>
                <w:sz w:val="20"/>
                <w:szCs w:val="20"/>
                <w:lang w:val="es-ES" w:eastAsia="zh-CN"/>
              </w:rPr>
              <w:t>y</w:t>
            </w:r>
            <w:r w:rsidRPr="00B77D7D">
              <w:rPr>
                <w:rFonts w:eastAsia="Arial" w:cs="Arial"/>
                <w:sz w:val="20"/>
                <w:szCs w:val="20"/>
                <w:lang w:val="es-ES" w:eastAsia="zh-CN"/>
              </w:rPr>
              <w:t xml:space="preserve"> </w:t>
            </w:r>
            <w:r w:rsidRPr="00B77D7D">
              <w:rPr>
                <w:rFonts w:eastAsia="Times New Roman" w:cs="Arial"/>
                <w:sz w:val="20"/>
                <w:szCs w:val="20"/>
                <w:lang w:val="es-ES" w:eastAsia="zh-CN"/>
              </w:rPr>
              <w:t>Biomédica</w:t>
            </w:r>
            <w:r w:rsidRPr="00B77D7D">
              <w:rPr>
                <w:rFonts w:eastAsia="Arial" w:cs="Arial"/>
                <w:sz w:val="20"/>
                <w:szCs w:val="20"/>
                <w:lang w:val="es-ES" w:eastAsia="zh-CN"/>
              </w:rPr>
              <w:t xml:space="preserve"> </w:t>
            </w:r>
            <w:r w:rsidRPr="00B77D7D">
              <w:rPr>
                <w:rFonts w:eastAsia="Times New Roman" w:cs="Arial"/>
                <w:sz w:val="20"/>
                <w:szCs w:val="20"/>
                <w:lang w:val="es-ES" w:eastAsia="zh-CN"/>
              </w:rPr>
              <w:t>de</w:t>
            </w:r>
            <w:r w:rsidRPr="00B77D7D">
              <w:rPr>
                <w:rFonts w:eastAsia="Arial" w:cs="Arial"/>
                <w:sz w:val="20"/>
                <w:szCs w:val="20"/>
                <w:lang w:val="es-ES" w:eastAsia="zh-CN"/>
              </w:rPr>
              <w:t xml:space="preserve"> </w:t>
            </w:r>
            <w:r w:rsidRPr="00B77D7D">
              <w:rPr>
                <w:rFonts w:eastAsia="Times New Roman" w:cs="Arial"/>
                <w:sz w:val="20"/>
                <w:szCs w:val="20"/>
                <w:lang w:val="es-ES" w:eastAsia="zh-CN"/>
              </w:rPr>
              <w:t>la</w:t>
            </w:r>
            <w:r w:rsidRPr="00B77D7D">
              <w:rPr>
                <w:rFonts w:eastAsia="Arial" w:cs="Arial"/>
                <w:sz w:val="20"/>
                <w:szCs w:val="20"/>
                <w:lang w:val="es-ES" w:eastAsia="zh-CN"/>
              </w:rPr>
              <w:t xml:space="preserve"> </w:t>
            </w:r>
            <w:r w:rsidRPr="00B77D7D">
              <w:rPr>
                <w:rFonts w:eastAsia="Times New Roman" w:cs="Arial"/>
                <w:sz w:val="20"/>
                <w:szCs w:val="20"/>
                <w:lang w:val="es-ES" w:eastAsia="zh-CN"/>
              </w:rPr>
              <w:t>Comunitat</w:t>
            </w:r>
            <w:r w:rsidRPr="00B77D7D">
              <w:rPr>
                <w:rFonts w:eastAsia="Arial" w:cs="Arial"/>
                <w:sz w:val="20"/>
                <w:szCs w:val="20"/>
                <w:lang w:val="es-ES" w:eastAsia="zh-CN"/>
              </w:rPr>
              <w:t xml:space="preserve"> </w:t>
            </w:r>
            <w:r w:rsidRPr="00B77D7D">
              <w:rPr>
                <w:rFonts w:eastAsia="Times New Roman" w:cs="Arial"/>
                <w:sz w:val="20"/>
                <w:szCs w:val="20"/>
                <w:lang w:val="es-ES" w:eastAsia="zh-CN"/>
              </w:rPr>
              <w:t>Valenciana</w:t>
            </w:r>
            <w:r w:rsidRPr="00B77D7D">
              <w:rPr>
                <w:rFonts w:eastAsia="Arial" w:cs="Arial"/>
                <w:sz w:val="20"/>
                <w:szCs w:val="20"/>
                <w:lang w:val="es-ES" w:eastAsia="zh-CN"/>
              </w:rPr>
              <w:t xml:space="preserve"> </w:t>
            </w:r>
            <w:r w:rsidRPr="00B77D7D">
              <w:rPr>
                <w:rFonts w:eastAsia="Times New Roman" w:cs="Arial"/>
                <w:sz w:val="20"/>
                <w:szCs w:val="20"/>
                <w:lang w:val="es-ES" w:eastAsia="zh-CN"/>
              </w:rPr>
              <w:t>(en</w:t>
            </w:r>
            <w:r w:rsidRPr="00B77D7D">
              <w:rPr>
                <w:rFonts w:eastAsia="Arial" w:cs="Arial"/>
                <w:sz w:val="20"/>
                <w:szCs w:val="20"/>
                <w:lang w:val="es-ES" w:eastAsia="zh-CN"/>
              </w:rPr>
              <w:t xml:space="preserve"> </w:t>
            </w:r>
            <w:r w:rsidRPr="00B77D7D">
              <w:rPr>
                <w:rFonts w:eastAsia="Times New Roman" w:cs="Arial"/>
                <w:sz w:val="20"/>
                <w:szCs w:val="20"/>
                <w:lang w:val="es-ES" w:eastAsia="zh-CN"/>
              </w:rPr>
              <w:t>adelante</w:t>
            </w:r>
            <w:r w:rsidRPr="00B77D7D">
              <w:rPr>
                <w:rFonts w:eastAsia="Arial" w:cs="Arial"/>
                <w:sz w:val="20"/>
                <w:szCs w:val="20"/>
                <w:lang w:val="es-ES" w:eastAsia="zh-CN"/>
              </w:rPr>
              <w:t xml:space="preserve"> </w:t>
            </w:r>
            <w:r w:rsidRPr="00B77D7D">
              <w:rPr>
                <w:rFonts w:eastAsia="Times New Roman" w:cs="Arial"/>
                <w:sz w:val="20"/>
                <w:szCs w:val="20"/>
                <w:lang w:val="es-ES" w:eastAsia="zh-CN"/>
              </w:rPr>
              <w:t>Fisabio),</w:t>
            </w:r>
            <w:r w:rsidRPr="00B77D7D">
              <w:rPr>
                <w:rFonts w:eastAsia="Arial" w:cs="Arial"/>
                <w:sz w:val="20"/>
                <w:szCs w:val="20"/>
                <w:lang w:val="es-ES" w:eastAsia="zh-CN"/>
              </w:rPr>
              <w:t xml:space="preserve"> </w:t>
            </w:r>
            <w:r w:rsidRPr="00B77D7D">
              <w:rPr>
                <w:rFonts w:eastAsia="Times New Roman" w:cs="Arial"/>
                <w:sz w:val="20"/>
                <w:szCs w:val="20"/>
                <w:lang w:val="es-ES" w:eastAsia="zh-CN"/>
              </w:rPr>
              <w:t>en</w:t>
            </w:r>
            <w:r w:rsidRPr="00B77D7D">
              <w:rPr>
                <w:rFonts w:eastAsia="Arial" w:cs="Arial"/>
                <w:sz w:val="20"/>
                <w:szCs w:val="20"/>
                <w:lang w:val="es-ES" w:eastAsia="zh-CN"/>
              </w:rPr>
              <w:t xml:space="preserve"> </w:t>
            </w:r>
            <w:r w:rsidRPr="00B77D7D">
              <w:rPr>
                <w:rFonts w:eastAsia="Times New Roman" w:cs="Arial"/>
                <w:sz w:val="20"/>
                <w:szCs w:val="20"/>
                <w:lang w:val="es-ES" w:eastAsia="zh-CN"/>
              </w:rPr>
              <w:t>representación</w:t>
            </w:r>
            <w:r w:rsidRPr="00B77D7D">
              <w:rPr>
                <w:rFonts w:eastAsia="Arial" w:cs="Arial"/>
                <w:sz w:val="20"/>
                <w:szCs w:val="20"/>
                <w:lang w:val="es-ES" w:eastAsia="zh-CN"/>
              </w:rPr>
              <w:t xml:space="preserve"> </w:t>
            </w:r>
            <w:r w:rsidRPr="00B77D7D">
              <w:rPr>
                <w:rFonts w:eastAsia="Times New Roman" w:cs="Arial"/>
                <w:sz w:val="20"/>
                <w:szCs w:val="20"/>
                <w:lang w:val="es-ES" w:eastAsia="zh-CN"/>
              </w:rPr>
              <w:t>de</w:t>
            </w:r>
            <w:r w:rsidRPr="00B77D7D">
              <w:rPr>
                <w:rFonts w:eastAsia="Arial" w:cs="Arial"/>
                <w:sz w:val="20"/>
                <w:szCs w:val="20"/>
                <w:lang w:val="es-ES" w:eastAsia="zh-CN"/>
              </w:rPr>
              <w:t xml:space="preserve"> </w:t>
            </w:r>
            <w:r w:rsidRPr="00B77D7D">
              <w:rPr>
                <w:rFonts w:eastAsia="Times New Roman" w:cs="Arial"/>
                <w:sz w:val="20"/>
                <w:szCs w:val="20"/>
                <w:lang w:val="es-ES" w:eastAsia="zh-CN"/>
              </w:rPr>
              <w:t>esa</w:t>
            </w:r>
            <w:r w:rsidRPr="00B77D7D">
              <w:rPr>
                <w:rFonts w:eastAsia="Arial" w:cs="Arial"/>
                <w:sz w:val="20"/>
                <w:szCs w:val="20"/>
                <w:lang w:val="es-ES" w:eastAsia="zh-CN"/>
              </w:rPr>
              <w:t xml:space="preserve"> </w:t>
            </w:r>
            <w:r w:rsidRPr="00B77D7D">
              <w:rPr>
                <w:rFonts w:eastAsia="Times New Roman" w:cs="Arial"/>
                <w:sz w:val="20"/>
                <w:szCs w:val="20"/>
                <w:lang w:val="es-ES" w:eastAsia="zh-CN"/>
              </w:rPr>
              <w:t>fundación</w:t>
            </w:r>
            <w:r w:rsidRPr="00B77D7D">
              <w:rPr>
                <w:rFonts w:eastAsia="Arial" w:cs="Arial"/>
                <w:sz w:val="20"/>
                <w:szCs w:val="20"/>
                <w:lang w:val="es-ES" w:eastAsia="zh-CN"/>
              </w:rPr>
              <w:t xml:space="preserve"> </w:t>
            </w:r>
            <w:r w:rsidRPr="00B77D7D">
              <w:rPr>
                <w:rFonts w:eastAsia="Times New Roman" w:cs="Arial"/>
                <w:sz w:val="20"/>
                <w:szCs w:val="20"/>
                <w:lang w:val="es-ES" w:eastAsia="zh-CN"/>
              </w:rPr>
              <w:t>con</w:t>
            </w:r>
            <w:r w:rsidRPr="00B77D7D">
              <w:rPr>
                <w:rFonts w:eastAsia="Arial" w:cs="Arial"/>
                <w:sz w:val="20"/>
                <w:szCs w:val="20"/>
                <w:lang w:val="es-ES" w:eastAsia="zh-CN"/>
              </w:rPr>
              <w:t xml:space="preserve"> </w:t>
            </w:r>
            <w:r w:rsidRPr="00B77D7D">
              <w:rPr>
                <w:rFonts w:eastAsia="Times New Roman" w:cs="Arial"/>
                <w:sz w:val="20"/>
                <w:szCs w:val="20"/>
                <w:lang w:val="es-ES" w:eastAsia="zh-CN"/>
              </w:rPr>
              <w:t>domicilio</w:t>
            </w:r>
            <w:r w:rsidRPr="00B77D7D">
              <w:rPr>
                <w:rFonts w:eastAsia="Arial" w:cs="Arial"/>
                <w:sz w:val="20"/>
                <w:szCs w:val="20"/>
                <w:lang w:val="es-ES" w:eastAsia="zh-CN"/>
              </w:rPr>
              <w:t xml:space="preserve"> </w:t>
            </w:r>
            <w:r w:rsidRPr="00B77D7D">
              <w:rPr>
                <w:rFonts w:eastAsia="Times New Roman" w:cs="Arial"/>
                <w:sz w:val="20"/>
                <w:szCs w:val="20"/>
                <w:lang w:val="es-ES" w:eastAsia="zh-CN"/>
              </w:rPr>
              <w:t>social</w:t>
            </w:r>
            <w:r w:rsidRPr="00B77D7D">
              <w:rPr>
                <w:rFonts w:eastAsia="Arial" w:cs="Arial"/>
                <w:sz w:val="20"/>
                <w:szCs w:val="20"/>
                <w:lang w:val="es-ES" w:eastAsia="zh-CN"/>
              </w:rPr>
              <w:t xml:space="preserve"> </w:t>
            </w:r>
            <w:r w:rsidRPr="00B77D7D">
              <w:rPr>
                <w:rFonts w:eastAsia="Times New Roman" w:cs="Arial"/>
                <w:sz w:val="20"/>
                <w:szCs w:val="20"/>
                <w:lang w:val="es-ES" w:eastAsia="zh-CN"/>
              </w:rPr>
              <w:t>en</w:t>
            </w:r>
            <w:r w:rsidRPr="00B77D7D">
              <w:rPr>
                <w:rFonts w:eastAsia="Arial" w:cs="Arial"/>
                <w:sz w:val="20"/>
                <w:szCs w:val="20"/>
                <w:lang w:val="es-ES" w:eastAsia="zh-CN"/>
              </w:rPr>
              <w:t xml:space="preserve"> </w:t>
            </w:r>
            <w:r w:rsidRPr="00B77D7D">
              <w:rPr>
                <w:rFonts w:eastAsia="Times New Roman" w:cs="Arial"/>
                <w:sz w:val="20"/>
                <w:szCs w:val="20"/>
                <w:lang w:val="es-ES" w:eastAsia="zh-CN"/>
              </w:rPr>
              <w:t>la</w:t>
            </w:r>
            <w:r w:rsidRPr="00B77D7D">
              <w:rPr>
                <w:rFonts w:eastAsia="Arial" w:cs="Arial"/>
                <w:sz w:val="20"/>
                <w:szCs w:val="20"/>
                <w:lang w:val="es-ES" w:eastAsia="zh-CN"/>
              </w:rPr>
              <w:t xml:space="preserve"> </w:t>
            </w:r>
            <w:r w:rsidRPr="00B77D7D">
              <w:rPr>
                <w:rFonts w:eastAsia="Times New Roman" w:cs="Arial"/>
                <w:sz w:val="20"/>
                <w:szCs w:val="20"/>
                <w:lang w:val="es-ES" w:eastAsia="zh-CN"/>
              </w:rPr>
              <w:t>calle</w:t>
            </w:r>
            <w:r w:rsidRPr="00B77D7D">
              <w:rPr>
                <w:rFonts w:eastAsia="Arial" w:cs="Arial"/>
                <w:sz w:val="20"/>
                <w:szCs w:val="20"/>
                <w:lang w:val="es-ES" w:eastAsia="zh-CN"/>
              </w:rPr>
              <w:t xml:space="preserve"> </w:t>
            </w:r>
            <w:r w:rsidRPr="00B77D7D">
              <w:rPr>
                <w:rFonts w:eastAsia="Times New Roman" w:cs="Arial"/>
                <w:sz w:val="20"/>
                <w:szCs w:val="20"/>
                <w:lang w:val="es-ES" w:eastAsia="zh-CN"/>
              </w:rPr>
              <w:t>Micer</w:t>
            </w:r>
            <w:r w:rsidRPr="00B77D7D">
              <w:rPr>
                <w:rFonts w:eastAsia="Arial" w:cs="Arial"/>
                <w:sz w:val="20"/>
                <w:szCs w:val="20"/>
                <w:lang w:val="es-ES" w:eastAsia="zh-CN"/>
              </w:rPr>
              <w:t xml:space="preserve"> </w:t>
            </w:r>
            <w:r w:rsidRPr="00B77D7D">
              <w:rPr>
                <w:rFonts w:eastAsia="Times New Roman" w:cs="Arial"/>
                <w:sz w:val="20"/>
                <w:szCs w:val="20"/>
                <w:lang w:val="es-ES" w:eastAsia="zh-CN"/>
              </w:rPr>
              <w:t>Mascó,</w:t>
            </w:r>
            <w:r w:rsidRPr="00B77D7D">
              <w:rPr>
                <w:rFonts w:eastAsia="Arial" w:cs="Arial"/>
                <w:sz w:val="20"/>
                <w:szCs w:val="20"/>
                <w:lang w:val="es-ES" w:eastAsia="zh-CN"/>
              </w:rPr>
              <w:t xml:space="preserve"> </w:t>
            </w:r>
            <w:r w:rsidRPr="00B77D7D">
              <w:rPr>
                <w:rFonts w:eastAsia="Times New Roman" w:cs="Arial"/>
                <w:sz w:val="20"/>
                <w:szCs w:val="20"/>
                <w:lang w:val="es-ES" w:eastAsia="zh-CN"/>
              </w:rPr>
              <w:t>nº</w:t>
            </w:r>
            <w:r w:rsidRPr="00B77D7D">
              <w:rPr>
                <w:rFonts w:eastAsia="Arial" w:cs="Arial"/>
                <w:sz w:val="20"/>
                <w:szCs w:val="20"/>
                <w:lang w:val="es-ES" w:eastAsia="zh-CN"/>
              </w:rPr>
              <w:t xml:space="preserve"> </w:t>
            </w:r>
            <w:r w:rsidRPr="00B77D7D">
              <w:rPr>
                <w:rFonts w:eastAsia="Times New Roman" w:cs="Arial"/>
                <w:sz w:val="20"/>
                <w:szCs w:val="20"/>
                <w:lang w:val="es-ES" w:eastAsia="zh-CN"/>
              </w:rPr>
              <w:t>31,</w:t>
            </w:r>
            <w:r w:rsidRPr="00B77D7D">
              <w:rPr>
                <w:rFonts w:eastAsia="Arial" w:cs="Arial"/>
                <w:sz w:val="20"/>
                <w:szCs w:val="20"/>
                <w:lang w:val="es-ES" w:eastAsia="zh-CN"/>
              </w:rPr>
              <w:t xml:space="preserve"> </w:t>
            </w:r>
            <w:r w:rsidRPr="00B77D7D">
              <w:rPr>
                <w:rFonts w:eastAsia="Times New Roman" w:cs="Arial"/>
                <w:sz w:val="20"/>
                <w:szCs w:val="20"/>
                <w:lang w:val="es-ES" w:eastAsia="zh-CN"/>
              </w:rPr>
              <w:t>46010</w:t>
            </w:r>
            <w:r w:rsidRPr="00B77D7D">
              <w:rPr>
                <w:rFonts w:eastAsia="Arial" w:cs="Arial"/>
                <w:sz w:val="20"/>
                <w:szCs w:val="20"/>
                <w:lang w:val="es-ES" w:eastAsia="zh-CN"/>
              </w:rPr>
              <w:t xml:space="preserve"> </w:t>
            </w:r>
            <w:r w:rsidRPr="00B77D7D">
              <w:rPr>
                <w:rFonts w:eastAsia="Times New Roman" w:cs="Arial"/>
                <w:sz w:val="20"/>
                <w:szCs w:val="20"/>
                <w:lang w:val="es-ES" w:eastAsia="zh-CN"/>
              </w:rPr>
              <w:t>de</w:t>
            </w:r>
            <w:r w:rsidRPr="00B77D7D">
              <w:rPr>
                <w:rFonts w:eastAsia="Arial" w:cs="Arial"/>
                <w:sz w:val="20"/>
                <w:szCs w:val="20"/>
                <w:lang w:val="es-ES" w:eastAsia="zh-CN"/>
              </w:rPr>
              <w:t xml:space="preserve"> </w:t>
            </w:r>
            <w:r w:rsidRPr="00B77D7D">
              <w:rPr>
                <w:rFonts w:eastAsia="Times New Roman" w:cs="Arial"/>
                <w:sz w:val="20"/>
                <w:szCs w:val="20"/>
                <w:lang w:val="es-ES" w:eastAsia="zh-CN"/>
              </w:rPr>
              <w:t>Valencia</w:t>
            </w:r>
            <w:r w:rsidRPr="00B77D7D">
              <w:rPr>
                <w:rFonts w:eastAsia="Arial" w:cs="Arial"/>
                <w:sz w:val="20"/>
                <w:szCs w:val="20"/>
                <w:lang w:val="es-ES" w:eastAsia="zh-CN"/>
              </w:rPr>
              <w:t xml:space="preserve"> </w:t>
            </w:r>
            <w:r w:rsidRPr="00B77D7D">
              <w:rPr>
                <w:rFonts w:eastAsia="Times New Roman" w:cs="Arial"/>
                <w:sz w:val="20"/>
                <w:szCs w:val="20"/>
                <w:lang w:val="es-ES" w:eastAsia="zh-CN"/>
              </w:rPr>
              <w:t>y</w:t>
            </w:r>
            <w:r w:rsidRPr="00B77D7D">
              <w:rPr>
                <w:rFonts w:eastAsia="Arial" w:cs="Arial"/>
                <w:sz w:val="20"/>
                <w:szCs w:val="20"/>
                <w:lang w:val="es-ES" w:eastAsia="zh-CN"/>
              </w:rPr>
              <w:t xml:space="preserve"> </w:t>
            </w:r>
            <w:r w:rsidRPr="00B77D7D">
              <w:rPr>
                <w:rFonts w:eastAsia="Times New Roman" w:cs="Arial"/>
                <w:sz w:val="20"/>
                <w:szCs w:val="20"/>
                <w:lang w:val="es-ES" w:eastAsia="zh-CN"/>
              </w:rPr>
              <w:t>con</w:t>
            </w:r>
            <w:r w:rsidRPr="00B77D7D">
              <w:rPr>
                <w:rFonts w:eastAsia="Arial" w:cs="Arial"/>
                <w:sz w:val="20"/>
                <w:szCs w:val="20"/>
                <w:lang w:val="es-ES" w:eastAsia="zh-CN"/>
              </w:rPr>
              <w:t xml:space="preserve"> </w:t>
            </w:r>
            <w:r w:rsidRPr="00B77D7D">
              <w:rPr>
                <w:rFonts w:eastAsia="Times New Roman" w:cs="Arial"/>
                <w:sz w:val="20"/>
                <w:szCs w:val="20"/>
                <w:lang w:val="es-ES" w:eastAsia="zh-CN"/>
              </w:rPr>
              <w:t>C.I.F.</w:t>
            </w:r>
            <w:r w:rsidRPr="00B77D7D">
              <w:rPr>
                <w:rFonts w:eastAsia="Arial" w:cs="Arial"/>
                <w:sz w:val="20"/>
                <w:szCs w:val="20"/>
                <w:lang w:val="es-ES" w:eastAsia="zh-CN"/>
              </w:rPr>
              <w:t xml:space="preserve"> </w:t>
            </w:r>
            <w:r w:rsidRPr="00B77D7D">
              <w:rPr>
                <w:rFonts w:eastAsia="Times New Roman" w:cs="Arial"/>
                <w:sz w:val="20"/>
                <w:szCs w:val="20"/>
                <w:lang w:val="es-ES" w:eastAsia="zh-CN"/>
              </w:rPr>
              <w:t>nº</w:t>
            </w:r>
            <w:r w:rsidRPr="00B77D7D">
              <w:rPr>
                <w:rFonts w:eastAsia="Arial" w:cs="Arial"/>
                <w:sz w:val="20"/>
                <w:szCs w:val="20"/>
                <w:lang w:val="es-ES" w:eastAsia="zh-CN"/>
              </w:rPr>
              <w:t xml:space="preserve"> </w:t>
            </w:r>
            <w:r w:rsidRPr="00B77D7D">
              <w:rPr>
                <w:rFonts w:eastAsia="Times New Roman" w:cs="Arial"/>
                <w:sz w:val="20"/>
                <w:szCs w:val="20"/>
                <w:lang w:val="es-ES" w:eastAsia="zh-CN"/>
              </w:rPr>
              <w:t>G-98073760</w:t>
            </w:r>
            <w:r w:rsidRPr="00B77D7D">
              <w:rPr>
                <w:rFonts w:eastAsia="Arial" w:cs="Arial"/>
                <w:sz w:val="20"/>
                <w:szCs w:val="20"/>
                <w:lang w:val="es-ES" w:eastAsia="zh-CN"/>
              </w:rPr>
              <w:t xml:space="preserve"> </w:t>
            </w:r>
            <w:r w:rsidRPr="00B77D7D">
              <w:rPr>
                <w:rFonts w:eastAsia="Times New Roman" w:cs="Arial"/>
                <w:sz w:val="20"/>
                <w:szCs w:val="20"/>
                <w:lang w:val="es-ES" w:eastAsia="zh-CN"/>
              </w:rPr>
              <w:t>y</w:t>
            </w:r>
            <w:r w:rsidRPr="00B77D7D">
              <w:rPr>
                <w:rFonts w:eastAsia="Arial" w:cs="Arial"/>
                <w:sz w:val="20"/>
                <w:szCs w:val="20"/>
                <w:lang w:val="es-ES" w:eastAsia="zh-CN"/>
              </w:rPr>
              <w:t xml:space="preserve"> </w:t>
            </w:r>
            <w:r w:rsidRPr="00B77D7D">
              <w:rPr>
                <w:rFonts w:eastAsia="Times New Roman" w:cs="Arial"/>
                <w:sz w:val="20"/>
                <w:szCs w:val="20"/>
                <w:lang w:val="es-ES" w:eastAsia="zh-CN"/>
              </w:rPr>
              <w:t>actuando</w:t>
            </w:r>
            <w:r w:rsidRPr="00B77D7D">
              <w:rPr>
                <w:rFonts w:eastAsia="Arial" w:cs="Arial"/>
                <w:sz w:val="20"/>
                <w:szCs w:val="20"/>
                <w:lang w:val="es-ES" w:eastAsia="zh-CN"/>
              </w:rPr>
              <w:t xml:space="preserve"> </w:t>
            </w:r>
            <w:r w:rsidRPr="00B77D7D">
              <w:rPr>
                <w:rFonts w:eastAsia="Times New Roman" w:cs="Arial"/>
                <w:sz w:val="20"/>
                <w:szCs w:val="20"/>
                <w:lang w:val="es-ES" w:eastAsia="zh-CN"/>
              </w:rPr>
              <w:t>como</w:t>
            </w:r>
            <w:r w:rsidRPr="00B77D7D">
              <w:rPr>
                <w:rFonts w:eastAsia="Arial" w:cs="Arial"/>
                <w:sz w:val="20"/>
                <w:szCs w:val="20"/>
                <w:lang w:val="es-ES" w:eastAsia="zh-CN"/>
              </w:rPr>
              <w:t xml:space="preserve"> </w:t>
            </w:r>
            <w:r w:rsidRPr="00B77D7D">
              <w:rPr>
                <w:rFonts w:eastAsia="Times New Roman" w:cs="Arial"/>
                <w:sz w:val="20"/>
                <w:szCs w:val="20"/>
                <w:lang w:val="es-ES" w:eastAsia="zh-CN"/>
              </w:rPr>
              <w:t>entidad</w:t>
            </w:r>
            <w:r w:rsidRPr="00B77D7D">
              <w:rPr>
                <w:rFonts w:eastAsia="Arial" w:cs="Arial"/>
                <w:sz w:val="20"/>
                <w:szCs w:val="20"/>
                <w:lang w:val="es-ES" w:eastAsia="zh-CN"/>
              </w:rPr>
              <w:t xml:space="preserve"> </w:t>
            </w:r>
            <w:r w:rsidRPr="00B77D7D">
              <w:rPr>
                <w:rFonts w:eastAsia="Times New Roman" w:cs="Arial"/>
                <w:sz w:val="20"/>
                <w:szCs w:val="20"/>
                <w:lang w:val="es-ES" w:eastAsia="zh-CN"/>
              </w:rPr>
              <w:t>competente</w:t>
            </w:r>
            <w:r w:rsidRPr="00B77D7D">
              <w:rPr>
                <w:rFonts w:eastAsia="Arial" w:cs="Arial"/>
                <w:sz w:val="20"/>
                <w:szCs w:val="20"/>
                <w:lang w:val="es-ES" w:eastAsia="zh-CN"/>
              </w:rPr>
              <w:t xml:space="preserve"> </w:t>
            </w:r>
            <w:r w:rsidRPr="00B77D7D">
              <w:rPr>
                <w:rFonts w:eastAsia="Times New Roman" w:cs="Arial"/>
                <w:sz w:val="20"/>
                <w:szCs w:val="20"/>
                <w:lang w:val="es-ES" w:eastAsia="zh-CN"/>
              </w:rPr>
              <w:t>para</w:t>
            </w:r>
            <w:r w:rsidRPr="00B77D7D">
              <w:rPr>
                <w:rFonts w:eastAsia="Arial" w:cs="Arial"/>
                <w:sz w:val="20"/>
                <w:szCs w:val="20"/>
                <w:lang w:val="es-ES" w:eastAsia="zh-CN"/>
              </w:rPr>
              <w:t xml:space="preserve"> </w:t>
            </w:r>
            <w:r w:rsidRPr="00B77D7D">
              <w:rPr>
                <w:rFonts w:eastAsia="Times New Roman" w:cs="Arial"/>
                <w:sz w:val="20"/>
                <w:szCs w:val="20"/>
                <w:lang w:val="es-ES" w:eastAsia="zh-CN"/>
              </w:rPr>
              <w:t>gestionar</w:t>
            </w:r>
            <w:r w:rsidRPr="00B77D7D">
              <w:rPr>
                <w:rFonts w:eastAsia="Arial" w:cs="Arial"/>
                <w:sz w:val="20"/>
                <w:szCs w:val="20"/>
                <w:lang w:val="es-ES" w:eastAsia="zh-CN"/>
              </w:rPr>
              <w:t xml:space="preserve"> </w:t>
            </w:r>
            <w:r w:rsidRPr="00B77D7D">
              <w:rPr>
                <w:rFonts w:eastAsia="Times New Roman" w:cs="Arial"/>
                <w:sz w:val="20"/>
                <w:szCs w:val="20"/>
                <w:lang w:val="es-ES" w:eastAsia="zh-CN"/>
              </w:rPr>
              <w:t>contratos,</w:t>
            </w:r>
            <w:r w:rsidRPr="00B77D7D">
              <w:rPr>
                <w:rFonts w:eastAsia="Arial" w:cs="Arial"/>
                <w:sz w:val="20"/>
                <w:szCs w:val="20"/>
                <w:lang w:val="es-ES" w:eastAsia="zh-CN"/>
              </w:rPr>
              <w:t xml:space="preserve"> </w:t>
            </w:r>
            <w:r w:rsidRPr="00B77D7D">
              <w:rPr>
                <w:rFonts w:eastAsia="Times New Roman" w:cs="Arial"/>
                <w:sz w:val="20"/>
                <w:szCs w:val="20"/>
                <w:lang w:val="es-ES" w:eastAsia="zh-CN"/>
              </w:rPr>
              <w:t>convenios</w:t>
            </w:r>
            <w:r w:rsidRPr="00B77D7D">
              <w:rPr>
                <w:rFonts w:eastAsia="Arial" w:cs="Arial"/>
                <w:sz w:val="20"/>
                <w:szCs w:val="20"/>
                <w:lang w:val="es-ES" w:eastAsia="zh-CN"/>
              </w:rPr>
              <w:t xml:space="preserve"> </w:t>
            </w:r>
            <w:r w:rsidRPr="00B77D7D">
              <w:rPr>
                <w:rFonts w:eastAsia="Times New Roman" w:cs="Arial"/>
                <w:sz w:val="20"/>
                <w:szCs w:val="20"/>
                <w:lang w:val="es-ES" w:eastAsia="zh-CN"/>
              </w:rPr>
              <w:t>y</w:t>
            </w:r>
            <w:r w:rsidRPr="00B77D7D">
              <w:rPr>
                <w:rFonts w:eastAsia="Arial" w:cs="Arial"/>
                <w:sz w:val="20"/>
                <w:szCs w:val="20"/>
                <w:lang w:val="es-ES" w:eastAsia="zh-CN"/>
              </w:rPr>
              <w:t xml:space="preserve"> </w:t>
            </w:r>
            <w:r w:rsidRPr="00B77D7D">
              <w:rPr>
                <w:rFonts w:eastAsia="Times New Roman" w:cs="Arial"/>
                <w:sz w:val="20"/>
                <w:szCs w:val="20"/>
                <w:lang w:val="es-ES" w:eastAsia="zh-CN"/>
              </w:rPr>
              <w:t>acuerdos,</w:t>
            </w:r>
            <w:r w:rsidRPr="00B77D7D">
              <w:rPr>
                <w:rFonts w:eastAsia="Arial" w:cs="Arial"/>
                <w:sz w:val="20"/>
                <w:szCs w:val="20"/>
                <w:lang w:val="es-ES" w:eastAsia="zh-CN"/>
              </w:rPr>
              <w:t xml:space="preserve"> </w:t>
            </w:r>
            <w:r w:rsidRPr="00B77D7D">
              <w:rPr>
                <w:rFonts w:eastAsia="Times New Roman" w:cs="Arial"/>
                <w:sz w:val="20"/>
                <w:szCs w:val="20"/>
                <w:lang w:val="es-ES" w:eastAsia="zh-CN"/>
              </w:rPr>
              <w:t>en</w:t>
            </w:r>
            <w:r w:rsidRPr="00B77D7D">
              <w:rPr>
                <w:rFonts w:eastAsia="Arial" w:cs="Arial"/>
                <w:sz w:val="20"/>
                <w:szCs w:val="20"/>
                <w:lang w:val="es-ES" w:eastAsia="zh-CN"/>
              </w:rPr>
              <w:t xml:space="preserve"> </w:t>
            </w:r>
            <w:r w:rsidRPr="00B77D7D">
              <w:rPr>
                <w:rFonts w:eastAsia="Times New Roman" w:cs="Arial"/>
                <w:sz w:val="20"/>
                <w:szCs w:val="20"/>
                <w:lang w:val="es-ES" w:eastAsia="zh-CN"/>
              </w:rPr>
              <w:t>sus</w:t>
            </w:r>
            <w:r w:rsidRPr="00B77D7D">
              <w:rPr>
                <w:rFonts w:eastAsia="Arial" w:cs="Arial"/>
                <w:sz w:val="20"/>
                <w:szCs w:val="20"/>
                <w:lang w:val="es-ES" w:eastAsia="zh-CN"/>
              </w:rPr>
              <w:t xml:space="preserve"> </w:t>
            </w:r>
            <w:r w:rsidRPr="00B77D7D">
              <w:rPr>
                <w:rFonts w:eastAsia="Times New Roman" w:cs="Arial"/>
                <w:sz w:val="20"/>
                <w:szCs w:val="20"/>
                <w:lang w:val="es-ES" w:eastAsia="zh-CN"/>
              </w:rPr>
              <w:t>aspectos</w:t>
            </w:r>
            <w:r w:rsidRPr="00B77D7D">
              <w:rPr>
                <w:rFonts w:eastAsia="Arial" w:cs="Arial"/>
                <w:sz w:val="20"/>
                <w:szCs w:val="20"/>
                <w:lang w:val="es-ES" w:eastAsia="zh-CN"/>
              </w:rPr>
              <w:t xml:space="preserve"> </w:t>
            </w:r>
            <w:r w:rsidRPr="00B77D7D">
              <w:rPr>
                <w:rFonts w:eastAsia="Times New Roman" w:cs="Arial"/>
                <w:sz w:val="20"/>
                <w:szCs w:val="20"/>
                <w:lang w:val="es-ES" w:eastAsia="zh-CN"/>
              </w:rPr>
              <w:t>administrativos,</w:t>
            </w:r>
            <w:r w:rsidRPr="00B77D7D">
              <w:rPr>
                <w:rFonts w:eastAsia="Arial" w:cs="Arial"/>
                <w:sz w:val="20"/>
                <w:szCs w:val="20"/>
                <w:lang w:val="es-ES" w:eastAsia="zh-CN"/>
              </w:rPr>
              <w:t xml:space="preserve"> </w:t>
            </w:r>
            <w:r w:rsidRPr="00B77D7D">
              <w:rPr>
                <w:rFonts w:eastAsia="Times New Roman" w:cs="Arial"/>
                <w:sz w:val="20"/>
                <w:szCs w:val="20"/>
                <w:lang w:val="es-ES" w:eastAsia="zh-CN"/>
              </w:rPr>
              <w:t>legales,</w:t>
            </w:r>
            <w:r w:rsidRPr="00B77D7D">
              <w:rPr>
                <w:rFonts w:eastAsia="Arial" w:cs="Arial"/>
                <w:sz w:val="20"/>
                <w:szCs w:val="20"/>
                <w:lang w:val="es-ES" w:eastAsia="zh-CN"/>
              </w:rPr>
              <w:t xml:space="preserve"> </w:t>
            </w:r>
            <w:r w:rsidRPr="00B77D7D">
              <w:rPr>
                <w:rFonts w:eastAsia="Times New Roman" w:cs="Arial"/>
                <w:sz w:val="20"/>
                <w:szCs w:val="20"/>
                <w:lang w:val="es-ES" w:eastAsia="zh-CN"/>
              </w:rPr>
              <w:t>económicos</w:t>
            </w:r>
            <w:r w:rsidRPr="00B77D7D">
              <w:rPr>
                <w:rFonts w:eastAsia="Arial" w:cs="Arial"/>
                <w:sz w:val="20"/>
                <w:szCs w:val="20"/>
                <w:lang w:val="es-ES" w:eastAsia="zh-CN"/>
              </w:rPr>
              <w:t xml:space="preserve"> </w:t>
            </w:r>
            <w:r w:rsidRPr="00B77D7D">
              <w:rPr>
                <w:rFonts w:eastAsia="Times New Roman" w:cs="Arial"/>
                <w:sz w:val="20"/>
                <w:szCs w:val="20"/>
                <w:lang w:val="es-ES" w:eastAsia="zh-CN"/>
              </w:rPr>
              <w:t>y</w:t>
            </w:r>
            <w:r w:rsidRPr="00B77D7D">
              <w:rPr>
                <w:rFonts w:eastAsia="Arial" w:cs="Arial"/>
                <w:sz w:val="20"/>
                <w:szCs w:val="20"/>
                <w:lang w:val="es-ES" w:eastAsia="zh-CN"/>
              </w:rPr>
              <w:t xml:space="preserve"> </w:t>
            </w:r>
            <w:r w:rsidRPr="00B77D7D">
              <w:rPr>
                <w:rFonts w:eastAsia="Times New Roman" w:cs="Arial"/>
                <w:sz w:val="20"/>
                <w:szCs w:val="20"/>
                <w:lang w:val="es-ES" w:eastAsia="zh-CN"/>
              </w:rPr>
              <w:t>técnicos,</w:t>
            </w:r>
            <w:r w:rsidRPr="00B77D7D">
              <w:rPr>
                <w:rFonts w:eastAsia="Arial" w:cs="Arial"/>
                <w:sz w:val="20"/>
                <w:szCs w:val="20"/>
                <w:lang w:val="es-ES" w:eastAsia="zh-CN"/>
              </w:rPr>
              <w:t xml:space="preserve"> </w:t>
            </w:r>
            <w:r w:rsidRPr="00B77D7D">
              <w:rPr>
                <w:rFonts w:eastAsia="Times New Roman" w:cs="Arial"/>
                <w:sz w:val="20"/>
                <w:szCs w:val="20"/>
                <w:lang w:val="es-ES" w:eastAsia="zh-CN"/>
              </w:rPr>
              <w:t>relacionados</w:t>
            </w:r>
            <w:r w:rsidRPr="00B77D7D">
              <w:rPr>
                <w:rFonts w:eastAsia="Arial" w:cs="Arial"/>
                <w:sz w:val="20"/>
                <w:szCs w:val="20"/>
                <w:lang w:val="es-ES" w:eastAsia="zh-CN"/>
              </w:rPr>
              <w:t xml:space="preserve"> </w:t>
            </w:r>
            <w:r w:rsidRPr="00B77D7D">
              <w:rPr>
                <w:rFonts w:eastAsia="Times New Roman" w:cs="Arial"/>
                <w:sz w:val="20"/>
                <w:szCs w:val="20"/>
                <w:lang w:val="es-ES" w:eastAsia="zh-CN"/>
              </w:rPr>
              <w:t>con</w:t>
            </w:r>
            <w:r w:rsidRPr="00B77D7D">
              <w:rPr>
                <w:rFonts w:eastAsia="Arial" w:cs="Arial"/>
                <w:sz w:val="20"/>
                <w:szCs w:val="20"/>
                <w:lang w:val="es-ES" w:eastAsia="zh-CN"/>
              </w:rPr>
              <w:t xml:space="preserve"> </w:t>
            </w:r>
            <w:r w:rsidRPr="00B77D7D">
              <w:rPr>
                <w:rFonts w:eastAsia="Times New Roman" w:cs="Arial"/>
                <w:sz w:val="20"/>
                <w:szCs w:val="20"/>
                <w:lang w:val="es-ES" w:eastAsia="zh-CN"/>
              </w:rPr>
              <w:t>las</w:t>
            </w:r>
            <w:r w:rsidRPr="00B77D7D">
              <w:rPr>
                <w:rFonts w:eastAsia="Arial" w:cs="Arial"/>
                <w:sz w:val="20"/>
                <w:szCs w:val="20"/>
                <w:lang w:val="es-ES" w:eastAsia="zh-CN"/>
              </w:rPr>
              <w:t xml:space="preserve"> </w:t>
            </w:r>
            <w:r w:rsidRPr="00B77D7D">
              <w:rPr>
                <w:rFonts w:eastAsia="Times New Roman" w:cs="Arial"/>
                <w:sz w:val="20"/>
                <w:szCs w:val="20"/>
                <w:lang w:val="es-ES" w:eastAsia="zh-CN"/>
              </w:rPr>
              <w:t>actividades</w:t>
            </w:r>
            <w:r w:rsidRPr="00B77D7D">
              <w:rPr>
                <w:rFonts w:eastAsia="Arial" w:cs="Arial"/>
                <w:sz w:val="20"/>
                <w:szCs w:val="20"/>
                <w:lang w:val="es-ES" w:eastAsia="zh-CN"/>
              </w:rPr>
              <w:t xml:space="preserve"> </w:t>
            </w:r>
            <w:r w:rsidRPr="00B77D7D">
              <w:rPr>
                <w:rFonts w:eastAsia="Times New Roman" w:cs="Arial"/>
                <w:sz w:val="20"/>
                <w:szCs w:val="20"/>
                <w:lang w:val="es-ES" w:eastAsia="zh-CN"/>
              </w:rPr>
              <w:t>de</w:t>
            </w:r>
            <w:r w:rsidRPr="00B77D7D">
              <w:rPr>
                <w:rFonts w:eastAsia="Arial" w:cs="Arial"/>
                <w:sz w:val="20"/>
                <w:szCs w:val="20"/>
                <w:lang w:val="es-ES" w:eastAsia="zh-CN"/>
              </w:rPr>
              <w:t xml:space="preserve"> </w:t>
            </w:r>
            <w:r w:rsidRPr="00B77D7D">
              <w:rPr>
                <w:rFonts w:eastAsia="Times New Roman" w:cs="Arial"/>
                <w:sz w:val="20"/>
                <w:szCs w:val="20"/>
                <w:lang w:val="es-ES" w:eastAsia="zh-CN"/>
              </w:rPr>
              <w:t>investigación,</w:t>
            </w:r>
            <w:r w:rsidRPr="00B77D7D">
              <w:rPr>
                <w:rFonts w:eastAsia="Arial" w:cs="Arial"/>
                <w:sz w:val="20"/>
                <w:szCs w:val="20"/>
                <w:lang w:val="es-ES" w:eastAsia="zh-CN"/>
              </w:rPr>
              <w:t xml:space="preserve"> </w:t>
            </w:r>
            <w:r w:rsidRPr="00B77D7D">
              <w:rPr>
                <w:rFonts w:eastAsia="Times New Roman" w:cs="Arial"/>
                <w:sz w:val="20"/>
                <w:szCs w:val="20"/>
                <w:lang w:val="es-ES" w:eastAsia="zh-CN"/>
              </w:rPr>
              <w:t>desarrollo</w:t>
            </w:r>
            <w:r w:rsidRPr="00B77D7D">
              <w:rPr>
                <w:rFonts w:eastAsia="Arial" w:cs="Arial"/>
                <w:sz w:val="20"/>
                <w:szCs w:val="20"/>
                <w:lang w:val="es-ES" w:eastAsia="zh-CN"/>
              </w:rPr>
              <w:t xml:space="preserve"> </w:t>
            </w:r>
            <w:r w:rsidRPr="00B77D7D">
              <w:rPr>
                <w:rFonts w:eastAsia="Times New Roman" w:cs="Arial"/>
                <w:sz w:val="20"/>
                <w:szCs w:val="20"/>
                <w:lang w:val="es-ES" w:eastAsia="zh-CN"/>
              </w:rPr>
              <w:t>tecnológico</w:t>
            </w:r>
            <w:r w:rsidRPr="00B77D7D">
              <w:rPr>
                <w:rFonts w:eastAsia="Arial" w:cs="Arial"/>
                <w:sz w:val="20"/>
                <w:szCs w:val="20"/>
                <w:lang w:val="es-ES" w:eastAsia="zh-CN"/>
              </w:rPr>
              <w:t xml:space="preserve"> </w:t>
            </w:r>
            <w:r w:rsidRPr="00B77D7D">
              <w:rPr>
                <w:rFonts w:eastAsia="Times New Roman" w:cs="Arial"/>
                <w:sz w:val="20"/>
                <w:szCs w:val="20"/>
                <w:lang w:val="es-ES" w:eastAsia="zh-CN"/>
              </w:rPr>
              <w:t>e</w:t>
            </w:r>
            <w:r w:rsidRPr="00B77D7D">
              <w:rPr>
                <w:rFonts w:eastAsia="Arial" w:cs="Arial"/>
                <w:sz w:val="20"/>
                <w:szCs w:val="20"/>
                <w:lang w:val="es-ES" w:eastAsia="zh-CN"/>
              </w:rPr>
              <w:t xml:space="preserve"> </w:t>
            </w:r>
            <w:r w:rsidRPr="00B77D7D">
              <w:rPr>
                <w:rFonts w:eastAsia="Times New Roman" w:cs="Arial"/>
                <w:sz w:val="20"/>
                <w:szCs w:val="20"/>
                <w:lang w:val="es-ES" w:eastAsia="zh-CN"/>
              </w:rPr>
              <w:t>innovación</w:t>
            </w:r>
            <w:r w:rsidRPr="00B77D7D">
              <w:rPr>
                <w:rFonts w:eastAsia="Arial" w:cs="Arial"/>
                <w:sz w:val="20"/>
                <w:szCs w:val="20"/>
                <w:lang w:val="es-ES" w:eastAsia="zh-CN"/>
              </w:rPr>
              <w:t xml:space="preserve"> </w:t>
            </w:r>
            <w:r w:rsidRPr="00B77D7D">
              <w:rPr>
                <w:rFonts w:eastAsia="Times New Roman" w:cs="Arial"/>
                <w:sz w:val="20"/>
                <w:szCs w:val="20"/>
                <w:lang w:val="es-ES" w:eastAsia="zh-CN"/>
              </w:rPr>
              <w:t>tal</w:t>
            </w:r>
            <w:r w:rsidRPr="00B77D7D">
              <w:rPr>
                <w:rFonts w:eastAsia="Arial" w:cs="Arial"/>
                <w:sz w:val="20"/>
                <w:szCs w:val="20"/>
                <w:lang w:val="es-ES" w:eastAsia="zh-CN"/>
              </w:rPr>
              <w:t xml:space="preserve"> </w:t>
            </w:r>
            <w:r w:rsidRPr="00B77D7D">
              <w:rPr>
                <w:rFonts w:eastAsia="Times New Roman" w:cs="Arial"/>
                <w:sz w:val="20"/>
                <w:szCs w:val="20"/>
                <w:lang w:val="es-ES" w:eastAsia="zh-CN"/>
              </w:rPr>
              <w:t>y</w:t>
            </w:r>
            <w:r w:rsidRPr="00B77D7D">
              <w:rPr>
                <w:rFonts w:eastAsia="Arial" w:cs="Arial"/>
                <w:sz w:val="20"/>
                <w:szCs w:val="20"/>
                <w:lang w:val="es-ES" w:eastAsia="zh-CN"/>
              </w:rPr>
              <w:t xml:space="preserve"> </w:t>
            </w:r>
            <w:r w:rsidRPr="00B77D7D">
              <w:rPr>
                <w:rFonts w:eastAsia="Times New Roman" w:cs="Arial"/>
                <w:sz w:val="20"/>
                <w:szCs w:val="20"/>
                <w:lang w:val="es-ES" w:eastAsia="zh-CN"/>
              </w:rPr>
              <w:t>como</w:t>
            </w:r>
            <w:r w:rsidRPr="00B77D7D">
              <w:rPr>
                <w:rFonts w:eastAsia="Arial" w:cs="Arial"/>
                <w:sz w:val="20"/>
                <w:szCs w:val="20"/>
                <w:lang w:val="es-ES" w:eastAsia="zh-CN"/>
              </w:rPr>
              <w:t xml:space="preserve"> </w:t>
            </w:r>
            <w:r w:rsidRPr="00B77D7D">
              <w:rPr>
                <w:rFonts w:eastAsia="Times New Roman" w:cs="Arial"/>
                <w:sz w:val="20"/>
                <w:szCs w:val="20"/>
                <w:lang w:val="es-ES" w:eastAsia="zh-CN"/>
              </w:rPr>
              <w:t>se</w:t>
            </w:r>
            <w:r w:rsidRPr="00B77D7D">
              <w:rPr>
                <w:rFonts w:eastAsia="Arial" w:cs="Arial"/>
                <w:sz w:val="20"/>
                <w:szCs w:val="20"/>
                <w:lang w:val="es-ES" w:eastAsia="zh-CN"/>
              </w:rPr>
              <w:t xml:space="preserve"> </w:t>
            </w:r>
            <w:r w:rsidRPr="00B77D7D">
              <w:rPr>
                <w:rFonts w:eastAsia="Times New Roman" w:cs="Arial"/>
                <w:sz w:val="20"/>
                <w:szCs w:val="20"/>
                <w:lang w:val="es-ES" w:eastAsia="zh-CN"/>
              </w:rPr>
              <w:t>recoge</w:t>
            </w:r>
            <w:r w:rsidRPr="00B77D7D">
              <w:rPr>
                <w:rFonts w:eastAsia="Arial" w:cs="Arial"/>
                <w:sz w:val="20"/>
                <w:szCs w:val="20"/>
                <w:lang w:val="es-ES" w:eastAsia="zh-CN"/>
              </w:rPr>
              <w:t xml:space="preserve"> </w:t>
            </w:r>
            <w:r w:rsidRPr="00B77D7D">
              <w:rPr>
                <w:rFonts w:eastAsia="Times New Roman" w:cs="Arial"/>
                <w:sz w:val="20"/>
                <w:szCs w:val="20"/>
                <w:lang w:val="es-ES" w:eastAsia="zh-CN"/>
              </w:rPr>
              <w:t>en</w:t>
            </w:r>
            <w:r w:rsidRPr="00B77D7D">
              <w:rPr>
                <w:rFonts w:eastAsia="Arial" w:cs="Arial"/>
                <w:sz w:val="20"/>
                <w:szCs w:val="20"/>
                <w:lang w:val="es-ES" w:eastAsia="zh-CN"/>
              </w:rPr>
              <w:t xml:space="preserve"> </w:t>
            </w:r>
            <w:r w:rsidRPr="00B77D7D">
              <w:rPr>
                <w:rFonts w:eastAsia="Times New Roman" w:cs="Arial"/>
                <w:sz w:val="20"/>
                <w:szCs w:val="20"/>
                <w:lang w:val="es-ES" w:eastAsia="zh-CN"/>
              </w:rPr>
              <w:t>el</w:t>
            </w:r>
            <w:r w:rsidRPr="00B77D7D">
              <w:rPr>
                <w:rFonts w:eastAsia="Arial" w:cs="Arial"/>
                <w:sz w:val="20"/>
                <w:szCs w:val="20"/>
                <w:lang w:val="es-ES" w:eastAsia="zh-CN"/>
              </w:rPr>
              <w:t xml:space="preserve"> </w:t>
            </w:r>
            <w:r w:rsidRPr="00B77D7D">
              <w:rPr>
                <w:rFonts w:eastAsia="Times New Roman" w:cs="Arial"/>
                <w:sz w:val="20"/>
                <w:szCs w:val="20"/>
                <w:lang w:val="es-ES" w:eastAsia="zh-CN"/>
              </w:rPr>
              <w:t>Acuerdo</w:t>
            </w:r>
            <w:r w:rsidRPr="00B77D7D">
              <w:rPr>
                <w:rFonts w:eastAsia="Arial" w:cs="Arial"/>
                <w:sz w:val="20"/>
                <w:szCs w:val="20"/>
                <w:lang w:val="es-ES" w:eastAsia="zh-CN"/>
              </w:rPr>
              <w:t xml:space="preserve"> </w:t>
            </w:r>
            <w:r w:rsidRPr="00B77D7D">
              <w:rPr>
                <w:rFonts w:eastAsia="Times New Roman" w:cs="Arial"/>
                <w:sz w:val="20"/>
                <w:szCs w:val="20"/>
                <w:lang w:val="es-ES" w:eastAsia="zh-CN"/>
              </w:rPr>
              <w:t>Marco</w:t>
            </w:r>
            <w:r w:rsidRPr="00B77D7D">
              <w:rPr>
                <w:rFonts w:eastAsia="Arial" w:cs="Arial"/>
                <w:sz w:val="20"/>
                <w:szCs w:val="20"/>
                <w:lang w:val="es-ES" w:eastAsia="zh-CN"/>
              </w:rPr>
              <w:t xml:space="preserve"> </w:t>
            </w:r>
            <w:r w:rsidRPr="00B77D7D">
              <w:rPr>
                <w:rFonts w:eastAsia="Times New Roman" w:cs="Arial"/>
                <w:sz w:val="20"/>
                <w:szCs w:val="20"/>
                <w:lang w:val="es-ES" w:eastAsia="zh-CN"/>
              </w:rPr>
              <w:t>de</w:t>
            </w:r>
            <w:r w:rsidRPr="00B77D7D">
              <w:rPr>
                <w:rFonts w:eastAsia="Arial" w:cs="Arial"/>
                <w:sz w:val="20"/>
                <w:szCs w:val="20"/>
                <w:lang w:val="es-ES" w:eastAsia="zh-CN"/>
              </w:rPr>
              <w:t xml:space="preserve"> </w:t>
            </w:r>
            <w:r w:rsidRPr="00B77D7D">
              <w:rPr>
                <w:rFonts w:eastAsia="Times New Roman" w:cs="Arial"/>
                <w:sz w:val="20"/>
                <w:szCs w:val="20"/>
                <w:lang w:val="es-ES" w:eastAsia="zh-CN"/>
              </w:rPr>
              <w:t>cooperación</w:t>
            </w:r>
            <w:r w:rsidRPr="00B77D7D">
              <w:rPr>
                <w:rFonts w:eastAsia="Arial" w:cs="Arial"/>
                <w:sz w:val="20"/>
                <w:szCs w:val="20"/>
                <w:lang w:val="es-ES" w:eastAsia="zh-CN"/>
              </w:rPr>
              <w:t xml:space="preserve"> </w:t>
            </w:r>
            <w:r w:rsidRPr="00B77D7D">
              <w:rPr>
                <w:rFonts w:eastAsia="Times New Roman" w:cs="Arial"/>
                <w:sz w:val="20"/>
                <w:szCs w:val="20"/>
                <w:lang w:val="es-ES" w:eastAsia="zh-CN"/>
              </w:rPr>
              <w:t>entre</w:t>
            </w:r>
            <w:r w:rsidRPr="00B77D7D">
              <w:rPr>
                <w:rFonts w:eastAsia="Arial" w:cs="Arial"/>
                <w:sz w:val="20"/>
                <w:szCs w:val="20"/>
                <w:lang w:val="es-ES" w:eastAsia="zh-CN"/>
              </w:rPr>
              <w:t xml:space="preserve"> </w:t>
            </w:r>
            <w:r w:rsidRPr="00B77D7D">
              <w:rPr>
                <w:rFonts w:eastAsia="Times New Roman" w:cs="Arial"/>
                <w:sz w:val="20"/>
                <w:szCs w:val="20"/>
                <w:lang w:val="es-ES" w:eastAsia="zh-CN"/>
              </w:rPr>
              <w:t>la</w:t>
            </w:r>
            <w:r w:rsidRPr="00B77D7D">
              <w:rPr>
                <w:rFonts w:eastAsia="Arial" w:cs="Arial"/>
                <w:sz w:val="20"/>
                <w:szCs w:val="20"/>
                <w:lang w:val="es-ES" w:eastAsia="zh-CN"/>
              </w:rPr>
              <w:t xml:space="preserve"> </w:t>
            </w:r>
            <w:r w:rsidRPr="00B77D7D">
              <w:rPr>
                <w:rFonts w:eastAsia="Times New Roman" w:cs="Arial"/>
                <w:sz w:val="20"/>
                <w:szCs w:val="20"/>
                <w:lang w:val="es-ES" w:eastAsia="zh-CN"/>
              </w:rPr>
              <w:t>Conselleria de Sanidad</w:t>
            </w:r>
            <w:r w:rsidRPr="00B77D7D">
              <w:rPr>
                <w:rFonts w:eastAsia="Arial" w:cs="Arial"/>
                <w:sz w:val="20"/>
                <w:szCs w:val="20"/>
                <w:lang w:val="es-ES" w:eastAsia="zh-CN"/>
              </w:rPr>
              <w:t xml:space="preserve"> </w:t>
            </w:r>
            <w:r w:rsidRPr="00B77D7D">
              <w:rPr>
                <w:rFonts w:eastAsia="Times New Roman" w:cs="Arial"/>
                <w:sz w:val="20"/>
                <w:szCs w:val="20"/>
                <w:lang w:val="es-ES" w:eastAsia="zh-CN"/>
              </w:rPr>
              <w:t>y</w:t>
            </w:r>
            <w:r w:rsidRPr="00B77D7D">
              <w:rPr>
                <w:rFonts w:eastAsia="Arial" w:cs="Arial"/>
                <w:sz w:val="20"/>
                <w:szCs w:val="20"/>
                <w:lang w:val="es-ES" w:eastAsia="zh-CN"/>
              </w:rPr>
              <w:t xml:space="preserve"> </w:t>
            </w:r>
            <w:r w:rsidRPr="00B77D7D">
              <w:rPr>
                <w:rFonts w:eastAsia="Times New Roman" w:cs="Arial"/>
                <w:sz w:val="20"/>
                <w:szCs w:val="20"/>
                <w:lang w:val="es-ES" w:eastAsia="zh-CN"/>
              </w:rPr>
              <w:t>Fisabio</w:t>
            </w:r>
            <w:r w:rsidRPr="00B77D7D">
              <w:rPr>
                <w:rFonts w:eastAsia="Arial" w:cs="Arial"/>
                <w:sz w:val="20"/>
                <w:szCs w:val="20"/>
                <w:lang w:val="es-ES" w:eastAsia="zh-CN"/>
              </w:rPr>
              <w:t xml:space="preserve"> </w:t>
            </w:r>
            <w:r w:rsidRPr="00B77D7D">
              <w:rPr>
                <w:rFonts w:eastAsia="Times New Roman" w:cs="Arial"/>
                <w:sz w:val="20"/>
                <w:szCs w:val="20"/>
                <w:lang w:val="es-ES" w:eastAsia="zh-CN"/>
              </w:rPr>
              <w:t>suscrito</w:t>
            </w:r>
            <w:r w:rsidRPr="00B77D7D">
              <w:rPr>
                <w:rFonts w:eastAsia="Arial" w:cs="Arial"/>
                <w:sz w:val="20"/>
                <w:szCs w:val="20"/>
                <w:lang w:val="es-ES" w:eastAsia="zh-CN"/>
              </w:rPr>
              <w:t xml:space="preserve"> </w:t>
            </w:r>
            <w:r w:rsidRPr="00B77D7D">
              <w:rPr>
                <w:rFonts w:eastAsia="Times New Roman" w:cs="Arial"/>
                <w:sz w:val="20"/>
                <w:szCs w:val="20"/>
                <w:lang w:val="es-ES" w:eastAsia="zh-CN"/>
              </w:rPr>
              <w:t>el</w:t>
            </w:r>
            <w:r w:rsidRPr="00B77D7D">
              <w:rPr>
                <w:rFonts w:eastAsia="Arial" w:cs="Arial"/>
                <w:sz w:val="20"/>
                <w:szCs w:val="20"/>
                <w:lang w:val="es-ES" w:eastAsia="zh-CN"/>
              </w:rPr>
              <w:t xml:space="preserve"> </w:t>
            </w:r>
            <w:r w:rsidRPr="00B77D7D">
              <w:rPr>
                <w:rFonts w:eastAsia="Times New Roman" w:cs="Arial"/>
                <w:sz w:val="20"/>
                <w:szCs w:val="20"/>
                <w:lang w:val="es-ES" w:eastAsia="zh-CN"/>
              </w:rPr>
              <w:t>16 de Diciembre de 2013.</w:t>
            </w:r>
          </w:p>
          <w:p w14:paraId="2DD3CE25" w14:textId="77777777" w:rsidR="00B77D7D" w:rsidRPr="00B77D7D" w:rsidRDefault="00B77D7D" w:rsidP="00813B01">
            <w:pPr>
              <w:spacing w:before="0"/>
              <w:jc w:val="both"/>
              <w:rPr>
                <w:sz w:val="20"/>
                <w:szCs w:val="20"/>
                <w:lang w:val="es-ES"/>
              </w:rPr>
            </w:pPr>
          </w:p>
        </w:tc>
        <w:tc>
          <w:tcPr>
            <w:tcW w:w="2500" w:type="pct"/>
          </w:tcPr>
          <w:p w14:paraId="319833A4" w14:textId="77777777" w:rsidR="00F120AE" w:rsidRPr="00FB3B09" w:rsidRDefault="00F120AE" w:rsidP="00813B01">
            <w:pPr>
              <w:autoSpaceDE w:val="0"/>
              <w:ind w:right="44"/>
              <w:jc w:val="both"/>
              <w:rPr>
                <w:rFonts w:cs="Arial"/>
                <w:sz w:val="20"/>
                <w:szCs w:val="20"/>
                <w:lang w:val="en-GB"/>
              </w:rPr>
            </w:pPr>
            <w:r w:rsidRPr="00F120AE">
              <w:rPr>
                <w:b/>
                <w:sz w:val="20"/>
                <w:lang w:val="en-GB"/>
              </w:rPr>
              <w:t>Ms. Mónica Pont Pérez</w:t>
            </w:r>
            <w:r w:rsidRPr="00F120AE">
              <w:rPr>
                <w:sz w:val="20"/>
                <w:lang w:val="en-GB"/>
              </w:rPr>
              <w:t xml:space="preserve"> in her capacity as Managing Director of the Foundation for the Promotion of Health and Biomedical Research of Valencia Region (hereinafter referred to as Fisabio) on behalf of this Foundation with registered address at calle Micer Mascó, no. 31, 46010 Valencia (Spain) and Tax ID No. </w:t>
            </w:r>
            <w:r w:rsidRPr="00FB3B09">
              <w:rPr>
                <w:sz w:val="20"/>
                <w:lang w:val="en-GB"/>
              </w:rPr>
              <w:t xml:space="preserve">G-98073760, and acting as the competent entity to manage the administrative, legal, financial, and technical aspects of contracts, understandings and agreements related to research, technological development and innovation activities, as stated in the Cooperation Framework Agreement signed by the </w:t>
            </w:r>
            <w:r w:rsidRPr="00FB3B09">
              <w:rPr>
                <w:i/>
                <w:iCs/>
                <w:sz w:val="20"/>
                <w:lang w:val="en-GB"/>
              </w:rPr>
              <w:t>Conselleria de Sanidad</w:t>
            </w:r>
            <w:r w:rsidRPr="00FB3B09">
              <w:rPr>
                <w:sz w:val="20"/>
                <w:lang w:val="en-GB"/>
              </w:rPr>
              <w:t xml:space="preserve"> [Region of Valencia Department of Health] and Fisabio on 16 December 2013.</w:t>
            </w:r>
          </w:p>
          <w:p w14:paraId="3701D805" w14:textId="77777777" w:rsidR="00B77D7D" w:rsidRPr="00FB3B09" w:rsidRDefault="00B77D7D" w:rsidP="00813B01">
            <w:pPr>
              <w:spacing w:before="0"/>
              <w:jc w:val="both"/>
              <w:rPr>
                <w:lang w:val="en-GB"/>
              </w:rPr>
            </w:pPr>
          </w:p>
        </w:tc>
      </w:tr>
      <w:tr w:rsidR="00B77D7D" w:rsidRPr="00980294" w14:paraId="29795C28" w14:textId="77777777" w:rsidTr="00102B63">
        <w:tc>
          <w:tcPr>
            <w:tcW w:w="2500" w:type="pct"/>
          </w:tcPr>
          <w:p w14:paraId="2866AF53" w14:textId="77777777" w:rsidR="00B77D7D" w:rsidRDefault="00B77D7D" w:rsidP="00813B01">
            <w:pPr>
              <w:spacing w:before="0"/>
              <w:jc w:val="both"/>
              <w:rPr>
                <w:rFonts w:cs="Arial"/>
                <w:color w:val="000000"/>
                <w:sz w:val="20"/>
                <w:szCs w:val="20"/>
              </w:rPr>
            </w:pPr>
            <w:r>
              <w:rPr>
                <w:rFonts w:cs="Arial"/>
                <w:color w:val="000000"/>
                <w:sz w:val="20"/>
                <w:szCs w:val="20"/>
              </w:rPr>
              <w:t>De</w:t>
            </w:r>
            <w:r>
              <w:rPr>
                <w:rFonts w:eastAsia="Arial" w:cs="Arial"/>
                <w:color w:val="000000"/>
                <w:sz w:val="20"/>
                <w:szCs w:val="20"/>
              </w:rPr>
              <w:t xml:space="preserve"> </w:t>
            </w:r>
            <w:r>
              <w:rPr>
                <w:rFonts w:cs="Arial"/>
                <w:color w:val="000000"/>
                <w:sz w:val="20"/>
                <w:szCs w:val="20"/>
              </w:rPr>
              <w:t>otra</w:t>
            </w:r>
            <w:r>
              <w:rPr>
                <w:rFonts w:eastAsia="Arial" w:cs="Arial"/>
                <w:color w:val="000000"/>
                <w:sz w:val="20"/>
                <w:szCs w:val="20"/>
              </w:rPr>
              <w:t xml:space="preserve"> </w:t>
            </w:r>
            <w:r>
              <w:rPr>
                <w:rFonts w:cs="Arial"/>
                <w:color w:val="000000"/>
                <w:sz w:val="20"/>
                <w:szCs w:val="20"/>
              </w:rPr>
              <w:t>parte</w:t>
            </w:r>
            <w:r>
              <w:rPr>
                <w:rFonts w:eastAsia="Arial" w:cs="Arial"/>
                <w:color w:val="000000"/>
                <w:sz w:val="20"/>
                <w:szCs w:val="20"/>
              </w:rPr>
              <w:t xml:space="preserve"> </w:t>
            </w:r>
            <w:r w:rsidRPr="00425DB3">
              <w:rPr>
                <w:rFonts w:cs="Arial"/>
                <w:color w:val="000000"/>
                <w:sz w:val="20"/>
                <w:szCs w:val="20"/>
              </w:rPr>
              <w:t>(Promotor</w:t>
            </w:r>
            <w:r>
              <w:rPr>
                <w:rFonts w:cs="Arial"/>
                <w:color w:val="000000"/>
                <w:sz w:val="20"/>
                <w:szCs w:val="20"/>
              </w:rPr>
              <w:t>/a</w:t>
            </w:r>
            <w:r w:rsidRPr="00425DB3">
              <w:rPr>
                <w:rFonts w:cs="Arial"/>
                <w:color w:val="000000"/>
                <w:sz w:val="20"/>
                <w:szCs w:val="20"/>
              </w:rPr>
              <w:t>)</w:t>
            </w:r>
            <w:r>
              <w:rPr>
                <w:rFonts w:cs="Arial"/>
                <w:color w:val="000000"/>
                <w:sz w:val="20"/>
                <w:szCs w:val="20"/>
              </w:rPr>
              <w:t xml:space="preserve"> </w:t>
            </w:r>
            <w:r w:rsidRPr="00425DB3">
              <w:rPr>
                <w:rFonts w:cs="Arial"/>
                <w:b/>
                <w:color w:val="000000"/>
                <w:sz w:val="20"/>
                <w:szCs w:val="20"/>
              </w:rPr>
              <w:t>D</w:t>
            </w:r>
            <w:r>
              <w:rPr>
                <w:rFonts w:cs="Arial"/>
                <w:b/>
                <w:color w:val="000000"/>
                <w:sz w:val="20"/>
                <w:szCs w:val="20"/>
              </w:rPr>
              <w:t>/Dña.</w:t>
            </w:r>
            <w:r>
              <w:rPr>
                <w:rFonts w:eastAsia="Arial" w:cs="Arial"/>
                <w:color w:val="000000"/>
                <w:sz w:val="20"/>
                <w:szCs w:val="20"/>
              </w:rPr>
              <w:t xml:space="preserve"> </w:t>
            </w:r>
            <w:r>
              <w:rPr>
                <w:rFonts w:cs="Arial"/>
                <w:color w:val="000000"/>
                <w:sz w:val="20"/>
                <w:szCs w:val="20"/>
              </w:rPr>
              <w:t>...................................................................................en</w:t>
            </w:r>
            <w:r>
              <w:rPr>
                <w:rFonts w:eastAsia="Arial" w:cs="Arial"/>
                <w:color w:val="000000"/>
                <w:sz w:val="20"/>
                <w:szCs w:val="20"/>
              </w:rPr>
              <w:t xml:space="preserve"> </w:t>
            </w:r>
            <w:r>
              <w:rPr>
                <w:rFonts w:cs="Arial"/>
                <w:color w:val="000000"/>
                <w:sz w:val="20"/>
                <w:szCs w:val="20"/>
              </w:rPr>
              <w:t>su</w:t>
            </w:r>
            <w:r>
              <w:rPr>
                <w:rFonts w:eastAsia="Arial" w:cs="Arial"/>
                <w:color w:val="000000"/>
                <w:sz w:val="20"/>
                <w:szCs w:val="20"/>
              </w:rPr>
              <w:t xml:space="preserve"> </w:t>
            </w:r>
            <w:r>
              <w:rPr>
                <w:rFonts w:cs="Arial"/>
                <w:color w:val="000000"/>
                <w:sz w:val="20"/>
                <w:szCs w:val="20"/>
              </w:rPr>
              <w:t>calidad</w:t>
            </w:r>
            <w:r>
              <w:rPr>
                <w:rFonts w:eastAsia="Arial" w:cs="Arial"/>
                <w:color w:val="000000"/>
                <w:sz w:val="20"/>
                <w:szCs w:val="20"/>
              </w:rPr>
              <w:t xml:space="preserve"> </w:t>
            </w:r>
            <w:r>
              <w:rPr>
                <w:rFonts w:cs="Arial"/>
                <w:color w:val="000000"/>
                <w:sz w:val="20"/>
                <w:szCs w:val="20"/>
              </w:rPr>
              <w:t>de</w:t>
            </w:r>
            <w:r>
              <w:rPr>
                <w:rFonts w:eastAsia="Arial" w:cs="Arial"/>
                <w:color w:val="000000"/>
                <w:sz w:val="20"/>
                <w:szCs w:val="20"/>
              </w:rPr>
              <w:t xml:space="preserve"> </w:t>
            </w:r>
            <w:r>
              <w:rPr>
                <w:rFonts w:cs="Arial"/>
                <w:color w:val="000000"/>
                <w:sz w:val="20"/>
                <w:szCs w:val="20"/>
              </w:rPr>
              <w:t>..........................................................................,</w:t>
            </w:r>
            <w:r>
              <w:rPr>
                <w:rFonts w:eastAsia="Arial" w:cs="Arial"/>
                <w:color w:val="000000"/>
                <w:sz w:val="20"/>
                <w:szCs w:val="20"/>
              </w:rPr>
              <w:t xml:space="preserve"> </w:t>
            </w:r>
            <w:r>
              <w:rPr>
                <w:rFonts w:cs="Arial"/>
                <w:color w:val="000000"/>
                <w:sz w:val="20"/>
                <w:szCs w:val="20"/>
              </w:rPr>
              <w:t>en</w:t>
            </w:r>
            <w:r>
              <w:rPr>
                <w:rFonts w:eastAsia="Arial" w:cs="Arial"/>
                <w:color w:val="000000"/>
                <w:sz w:val="20"/>
                <w:szCs w:val="20"/>
              </w:rPr>
              <w:t xml:space="preserve"> </w:t>
            </w:r>
            <w:r>
              <w:rPr>
                <w:rFonts w:cs="Arial"/>
                <w:color w:val="000000"/>
                <w:sz w:val="20"/>
                <w:szCs w:val="20"/>
              </w:rPr>
              <w:t>nombre</w:t>
            </w:r>
            <w:r>
              <w:rPr>
                <w:rFonts w:eastAsia="Arial" w:cs="Arial"/>
                <w:color w:val="000000"/>
                <w:sz w:val="20"/>
                <w:szCs w:val="20"/>
              </w:rPr>
              <w:t xml:space="preserve"> </w:t>
            </w:r>
            <w:r>
              <w:rPr>
                <w:rFonts w:cs="Arial"/>
                <w:color w:val="000000"/>
                <w:sz w:val="20"/>
                <w:szCs w:val="20"/>
              </w:rPr>
              <w:t>y</w:t>
            </w:r>
            <w:r>
              <w:rPr>
                <w:rFonts w:eastAsia="Arial" w:cs="Arial"/>
                <w:color w:val="000000"/>
                <w:sz w:val="20"/>
                <w:szCs w:val="20"/>
              </w:rPr>
              <w:t xml:space="preserve"> </w:t>
            </w:r>
            <w:r>
              <w:rPr>
                <w:rFonts w:cs="Arial"/>
                <w:color w:val="000000"/>
                <w:sz w:val="20"/>
                <w:szCs w:val="20"/>
              </w:rPr>
              <w:t>representación</w:t>
            </w:r>
            <w:r>
              <w:rPr>
                <w:rFonts w:eastAsia="Arial" w:cs="Arial"/>
                <w:color w:val="000000"/>
                <w:sz w:val="20"/>
                <w:szCs w:val="20"/>
              </w:rPr>
              <w:t xml:space="preserve"> </w:t>
            </w:r>
            <w:r>
              <w:rPr>
                <w:rFonts w:cs="Arial"/>
                <w:color w:val="000000"/>
                <w:sz w:val="20"/>
                <w:szCs w:val="20"/>
              </w:rPr>
              <w:t>de</w:t>
            </w:r>
            <w:r>
              <w:rPr>
                <w:rFonts w:eastAsia="Arial" w:cs="Arial"/>
                <w:color w:val="000000"/>
                <w:sz w:val="20"/>
                <w:szCs w:val="20"/>
              </w:rPr>
              <w:t xml:space="preserve"> </w:t>
            </w:r>
            <w:r>
              <w:rPr>
                <w:rFonts w:cs="Arial"/>
                <w:color w:val="000000"/>
                <w:sz w:val="20"/>
                <w:szCs w:val="20"/>
              </w:rPr>
              <w:t>...................................................................................................................con</w:t>
            </w:r>
            <w:r>
              <w:rPr>
                <w:rFonts w:eastAsia="Arial" w:cs="Arial"/>
                <w:color w:val="000000"/>
                <w:sz w:val="20"/>
                <w:szCs w:val="20"/>
              </w:rPr>
              <w:t xml:space="preserve"> </w:t>
            </w:r>
            <w:r>
              <w:rPr>
                <w:rFonts w:cs="Arial"/>
                <w:color w:val="000000"/>
                <w:sz w:val="20"/>
                <w:szCs w:val="20"/>
              </w:rPr>
              <w:t>C.I.F.</w:t>
            </w:r>
            <w:r>
              <w:rPr>
                <w:rFonts w:eastAsia="Arial" w:cs="Arial"/>
                <w:color w:val="000000"/>
                <w:sz w:val="20"/>
                <w:szCs w:val="20"/>
              </w:rPr>
              <w:t xml:space="preserve"> </w:t>
            </w:r>
            <w:r>
              <w:rPr>
                <w:rFonts w:cs="Arial"/>
                <w:color w:val="000000"/>
                <w:sz w:val="20"/>
                <w:szCs w:val="20"/>
              </w:rPr>
              <w:t>nº</w:t>
            </w:r>
            <w:r>
              <w:rPr>
                <w:rFonts w:cs="Arial"/>
                <w:b/>
                <w:color w:val="000000"/>
                <w:sz w:val="20"/>
                <w:szCs w:val="20"/>
              </w:rPr>
              <w:t>...................................</w:t>
            </w:r>
            <w:r>
              <w:rPr>
                <w:rFonts w:cs="Arial"/>
                <w:color w:val="000000"/>
                <w:sz w:val="20"/>
                <w:szCs w:val="20"/>
              </w:rPr>
              <w:t>,</w:t>
            </w:r>
            <w:r>
              <w:rPr>
                <w:rFonts w:eastAsia="Arial" w:cs="Arial"/>
                <w:color w:val="000000"/>
                <w:sz w:val="20"/>
                <w:szCs w:val="20"/>
              </w:rPr>
              <w:t xml:space="preserve"> </w:t>
            </w:r>
            <w:r>
              <w:rPr>
                <w:rFonts w:cs="Arial"/>
                <w:color w:val="000000"/>
                <w:sz w:val="20"/>
                <w:szCs w:val="20"/>
              </w:rPr>
              <w:t>y</w:t>
            </w:r>
            <w:r>
              <w:rPr>
                <w:rFonts w:eastAsia="Arial" w:cs="Arial"/>
                <w:color w:val="000000"/>
                <w:sz w:val="20"/>
                <w:szCs w:val="20"/>
              </w:rPr>
              <w:t xml:space="preserve"> </w:t>
            </w:r>
            <w:r>
              <w:rPr>
                <w:rFonts w:cs="Arial"/>
                <w:color w:val="000000"/>
                <w:sz w:val="20"/>
                <w:szCs w:val="20"/>
              </w:rPr>
              <w:t>con</w:t>
            </w:r>
            <w:r>
              <w:rPr>
                <w:rFonts w:eastAsia="Arial" w:cs="Arial"/>
                <w:color w:val="000000"/>
                <w:sz w:val="20"/>
                <w:szCs w:val="20"/>
              </w:rPr>
              <w:t xml:space="preserve"> </w:t>
            </w:r>
            <w:r>
              <w:rPr>
                <w:rFonts w:cs="Arial"/>
                <w:color w:val="000000"/>
                <w:sz w:val="20"/>
                <w:szCs w:val="20"/>
              </w:rPr>
              <w:t>domicilio</w:t>
            </w:r>
            <w:r>
              <w:rPr>
                <w:rFonts w:eastAsia="Arial" w:cs="Arial"/>
                <w:color w:val="000000"/>
                <w:sz w:val="20"/>
                <w:szCs w:val="20"/>
              </w:rPr>
              <w:t xml:space="preserve"> </w:t>
            </w:r>
            <w:r>
              <w:rPr>
                <w:rFonts w:cs="Arial"/>
                <w:color w:val="000000"/>
                <w:sz w:val="20"/>
                <w:szCs w:val="20"/>
              </w:rPr>
              <w:t>social</w:t>
            </w:r>
            <w:r>
              <w:rPr>
                <w:rFonts w:eastAsia="Arial" w:cs="Arial"/>
                <w:color w:val="000000"/>
                <w:sz w:val="20"/>
                <w:szCs w:val="20"/>
              </w:rPr>
              <w:t xml:space="preserve"> </w:t>
            </w:r>
            <w:r>
              <w:rPr>
                <w:rFonts w:cs="Arial"/>
                <w:color w:val="000000"/>
                <w:sz w:val="20"/>
                <w:szCs w:val="20"/>
              </w:rPr>
              <w:t>en</w:t>
            </w:r>
            <w:r>
              <w:rPr>
                <w:rFonts w:eastAsia="Arial" w:cs="Arial"/>
                <w:color w:val="000000"/>
                <w:sz w:val="20"/>
                <w:szCs w:val="20"/>
              </w:rPr>
              <w:t xml:space="preserve"> </w:t>
            </w:r>
            <w:r>
              <w:rPr>
                <w:rFonts w:cs="Arial"/>
                <w:color w:val="000000"/>
                <w:sz w:val="20"/>
                <w:szCs w:val="20"/>
              </w:rPr>
              <w:t>....................................................con</w:t>
            </w:r>
            <w:r>
              <w:rPr>
                <w:rFonts w:eastAsia="Arial" w:cs="Arial"/>
                <w:color w:val="000000"/>
                <w:sz w:val="20"/>
                <w:szCs w:val="20"/>
              </w:rPr>
              <w:t xml:space="preserve"> </w:t>
            </w:r>
            <w:r>
              <w:rPr>
                <w:rFonts w:cs="Arial"/>
                <w:color w:val="000000"/>
                <w:sz w:val="20"/>
                <w:szCs w:val="20"/>
              </w:rPr>
              <w:t>capacidad</w:t>
            </w:r>
            <w:r>
              <w:rPr>
                <w:rFonts w:eastAsia="Arial" w:cs="Arial"/>
                <w:color w:val="000000"/>
                <w:sz w:val="20"/>
                <w:szCs w:val="20"/>
              </w:rPr>
              <w:t xml:space="preserve"> </w:t>
            </w:r>
            <w:r>
              <w:rPr>
                <w:rFonts w:cs="Arial"/>
                <w:color w:val="000000"/>
                <w:sz w:val="20"/>
                <w:szCs w:val="20"/>
              </w:rPr>
              <w:t>legal</w:t>
            </w:r>
            <w:r>
              <w:rPr>
                <w:rFonts w:eastAsia="Arial" w:cs="Arial"/>
                <w:color w:val="000000"/>
                <w:sz w:val="20"/>
                <w:szCs w:val="20"/>
              </w:rPr>
              <w:t xml:space="preserve"> </w:t>
            </w:r>
            <w:r>
              <w:rPr>
                <w:rFonts w:cs="Arial"/>
                <w:color w:val="000000"/>
                <w:sz w:val="20"/>
                <w:szCs w:val="20"/>
              </w:rPr>
              <w:t>para</w:t>
            </w:r>
            <w:r>
              <w:rPr>
                <w:rFonts w:eastAsia="Arial" w:cs="Arial"/>
                <w:color w:val="000000"/>
                <w:sz w:val="20"/>
                <w:szCs w:val="20"/>
              </w:rPr>
              <w:t xml:space="preserve"> </w:t>
            </w:r>
            <w:r>
              <w:rPr>
                <w:rFonts w:cs="Arial"/>
                <w:color w:val="000000"/>
                <w:sz w:val="20"/>
                <w:szCs w:val="20"/>
              </w:rPr>
              <w:t>la</w:t>
            </w:r>
            <w:r>
              <w:rPr>
                <w:rFonts w:eastAsia="Arial" w:cs="Arial"/>
                <w:color w:val="000000"/>
                <w:sz w:val="20"/>
                <w:szCs w:val="20"/>
              </w:rPr>
              <w:t xml:space="preserve"> </w:t>
            </w:r>
            <w:r>
              <w:rPr>
                <w:rFonts w:cs="Arial"/>
                <w:color w:val="000000"/>
                <w:sz w:val="20"/>
                <w:szCs w:val="20"/>
              </w:rPr>
              <w:t>firma</w:t>
            </w:r>
            <w:r>
              <w:rPr>
                <w:rFonts w:eastAsia="Arial" w:cs="Arial"/>
                <w:color w:val="000000"/>
                <w:sz w:val="20"/>
                <w:szCs w:val="20"/>
              </w:rPr>
              <w:t xml:space="preserve"> </w:t>
            </w:r>
            <w:r>
              <w:rPr>
                <w:rFonts w:cs="Arial"/>
                <w:color w:val="000000"/>
                <w:sz w:val="20"/>
                <w:szCs w:val="20"/>
              </w:rPr>
              <w:t>del</w:t>
            </w:r>
            <w:r>
              <w:rPr>
                <w:rFonts w:eastAsia="Arial" w:cs="Arial"/>
                <w:color w:val="000000"/>
                <w:sz w:val="20"/>
                <w:szCs w:val="20"/>
              </w:rPr>
              <w:t xml:space="preserve"> </w:t>
            </w:r>
            <w:r>
              <w:rPr>
                <w:rFonts w:cs="Arial"/>
                <w:color w:val="000000"/>
                <w:sz w:val="20"/>
                <w:szCs w:val="20"/>
              </w:rPr>
              <w:t>presente</w:t>
            </w:r>
            <w:r>
              <w:rPr>
                <w:rFonts w:eastAsia="Arial" w:cs="Arial"/>
                <w:color w:val="000000"/>
                <w:sz w:val="20"/>
                <w:szCs w:val="20"/>
              </w:rPr>
              <w:t xml:space="preserve"> </w:t>
            </w:r>
            <w:r>
              <w:rPr>
                <w:rFonts w:cs="Arial"/>
                <w:color w:val="000000"/>
                <w:sz w:val="20"/>
                <w:szCs w:val="20"/>
              </w:rPr>
              <w:t>contrato.</w:t>
            </w:r>
          </w:p>
          <w:p w14:paraId="0660DCD8" w14:textId="77777777" w:rsidR="00B77D7D" w:rsidRPr="00B77D7D" w:rsidRDefault="00B77D7D" w:rsidP="00813B01">
            <w:pPr>
              <w:spacing w:before="0"/>
              <w:jc w:val="both"/>
              <w:rPr>
                <w:sz w:val="20"/>
                <w:szCs w:val="20"/>
              </w:rPr>
            </w:pPr>
          </w:p>
        </w:tc>
        <w:tc>
          <w:tcPr>
            <w:tcW w:w="2500" w:type="pct"/>
          </w:tcPr>
          <w:p w14:paraId="4D050E34" w14:textId="77777777" w:rsidR="00F120AE" w:rsidRPr="00F120AE" w:rsidRDefault="00F120AE" w:rsidP="00813B01">
            <w:pPr>
              <w:jc w:val="both"/>
              <w:rPr>
                <w:rFonts w:cs="Arial"/>
                <w:color w:val="000000"/>
                <w:sz w:val="20"/>
                <w:szCs w:val="20"/>
                <w:lang w:val="en-GB"/>
              </w:rPr>
            </w:pPr>
            <w:r w:rsidRPr="00F120AE">
              <w:rPr>
                <w:color w:val="000000"/>
                <w:sz w:val="20"/>
                <w:lang w:val="en-GB"/>
              </w:rPr>
              <w:t xml:space="preserve">(Sponsor) </w:t>
            </w:r>
            <w:r w:rsidRPr="00F120AE">
              <w:rPr>
                <w:b/>
                <w:color w:val="000000"/>
                <w:sz w:val="20"/>
                <w:lang w:val="en-GB"/>
              </w:rPr>
              <w:t>Mr./Ms.</w:t>
            </w:r>
            <w:r w:rsidRPr="00F120AE">
              <w:rPr>
                <w:color w:val="000000"/>
                <w:sz w:val="20"/>
                <w:lang w:val="en-GB"/>
              </w:rPr>
              <w:t xml:space="preserve"> .................................................................................. in his/her capacity as .........................................................................., in the name and on behalf of ................................................................................................................... with Tax ID No. ................................... and registered address at ...................................................., with sufficient legal capacity to enter into this agreement.</w:t>
            </w:r>
          </w:p>
          <w:p w14:paraId="55FEC285" w14:textId="77777777" w:rsidR="00B77D7D" w:rsidRPr="00F120AE" w:rsidRDefault="00B77D7D" w:rsidP="00813B01">
            <w:pPr>
              <w:spacing w:before="0"/>
              <w:jc w:val="both"/>
              <w:rPr>
                <w:lang w:val="en-GB"/>
              </w:rPr>
            </w:pPr>
          </w:p>
        </w:tc>
      </w:tr>
      <w:tr w:rsidR="00B77D7D" w:rsidRPr="00980294" w14:paraId="5AF55665" w14:textId="77777777" w:rsidTr="00102B63">
        <w:tc>
          <w:tcPr>
            <w:tcW w:w="2500" w:type="pct"/>
          </w:tcPr>
          <w:p w14:paraId="2FD13D54" w14:textId="77777777" w:rsidR="00B77D7D" w:rsidRDefault="00B77D7D" w:rsidP="00813B01">
            <w:pPr>
              <w:spacing w:before="0"/>
              <w:jc w:val="both"/>
              <w:rPr>
                <w:rFonts w:cs="Arial"/>
                <w:color w:val="000000"/>
                <w:sz w:val="20"/>
                <w:szCs w:val="20"/>
              </w:rPr>
            </w:pPr>
            <w:r w:rsidRPr="00D70962">
              <w:rPr>
                <w:rFonts w:cs="Arial"/>
                <w:color w:val="000000"/>
                <w:sz w:val="20"/>
                <w:szCs w:val="20"/>
              </w:rPr>
              <w:t>Y</w:t>
            </w:r>
            <w:r w:rsidRPr="00D70962">
              <w:rPr>
                <w:rFonts w:eastAsia="Arial" w:cs="Arial"/>
                <w:color w:val="000000"/>
                <w:sz w:val="20"/>
                <w:szCs w:val="20"/>
              </w:rPr>
              <w:t xml:space="preserve"> </w:t>
            </w:r>
            <w:r w:rsidRPr="00D70962">
              <w:rPr>
                <w:rFonts w:cs="Arial"/>
                <w:color w:val="000000"/>
                <w:sz w:val="20"/>
                <w:szCs w:val="20"/>
              </w:rPr>
              <w:t>de</w:t>
            </w:r>
            <w:r w:rsidRPr="00D70962">
              <w:rPr>
                <w:rFonts w:eastAsia="Arial" w:cs="Arial"/>
                <w:color w:val="000000"/>
                <w:sz w:val="20"/>
                <w:szCs w:val="20"/>
              </w:rPr>
              <w:t xml:space="preserve"> </w:t>
            </w:r>
            <w:r w:rsidRPr="00D70962">
              <w:rPr>
                <w:rFonts w:cs="Arial"/>
                <w:color w:val="000000"/>
                <w:sz w:val="20"/>
                <w:szCs w:val="20"/>
              </w:rPr>
              <w:t>otra</w:t>
            </w:r>
            <w:r w:rsidRPr="00D70962">
              <w:rPr>
                <w:rFonts w:eastAsia="Arial" w:cs="Arial"/>
                <w:color w:val="000000"/>
                <w:sz w:val="20"/>
                <w:szCs w:val="20"/>
              </w:rPr>
              <w:t xml:space="preserve"> </w:t>
            </w:r>
            <w:r w:rsidRPr="00D70962">
              <w:rPr>
                <w:rFonts w:cs="Arial"/>
                <w:color w:val="000000"/>
                <w:sz w:val="20"/>
                <w:szCs w:val="20"/>
              </w:rPr>
              <w:t>parte</w:t>
            </w:r>
            <w:r>
              <w:rPr>
                <w:rFonts w:eastAsia="Arial" w:cs="Arial"/>
                <w:b/>
                <w:color w:val="000000"/>
                <w:sz w:val="20"/>
                <w:szCs w:val="20"/>
              </w:rPr>
              <w:t xml:space="preserve"> </w:t>
            </w:r>
            <w:r w:rsidRPr="00425DB3">
              <w:rPr>
                <w:rFonts w:cs="Arial"/>
                <w:color w:val="000000"/>
                <w:sz w:val="20"/>
                <w:szCs w:val="20"/>
              </w:rPr>
              <w:t>(Investigador</w:t>
            </w:r>
            <w:r>
              <w:rPr>
                <w:rFonts w:cs="Arial"/>
                <w:color w:val="000000"/>
                <w:sz w:val="20"/>
                <w:szCs w:val="20"/>
              </w:rPr>
              <w:t>/a</w:t>
            </w:r>
            <w:r w:rsidRPr="00425DB3">
              <w:rPr>
                <w:rFonts w:eastAsia="Arial" w:cs="Arial"/>
                <w:color w:val="000000"/>
                <w:sz w:val="20"/>
                <w:szCs w:val="20"/>
              </w:rPr>
              <w:t xml:space="preserve"> </w:t>
            </w:r>
            <w:r w:rsidRPr="00425DB3">
              <w:rPr>
                <w:rFonts w:cs="Arial"/>
                <w:color w:val="000000"/>
                <w:sz w:val="20"/>
                <w:szCs w:val="20"/>
              </w:rPr>
              <w:t>Principal</w:t>
            </w:r>
            <w:r w:rsidRPr="00CF7436">
              <w:rPr>
                <w:rFonts w:cs="Arial"/>
                <w:color w:val="000000"/>
                <w:sz w:val="20"/>
                <w:szCs w:val="20"/>
              </w:rPr>
              <w:t>)</w:t>
            </w:r>
            <w:r>
              <w:rPr>
                <w:rFonts w:eastAsia="Arial" w:cs="Arial"/>
                <w:color w:val="000000"/>
                <w:sz w:val="20"/>
                <w:szCs w:val="20"/>
              </w:rPr>
              <w:t xml:space="preserve"> </w:t>
            </w:r>
            <w:r w:rsidRPr="00425DB3">
              <w:rPr>
                <w:rFonts w:cs="Arial"/>
                <w:b/>
                <w:color w:val="000000"/>
                <w:sz w:val="20"/>
                <w:szCs w:val="20"/>
              </w:rPr>
              <w:t>D</w:t>
            </w:r>
            <w:r>
              <w:rPr>
                <w:rFonts w:cs="Arial"/>
                <w:b/>
                <w:color w:val="000000"/>
                <w:sz w:val="20"/>
                <w:szCs w:val="20"/>
              </w:rPr>
              <w:t>./Dña.</w:t>
            </w:r>
            <w:r w:rsidRPr="00CF7436">
              <w:rPr>
                <w:rFonts w:cs="Arial"/>
                <w:b/>
                <w:color w:val="000000"/>
                <w:sz w:val="20"/>
                <w:szCs w:val="20"/>
              </w:rPr>
              <w:t>....................................................................</w:t>
            </w:r>
            <w:r>
              <w:rPr>
                <w:rFonts w:eastAsia="Arial" w:cs="Arial"/>
                <w:b/>
                <w:color w:val="000000"/>
                <w:sz w:val="20"/>
                <w:szCs w:val="20"/>
              </w:rPr>
              <w:t xml:space="preserve"> </w:t>
            </w:r>
            <w:r>
              <w:rPr>
                <w:rFonts w:cs="Arial"/>
                <w:color w:val="000000"/>
                <w:sz w:val="20"/>
                <w:szCs w:val="20"/>
              </w:rPr>
              <w:t>con</w:t>
            </w:r>
            <w:r>
              <w:rPr>
                <w:rFonts w:eastAsia="Arial" w:cs="Arial"/>
                <w:color w:val="000000"/>
                <w:sz w:val="20"/>
                <w:szCs w:val="20"/>
              </w:rPr>
              <w:t xml:space="preserve"> </w:t>
            </w:r>
            <w:r>
              <w:rPr>
                <w:rFonts w:cs="Arial"/>
                <w:color w:val="000000"/>
                <w:sz w:val="20"/>
                <w:szCs w:val="20"/>
              </w:rPr>
              <w:t>D.N.I</w:t>
            </w:r>
            <w:r>
              <w:rPr>
                <w:rFonts w:cs="Arial"/>
                <w:b/>
                <w:color w:val="000000"/>
                <w:sz w:val="20"/>
                <w:szCs w:val="20"/>
              </w:rPr>
              <w:t>...........................</w:t>
            </w:r>
            <w:r>
              <w:rPr>
                <w:rFonts w:eastAsia="Arial" w:cs="Arial"/>
                <w:color w:val="000000"/>
                <w:sz w:val="20"/>
                <w:szCs w:val="20"/>
              </w:rPr>
              <w:t xml:space="preserve"> </w:t>
            </w:r>
            <w:r>
              <w:rPr>
                <w:rFonts w:cs="Arial"/>
                <w:color w:val="000000"/>
                <w:sz w:val="20"/>
                <w:szCs w:val="20"/>
              </w:rPr>
              <w:t>adscrito/a</w:t>
            </w:r>
            <w:r>
              <w:rPr>
                <w:rFonts w:eastAsia="Arial" w:cs="Arial"/>
                <w:color w:val="000000"/>
                <w:sz w:val="20"/>
                <w:szCs w:val="20"/>
              </w:rPr>
              <w:t xml:space="preserve"> </w:t>
            </w:r>
            <w:r>
              <w:rPr>
                <w:rFonts w:cs="Arial"/>
                <w:color w:val="000000"/>
                <w:sz w:val="20"/>
                <w:szCs w:val="20"/>
              </w:rPr>
              <w:t>al</w:t>
            </w:r>
            <w:r>
              <w:rPr>
                <w:rFonts w:eastAsia="Arial" w:cs="Arial"/>
                <w:color w:val="000000"/>
                <w:sz w:val="20"/>
                <w:szCs w:val="20"/>
              </w:rPr>
              <w:t xml:space="preserve"> </w:t>
            </w:r>
            <w:r>
              <w:rPr>
                <w:rFonts w:cs="Arial"/>
                <w:color w:val="000000"/>
                <w:sz w:val="20"/>
                <w:szCs w:val="20"/>
              </w:rPr>
              <w:t>Servicio</w:t>
            </w:r>
            <w:r>
              <w:rPr>
                <w:rFonts w:eastAsia="Arial" w:cs="Arial"/>
                <w:color w:val="000000"/>
                <w:sz w:val="20"/>
                <w:szCs w:val="20"/>
              </w:rPr>
              <w:t xml:space="preserve"> </w:t>
            </w:r>
            <w:r>
              <w:rPr>
                <w:rFonts w:cs="Arial"/>
                <w:b/>
                <w:color w:val="000000"/>
                <w:sz w:val="20"/>
                <w:szCs w:val="20"/>
              </w:rPr>
              <w:t>.........................</w:t>
            </w:r>
            <w:r>
              <w:rPr>
                <w:rFonts w:eastAsia="Arial" w:cs="Arial"/>
                <w:color w:val="000000"/>
                <w:sz w:val="20"/>
                <w:szCs w:val="20"/>
              </w:rPr>
              <w:t xml:space="preserve"> </w:t>
            </w:r>
            <w:r>
              <w:rPr>
                <w:rFonts w:cs="Arial"/>
                <w:color w:val="000000"/>
                <w:sz w:val="20"/>
                <w:szCs w:val="20"/>
              </w:rPr>
              <w:t>del</w:t>
            </w:r>
            <w:r>
              <w:rPr>
                <w:rFonts w:eastAsia="Arial" w:cs="Arial"/>
                <w:color w:val="000000"/>
                <w:sz w:val="20"/>
                <w:szCs w:val="20"/>
              </w:rPr>
              <w:t xml:space="preserve"> </w:t>
            </w:r>
            <w:r>
              <w:rPr>
                <w:rFonts w:cs="Arial"/>
                <w:color w:val="000000"/>
                <w:sz w:val="20"/>
                <w:szCs w:val="20"/>
              </w:rPr>
              <w:t>Centro</w:t>
            </w:r>
            <w:r>
              <w:rPr>
                <w:rFonts w:eastAsia="Arial" w:cs="Arial"/>
                <w:color w:val="000000"/>
                <w:sz w:val="20"/>
                <w:szCs w:val="20"/>
              </w:rPr>
              <w:t xml:space="preserve"> </w:t>
            </w:r>
            <w:r>
              <w:rPr>
                <w:rFonts w:cs="Arial"/>
                <w:color w:val="000000"/>
                <w:sz w:val="20"/>
                <w:szCs w:val="20"/>
              </w:rPr>
              <w:t>sanitario</w:t>
            </w:r>
            <w:r>
              <w:rPr>
                <w:rFonts w:eastAsia="Arial" w:cs="Arial"/>
                <w:color w:val="000000"/>
                <w:sz w:val="20"/>
                <w:szCs w:val="20"/>
              </w:rPr>
              <w:t xml:space="preserve"> </w:t>
            </w:r>
            <w:r>
              <w:rPr>
                <w:rFonts w:cs="Arial"/>
                <w:color w:val="000000"/>
                <w:sz w:val="20"/>
                <w:szCs w:val="20"/>
              </w:rPr>
              <w:t>en</w:t>
            </w:r>
            <w:r>
              <w:rPr>
                <w:rFonts w:eastAsia="Arial" w:cs="Arial"/>
                <w:color w:val="000000"/>
                <w:sz w:val="20"/>
                <w:szCs w:val="20"/>
              </w:rPr>
              <w:t xml:space="preserve"> </w:t>
            </w:r>
            <w:r>
              <w:rPr>
                <w:rFonts w:cs="Arial"/>
                <w:color w:val="000000"/>
                <w:sz w:val="20"/>
                <w:szCs w:val="20"/>
              </w:rPr>
              <w:t>calidad</w:t>
            </w:r>
            <w:r>
              <w:rPr>
                <w:rFonts w:eastAsia="Arial" w:cs="Arial"/>
                <w:color w:val="000000"/>
                <w:sz w:val="20"/>
                <w:szCs w:val="20"/>
              </w:rPr>
              <w:t xml:space="preserve"> </w:t>
            </w:r>
            <w:r>
              <w:rPr>
                <w:rFonts w:cs="Arial"/>
                <w:color w:val="000000"/>
                <w:sz w:val="20"/>
                <w:szCs w:val="20"/>
              </w:rPr>
              <w:t>de</w:t>
            </w:r>
            <w:r>
              <w:rPr>
                <w:rFonts w:eastAsia="Arial" w:cs="Arial"/>
                <w:color w:val="000000"/>
                <w:sz w:val="20"/>
                <w:szCs w:val="20"/>
              </w:rPr>
              <w:t xml:space="preserve"> </w:t>
            </w:r>
            <w:r>
              <w:rPr>
                <w:rFonts w:cs="Arial"/>
                <w:color w:val="000000"/>
                <w:sz w:val="20"/>
                <w:szCs w:val="20"/>
              </w:rPr>
              <w:t>Investigador/a</w:t>
            </w:r>
            <w:r>
              <w:rPr>
                <w:rFonts w:eastAsia="Arial" w:cs="Arial"/>
                <w:color w:val="000000"/>
                <w:sz w:val="20"/>
                <w:szCs w:val="20"/>
              </w:rPr>
              <w:t xml:space="preserve"> </w:t>
            </w:r>
            <w:r>
              <w:rPr>
                <w:rFonts w:cs="Arial"/>
                <w:color w:val="000000"/>
                <w:sz w:val="20"/>
                <w:szCs w:val="20"/>
              </w:rPr>
              <w:t>Principal</w:t>
            </w:r>
            <w:r>
              <w:rPr>
                <w:rFonts w:eastAsia="Arial" w:cs="Arial"/>
                <w:color w:val="000000"/>
                <w:sz w:val="20"/>
                <w:szCs w:val="20"/>
              </w:rPr>
              <w:t xml:space="preserve"> </w:t>
            </w:r>
            <w:r>
              <w:rPr>
                <w:rFonts w:cs="Arial"/>
                <w:color w:val="000000"/>
                <w:sz w:val="20"/>
                <w:szCs w:val="20"/>
              </w:rPr>
              <w:t>y</w:t>
            </w:r>
            <w:r>
              <w:rPr>
                <w:rFonts w:eastAsia="Arial" w:cs="Arial"/>
                <w:color w:val="000000"/>
                <w:sz w:val="20"/>
                <w:szCs w:val="20"/>
              </w:rPr>
              <w:t xml:space="preserve"> </w:t>
            </w:r>
            <w:r>
              <w:rPr>
                <w:rFonts w:cs="Arial"/>
                <w:color w:val="000000"/>
                <w:sz w:val="20"/>
                <w:szCs w:val="20"/>
              </w:rPr>
              <w:t>actuando</w:t>
            </w:r>
            <w:r>
              <w:rPr>
                <w:rFonts w:eastAsia="Arial" w:cs="Arial"/>
                <w:color w:val="000000"/>
                <w:sz w:val="20"/>
                <w:szCs w:val="20"/>
              </w:rPr>
              <w:t xml:space="preserve"> </w:t>
            </w:r>
            <w:r>
              <w:rPr>
                <w:rFonts w:cs="Arial"/>
                <w:color w:val="000000"/>
                <w:sz w:val="20"/>
                <w:szCs w:val="20"/>
              </w:rPr>
              <w:t>en</w:t>
            </w:r>
            <w:r>
              <w:rPr>
                <w:rFonts w:eastAsia="Arial" w:cs="Arial"/>
                <w:color w:val="000000"/>
                <w:sz w:val="20"/>
                <w:szCs w:val="20"/>
              </w:rPr>
              <w:t xml:space="preserve"> </w:t>
            </w:r>
            <w:r>
              <w:rPr>
                <w:rFonts w:cs="Arial"/>
                <w:color w:val="000000"/>
                <w:sz w:val="20"/>
                <w:szCs w:val="20"/>
              </w:rPr>
              <w:t>su</w:t>
            </w:r>
            <w:r>
              <w:rPr>
                <w:rFonts w:eastAsia="Arial" w:cs="Arial"/>
                <w:color w:val="000000"/>
                <w:sz w:val="20"/>
                <w:szCs w:val="20"/>
              </w:rPr>
              <w:t xml:space="preserve"> </w:t>
            </w:r>
            <w:r>
              <w:rPr>
                <w:rFonts w:cs="Arial"/>
                <w:color w:val="000000"/>
                <w:sz w:val="20"/>
                <w:szCs w:val="20"/>
              </w:rPr>
              <w:t>propio</w:t>
            </w:r>
            <w:r>
              <w:rPr>
                <w:rFonts w:eastAsia="Arial" w:cs="Arial"/>
                <w:color w:val="000000"/>
                <w:sz w:val="20"/>
                <w:szCs w:val="20"/>
              </w:rPr>
              <w:t xml:space="preserve"> </w:t>
            </w:r>
            <w:r>
              <w:rPr>
                <w:rFonts w:cs="Arial"/>
                <w:color w:val="000000"/>
                <w:sz w:val="20"/>
                <w:szCs w:val="20"/>
              </w:rPr>
              <w:t>nombre,</w:t>
            </w:r>
            <w:r>
              <w:rPr>
                <w:rFonts w:eastAsia="Arial" w:cs="Arial"/>
                <w:color w:val="000000"/>
                <w:sz w:val="20"/>
                <w:szCs w:val="20"/>
              </w:rPr>
              <w:t xml:space="preserve"> </w:t>
            </w:r>
            <w:r>
              <w:rPr>
                <w:rFonts w:cs="Arial"/>
                <w:color w:val="000000"/>
                <w:sz w:val="20"/>
                <w:szCs w:val="20"/>
              </w:rPr>
              <w:t>en</w:t>
            </w:r>
            <w:r>
              <w:rPr>
                <w:rFonts w:eastAsia="Arial" w:cs="Arial"/>
                <w:color w:val="000000"/>
                <w:sz w:val="20"/>
                <w:szCs w:val="20"/>
              </w:rPr>
              <w:t xml:space="preserve"> </w:t>
            </w:r>
            <w:r>
              <w:rPr>
                <w:rFonts w:cs="Arial"/>
                <w:color w:val="000000"/>
                <w:sz w:val="20"/>
                <w:szCs w:val="20"/>
              </w:rPr>
              <w:t>prueba</w:t>
            </w:r>
            <w:r>
              <w:rPr>
                <w:rFonts w:eastAsia="Arial" w:cs="Arial"/>
                <w:color w:val="000000"/>
                <w:sz w:val="20"/>
                <w:szCs w:val="20"/>
              </w:rPr>
              <w:t xml:space="preserve"> </w:t>
            </w:r>
            <w:r>
              <w:rPr>
                <w:rFonts w:cs="Arial"/>
                <w:color w:val="000000"/>
                <w:sz w:val="20"/>
                <w:szCs w:val="20"/>
              </w:rPr>
              <w:t>de</w:t>
            </w:r>
            <w:r>
              <w:rPr>
                <w:rFonts w:eastAsia="Arial" w:cs="Arial"/>
                <w:color w:val="000000"/>
                <w:sz w:val="20"/>
                <w:szCs w:val="20"/>
              </w:rPr>
              <w:t xml:space="preserve"> </w:t>
            </w:r>
            <w:r>
              <w:rPr>
                <w:rFonts w:cs="Arial"/>
                <w:color w:val="000000"/>
                <w:sz w:val="20"/>
                <w:szCs w:val="20"/>
              </w:rPr>
              <w:t>aceptación</w:t>
            </w:r>
            <w:r>
              <w:rPr>
                <w:rFonts w:eastAsia="Arial" w:cs="Arial"/>
                <w:color w:val="000000"/>
                <w:sz w:val="20"/>
                <w:szCs w:val="20"/>
              </w:rPr>
              <w:t xml:space="preserve"> </w:t>
            </w:r>
            <w:r>
              <w:rPr>
                <w:rFonts w:cs="Arial"/>
                <w:color w:val="000000"/>
                <w:sz w:val="20"/>
                <w:szCs w:val="20"/>
              </w:rPr>
              <w:t>y</w:t>
            </w:r>
            <w:r>
              <w:rPr>
                <w:rFonts w:eastAsia="Arial" w:cs="Arial"/>
                <w:color w:val="000000"/>
                <w:sz w:val="20"/>
                <w:szCs w:val="20"/>
              </w:rPr>
              <w:t xml:space="preserve"> </w:t>
            </w:r>
            <w:r>
              <w:rPr>
                <w:rFonts w:cs="Arial"/>
                <w:color w:val="000000"/>
                <w:sz w:val="20"/>
                <w:szCs w:val="20"/>
              </w:rPr>
              <w:t>conformidad</w:t>
            </w:r>
            <w:r>
              <w:rPr>
                <w:rFonts w:eastAsia="Arial" w:cs="Arial"/>
                <w:color w:val="000000"/>
                <w:sz w:val="20"/>
                <w:szCs w:val="20"/>
              </w:rPr>
              <w:t xml:space="preserve"> </w:t>
            </w:r>
            <w:r>
              <w:rPr>
                <w:rFonts w:cs="Arial"/>
                <w:color w:val="000000"/>
                <w:sz w:val="20"/>
                <w:szCs w:val="20"/>
              </w:rPr>
              <w:t>de</w:t>
            </w:r>
            <w:r>
              <w:rPr>
                <w:rFonts w:eastAsia="Arial" w:cs="Arial"/>
                <w:color w:val="000000"/>
                <w:sz w:val="20"/>
                <w:szCs w:val="20"/>
              </w:rPr>
              <w:t xml:space="preserve"> </w:t>
            </w:r>
            <w:r>
              <w:rPr>
                <w:rFonts w:cs="Arial"/>
                <w:color w:val="000000"/>
                <w:sz w:val="20"/>
                <w:szCs w:val="20"/>
              </w:rPr>
              <w:t>las</w:t>
            </w:r>
            <w:r>
              <w:rPr>
                <w:rFonts w:eastAsia="Arial" w:cs="Arial"/>
                <w:color w:val="000000"/>
                <w:sz w:val="20"/>
                <w:szCs w:val="20"/>
              </w:rPr>
              <w:t xml:space="preserve"> </w:t>
            </w:r>
            <w:r>
              <w:rPr>
                <w:rFonts w:cs="Arial"/>
                <w:color w:val="000000"/>
                <w:sz w:val="20"/>
                <w:szCs w:val="20"/>
              </w:rPr>
              <w:t>obligaciones</w:t>
            </w:r>
            <w:r>
              <w:rPr>
                <w:rFonts w:eastAsia="Arial" w:cs="Arial"/>
                <w:color w:val="000000"/>
                <w:sz w:val="20"/>
                <w:szCs w:val="20"/>
              </w:rPr>
              <w:t xml:space="preserve"> </w:t>
            </w:r>
            <w:r>
              <w:rPr>
                <w:rFonts w:cs="Arial"/>
                <w:color w:val="000000"/>
                <w:sz w:val="20"/>
                <w:szCs w:val="20"/>
              </w:rPr>
              <w:t>asumidas.</w:t>
            </w:r>
          </w:p>
          <w:p w14:paraId="092A8E58" w14:textId="77777777" w:rsidR="00B77D7D" w:rsidRPr="00B77D7D" w:rsidRDefault="00B77D7D" w:rsidP="00813B01">
            <w:pPr>
              <w:spacing w:before="0"/>
              <w:jc w:val="both"/>
              <w:rPr>
                <w:sz w:val="20"/>
                <w:szCs w:val="20"/>
              </w:rPr>
            </w:pPr>
          </w:p>
        </w:tc>
        <w:tc>
          <w:tcPr>
            <w:tcW w:w="2500" w:type="pct"/>
          </w:tcPr>
          <w:p w14:paraId="40A37CBE" w14:textId="77777777" w:rsidR="00B77D7D" w:rsidRPr="00FB3B09" w:rsidRDefault="00F120AE" w:rsidP="00813B01">
            <w:pPr>
              <w:spacing w:before="0"/>
              <w:jc w:val="both"/>
              <w:rPr>
                <w:lang w:val="en-GB"/>
              </w:rPr>
            </w:pPr>
            <w:r w:rsidRPr="00F120AE">
              <w:rPr>
                <w:color w:val="000000"/>
                <w:sz w:val="20"/>
                <w:lang w:val="en-GB"/>
              </w:rPr>
              <w:t xml:space="preserve">And (Principal Investigator) </w:t>
            </w:r>
            <w:r w:rsidRPr="00F120AE">
              <w:rPr>
                <w:b/>
                <w:color w:val="000000"/>
                <w:sz w:val="20"/>
                <w:lang w:val="en-GB"/>
              </w:rPr>
              <w:t>Mr./Ms. ............................................</w:t>
            </w:r>
            <w:r w:rsidRPr="00F120AE">
              <w:rPr>
                <w:color w:val="000000"/>
                <w:sz w:val="20"/>
                <w:lang w:val="en-GB"/>
              </w:rPr>
              <w:t xml:space="preserve"> with ID No. </w:t>
            </w:r>
            <w:r w:rsidRPr="00F120AE">
              <w:rPr>
                <w:b/>
                <w:color w:val="000000"/>
                <w:sz w:val="20"/>
                <w:lang w:val="en-GB"/>
              </w:rPr>
              <w:t>...........................</w:t>
            </w:r>
            <w:r w:rsidRPr="00F120AE">
              <w:rPr>
                <w:color w:val="000000"/>
                <w:sz w:val="20"/>
                <w:lang w:val="en-GB"/>
              </w:rPr>
              <w:t xml:space="preserve">, appointed to the </w:t>
            </w:r>
            <w:r w:rsidRPr="00F120AE">
              <w:rPr>
                <w:b/>
                <w:color w:val="000000"/>
                <w:sz w:val="20"/>
                <w:lang w:val="en-GB"/>
              </w:rPr>
              <w:t>.........................</w:t>
            </w:r>
            <w:r w:rsidRPr="00F120AE">
              <w:rPr>
                <w:color w:val="000000"/>
                <w:sz w:val="20"/>
                <w:lang w:val="en-GB"/>
              </w:rPr>
              <w:t xml:space="preserve"> </w:t>
            </w:r>
            <w:r w:rsidRPr="00FB3B09">
              <w:rPr>
                <w:color w:val="000000"/>
                <w:sz w:val="20"/>
                <w:lang w:val="en-GB"/>
              </w:rPr>
              <w:t>Department of the healthcare center in his/her capacity as Principal Investigator and acting in his/her own name, as proof of acceptance of and conformity with the obligations assumed.</w:t>
            </w:r>
          </w:p>
        </w:tc>
      </w:tr>
      <w:tr w:rsidR="00B77D7D" w14:paraId="30F29B6E" w14:textId="77777777" w:rsidTr="00102B63">
        <w:trPr>
          <w:trHeight w:val="87"/>
        </w:trPr>
        <w:tc>
          <w:tcPr>
            <w:tcW w:w="2500" w:type="pct"/>
            <w:vAlign w:val="center"/>
          </w:tcPr>
          <w:p w14:paraId="11004493" w14:textId="77777777" w:rsidR="002B6814" w:rsidRDefault="00B77D7D" w:rsidP="00F120AE">
            <w:pPr>
              <w:pStyle w:val="Textosinformato1"/>
              <w:jc w:val="center"/>
              <w:rPr>
                <w:rFonts w:ascii="Arial" w:hAnsi="Arial" w:cs="Arial"/>
                <w:b/>
              </w:rPr>
            </w:pPr>
            <w:r>
              <w:rPr>
                <w:rFonts w:ascii="Arial" w:hAnsi="Arial" w:cs="Arial"/>
                <w:b/>
              </w:rPr>
              <w:t>CONSIDERANDO</w:t>
            </w:r>
          </w:p>
          <w:p w14:paraId="525373BF" w14:textId="77777777" w:rsidR="00F120AE" w:rsidRPr="00B77D7D" w:rsidRDefault="00F120AE" w:rsidP="00F120AE">
            <w:pPr>
              <w:pStyle w:val="Textosinformato1"/>
              <w:jc w:val="center"/>
              <w:rPr>
                <w:rFonts w:ascii="Arial" w:hAnsi="Arial" w:cs="Arial"/>
                <w:b/>
              </w:rPr>
            </w:pPr>
          </w:p>
        </w:tc>
        <w:tc>
          <w:tcPr>
            <w:tcW w:w="2500" w:type="pct"/>
            <w:vAlign w:val="center"/>
          </w:tcPr>
          <w:p w14:paraId="668C5700" w14:textId="77777777" w:rsidR="00B77D7D" w:rsidRDefault="00F120AE" w:rsidP="00F120AE">
            <w:pPr>
              <w:spacing w:before="0"/>
              <w:jc w:val="center"/>
            </w:pPr>
            <w:r w:rsidRPr="00F120AE">
              <w:rPr>
                <w:rFonts w:eastAsia="Times New Roman" w:cs="Arial"/>
                <w:b/>
                <w:sz w:val="20"/>
                <w:szCs w:val="20"/>
                <w:lang w:val="es-ES" w:eastAsia="zh-CN"/>
              </w:rPr>
              <w:t>IN CONSIDERATION OF</w:t>
            </w:r>
          </w:p>
        </w:tc>
      </w:tr>
      <w:tr w:rsidR="00B77D7D" w:rsidRPr="00980294" w14:paraId="627D7CBC" w14:textId="77777777" w:rsidTr="00102B63">
        <w:tc>
          <w:tcPr>
            <w:tcW w:w="2500" w:type="pct"/>
          </w:tcPr>
          <w:p w14:paraId="66418B2C" w14:textId="77777777" w:rsidR="00B77D7D" w:rsidRDefault="00B77D7D" w:rsidP="00BB2A6C">
            <w:pPr>
              <w:pStyle w:val="Textosinformato1"/>
              <w:jc w:val="both"/>
              <w:rPr>
                <w:rFonts w:ascii="Arial" w:hAnsi="Arial" w:cs="Arial"/>
              </w:rPr>
            </w:pPr>
            <w:r w:rsidRPr="007716D9">
              <w:rPr>
                <w:rFonts w:ascii="Arial" w:hAnsi="Arial" w:cs="Arial"/>
              </w:rPr>
              <w:t>Lo</w:t>
            </w:r>
            <w:r w:rsidRPr="007716D9">
              <w:rPr>
                <w:rFonts w:ascii="Arial" w:eastAsia="Arial" w:hAnsi="Arial" w:cs="Arial"/>
              </w:rPr>
              <w:t xml:space="preserve"> </w:t>
            </w:r>
            <w:r w:rsidRPr="007716D9">
              <w:rPr>
                <w:rFonts w:ascii="Arial" w:hAnsi="Arial" w:cs="Arial"/>
              </w:rPr>
              <w:t>dispuesto</w:t>
            </w:r>
            <w:r w:rsidRPr="007716D9">
              <w:rPr>
                <w:rFonts w:ascii="Arial" w:eastAsia="Arial" w:hAnsi="Arial" w:cs="Arial"/>
              </w:rPr>
              <w:t xml:space="preserve"> </w:t>
            </w:r>
            <w:r w:rsidRPr="007716D9">
              <w:rPr>
                <w:rFonts w:ascii="Arial" w:hAnsi="Arial" w:cs="Arial"/>
              </w:rPr>
              <w:t>en</w:t>
            </w:r>
            <w:r w:rsidRPr="007716D9">
              <w:rPr>
                <w:rFonts w:ascii="Arial" w:eastAsia="Arial" w:hAnsi="Arial" w:cs="Arial"/>
              </w:rPr>
              <w:t xml:space="preserve"> </w:t>
            </w:r>
            <w:r w:rsidRPr="007716D9">
              <w:rPr>
                <w:rFonts w:ascii="Arial" w:hAnsi="Arial" w:cs="Arial"/>
              </w:rPr>
              <w:t>la</w:t>
            </w:r>
            <w:r w:rsidRPr="007716D9">
              <w:rPr>
                <w:rFonts w:ascii="Arial" w:eastAsia="Arial" w:hAnsi="Arial" w:cs="Arial"/>
              </w:rPr>
              <w:t xml:space="preserve"> </w:t>
            </w:r>
            <w:r w:rsidRPr="007716D9">
              <w:rPr>
                <w:rFonts w:ascii="Arial" w:hAnsi="Arial" w:cs="Arial"/>
              </w:rPr>
              <w:t>legislación</w:t>
            </w:r>
            <w:r w:rsidRPr="007716D9">
              <w:rPr>
                <w:rFonts w:ascii="Arial" w:eastAsia="Arial" w:hAnsi="Arial" w:cs="Arial"/>
              </w:rPr>
              <w:t xml:space="preserve"> </w:t>
            </w:r>
            <w:r w:rsidRPr="007716D9">
              <w:rPr>
                <w:rFonts w:ascii="Arial" w:hAnsi="Arial" w:cs="Arial"/>
              </w:rPr>
              <w:t>española</w:t>
            </w:r>
            <w:r w:rsidRPr="007716D9">
              <w:rPr>
                <w:rFonts w:ascii="Arial" w:eastAsia="Arial" w:hAnsi="Arial" w:cs="Arial"/>
              </w:rPr>
              <w:t xml:space="preserve"> </w:t>
            </w:r>
            <w:r w:rsidRPr="007716D9">
              <w:rPr>
                <w:rFonts w:ascii="Arial" w:hAnsi="Arial" w:cs="Arial"/>
              </w:rPr>
              <w:t>vigente</w:t>
            </w:r>
            <w:r w:rsidRPr="007716D9">
              <w:rPr>
                <w:rFonts w:ascii="Arial" w:eastAsia="Arial" w:hAnsi="Arial" w:cs="Arial"/>
              </w:rPr>
              <w:t xml:space="preserve"> </w:t>
            </w:r>
            <w:r w:rsidRPr="007716D9">
              <w:rPr>
                <w:rFonts w:ascii="Arial" w:hAnsi="Arial" w:cs="Arial"/>
              </w:rPr>
              <w:t>en</w:t>
            </w:r>
            <w:r w:rsidRPr="007716D9">
              <w:rPr>
                <w:rFonts w:ascii="Arial" w:eastAsia="Arial" w:hAnsi="Arial" w:cs="Arial"/>
              </w:rPr>
              <w:t xml:space="preserve"> </w:t>
            </w:r>
            <w:r w:rsidRPr="007716D9">
              <w:rPr>
                <w:rFonts w:ascii="Arial" w:hAnsi="Arial" w:cs="Arial"/>
              </w:rPr>
              <w:t>materia</w:t>
            </w:r>
            <w:r w:rsidRPr="007716D9">
              <w:rPr>
                <w:rFonts w:ascii="Arial" w:eastAsia="Arial" w:hAnsi="Arial" w:cs="Arial"/>
              </w:rPr>
              <w:t xml:space="preserve"> </w:t>
            </w:r>
            <w:r w:rsidRPr="007716D9">
              <w:rPr>
                <w:rFonts w:ascii="Arial" w:hAnsi="Arial" w:cs="Arial"/>
              </w:rPr>
              <w:t>de</w:t>
            </w:r>
            <w:r w:rsidRPr="007716D9">
              <w:rPr>
                <w:rFonts w:ascii="Arial" w:eastAsia="Arial" w:hAnsi="Arial" w:cs="Arial"/>
              </w:rPr>
              <w:t xml:space="preserve"> </w:t>
            </w:r>
            <w:r w:rsidR="00044579">
              <w:rPr>
                <w:rFonts w:ascii="Arial" w:hAnsi="Arial" w:cs="Arial"/>
              </w:rPr>
              <w:t xml:space="preserve">estudios observacionales </w:t>
            </w:r>
            <w:r w:rsidRPr="007716D9">
              <w:rPr>
                <w:rFonts w:ascii="Arial" w:hAnsi="Arial" w:cs="Arial"/>
              </w:rPr>
              <w:t>con</w:t>
            </w:r>
            <w:r w:rsidRPr="007716D9">
              <w:rPr>
                <w:rFonts w:ascii="Arial" w:eastAsia="Arial" w:hAnsi="Arial" w:cs="Arial"/>
              </w:rPr>
              <w:t xml:space="preserve"> </w:t>
            </w:r>
            <w:r w:rsidRPr="007716D9">
              <w:rPr>
                <w:rFonts w:ascii="Arial" w:hAnsi="Arial" w:cs="Arial"/>
              </w:rPr>
              <w:t>medicamentos</w:t>
            </w:r>
            <w:r w:rsidRPr="007716D9">
              <w:rPr>
                <w:rFonts w:ascii="Arial" w:eastAsia="Arial" w:hAnsi="Arial" w:cs="Arial"/>
              </w:rPr>
              <w:t xml:space="preserve"> </w:t>
            </w:r>
            <w:r w:rsidRPr="007716D9">
              <w:rPr>
                <w:rFonts w:ascii="Arial" w:hAnsi="Arial" w:cs="Arial"/>
              </w:rPr>
              <w:t>y</w:t>
            </w:r>
            <w:r w:rsidRPr="007716D9">
              <w:rPr>
                <w:rFonts w:ascii="Arial" w:eastAsia="Arial" w:hAnsi="Arial" w:cs="Arial"/>
              </w:rPr>
              <w:t xml:space="preserve"> </w:t>
            </w:r>
            <w:r w:rsidRPr="007716D9">
              <w:rPr>
                <w:rFonts w:ascii="Arial" w:hAnsi="Arial" w:cs="Arial"/>
              </w:rPr>
              <w:t>productos</w:t>
            </w:r>
            <w:r w:rsidRPr="007716D9">
              <w:rPr>
                <w:rFonts w:ascii="Arial" w:eastAsia="Arial" w:hAnsi="Arial" w:cs="Arial"/>
              </w:rPr>
              <w:t xml:space="preserve"> </w:t>
            </w:r>
            <w:r w:rsidRPr="007716D9">
              <w:rPr>
                <w:rFonts w:ascii="Arial" w:hAnsi="Arial" w:cs="Arial"/>
              </w:rPr>
              <w:t>sanitarios</w:t>
            </w:r>
            <w:r w:rsidRPr="007716D9">
              <w:rPr>
                <w:rFonts w:ascii="Arial" w:eastAsia="Arial" w:hAnsi="Arial" w:cs="Arial"/>
              </w:rPr>
              <w:t xml:space="preserve"> </w:t>
            </w:r>
            <w:r w:rsidRPr="007716D9">
              <w:rPr>
                <w:rFonts w:ascii="Arial" w:hAnsi="Arial" w:cs="Arial"/>
              </w:rPr>
              <w:t>y</w:t>
            </w:r>
            <w:r w:rsidRPr="007716D9">
              <w:rPr>
                <w:rFonts w:ascii="Arial" w:eastAsia="Arial" w:hAnsi="Arial" w:cs="Arial"/>
              </w:rPr>
              <w:t xml:space="preserve"> </w:t>
            </w:r>
            <w:r w:rsidRPr="007716D9">
              <w:rPr>
                <w:rFonts w:ascii="Arial" w:hAnsi="Arial" w:cs="Arial"/>
              </w:rPr>
              <w:t>acatando</w:t>
            </w:r>
            <w:r w:rsidRPr="007716D9">
              <w:rPr>
                <w:rFonts w:ascii="Arial" w:eastAsia="Arial" w:hAnsi="Arial" w:cs="Arial"/>
              </w:rPr>
              <w:t xml:space="preserve"> </w:t>
            </w:r>
            <w:r w:rsidRPr="007716D9">
              <w:rPr>
                <w:rFonts w:ascii="Arial" w:hAnsi="Arial" w:cs="Arial"/>
              </w:rPr>
              <w:t>las</w:t>
            </w:r>
            <w:r w:rsidRPr="007716D9">
              <w:rPr>
                <w:rFonts w:ascii="Arial" w:eastAsia="Arial" w:hAnsi="Arial" w:cs="Arial"/>
              </w:rPr>
              <w:t xml:space="preserve"> </w:t>
            </w:r>
            <w:r w:rsidRPr="007716D9">
              <w:rPr>
                <w:rFonts w:ascii="Arial" w:hAnsi="Arial" w:cs="Arial"/>
              </w:rPr>
              <w:t>normas</w:t>
            </w:r>
            <w:r w:rsidRPr="007716D9">
              <w:rPr>
                <w:rFonts w:ascii="Arial" w:eastAsia="Arial" w:hAnsi="Arial" w:cs="Arial"/>
              </w:rPr>
              <w:t xml:space="preserve"> </w:t>
            </w:r>
            <w:r w:rsidRPr="007716D9">
              <w:rPr>
                <w:rFonts w:ascii="Arial" w:hAnsi="Arial" w:cs="Arial"/>
              </w:rPr>
              <w:t>éticas</w:t>
            </w:r>
            <w:r w:rsidRPr="007716D9">
              <w:rPr>
                <w:rFonts w:ascii="Arial" w:eastAsia="Arial" w:hAnsi="Arial" w:cs="Arial"/>
              </w:rPr>
              <w:t xml:space="preserve"> </w:t>
            </w:r>
            <w:r w:rsidRPr="007716D9">
              <w:rPr>
                <w:rFonts w:ascii="Arial" w:hAnsi="Arial" w:cs="Arial"/>
              </w:rPr>
              <w:t>aplicables</w:t>
            </w:r>
            <w:r w:rsidRPr="007716D9">
              <w:rPr>
                <w:rFonts w:ascii="Arial" w:eastAsia="Arial" w:hAnsi="Arial" w:cs="Arial"/>
              </w:rPr>
              <w:t xml:space="preserve"> </w:t>
            </w:r>
            <w:r w:rsidRPr="007716D9">
              <w:rPr>
                <w:rFonts w:ascii="Arial" w:hAnsi="Arial" w:cs="Arial"/>
              </w:rPr>
              <w:t>a</w:t>
            </w:r>
            <w:r w:rsidRPr="007716D9">
              <w:rPr>
                <w:rFonts w:ascii="Arial" w:eastAsia="Arial" w:hAnsi="Arial" w:cs="Arial"/>
              </w:rPr>
              <w:t xml:space="preserve"> </w:t>
            </w:r>
            <w:r w:rsidRPr="007716D9">
              <w:rPr>
                <w:rFonts w:ascii="Arial" w:hAnsi="Arial" w:cs="Arial"/>
              </w:rPr>
              <w:t>la</w:t>
            </w:r>
            <w:r w:rsidRPr="007716D9">
              <w:rPr>
                <w:rFonts w:ascii="Arial" w:eastAsia="Arial" w:hAnsi="Arial" w:cs="Arial"/>
              </w:rPr>
              <w:t xml:space="preserve"> </w:t>
            </w:r>
            <w:r w:rsidRPr="007716D9">
              <w:rPr>
                <w:rFonts w:ascii="Arial" w:hAnsi="Arial" w:cs="Arial"/>
              </w:rPr>
              <w:t>realización</w:t>
            </w:r>
            <w:r w:rsidRPr="007716D9">
              <w:rPr>
                <w:rFonts w:ascii="Arial" w:eastAsia="Arial" w:hAnsi="Arial" w:cs="Arial"/>
              </w:rPr>
              <w:t xml:space="preserve"> </w:t>
            </w:r>
            <w:r w:rsidRPr="007716D9">
              <w:rPr>
                <w:rFonts w:ascii="Arial" w:hAnsi="Arial" w:cs="Arial"/>
              </w:rPr>
              <w:t>de</w:t>
            </w:r>
            <w:r w:rsidRPr="007716D9">
              <w:rPr>
                <w:rFonts w:ascii="Arial" w:eastAsia="Arial" w:hAnsi="Arial" w:cs="Arial"/>
              </w:rPr>
              <w:t xml:space="preserve"> </w:t>
            </w:r>
            <w:r w:rsidR="00980294" w:rsidRPr="00980294">
              <w:rPr>
                <w:rFonts w:ascii="Arial" w:hAnsi="Arial" w:cs="Arial"/>
              </w:rPr>
              <w:t>estos estudios.</w:t>
            </w:r>
            <w:r w:rsidRPr="007716D9">
              <w:rPr>
                <w:rFonts w:ascii="Arial" w:hAnsi="Arial" w:cs="Arial"/>
              </w:rPr>
              <w:t>.</w:t>
            </w:r>
          </w:p>
          <w:p w14:paraId="7B850A5F" w14:textId="77777777" w:rsidR="00B77D7D" w:rsidRPr="00B77D7D" w:rsidRDefault="00B77D7D" w:rsidP="00BB2A6C">
            <w:pPr>
              <w:pStyle w:val="Textosinformato1"/>
              <w:jc w:val="both"/>
              <w:rPr>
                <w:rFonts w:ascii="Arial" w:hAnsi="Arial" w:cs="Arial"/>
              </w:rPr>
            </w:pPr>
          </w:p>
        </w:tc>
        <w:tc>
          <w:tcPr>
            <w:tcW w:w="2500" w:type="pct"/>
          </w:tcPr>
          <w:p w14:paraId="39EBD43A" w14:textId="77777777" w:rsidR="00F120AE" w:rsidRPr="00F120AE" w:rsidRDefault="00F120AE" w:rsidP="00F120AE">
            <w:pPr>
              <w:pStyle w:val="Textosinformato1"/>
              <w:jc w:val="both"/>
              <w:rPr>
                <w:rFonts w:ascii="Arial" w:hAnsi="Arial" w:cs="Arial"/>
                <w:lang w:val="en-GB"/>
              </w:rPr>
            </w:pPr>
            <w:r w:rsidRPr="00F120AE">
              <w:rPr>
                <w:rFonts w:ascii="Arial" w:hAnsi="Arial"/>
                <w:lang w:val="en-GB"/>
              </w:rPr>
              <w:t xml:space="preserve">The provisions of current Spanish legislation with regard to </w:t>
            </w:r>
            <w:r w:rsidR="009D25BB" w:rsidRPr="009D25BB">
              <w:rPr>
                <w:rFonts w:ascii="Arial" w:hAnsi="Arial"/>
                <w:lang w:val="en-GB"/>
              </w:rPr>
              <w:t>observational studies</w:t>
            </w:r>
            <w:r w:rsidR="00EE6455">
              <w:rPr>
                <w:rFonts w:ascii="Arial" w:hAnsi="Arial"/>
                <w:lang w:val="en-GB"/>
              </w:rPr>
              <w:t>study</w:t>
            </w:r>
            <w:r w:rsidRPr="00F120AE">
              <w:rPr>
                <w:rFonts w:ascii="Arial" w:hAnsi="Arial"/>
                <w:lang w:val="en-GB"/>
              </w:rPr>
              <w:t xml:space="preserve">with medicinal products and medical devices, and in accordance with ethical standards applicable to </w:t>
            </w:r>
            <w:r w:rsidR="00EE6455" w:rsidRPr="00EE6455">
              <w:rPr>
                <w:rFonts w:ascii="Arial" w:hAnsi="Arial"/>
                <w:lang w:val="en-GB"/>
              </w:rPr>
              <w:t>this type of study.</w:t>
            </w:r>
            <w:r w:rsidR="00EE6455">
              <w:rPr>
                <w:rFonts w:ascii="Arial" w:hAnsi="Arial"/>
                <w:lang w:val="en-GB"/>
              </w:rPr>
              <w:t>study</w:t>
            </w:r>
          </w:p>
          <w:p w14:paraId="27397656" w14:textId="77777777" w:rsidR="00B77D7D" w:rsidRPr="00F120AE" w:rsidRDefault="00B77D7D" w:rsidP="00BB2A6C">
            <w:pPr>
              <w:spacing w:before="0"/>
              <w:rPr>
                <w:lang w:val="en-GB"/>
              </w:rPr>
            </w:pPr>
          </w:p>
        </w:tc>
      </w:tr>
      <w:tr w:rsidR="00B77D7D" w14:paraId="007892B7" w14:textId="77777777" w:rsidTr="00102B63">
        <w:tc>
          <w:tcPr>
            <w:tcW w:w="2500" w:type="pct"/>
          </w:tcPr>
          <w:p w14:paraId="03271AAF" w14:textId="77777777" w:rsidR="00B77D7D" w:rsidRDefault="00B77D7D" w:rsidP="00BB2A6C">
            <w:pPr>
              <w:pStyle w:val="Textosinformato1"/>
              <w:jc w:val="center"/>
              <w:rPr>
                <w:rFonts w:ascii="Arial" w:hAnsi="Arial" w:cs="Arial"/>
                <w:b/>
              </w:rPr>
            </w:pPr>
            <w:r>
              <w:rPr>
                <w:rFonts w:ascii="Arial" w:hAnsi="Arial" w:cs="Arial"/>
                <w:b/>
              </w:rPr>
              <w:t>MANIFIESTAN</w:t>
            </w:r>
          </w:p>
          <w:p w14:paraId="0E374BA6" w14:textId="77777777" w:rsidR="002B6814" w:rsidRPr="00B77D7D" w:rsidRDefault="002B6814" w:rsidP="00BB2A6C">
            <w:pPr>
              <w:pStyle w:val="Textosinformato1"/>
              <w:jc w:val="center"/>
              <w:rPr>
                <w:rFonts w:ascii="Arial" w:hAnsi="Arial" w:cs="Arial"/>
                <w:b/>
              </w:rPr>
            </w:pPr>
          </w:p>
        </w:tc>
        <w:tc>
          <w:tcPr>
            <w:tcW w:w="2500" w:type="pct"/>
          </w:tcPr>
          <w:p w14:paraId="7A5DC8E4" w14:textId="77777777" w:rsidR="00F120AE" w:rsidRDefault="00F120AE" w:rsidP="00F120AE">
            <w:pPr>
              <w:pStyle w:val="Textosinformato1"/>
              <w:jc w:val="center"/>
              <w:rPr>
                <w:rFonts w:ascii="Arial" w:hAnsi="Arial" w:cs="Arial"/>
                <w:b/>
              </w:rPr>
            </w:pPr>
            <w:r>
              <w:rPr>
                <w:rFonts w:ascii="Arial" w:hAnsi="Arial"/>
                <w:b/>
              </w:rPr>
              <w:lastRenderedPageBreak/>
              <w:t>THE UNDERSIGNED HEREBY STATE</w:t>
            </w:r>
          </w:p>
          <w:p w14:paraId="7AF0BC66" w14:textId="77777777" w:rsidR="00B77D7D" w:rsidRDefault="00B77D7D" w:rsidP="00BB2A6C">
            <w:pPr>
              <w:spacing w:before="0"/>
            </w:pPr>
          </w:p>
        </w:tc>
      </w:tr>
      <w:tr w:rsidR="00B77D7D" w:rsidRPr="00980294" w14:paraId="17BC7DD0" w14:textId="77777777" w:rsidTr="00102B63">
        <w:trPr>
          <w:trHeight w:val="703"/>
        </w:trPr>
        <w:tc>
          <w:tcPr>
            <w:tcW w:w="2500" w:type="pct"/>
          </w:tcPr>
          <w:p w14:paraId="2CA11B1F" w14:textId="77777777" w:rsidR="00B77D7D" w:rsidRDefault="00B77D7D" w:rsidP="00BB2A6C">
            <w:pPr>
              <w:pStyle w:val="Textosinformato1"/>
              <w:jc w:val="both"/>
              <w:rPr>
                <w:rFonts w:ascii="Arial" w:eastAsia="Arial" w:hAnsi="Arial" w:cs="Arial"/>
              </w:rPr>
            </w:pPr>
            <w:r>
              <w:rPr>
                <w:rFonts w:ascii="Arial" w:hAnsi="Arial" w:cs="Arial"/>
              </w:rPr>
              <w:lastRenderedPageBreak/>
              <w:t>Las</w:t>
            </w:r>
            <w:r>
              <w:rPr>
                <w:rFonts w:ascii="Arial" w:eastAsia="Arial" w:hAnsi="Arial" w:cs="Arial"/>
              </w:rPr>
              <w:t xml:space="preserve"> </w:t>
            </w:r>
            <w:r>
              <w:rPr>
                <w:rFonts w:ascii="Arial" w:hAnsi="Arial" w:cs="Arial"/>
              </w:rPr>
              <w:t>partes</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reconocen</w:t>
            </w:r>
            <w:r>
              <w:rPr>
                <w:rFonts w:ascii="Arial" w:eastAsia="Arial" w:hAnsi="Arial" w:cs="Arial"/>
              </w:rPr>
              <w:t xml:space="preserve"> </w:t>
            </w:r>
            <w:r>
              <w:rPr>
                <w:rFonts w:ascii="Arial" w:hAnsi="Arial" w:cs="Arial"/>
              </w:rPr>
              <w:t>respectivamente</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capacidad</w:t>
            </w:r>
            <w:r>
              <w:rPr>
                <w:rFonts w:ascii="Arial" w:eastAsia="Arial" w:hAnsi="Arial" w:cs="Arial"/>
              </w:rPr>
              <w:t xml:space="preserve"> </w:t>
            </w:r>
            <w:r>
              <w:rPr>
                <w:rFonts w:ascii="Arial" w:hAnsi="Arial" w:cs="Arial"/>
              </w:rPr>
              <w:t>necesaria</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suficiente</w:t>
            </w:r>
            <w:r>
              <w:rPr>
                <w:rFonts w:ascii="Arial" w:eastAsia="Arial" w:hAnsi="Arial" w:cs="Arial"/>
              </w:rPr>
              <w:t xml:space="preserve"> </w:t>
            </w:r>
            <w:r>
              <w:rPr>
                <w:rFonts w:ascii="Arial" w:hAnsi="Arial" w:cs="Arial"/>
              </w:rPr>
              <w:t>para</w:t>
            </w:r>
            <w:r>
              <w:rPr>
                <w:rFonts w:ascii="Arial" w:eastAsia="Arial" w:hAnsi="Arial" w:cs="Arial"/>
              </w:rPr>
              <w:t xml:space="preserve"> </w:t>
            </w:r>
            <w:r>
              <w:rPr>
                <w:rFonts w:ascii="Arial" w:hAnsi="Arial" w:cs="Arial"/>
              </w:rPr>
              <w:t>obligarse</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presente</w:t>
            </w:r>
            <w:r>
              <w:rPr>
                <w:rFonts w:ascii="Arial" w:eastAsia="Arial" w:hAnsi="Arial" w:cs="Arial"/>
              </w:rPr>
              <w:t xml:space="preserve"> </w:t>
            </w:r>
            <w:r>
              <w:rPr>
                <w:rFonts w:ascii="Arial" w:hAnsi="Arial" w:cs="Arial"/>
              </w:rPr>
              <w:t>contrato.</w:t>
            </w:r>
            <w:r>
              <w:rPr>
                <w:rFonts w:ascii="Arial" w:eastAsia="Arial" w:hAnsi="Arial" w:cs="Arial"/>
              </w:rPr>
              <w:t xml:space="preserve"> </w:t>
            </w:r>
          </w:p>
          <w:p w14:paraId="3B9A4749" w14:textId="77777777" w:rsidR="00B77D7D" w:rsidRPr="007716D9" w:rsidRDefault="00B77D7D" w:rsidP="00BB2A6C">
            <w:pPr>
              <w:pStyle w:val="Textosinformato1"/>
              <w:jc w:val="both"/>
              <w:rPr>
                <w:rFonts w:ascii="Arial" w:hAnsi="Arial" w:cs="Arial"/>
              </w:rPr>
            </w:pPr>
          </w:p>
        </w:tc>
        <w:tc>
          <w:tcPr>
            <w:tcW w:w="2500" w:type="pct"/>
          </w:tcPr>
          <w:p w14:paraId="28AD8464" w14:textId="77777777" w:rsidR="00F120AE" w:rsidRPr="00F120AE" w:rsidRDefault="00F120AE" w:rsidP="00F120AE">
            <w:pPr>
              <w:pStyle w:val="Textosinformato1"/>
              <w:jc w:val="both"/>
              <w:rPr>
                <w:rFonts w:ascii="Arial" w:eastAsia="Arial" w:hAnsi="Arial" w:cs="Arial"/>
                <w:lang w:val="en-GB"/>
              </w:rPr>
            </w:pPr>
            <w:r w:rsidRPr="00F120AE">
              <w:rPr>
                <w:rFonts w:ascii="Arial" w:hAnsi="Arial"/>
                <w:lang w:val="en-GB"/>
              </w:rPr>
              <w:t xml:space="preserve">The parties respectively acknowledge that they have the necessary and sufficient capacity to undertake the obligations acquired in this agreement. </w:t>
            </w:r>
          </w:p>
          <w:p w14:paraId="23BCA96D" w14:textId="77777777" w:rsidR="00B77D7D" w:rsidRPr="00F120AE" w:rsidRDefault="00B77D7D" w:rsidP="00BB2A6C">
            <w:pPr>
              <w:spacing w:before="0"/>
              <w:rPr>
                <w:lang w:val="en-GB"/>
              </w:rPr>
            </w:pPr>
          </w:p>
        </w:tc>
      </w:tr>
      <w:tr w:rsidR="00B77D7D" w:rsidRPr="001448E5" w14:paraId="55447CB3" w14:textId="77777777" w:rsidTr="00102B63">
        <w:tc>
          <w:tcPr>
            <w:tcW w:w="2500" w:type="pct"/>
          </w:tcPr>
          <w:p w14:paraId="3533456B" w14:textId="77777777" w:rsidR="00B77D7D" w:rsidRPr="007716D9" w:rsidRDefault="00B77D7D" w:rsidP="00BB2A6C">
            <w:pPr>
              <w:pStyle w:val="Textosinformato1"/>
              <w:jc w:val="both"/>
              <w:rPr>
                <w:rFonts w:ascii="Arial" w:hAnsi="Arial" w:cs="Arial"/>
              </w:rPr>
            </w:pPr>
            <w:r>
              <w:rPr>
                <w:rFonts w:ascii="Arial" w:hAnsi="Arial" w:cs="Arial"/>
                <w:color w:val="000000"/>
              </w:rPr>
              <w:t>El</w:t>
            </w:r>
            <w:r>
              <w:rPr>
                <w:rFonts w:ascii="Arial" w:eastAsia="Arial" w:hAnsi="Arial" w:cs="Arial"/>
                <w:color w:val="000000"/>
              </w:rPr>
              <w:t xml:space="preserve"> </w:t>
            </w:r>
            <w:r>
              <w:rPr>
                <w:rFonts w:ascii="Arial" w:hAnsi="Arial" w:cs="Arial"/>
                <w:color w:val="000000"/>
              </w:rPr>
              <w:t>presente</w:t>
            </w:r>
            <w:r>
              <w:rPr>
                <w:rFonts w:ascii="Arial" w:eastAsia="Arial" w:hAnsi="Arial" w:cs="Arial"/>
                <w:color w:val="000000"/>
              </w:rPr>
              <w:t xml:space="preserve"> </w:t>
            </w:r>
            <w:r>
              <w:rPr>
                <w:rFonts w:ascii="Arial" w:hAnsi="Arial" w:cs="Arial"/>
                <w:color w:val="000000"/>
              </w:rPr>
              <w:t>contrato</w:t>
            </w:r>
            <w:r>
              <w:rPr>
                <w:rFonts w:ascii="Arial" w:eastAsia="Arial" w:hAnsi="Arial" w:cs="Arial"/>
                <w:color w:val="000000"/>
              </w:rPr>
              <w:t xml:space="preserve"> </w:t>
            </w:r>
            <w:r>
              <w:rPr>
                <w:rFonts w:ascii="Arial" w:hAnsi="Arial" w:cs="Arial"/>
                <w:color w:val="000000"/>
              </w:rPr>
              <w:t>tiene</w:t>
            </w:r>
            <w:r>
              <w:rPr>
                <w:rFonts w:ascii="Arial" w:eastAsia="Arial" w:hAnsi="Arial" w:cs="Arial"/>
                <w:color w:val="000000"/>
              </w:rPr>
              <w:t xml:space="preserve"> </w:t>
            </w:r>
            <w:r>
              <w:rPr>
                <w:rFonts w:ascii="Arial" w:hAnsi="Arial" w:cs="Arial"/>
                <w:color w:val="000000"/>
              </w:rPr>
              <w:t>por</w:t>
            </w:r>
            <w:r>
              <w:rPr>
                <w:rFonts w:ascii="Arial" w:eastAsia="Arial" w:hAnsi="Arial" w:cs="Arial"/>
                <w:color w:val="000000"/>
              </w:rPr>
              <w:t xml:space="preserve"> </w:t>
            </w:r>
            <w:r>
              <w:rPr>
                <w:rFonts w:ascii="Arial" w:hAnsi="Arial" w:cs="Arial"/>
                <w:color w:val="000000"/>
              </w:rPr>
              <w:t>OBJETO</w:t>
            </w:r>
            <w:r>
              <w:rPr>
                <w:rFonts w:ascii="Arial" w:eastAsia="Arial" w:hAnsi="Arial" w:cs="Arial"/>
                <w:color w:val="000000"/>
              </w:rPr>
              <w:t xml:space="preserve"> </w:t>
            </w:r>
            <w:r>
              <w:rPr>
                <w:rFonts w:ascii="Arial" w:hAnsi="Arial" w:cs="Arial"/>
                <w:color w:val="000000"/>
              </w:rPr>
              <w:t>la</w:t>
            </w:r>
            <w:r>
              <w:rPr>
                <w:rFonts w:ascii="Arial" w:eastAsia="Arial" w:hAnsi="Arial" w:cs="Arial"/>
                <w:color w:val="000000"/>
              </w:rPr>
              <w:t xml:space="preserve"> </w:t>
            </w:r>
            <w:r>
              <w:rPr>
                <w:rFonts w:ascii="Arial" w:hAnsi="Arial" w:cs="Arial"/>
                <w:color w:val="000000"/>
              </w:rPr>
              <w:t>realización</w:t>
            </w:r>
            <w:r>
              <w:rPr>
                <w:rFonts w:ascii="Arial" w:eastAsia="Arial" w:hAnsi="Arial" w:cs="Arial"/>
                <w:color w:val="000000"/>
              </w:rPr>
              <w:t xml:space="preserve"> </w:t>
            </w:r>
            <w:r>
              <w:rPr>
                <w:rFonts w:ascii="Arial" w:hAnsi="Arial" w:cs="Arial"/>
                <w:color w:val="000000"/>
              </w:rPr>
              <w:t>en</w:t>
            </w:r>
            <w:r>
              <w:rPr>
                <w:rFonts w:ascii="Arial" w:eastAsia="Arial" w:hAnsi="Arial" w:cs="Arial"/>
                <w:color w:val="000000"/>
              </w:rPr>
              <w:t xml:space="preserve"> </w:t>
            </w:r>
            <w:r>
              <w:rPr>
                <w:rFonts w:ascii="Arial" w:hAnsi="Arial" w:cs="Arial"/>
                <w:color w:val="000000"/>
              </w:rPr>
              <w:t>el</w:t>
            </w:r>
            <w:r>
              <w:rPr>
                <w:rFonts w:ascii="Arial" w:eastAsia="Arial" w:hAnsi="Arial" w:cs="Arial"/>
                <w:color w:val="000000"/>
              </w:rPr>
              <w:t xml:space="preserve"> </w:t>
            </w:r>
            <w:r>
              <w:rPr>
                <w:rFonts w:ascii="Arial" w:hAnsi="Arial" w:cs="Arial"/>
                <w:i/>
                <w:color w:val="000000"/>
              </w:rPr>
              <w:t>(Centro</w:t>
            </w:r>
            <w:r>
              <w:rPr>
                <w:rFonts w:ascii="Arial" w:eastAsia="Arial" w:hAnsi="Arial" w:cs="Arial"/>
                <w:i/>
                <w:color w:val="000000"/>
              </w:rPr>
              <w:t xml:space="preserve"> </w:t>
            </w:r>
            <w:r>
              <w:rPr>
                <w:rFonts w:ascii="Arial" w:hAnsi="Arial" w:cs="Arial"/>
                <w:i/>
                <w:color w:val="000000"/>
              </w:rPr>
              <w:t>sanitario)</w:t>
            </w:r>
            <w:r>
              <w:rPr>
                <w:rFonts w:ascii="Arial" w:eastAsia="Arial" w:hAnsi="Arial" w:cs="Arial"/>
                <w:color w:val="000000"/>
              </w:rPr>
              <w:t xml:space="preserve"> </w:t>
            </w:r>
            <w:r>
              <w:rPr>
                <w:rFonts w:ascii="Arial" w:hAnsi="Arial" w:cs="Arial"/>
                <w:color w:val="000000"/>
              </w:rPr>
              <w:t>del</w:t>
            </w:r>
            <w:r>
              <w:rPr>
                <w:rFonts w:ascii="Arial" w:eastAsia="Arial" w:hAnsi="Arial" w:cs="Arial"/>
                <w:color w:val="000000"/>
              </w:rPr>
              <w:t xml:space="preserve"> </w:t>
            </w:r>
            <w:r w:rsidR="00044579" w:rsidRPr="00044579">
              <w:rPr>
                <w:rFonts w:ascii="Arial" w:hAnsi="Arial" w:cs="Arial"/>
                <w:color w:val="000000"/>
              </w:rPr>
              <w:t xml:space="preserve">ESTUDIO OBSERVACIONAL CON MEDICAMENTOS </w:t>
            </w:r>
            <w:r>
              <w:rPr>
                <w:rFonts w:ascii="Arial" w:hAnsi="Arial" w:cs="Arial"/>
                <w:color w:val="000000"/>
              </w:rPr>
              <w:t>titulado</w:t>
            </w:r>
            <w:r>
              <w:rPr>
                <w:rFonts w:ascii="Arial" w:eastAsia="Arial" w:hAnsi="Arial" w:cs="Arial"/>
                <w:color w:val="000000"/>
              </w:rPr>
              <w:t xml:space="preserve">  “</w:t>
            </w:r>
            <w:r>
              <w:rPr>
                <w:rFonts w:ascii="Arial" w:hAnsi="Arial" w:cs="Arial"/>
                <w:b/>
                <w:color w:val="000000"/>
              </w:rPr>
              <w:t>........................................................................................................................</w:t>
            </w:r>
            <w:r>
              <w:rPr>
                <w:rFonts w:ascii="Arial" w:hAnsi="Arial" w:cs="Arial"/>
                <w:b/>
                <w:color w:val="000000"/>
              </w:rPr>
              <w:br/>
            </w:r>
            <w:r w:rsidRPr="00306D1F">
              <w:rPr>
                <w:rFonts w:ascii="Arial" w:hAnsi="Arial" w:cs="Arial"/>
                <w:b/>
              </w:rPr>
              <w:t>................................................................................................................................</w:t>
            </w:r>
            <w:r w:rsidRPr="00306D1F">
              <w:rPr>
                <w:rFonts w:ascii="Arial" w:eastAsia="Arial" w:hAnsi="Arial" w:cs="Arial"/>
                <w:b/>
              </w:rPr>
              <w:t xml:space="preserve">”  </w:t>
            </w:r>
            <w:r>
              <w:rPr>
                <w:rFonts w:ascii="Arial" w:hAnsi="Arial" w:cs="Arial"/>
                <w:color w:val="000000"/>
              </w:rPr>
              <w:t>con</w:t>
            </w:r>
            <w:r>
              <w:rPr>
                <w:rFonts w:ascii="Arial" w:eastAsia="Arial" w:hAnsi="Arial" w:cs="Arial"/>
                <w:color w:val="000000"/>
              </w:rPr>
              <w:t xml:space="preserve"> </w:t>
            </w:r>
            <w:r>
              <w:rPr>
                <w:rFonts w:ascii="Arial" w:hAnsi="Arial" w:cs="Arial"/>
                <w:color w:val="000000"/>
              </w:rPr>
              <w:t>código</w:t>
            </w:r>
            <w:r>
              <w:rPr>
                <w:rFonts w:ascii="Arial" w:hAnsi="Arial" w:cs="Arial"/>
                <w:b/>
                <w:color w:val="000000"/>
              </w:rPr>
              <w:t>...............</w:t>
            </w:r>
            <w:r>
              <w:rPr>
                <w:rFonts w:ascii="Arial" w:hAnsi="Arial" w:cs="Arial"/>
                <w:color w:val="000000"/>
              </w:rPr>
              <w:t>(en</w:t>
            </w:r>
            <w:r>
              <w:rPr>
                <w:rFonts w:ascii="Arial" w:eastAsia="Arial" w:hAnsi="Arial" w:cs="Arial"/>
                <w:color w:val="000000"/>
              </w:rPr>
              <w:t xml:space="preserve"> </w:t>
            </w:r>
            <w:r>
              <w:rPr>
                <w:rFonts w:ascii="Arial" w:hAnsi="Arial" w:cs="Arial"/>
                <w:color w:val="000000"/>
              </w:rPr>
              <w:t>adelante</w:t>
            </w:r>
            <w:r>
              <w:rPr>
                <w:rFonts w:ascii="Arial" w:eastAsia="Arial" w:hAnsi="Arial" w:cs="Arial"/>
                <w:color w:val="000000"/>
              </w:rPr>
              <w:t xml:space="preserve"> </w:t>
            </w:r>
            <w:r>
              <w:rPr>
                <w:rFonts w:ascii="Arial" w:hAnsi="Arial" w:cs="Arial"/>
                <w:color w:val="000000"/>
              </w:rPr>
              <w:t>protocolo)</w:t>
            </w:r>
            <w:r>
              <w:rPr>
                <w:rFonts w:ascii="Arial" w:eastAsia="Arial" w:hAnsi="Arial" w:cs="Arial"/>
                <w:color w:val="000000"/>
              </w:rPr>
              <w:t xml:space="preserve"> </w:t>
            </w:r>
            <w:r>
              <w:rPr>
                <w:rFonts w:ascii="Arial" w:hAnsi="Arial" w:cs="Arial"/>
                <w:color w:val="000000"/>
              </w:rPr>
              <w:t>promovido</w:t>
            </w:r>
            <w:r>
              <w:rPr>
                <w:rFonts w:ascii="Arial" w:eastAsia="Arial" w:hAnsi="Arial" w:cs="Arial"/>
                <w:color w:val="000000"/>
              </w:rPr>
              <w:t xml:space="preserve"> </w:t>
            </w:r>
            <w:r>
              <w:rPr>
                <w:rFonts w:ascii="Arial" w:hAnsi="Arial" w:cs="Arial"/>
                <w:color w:val="000000"/>
              </w:rPr>
              <w:t>por</w:t>
            </w:r>
            <w:r>
              <w:rPr>
                <w:rFonts w:ascii="Arial" w:eastAsia="Arial" w:hAnsi="Arial" w:cs="Arial"/>
                <w:color w:val="000000"/>
              </w:rPr>
              <w:t xml:space="preserve"> </w:t>
            </w:r>
            <w:r>
              <w:rPr>
                <w:rFonts w:ascii="Arial" w:hAnsi="Arial" w:cs="Arial"/>
                <w:b/>
                <w:color w:val="000000"/>
              </w:rPr>
              <w:t>.......................................................</w:t>
            </w:r>
            <w:r>
              <w:rPr>
                <w:rFonts w:ascii="Arial" w:eastAsia="Arial" w:hAnsi="Arial" w:cs="Arial"/>
                <w:b/>
                <w:color w:val="000000"/>
              </w:rPr>
              <w:t xml:space="preserve"> </w:t>
            </w:r>
            <w:r>
              <w:rPr>
                <w:rFonts w:ascii="Arial" w:hAnsi="Arial" w:cs="Arial"/>
                <w:color w:val="000000"/>
              </w:rPr>
              <w:t>y</w:t>
            </w:r>
            <w:r>
              <w:rPr>
                <w:rFonts w:ascii="Arial" w:eastAsia="Arial" w:hAnsi="Arial" w:cs="Arial"/>
                <w:color w:val="000000"/>
              </w:rPr>
              <w:t xml:space="preserve"> </w:t>
            </w:r>
            <w:r>
              <w:rPr>
                <w:rFonts w:ascii="Arial" w:hAnsi="Arial" w:cs="Arial"/>
                <w:color w:val="000000"/>
              </w:rPr>
              <w:t>que</w:t>
            </w:r>
            <w:r>
              <w:rPr>
                <w:rFonts w:ascii="Arial" w:eastAsia="Arial" w:hAnsi="Arial" w:cs="Arial"/>
                <w:color w:val="000000"/>
              </w:rPr>
              <w:t xml:space="preserve"> </w:t>
            </w:r>
            <w:r>
              <w:rPr>
                <w:rFonts w:ascii="Arial" w:hAnsi="Arial" w:cs="Arial"/>
                <w:color w:val="000000"/>
              </w:rPr>
              <w:t>será</w:t>
            </w:r>
            <w:r>
              <w:rPr>
                <w:rFonts w:ascii="Arial" w:eastAsia="Arial" w:hAnsi="Arial" w:cs="Arial"/>
                <w:color w:val="000000"/>
              </w:rPr>
              <w:t xml:space="preserve"> </w:t>
            </w:r>
            <w:r>
              <w:rPr>
                <w:rFonts w:ascii="Arial" w:hAnsi="Arial" w:cs="Arial"/>
                <w:color w:val="000000"/>
              </w:rPr>
              <w:t>dirigido</w:t>
            </w:r>
            <w:r>
              <w:rPr>
                <w:rFonts w:ascii="Arial" w:eastAsia="Arial" w:hAnsi="Arial" w:cs="Arial"/>
                <w:color w:val="000000"/>
              </w:rPr>
              <w:t xml:space="preserve"> </w:t>
            </w:r>
            <w:r>
              <w:rPr>
                <w:rFonts w:ascii="Arial" w:hAnsi="Arial" w:cs="Arial"/>
                <w:color w:val="000000"/>
              </w:rPr>
              <w:t>por</w:t>
            </w:r>
            <w:r>
              <w:rPr>
                <w:rFonts w:ascii="Arial" w:eastAsia="Arial" w:hAnsi="Arial" w:cs="Arial"/>
                <w:color w:val="000000"/>
              </w:rPr>
              <w:t xml:space="preserve"> </w:t>
            </w:r>
            <w:r>
              <w:rPr>
                <w:rFonts w:ascii="Arial" w:hAnsi="Arial" w:cs="Arial"/>
                <w:color w:val="000000"/>
              </w:rPr>
              <w:t>el</w:t>
            </w:r>
            <w:r>
              <w:rPr>
                <w:rFonts w:ascii="Arial" w:eastAsia="Arial" w:hAnsi="Arial" w:cs="Arial"/>
                <w:color w:val="000000"/>
              </w:rPr>
              <w:t xml:space="preserve"> </w:t>
            </w:r>
            <w:r>
              <w:rPr>
                <w:rFonts w:ascii="Arial" w:hAnsi="Arial" w:cs="Arial"/>
                <w:color w:val="000000"/>
              </w:rPr>
              <w:t>Dr./Dra</w:t>
            </w:r>
            <w:r>
              <w:rPr>
                <w:rFonts w:ascii="Arial" w:eastAsia="Arial" w:hAnsi="Arial" w:cs="Arial"/>
                <w:color w:val="000000"/>
              </w:rPr>
              <w:t xml:space="preserve"> </w:t>
            </w:r>
            <w:r>
              <w:rPr>
                <w:rFonts w:ascii="Arial" w:hAnsi="Arial" w:cs="Arial"/>
                <w:b/>
                <w:color w:val="000000"/>
              </w:rPr>
              <w:t>.................................................................................</w:t>
            </w:r>
            <w:r>
              <w:rPr>
                <w:rFonts w:ascii="Arial" w:eastAsia="Arial" w:hAnsi="Arial" w:cs="Arial"/>
                <w:color w:val="000000"/>
              </w:rPr>
              <w:t xml:space="preserve"> </w:t>
            </w:r>
            <w:r>
              <w:rPr>
                <w:rFonts w:ascii="Arial" w:hAnsi="Arial" w:cs="Arial"/>
                <w:color w:val="000000"/>
              </w:rPr>
              <w:t>(denominado</w:t>
            </w:r>
            <w:r>
              <w:rPr>
                <w:rFonts w:ascii="Arial" w:eastAsia="Arial" w:hAnsi="Arial" w:cs="Arial"/>
                <w:color w:val="000000"/>
              </w:rPr>
              <w:t xml:space="preserve"> </w:t>
            </w:r>
            <w:r>
              <w:rPr>
                <w:rFonts w:ascii="Arial" w:hAnsi="Arial" w:cs="Arial"/>
                <w:color w:val="000000"/>
              </w:rPr>
              <w:t>Investigador/a</w:t>
            </w:r>
            <w:r>
              <w:rPr>
                <w:rFonts w:ascii="Arial" w:eastAsia="Arial" w:hAnsi="Arial" w:cs="Arial"/>
                <w:color w:val="000000"/>
              </w:rPr>
              <w:t xml:space="preserve"> </w:t>
            </w:r>
            <w:r>
              <w:rPr>
                <w:rFonts w:ascii="Arial" w:hAnsi="Arial" w:cs="Arial"/>
                <w:color w:val="000000"/>
              </w:rPr>
              <w:t>Principal)</w:t>
            </w:r>
            <w:r>
              <w:rPr>
                <w:rFonts w:ascii="Arial" w:eastAsia="Arial" w:hAnsi="Arial" w:cs="Arial"/>
                <w:color w:val="000000"/>
              </w:rPr>
              <w:t xml:space="preserve"> </w:t>
            </w:r>
            <w:r>
              <w:rPr>
                <w:rFonts w:ascii="Arial" w:hAnsi="Arial" w:cs="Arial"/>
                <w:color w:val="000000"/>
              </w:rPr>
              <w:t>del</w:t>
            </w:r>
            <w:r>
              <w:rPr>
                <w:rFonts w:ascii="Arial" w:eastAsia="Arial" w:hAnsi="Arial" w:cs="Arial"/>
                <w:color w:val="000000"/>
              </w:rPr>
              <w:t xml:space="preserve"> </w:t>
            </w:r>
            <w:r>
              <w:rPr>
                <w:rFonts w:ascii="Arial" w:hAnsi="Arial" w:cs="Arial"/>
                <w:color w:val="000000"/>
              </w:rPr>
              <w:t>Servicio</w:t>
            </w:r>
            <w:r>
              <w:rPr>
                <w:rFonts w:ascii="Arial" w:eastAsia="Arial" w:hAnsi="Arial" w:cs="Arial"/>
                <w:color w:val="000000"/>
              </w:rPr>
              <w:t xml:space="preserve"> </w:t>
            </w:r>
            <w:r>
              <w:rPr>
                <w:rFonts w:ascii="Arial" w:hAnsi="Arial" w:cs="Arial"/>
                <w:b/>
                <w:color w:val="000000"/>
              </w:rPr>
              <w:t>.................................................</w:t>
            </w:r>
            <w:r>
              <w:rPr>
                <w:rFonts w:ascii="Arial" w:eastAsia="Arial" w:hAnsi="Arial" w:cs="Arial"/>
                <w:color w:val="000000"/>
              </w:rPr>
              <w:t xml:space="preserve"> </w:t>
            </w:r>
            <w:r>
              <w:rPr>
                <w:rFonts w:ascii="Arial" w:hAnsi="Arial" w:cs="Arial"/>
                <w:color w:val="000000"/>
              </w:rPr>
              <w:t>del</w:t>
            </w:r>
            <w:r>
              <w:rPr>
                <w:rFonts w:ascii="Arial" w:eastAsia="Arial" w:hAnsi="Arial" w:cs="Arial"/>
                <w:color w:val="000000"/>
              </w:rPr>
              <w:t xml:space="preserve"> </w:t>
            </w:r>
            <w:r>
              <w:rPr>
                <w:rFonts w:ascii="Arial" w:hAnsi="Arial" w:cs="Arial"/>
                <w:color w:val="000000"/>
              </w:rPr>
              <w:t>centro</w:t>
            </w:r>
            <w:r>
              <w:rPr>
                <w:rFonts w:ascii="Arial" w:eastAsia="Arial" w:hAnsi="Arial" w:cs="Arial"/>
                <w:color w:val="000000"/>
              </w:rPr>
              <w:t xml:space="preserve"> </w:t>
            </w:r>
            <w:r>
              <w:rPr>
                <w:rFonts w:ascii="Arial" w:hAnsi="Arial" w:cs="Arial"/>
                <w:color w:val="000000"/>
              </w:rPr>
              <w:t>sanitario</w:t>
            </w:r>
            <w:r>
              <w:rPr>
                <w:rFonts w:ascii="Arial" w:eastAsia="Arial" w:hAnsi="Arial" w:cs="Arial"/>
                <w:color w:val="000000"/>
              </w:rPr>
              <w:t xml:space="preserve"> </w:t>
            </w:r>
            <w:r>
              <w:rPr>
                <w:rFonts w:ascii="Arial" w:hAnsi="Arial" w:cs="Arial"/>
                <w:b/>
                <w:color w:val="000000"/>
              </w:rPr>
              <w:t>........</w:t>
            </w:r>
            <w:r>
              <w:rPr>
                <w:rFonts w:ascii="Arial" w:eastAsia="Arial" w:hAnsi="Arial" w:cs="Arial"/>
                <w:b/>
                <w:color w:val="000000"/>
              </w:rPr>
              <w:t xml:space="preserve"> </w:t>
            </w:r>
            <w:r>
              <w:rPr>
                <w:rFonts w:ascii="Arial" w:hAnsi="Arial" w:cs="Arial"/>
                <w:color w:val="000000"/>
              </w:rPr>
              <w:t>(denominado</w:t>
            </w:r>
            <w:r>
              <w:rPr>
                <w:rFonts w:ascii="Arial" w:eastAsia="Arial" w:hAnsi="Arial" w:cs="Arial"/>
                <w:color w:val="000000"/>
              </w:rPr>
              <w:t xml:space="preserve"> </w:t>
            </w:r>
            <w:r>
              <w:rPr>
                <w:rFonts w:ascii="Arial" w:hAnsi="Arial" w:cs="Arial"/>
                <w:color w:val="000000"/>
              </w:rPr>
              <w:t>Centro</w:t>
            </w:r>
            <w:r>
              <w:rPr>
                <w:rFonts w:ascii="Arial" w:eastAsia="Arial" w:hAnsi="Arial" w:cs="Arial"/>
                <w:color w:val="000000"/>
              </w:rPr>
              <w:t xml:space="preserve"> </w:t>
            </w:r>
            <w:r>
              <w:rPr>
                <w:rFonts w:ascii="Arial" w:hAnsi="Arial" w:cs="Arial"/>
                <w:color w:val="000000"/>
              </w:rPr>
              <w:t>o</w:t>
            </w:r>
            <w:r>
              <w:rPr>
                <w:rFonts w:ascii="Arial" w:eastAsia="Arial" w:hAnsi="Arial" w:cs="Arial"/>
                <w:color w:val="000000"/>
              </w:rPr>
              <w:t xml:space="preserve"> </w:t>
            </w:r>
            <w:r>
              <w:rPr>
                <w:rFonts w:ascii="Arial" w:hAnsi="Arial" w:cs="Arial"/>
                <w:color w:val="000000"/>
              </w:rPr>
              <w:t>Centro</w:t>
            </w:r>
            <w:r>
              <w:rPr>
                <w:rFonts w:ascii="Arial" w:eastAsia="Arial" w:hAnsi="Arial" w:cs="Arial"/>
                <w:color w:val="000000"/>
              </w:rPr>
              <w:t xml:space="preserve"> </w:t>
            </w:r>
            <w:r>
              <w:rPr>
                <w:rFonts w:ascii="Arial" w:hAnsi="Arial" w:cs="Arial"/>
                <w:color w:val="000000"/>
              </w:rPr>
              <w:t>de</w:t>
            </w:r>
            <w:r>
              <w:rPr>
                <w:rFonts w:ascii="Arial" w:eastAsia="Arial" w:hAnsi="Arial" w:cs="Arial"/>
                <w:color w:val="000000"/>
              </w:rPr>
              <w:t xml:space="preserve"> </w:t>
            </w:r>
            <w:r>
              <w:rPr>
                <w:rFonts w:ascii="Arial" w:hAnsi="Arial" w:cs="Arial"/>
                <w:color w:val="000000"/>
              </w:rPr>
              <w:t>realización),</w:t>
            </w:r>
            <w:r>
              <w:rPr>
                <w:rFonts w:ascii="Arial" w:eastAsia="Arial" w:hAnsi="Arial" w:cs="Arial"/>
                <w:color w:val="000000"/>
              </w:rPr>
              <w:t xml:space="preserve"> </w:t>
            </w:r>
            <w:r w:rsidR="00044579" w:rsidRPr="00044579">
              <w:rPr>
                <w:rFonts w:ascii="Arial" w:hAnsi="Arial" w:cs="Arial"/>
                <w:color w:val="000000"/>
              </w:rPr>
              <w:t>de acuerdo con el Protocolo de Estudio Observacional con medicamentos código………………………………</w:t>
            </w:r>
          </w:p>
        </w:tc>
        <w:tc>
          <w:tcPr>
            <w:tcW w:w="2500" w:type="pct"/>
          </w:tcPr>
          <w:p w14:paraId="0AFADDD6" w14:textId="77777777" w:rsidR="00F120AE" w:rsidRPr="00FB3B09" w:rsidRDefault="00F120AE" w:rsidP="00813B01">
            <w:pPr>
              <w:spacing w:before="0"/>
              <w:jc w:val="both"/>
              <w:rPr>
                <w:rFonts w:cs="Arial"/>
                <w:color w:val="000000"/>
                <w:sz w:val="20"/>
                <w:szCs w:val="20"/>
                <w:lang w:val="en-GB"/>
              </w:rPr>
            </w:pPr>
            <w:r w:rsidRPr="00F120AE">
              <w:rPr>
                <w:color w:val="000000"/>
                <w:sz w:val="20"/>
                <w:lang w:val="en-GB"/>
              </w:rPr>
              <w:t xml:space="preserve">The SUBJECT MATTER of this agreement is the execution in </w:t>
            </w:r>
            <w:r w:rsidRPr="00F120AE">
              <w:rPr>
                <w:i/>
                <w:color w:val="000000"/>
                <w:sz w:val="20"/>
                <w:lang w:val="en-GB"/>
              </w:rPr>
              <w:t>(healthcare center)</w:t>
            </w:r>
            <w:r w:rsidRPr="00F120AE">
              <w:rPr>
                <w:color w:val="000000"/>
                <w:sz w:val="20"/>
                <w:lang w:val="en-GB"/>
              </w:rPr>
              <w:t xml:space="preserve"> of the </w:t>
            </w:r>
            <w:r w:rsidR="009D25BB" w:rsidRPr="009D25BB">
              <w:rPr>
                <w:color w:val="000000"/>
                <w:sz w:val="20"/>
                <w:lang w:val="en-GB"/>
              </w:rPr>
              <w:t>OBSERVATIONAL STUDIES</w:t>
            </w:r>
            <w:r w:rsidR="009D25BB" w:rsidRPr="00102B63">
              <w:rPr>
                <w:lang w:val="en-GB"/>
              </w:rPr>
              <w:t xml:space="preserve"> </w:t>
            </w:r>
            <w:r w:rsidR="009D25BB" w:rsidRPr="009D25BB">
              <w:rPr>
                <w:color w:val="000000"/>
                <w:sz w:val="20"/>
                <w:lang w:val="en-GB"/>
              </w:rPr>
              <w:t xml:space="preserve">WITH MEDICINAL PRODUCTS </w:t>
            </w:r>
            <w:r w:rsidR="00EE6455">
              <w:rPr>
                <w:color w:val="000000"/>
                <w:sz w:val="20"/>
                <w:lang w:val="en-GB"/>
              </w:rPr>
              <w:t>STUDY</w:t>
            </w:r>
            <w:r w:rsidRPr="00F120AE">
              <w:rPr>
                <w:color w:val="000000"/>
                <w:sz w:val="20"/>
                <w:lang w:val="en-GB"/>
              </w:rPr>
              <w:t>entitled “</w:t>
            </w:r>
            <w:r w:rsidRPr="00F120AE">
              <w:rPr>
                <w:b/>
                <w:color w:val="000000"/>
                <w:sz w:val="20"/>
                <w:lang w:val="en-GB"/>
              </w:rPr>
              <w:t>........................................................................................................................</w:t>
            </w:r>
            <w:r w:rsidRPr="00F120AE">
              <w:rPr>
                <w:b/>
                <w:color w:val="000000"/>
                <w:sz w:val="20"/>
                <w:lang w:val="en-GB"/>
              </w:rPr>
              <w:br/>
            </w:r>
            <w:r w:rsidRPr="00F120AE">
              <w:rPr>
                <w:b/>
                <w:sz w:val="20"/>
                <w:lang w:val="en-GB"/>
              </w:rPr>
              <w:t xml:space="preserve">................................................................................................................................”,  </w:t>
            </w:r>
            <w:r w:rsidRPr="00FB3B09">
              <w:rPr>
                <w:color w:val="000000"/>
                <w:sz w:val="20"/>
                <w:lang w:val="en-GB"/>
              </w:rPr>
              <w:t xml:space="preserve">with code number </w:t>
            </w:r>
            <w:r w:rsidRPr="00FB3B09">
              <w:rPr>
                <w:b/>
                <w:color w:val="000000"/>
                <w:sz w:val="20"/>
                <w:lang w:val="en-GB"/>
              </w:rPr>
              <w:t>...............</w:t>
            </w:r>
            <w:r w:rsidRPr="00FB3B09">
              <w:rPr>
                <w:color w:val="000000"/>
                <w:sz w:val="20"/>
                <w:lang w:val="en-GB"/>
              </w:rPr>
              <w:t xml:space="preserve"> (hereinafter referred to as the protocol), which is sponsored by </w:t>
            </w:r>
            <w:r w:rsidRPr="00FB3B09">
              <w:rPr>
                <w:b/>
                <w:color w:val="000000"/>
                <w:sz w:val="20"/>
                <w:lang w:val="en-GB"/>
              </w:rPr>
              <w:t xml:space="preserve">....................................................... </w:t>
            </w:r>
            <w:r w:rsidRPr="00FB3B09">
              <w:rPr>
                <w:color w:val="000000"/>
                <w:sz w:val="20"/>
                <w:lang w:val="en-GB"/>
              </w:rPr>
              <w:t xml:space="preserve">and directed by Dr. </w:t>
            </w:r>
            <w:r w:rsidRPr="00FB3B09">
              <w:rPr>
                <w:b/>
                <w:color w:val="000000"/>
                <w:sz w:val="20"/>
                <w:lang w:val="en-GB"/>
              </w:rPr>
              <w:t>.................................................................................</w:t>
            </w:r>
            <w:r w:rsidRPr="00FB3B09">
              <w:rPr>
                <w:color w:val="000000"/>
                <w:sz w:val="20"/>
                <w:lang w:val="en-GB"/>
              </w:rPr>
              <w:t xml:space="preserve"> (appointed Principal Investigator) from the </w:t>
            </w:r>
            <w:r w:rsidRPr="00FB3B09">
              <w:rPr>
                <w:b/>
                <w:color w:val="000000"/>
                <w:sz w:val="20"/>
                <w:lang w:val="en-GB"/>
              </w:rPr>
              <w:t>.................................................</w:t>
            </w:r>
            <w:r w:rsidRPr="00FB3B09">
              <w:rPr>
                <w:color w:val="000000"/>
                <w:sz w:val="20"/>
                <w:lang w:val="en-GB"/>
              </w:rPr>
              <w:t xml:space="preserve"> Department of the healthcare center </w:t>
            </w:r>
            <w:r w:rsidRPr="00FB3B09">
              <w:rPr>
                <w:b/>
                <w:color w:val="000000"/>
                <w:sz w:val="20"/>
                <w:lang w:val="en-GB"/>
              </w:rPr>
              <w:t xml:space="preserve">........ </w:t>
            </w:r>
            <w:r w:rsidRPr="00FB3B09">
              <w:rPr>
                <w:color w:val="000000"/>
                <w:sz w:val="20"/>
                <w:lang w:val="en-GB"/>
              </w:rPr>
              <w:t xml:space="preserve">(hereinafter referred to as Site or Execution Site), in accordance with the protocol of the </w:t>
            </w:r>
            <w:r w:rsidR="00EE6455">
              <w:rPr>
                <w:color w:val="000000"/>
                <w:sz w:val="20"/>
                <w:lang w:val="en-GB"/>
              </w:rPr>
              <w:t xml:space="preserve">study </w:t>
            </w:r>
            <w:r w:rsidR="00EE6455" w:rsidRPr="00EE6455">
              <w:rPr>
                <w:color w:val="000000"/>
                <w:sz w:val="20"/>
                <w:lang w:val="en-GB"/>
              </w:rPr>
              <w:t xml:space="preserve">Observational Study </w:t>
            </w:r>
            <w:r w:rsidR="00EE6455">
              <w:rPr>
                <w:color w:val="000000"/>
                <w:sz w:val="20"/>
                <w:lang w:val="en-GB"/>
              </w:rPr>
              <w:t>study</w:t>
            </w:r>
            <w:r w:rsidRPr="00FB3B09">
              <w:rPr>
                <w:color w:val="000000"/>
                <w:sz w:val="20"/>
                <w:lang w:val="en-GB"/>
              </w:rPr>
              <w:t xml:space="preserve">with </w:t>
            </w:r>
            <w:r w:rsidR="009D25BB" w:rsidRPr="009D25BB">
              <w:rPr>
                <w:color w:val="000000"/>
                <w:sz w:val="20"/>
                <w:lang w:val="en-GB"/>
              </w:rPr>
              <w:t>code</w:t>
            </w:r>
            <w:r w:rsidR="009D25BB" w:rsidRPr="009D25BB" w:rsidDel="009D25BB">
              <w:rPr>
                <w:color w:val="000000"/>
                <w:sz w:val="20"/>
                <w:lang w:val="en-GB"/>
              </w:rPr>
              <w:t xml:space="preserve"> </w:t>
            </w:r>
            <w:r w:rsidRPr="00FB3B09">
              <w:rPr>
                <w:color w:val="000000"/>
                <w:sz w:val="20"/>
                <w:lang w:val="en-GB"/>
              </w:rPr>
              <w:t>number …………..</w:t>
            </w:r>
          </w:p>
          <w:p w14:paraId="551D048D" w14:textId="77777777" w:rsidR="00B77D7D" w:rsidRPr="00FB3B09" w:rsidRDefault="00B77D7D" w:rsidP="00BB2A6C">
            <w:pPr>
              <w:spacing w:before="0"/>
              <w:rPr>
                <w:lang w:val="en-GB"/>
              </w:rPr>
            </w:pPr>
          </w:p>
        </w:tc>
      </w:tr>
      <w:tr w:rsidR="00B77D7D" w:rsidRPr="00980294" w14:paraId="0DCF7CEC" w14:textId="77777777" w:rsidTr="00102B63">
        <w:tc>
          <w:tcPr>
            <w:tcW w:w="2500" w:type="pct"/>
          </w:tcPr>
          <w:p w14:paraId="3F70B2F3" w14:textId="77777777" w:rsidR="00B77D7D" w:rsidRPr="007716D9" w:rsidRDefault="00B77D7D" w:rsidP="00BB2A6C">
            <w:pPr>
              <w:pStyle w:val="Textosinformato1"/>
              <w:ind w:left="708"/>
              <w:jc w:val="both"/>
              <w:rPr>
                <w:rFonts w:ascii="Arial" w:eastAsia="Arial" w:hAnsi="Arial" w:cs="Arial"/>
                <w:b/>
              </w:rPr>
            </w:pPr>
            <w:r>
              <w:rPr>
                <w:rFonts w:ascii="Arial" w:hAnsi="Arial" w:cs="Arial"/>
              </w:rPr>
              <w:t>I.</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para</w:t>
            </w:r>
            <w:r>
              <w:rPr>
                <w:rFonts w:ascii="Arial" w:eastAsia="Arial" w:hAnsi="Arial" w:cs="Arial"/>
              </w:rPr>
              <w:t xml:space="preserve"> </w:t>
            </w:r>
            <w:r>
              <w:rPr>
                <w:rFonts w:ascii="Arial" w:hAnsi="Arial" w:cs="Arial"/>
              </w:rPr>
              <w:t>ello,</w:t>
            </w:r>
            <w:r>
              <w:rPr>
                <w:rFonts w:ascii="Arial" w:eastAsia="Arial" w:hAnsi="Arial" w:cs="Arial"/>
              </w:rPr>
              <w:t xml:space="preserve"> </w:t>
            </w:r>
            <w:r>
              <w:rPr>
                <w:rFonts w:ascii="Arial" w:hAnsi="Arial" w:cs="Arial"/>
              </w:rPr>
              <w:t>el/la Promotor/a</w:t>
            </w:r>
            <w:r>
              <w:rPr>
                <w:rFonts w:ascii="Arial" w:eastAsia="Arial" w:hAnsi="Arial" w:cs="Arial"/>
              </w:rPr>
              <w:t xml:space="preserve"> </w:t>
            </w:r>
            <w:r>
              <w:rPr>
                <w:rFonts w:ascii="Arial" w:hAnsi="Arial" w:cs="Arial"/>
              </w:rPr>
              <w:t>ha</w:t>
            </w:r>
            <w:r>
              <w:rPr>
                <w:rFonts w:ascii="Arial" w:eastAsia="Arial" w:hAnsi="Arial" w:cs="Arial"/>
              </w:rPr>
              <w:t xml:space="preserve"> </w:t>
            </w:r>
            <w:r>
              <w:rPr>
                <w:rFonts w:ascii="Arial" w:hAnsi="Arial" w:cs="Arial"/>
              </w:rPr>
              <w:t>seleccionado</w:t>
            </w:r>
            <w:r>
              <w:rPr>
                <w:rFonts w:ascii="Arial" w:eastAsia="Arial" w:hAnsi="Arial" w:cs="Arial"/>
              </w:rPr>
              <w:t xml:space="preserve"> </w:t>
            </w:r>
            <w:r>
              <w:rPr>
                <w:rFonts w:ascii="Arial" w:hAnsi="Arial" w:cs="Arial"/>
              </w:rPr>
              <w:t>al/a</w:t>
            </w:r>
            <w:r>
              <w:rPr>
                <w:rFonts w:ascii="Arial" w:eastAsia="Arial" w:hAnsi="Arial" w:cs="Arial"/>
              </w:rPr>
              <w:t xml:space="preserve"> </w:t>
            </w:r>
            <w:r>
              <w:rPr>
                <w:rFonts w:ascii="Arial" w:hAnsi="Arial" w:cs="Arial"/>
              </w:rPr>
              <w:t>investigador/a</w:t>
            </w:r>
            <w:r>
              <w:rPr>
                <w:rFonts w:ascii="Arial" w:eastAsia="Arial" w:hAnsi="Arial" w:cs="Arial"/>
              </w:rPr>
              <w:t xml:space="preserve"> </w:t>
            </w:r>
            <w:r>
              <w:rPr>
                <w:rFonts w:ascii="Arial" w:hAnsi="Arial" w:cs="Arial"/>
              </w:rPr>
              <w:t>más</w:t>
            </w:r>
            <w:r>
              <w:rPr>
                <w:rFonts w:ascii="Arial" w:eastAsia="Arial" w:hAnsi="Arial" w:cs="Arial"/>
              </w:rPr>
              <w:t xml:space="preserve"> </w:t>
            </w:r>
            <w:r>
              <w:rPr>
                <w:rFonts w:ascii="Arial" w:hAnsi="Arial" w:cs="Arial"/>
              </w:rPr>
              <w:t>adecuado/a</w:t>
            </w:r>
            <w:r>
              <w:rPr>
                <w:rFonts w:ascii="Arial" w:eastAsia="Arial" w:hAnsi="Arial" w:cs="Arial"/>
              </w:rPr>
              <w:t xml:space="preserve"> </w:t>
            </w:r>
            <w:r>
              <w:rPr>
                <w:rFonts w:ascii="Arial" w:hAnsi="Arial" w:cs="Arial"/>
              </w:rPr>
              <w:t>según</w:t>
            </w:r>
            <w:r>
              <w:rPr>
                <w:rFonts w:ascii="Arial" w:eastAsia="Arial" w:hAnsi="Arial" w:cs="Arial"/>
              </w:rPr>
              <w:t xml:space="preserve"> </w:t>
            </w:r>
            <w:r>
              <w:rPr>
                <w:rFonts w:ascii="Arial" w:hAnsi="Arial" w:cs="Arial"/>
              </w:rPr>
              <w:t>su</w:t>
            </w:r>
            <w:r>
              <w:rPr>
                <w:rFonts w:ascii="Arial" w:eastAsia="Arial" w:hAnsi="Arial" w:cs="Arial"/>
              </w:rPr>
              <w:t xml:space="preserve"> </w:t>
            </w:r>
            <w:r>
              <w:rPr>
                <w:rFonts w:ascii="Arial" w:hAnsi="Arial" w:cs="Arial"/>
              </w:rPr>
              <w:t>cualificación</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medios</w:t>
            </w:r>
            <w:r>
              <w:rPr>
                <w:rFonts w:ascii="Arial" w:eastAsia="Arial" w:hAnsi="Arial" w:cs="Arial"/>
              </w:rPr>
              <w:t xml:space="preserve"> </w:t>
            </w:r>
            <w:r>
              <w:rPr>
                <w:rFonts w:ascii="Arial" w:hAnsi="Arial" w:cs="Arial"/>
              </w:rPr>
              <w:t>disponibles</w:t>
            </w:r>
            <w:r>
              <w:rPr>
                <w:rFonts w:ascii="Arial" w:eastAsia="Arial" w:hAnsi="Arial" w:cs="Arial"/>
              </w:rPr>
              <w:t xml:space="preserve"> </w:t>
            </w:r>
            <w:r>
              <w:rPr>
                <w:rFonts w:ascii="Arial" w:hAnsi="Arial" w:cs="Arial"/>
              </w:rPr>
              <w:t>para</w:t>
            </w:r>
            <w:r>
              <w:rPr>
                <w:rFonts w:ascii="Arial" w:eastAsia="Arial" w:hAnsi="Arial" w:cs="Arial"/>
              </w:rPr>
              <w:t xml:space="preserve"> </w:t>
            </w:r>
            <w:r>
              <w:rPr>
                <w:rFonts w:ascii="Arial" w:hAnsi="Arial" w:cs="Arial"/>
              </w:rPr>
              <w:t>realizar,</w:t>
            </w:r>
            <w:r>
              <w:rPr>
                <w:rFonts w:ascii="Arial" w:eastAsia="Arial" w:hAnsi="Arial" w:cs="Arial"/>
              </w:rPr>
              <w:t xml:space="preserve"> </w:t>
            </w:r>
            <w:r>
              <w:rPr>
                <w:rFonts w:ascii="Arial" w:hAnsi="Arial" w:cs="Arial"/>
              </w:rPr>
              <w:t>dirigir</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supervisar</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instalaciones</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Centro</w:t>
            </w:r>
            <w:r w:rsidR="00044579">
              <w:rPr>
                <w:rFonts w:ascii="Arial" w:hAnsi="Arial" w:cs="Arial"/>
              </w:rPr>
              <w:t>,</w:t>
            </w:r>
            <w:r>
              <w:rPr>
                <w:rFonts w:ascii="Arial" w:hAnsi="Arial" w:cs="Arial"/>
              </w:rPr>
              <w:t>de</w:t>
            </w:r>
            <w:r>
              <w:rPr>
                <w:rFonts w:ascii="Arial" w:eastAsia="Arial" w:hAnsi="Arial" w:cs="Arial"/>
              </w:rPr>
              <w:t xml:space="preserve"> </w:t>
            </w:r>
            <w:r>
              <w:rPr>
                <w:rFonts w:ascii="Arial" w:hAnsi="Arial" w:cs="Arial"/>
              </w:rPr>
              <w:t>acuerdo</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Protocolo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fecha</w:t>
            </w:r>
            <w:r>
              <w:rPr>
                <w:rFonts w:ascii="Arial" w:eastAsia="Arial" w:hAnsi="Arial" w:cs="Arial"/>
              </w:rPr>
              <w:t xml:space="preserve"> ………………………………</w:t>
            </w:r>
            <w:r>
              <w:rPr>
                <w:rFonts w:ascii="Arial" w:hAnsi="Arial" w:cs="Arial"/>
              </w:rPr>
              <w:t>..</w:t>
            </w:r>
            <w:r>
              <w:rPr>
                <w:rFonts w:ascii="Arial" w:eastAsia="Arial" w:hAnsi="Arial" w:cs="Arial"/>
              </w:rPr>
              <w:t xml:space="preserve"> </w:t>
            </w:r>
            <w:r w:rsidR="00044579" w:rsidRPr="00044579">
              <w:rPr>
                <w:rFonts w:ascii="Arial" w:hAnsi="Arial" w:cs="Arial"/>
              </w:rPr>
              <w:t>y las versiones sucesivas que puedan aprobarse por las Autoridades competentes.</w:t>
            </w:r>
          </w:p>
          <w:p w14:paraId="618DD889" w14:textId="77777777" w:rsidR="00B77D7D" w:rsidRPr="007716D9" w:rsidRDefault="00B77D7D" w:rsidP="00BB2A6C">
            <w:pPr>
              <w:pStyle w:val="Textosinformato1"/>
              <w:jc w:val="both"/>
              <w:rPr>
                <w:rFonts w:ascii="Arial" w:hAnsi="Arial" w:cs="Arial"/>
              </w:rPr>
            </w:pPr>
          </w:p>
        </w:tc>
        <w:tc>
          <w:tcPr>
            <w:tcW w:w="2500" w:type="pct"/>
          </w:tcPr>
          <w:p w14:paraId="19B8EBD2" w14:textId="77777777" w:rsidR="00F120AE" w:rsidRPr="00F120AE" w:rsidRDefault="00F120AE" w:rsidP="00F120AE">
            <w:pPr>
              <w:pStyle w:val="Textosinformato1"/>
              <w:ind w:left="708"/>
              <w:jc w:val="both"/>
              <w:rPr>
                <w:rFonts w:ascii="Arial" w:eastAsia="Arial" w:hAnsi="Arial" w:cs="Arial"/>
                <w:b/>
                <w:lang w:val="en-GB"/>
              </w:rPr>
            </w:pPr>
            <w:r w:rsidRPr="00F120AE">
              <w:rPr>
                <w:rFonts w:ascii="Arial" w:hAnsi="Arial"/>
                <w:lang w:val="en-GB"/>
              </w:rPr>
              <w:t xml:space="preserve">I. That, for this purpose, the Sponsor has selected the most suitable investigator according to his/her qualifications and available means to execute, direct and supervise the </w:t>
            </w:r>
            <w:r w:rsidR="00EE6455">
              <w:rPr>
                <w:rFonts w:ascii="Arial" w:hAnsi="Arial"/>
                <w:lang w:val="en-GB"/>
              </w:rPr>
              <w:t>studystudy</w:t>
            </w:r>
            <w:r w:rsidR="00EE6455" w:rsidRPr="00F120AE">
              <w:rPr>
                <w:rFonts w:ascii="Arial" w:hAnsi="Arial"/>
                <w:lang w:val="en-GB"/>
              </w:rPr>
              <w:t xml:space="preserve"> </w:t>
            </w:r>
            <w:r w:rsidRPr="00F120AE">
              <w:rPr>
                <w:rFonts w:ascii="Arial" w:hAnsi="Arial"/>
                <w:lang w:val="en-GB"/>
              </w:rPr>
              <w:t xml:space="preserve">in the Site’s facilities, in accordance with the Protocol dated </w:t>
            </w:r>
            <w:r w:rsidR="00EE6455" w:rsidRPr="00EE6455">
              <w:rPr>
                <w:rFonts w:ascii="Arial" w:hAnsi="Arial"/>
                <w:lang w:val="en-GB"/>
              </w:rPr>
              <w:t>……/……/..…, in addition to any successive versions that may be approved by the Competent Authority</w:t>
            </w:r>
            <w:r w:rsidR="00EE6455">
              <w:rPr>
                <w:rFonts w:ascii="Arial" w:hAnsi="Arial"/>
                <w:lang w:val="en-GB"/>
              </w:rPr>
              <w:t>.</w:t>
            </w:r>
            <w:r w:rsidRPr="00F120AE">
              <w:rPr>
                <w:rFonts w:ascii="Arial" w:hAnsi="Arial"/>
                <w:b/>
                <w:lang w:val="en-GB"/>
              </w:rPr>
              <w:t xml:space="preserve"> </w:t>
            </w:r>
          </w:p>
          <w:p w14:paraId="663B87EA" w14:textId="77777777" w:rsidR="00F120AE" w:rsidRPr="00F120AE" w:rsidRDefault="00F120AE" w:rsidP="00F120AE">
            <w:pPr>
              <w:pStyle w:val="Textosinformato1"/>
              <w:ind w:left="708"/>
              <w:jc w:val="both"/>
              <w:rPr>
                <w:rFonts w:ascii="Arial" w:hAnsi="Arial" w:cs="Arial"/>
                <w:lang w:val="en-GB"/>
              </w:rPr>
            </w:pPr>
          </w:p>
          <w:p w14:paraId="14DA17CB" w14:textId="77777777" w:rsidR="00B77D7D" w:rsidRPr="00F120AE" w:rsidRDefault="00B77D7D" w:rsidP="00BB2A6C">
            <w:pPr>
              <w:spacing w:before="0"/>
              <w:rPr>
                <w:lang w:val="en-GB"/>
              </w:rPr>
            </w:pPr>
          </w:p>
        </w:tc>
      </w:tr>
      <w:tr w:rsidR="00B77D7D" w:rsidRPr="00980294" w14:paraId="2C97CA4C" w14:textId="77777777" w:rsidTr="00102B63">
        <w:tc>
          <w:tcPr>
            <w:tcW w:w="2500" w:type="pct"/>
          </w:tcPr>
          <w:p w14:paraId="6BF829B9" w14:textId="77777777" w:rsidR="00B77D7D" w:rsidRDefault="00B77D7D" w:rsidP="00BB2A6C">
            <w:pPr>
              <w:pStyle w:val="Textosinformato1"/>
              <w:ind w:left="708"/>
              <w:jc w:val="both"/>
              <w:rPr>
                <w:rFonts w:ascii="Arial" w:eastAsia="Arial" w:hAnsi="Arial" w:cs="Arial"/>
              </w:rPr>
            </w:pPr>
            <w:r>
              <w:rPr>
                <w:rFonts w:ascii="Arial" w:hAnsi="Arial" w:cs="Arial"/>
              </w:rPr>
              <w:t>II.</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dicho</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tiene</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objeto</w:t>
            </w:r>
            <w:r w:rsidR="00044579">
              <w:rPr>
                <w:rFonts w:ascii="Arial" w:hAnsi="Arial" w:cs="Arial"/>
              </w:rPr>
              <w:t xml:space="preserve"> </w:t>
            </w:r>
            <w:r w:rsidR="00044579" w:rsidRPr="00044579">
              <w:rPr>
                <w:rFonts w:ascii="Arial" w:hAnsi="Arial" w:cs="Arial"/>
              </w:rPr>
              <w:t>determinar la efectividad, seguridad, obtener información sobre los patrones de utilización del medicamento</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Producto</w:t>
            </w:r>
            <w:r>
              <w:rPr>
                <w:rFonts w:ascii="Arial" w:eastAsia="Arial" w:hAnsi="Arial" w:cs="Arial"/>
              </w:rPr>
              <w:t xml:space="preserve"> ………………</w:t>
            </w:r>
            <w:r>
              <w:rPr>
                <w:rFonts w:ascii="Arial" w:hAnsi="Arial" w:cs="Arial"/>
              </w:rPr>
              <w:t>.</w:t>
            </w:r>
            <w:r>
              <w:rPr>
                <w:rFonts w:ascii="Arial" w:eastAsia="Arial" w:hAnsi="Arial" w:cs="Arial"/>
              </w:rPr>
              <w:t xml:space="preserve"> </w:t>
            </w:r>
            <w:r w:rsidR="00044579" w:rsidRPr="00044579">
              <w:rPr>
                <w:rFonts w:ascii="Arial" w:eastAsia="Arial" w:hAnsi="Arial" w:cs="Arial"/>
              </w:rPr>
              <w:t>o conocer su efecto desde la perspectiva del paciente.</w:t>
            </w:r>
            <w:r w:rsidR="00044579">
              <w:rPr>
                <w:rFonts w:ascii="Arial" w:eastAsia="Arial" w:hAnsi="Arial" w:cs="Arial"/>
              </w:rPr>
              <w:t xml:space="preserve">. </w:t>
            </w:r>
            <w:r w:rsidR="00044579">
              <w:rPr>
                <w:rFonts w:ascii="Arial" w:hAnsi="Arial" w:cs="Arial"/>
              </w:rPr>
              <w:t>T</w:t>
            </w:r>
            <w:r>
              <w:rPr>
                <w:rFonts w:ascii="Arial" w:hAnsi="Arial" w:cs="Arial"/>
              </w:rPr>
              <w:t>odo</w:t>
            </w:r>
            <w:r>
              <w:rPr>
                <w:rFonts w:ascii="Arial" w:eastAsia="Arial" w:hAnsi="Arial" w:cs="Arial"/>
              </w:rPr>
              <w:t xml:space="preserve"> </w:t>
            </w:r>
            <w:r>
              <w:rPr>
                <w:rFonts w:ascii="Arial" w:hAnsi="Arial" w:cs="Arial"/>
              </w:rPr>
              <w:t>ello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acuerdo</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Protocolo</w:t>
            </w:r>
            <w:r>
              <w:rPr>
                <w:rFonts w:ascii="Arial" w:eastAsia="Arial" w:hAnsi="Arial" w:cs="Arial"/>
              </w:rPr>
              <w:t xml:space="preserve"> </w:t>
            </w:r>
            <w:r>
              <w:rPr>
                <w:rFonts w:ascii="Arial" w:hAnsi="Arial" w:cs="Arial"/>
              </w:rPr>
              <w:t>nº</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describe</w:t>
            </w:r>
            <w:r>
              <w:rPr>
                <w:rFonts w:ascii="Arial" w:eastAsia="Arial" w:hAnsi="Arial" w:cs="Arial"/>
              </w:rPr>
              <w:t xml:space="preserve"> </w:t>
            </w:r>
            <w:r>
              <w:rPr>
                <w:rFonts w:ascii="Arial" w:hAnsi="Arial" w:cs="Arial"/>
              </w:rPr>
              <w:t>detalladamente</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procedimientos</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alcance</w:t>
            </w:r>
            <w:r>
              <w:rPr>
                <w:rFonts w:ascii="Arial" w:eastAsia="Arial" w:hAnsi="Arial" w:cs="Arial"/>
              </w:rPr>
              <w:t xml:space="preserve"> </w:t>
            </w:r>
            <w:r>
              <w:rPr>
                <w:rFonts w:ascii="Arial" w:hAnsi="Arial" w:cs="Arial"/>
              </w:rPr>
              <w:t>del</w:t>
            </w:r>
            <w:r>
              <w:rPr>
                <w:rFonts w:ascii="Arial" w:eastAsia="Arial" w:hAnsi="Arial" w:cs="Arial"/>
              </w:rPr>
              <w:t xml:space="preserve"> </w:t>
            </w:r>
            <w:r w:rsidR="00044579" w:rsidRPr="00044579">
              <w:rPr>
                <w:rFonts w:ascii="Arial" w:hAnsi="Arial" w:cs="Arial"/>
              </w:rPr>
              <w:t xml:space="preserve">estudio observacional </w:t>
            </w:r>
            <w:r>
              <w:rPr>
                <w:rFonts w:ascii="Arial" w:hAnsi="Arial" w:cs="Arial"/>
              </w:rPr>
              <w:t>a</w:t>
            </w:r>
            <w:r>
              <w:rPr>
                <w:rFonts w:ascii="Arial" w:eastAsia="Arial" w:hAnsi="Arial" w:cs="Arial"/>
              </w:rPr>
              <w:t xml:space="preserve"> </w:t>
            </w:r>
            <w:r>
              <w:rPr>
                <w:rFonts w:ascii="Arial" w:hAnsi="Arial" w:cs="Arial"/>
              </w:rPr>
              <w:t>realizar.</w:t>
            </w:r>
            <w:r>
              <w:rPr>
                <w:rFonts w:ascii="Arial" w:eastAsia="Arial" w:hAnsi="Arial" w:cs="Arial"/>
              </w:rPr>
              <w:t xml:space="preserve"> </w:t>
            </w:r>
          </w:p>
          <w:p w14:paraId="2A657CB1" w14:textId="77777777" w:rsidR="00B77D7D" w:rsidRPr="00B77D7D" w:rsidRDefault="00B77D7D" w:rsidP="00BB2A6C">
            <w:pPr>
              <w:pStyle w:val="Textosinformato1"/>
              <w:jc w:val="both"/>
              <w:rPr>
                <w:rFonts w:ascii="Arial" w:hAnsi="Arial" w:cs="Arial"/>
              </w:rPr>
            </w:pPr>
          </w:p>
        </w:tc>
        <w:tc>
          <w:tcPr>
            <w:tcW w:w="2500" w:type="pct"/>
          </w:tcPr>
          <w:p w14:paraId="126D6E17" w14:textId="77777777" w:rsidR="00F120AE" w:rsidRPr="00F120AE" w:rsidRDefault="00F120AE" w:rsidP="00F120AE">
            <w:pPr>
              <w:pStyle w:val="Textosinformato1"/>
              <w:ind w:left="708"/>
              <w:jc w:val="both"/>
              <w:rPr>
                <w:rFonts w:ascii="Arial" w:eastAsia="Arial" w:hAnsi="Arial" w:cs="Arial"/>
                <w:lang w:val="en-GB"/>
              </w:rPr>
            </w:pPr>
            <w:r w:rsidRPr="00F120AE">
              <w:rPr>
                <w:rFonts w:ascii="Arial" w:hAnsi="Arial"/>
                <w:lang w:val="en-GB"/>
              </w:rPr>
              <w:t xml:space="preserve">II. That the </w:t>
            </w:r>
            <w:r w:rsidR="00EE6455">
              <w:rPr>
                <w:rFonts w:ascii="Arial" w:hAnsi="Arial"/>
                <w:lang w:val="en-GB"/>
              </w:rPr>
              <w:t>Study</w:t>
            </w:r>
            <w:r w:rsidR="009B163B">
              <w:rPr>
                <w:rFonts w:ascii="Arial" w:hAnsi="Arial"/>
                <w:lang w:val="en-GB"/>
              </w:rPr>
              <w:t xml:space="preserve"> </w:t>
            </w:r>
            <w:r w:rsidRPr="00F120AE">
              <w:rPr>
                <w:rFonts w:ascii="Arial" w:hAnsi="Arial"/>
                <w:lang w:val="en-GB"/>
              </w:rPr>
              <w:t xml:space="preserve">purpose of ………………….. </w:t>
            </w:r>
            <w:r w:rsidR="00EE6455" w:rsidRPr="00EE6455">
              <w:rPr>
                <w:rFonts w:ascii="Arial" w:hAnsi="Arial"/>
                <w:lang w:val="en-GB"/>
              </w:rPr>
              <w:t xml:space="preserve">this study is to determine the effectiveness and safety of and obtain information on the usage patterns of the medicinal product </w:t>
            </w:r>
            <w:r w:rsidRPr="00F120AE">
              <w:rPr>
                <w:rFonts w:ascii="Arial" w:hAnsi="Arial"/>
                <w:lang w:val="en-GB"/>
              </w:rPr>
              <w:t xml:space="preserve">of the Product ………………., in accordance with Protocol No. …………………., which provides a detailed description of the procedures and scope of the </w:t>
            </w:r>
            <w:r w:rsidR="00EE6455" w:rsidRPr="00EE6455">
              <w:rPr>
                <w:rFonts w:ascii="Arial" w:hAnsi="Arial"/>
                <w:lang w:val="en-GB"/>
              </w:rPr>
              <w:t xml:space="preserve">observational study </w:t>
            </w:r>
            <w:r w:rsidRPr="00F120AE">
              <w:rPr>
                <w:rFonts w:ascii="Arial" w:hAnsi="Arial"/>
                <w:lang w:val="en-GB"/>
              </w:rPr>
              <w:t xml:space="preserve">to be conducted. </w:t>
            </w:r>
          </w:p>
          <w:p w14:paraId="0B252F64" w14:textId="77777777" w:rsidR="00B77D7D" w:rsidRPr="00F120AE" w:rsidRDefault="00B77D7D" w:rsidP="00BB2A6C">
            <w:pPr>
              <w:spacing w:before="0"/>
              <w:rPr>
                <w:lang w:val="en-GB"/>
              </w:rPr>
            </w:pPr>
          </w:p>
        </w:tc>
      </w:tr>
      <w:tr w:rsidR="00B77D7D" w:rsidRPr="00980294" w14:paraId="16E0B85D" w14:textId="77777777" w:rsidTr="00102B63">
        <w:tc>
          <w:tcPr>
            <w:tcW w:w="2500" w:type="pct"/>
          </w:tcPr>
          <w:p w14:paraId="56389D93" w14:textId="77777777" w:rsidR="00B77D7D" w:rsidRDefault="00B77D7D" w:rsidP="00BB2A6C">
            <w:pPr>
              <w:pStyle w:val="Textosinformato1"/>
              <w:ind w:left="708"/>
              <w:jc w:val="both"/>
              <w:rPr>
                <w:rFonts w:ascii="Arial" w:hAnsi="Arial" w:cs="Arial"/>
              </w:rPr>
            </w:pPr>
            <w:r>
              <w:rPr>
                <w:rFonts w:ascii="Arial" w:hAnsi="Arial" w:cs="Arial"/>
              </w:rPr>
              <w:t>III.</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el</w:t>
            </w:r>
            <w:r>
              <w:rPr>
                <w:rFonts w:ascii="Arial" w:eastAsia="Arial" w:hAnsi="Arial" w:cs="Arial"/>
              </w:rPr>
              <w:t xml:space="preserve"> </w:t>
            </w:r>
            <w:r w:rsidR="00044579">
              <w:rPr>
                <w:rFonts w:ascii="Arial" w:hAnsi="Arial" w:cs="Arial"/>
              </w:rPr>
              <w:t>estudio</w:t>
            </w:r>
            <w:r w:rsidR="00044579">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realizará</w:t>
            </w:r>
            <w:r>
              <w:rPr>
                <w:rFonts w:ascii="Arial" w:eastAsia="Arial" w:hAnsi="Arial" w:cs="Arial"/>
              </w:rPr>
              <w:t xml:space="preserve"> </w:t>
            </w:r>
            <w:r>
              <w:rPr>
                <w:rFonts w:ascii="Arial" w:hAnsi="Arial" w:cs="Arial"/>
              </w:rPr>
              <w:t>tras</w:t>
            </w:r>
            <w:r>
              <w:rPr>
                <w:rFonts w:ascii="Arial" w:eastAsia="Arial" w:hAnsi="Arial" w:cs="Arial"/>
              </w:rPr>
              <w:t xml:space="preserve"> </w:t>
            </w:r>
            <w:r w:rsidR="00044579" w:rsidRPr="00044579">
              <w:rPr>
                <w:rFonts w:ascii="Arial" w:hAnsi="Arial" w:cs="Arial"/>
              </w:rPr>
              <w:t xml:space="preserve">la obtención de la conformidad de la Dirección del centro……………………………… obtenida mediante la firma de este contrato, </w:t>
            </w:r>
            <w:r>
              <w:rPr>
                <w:rFonts w:ascii="Arial" w:hAnsi="Arial" w:cs="Arial"/>
              </w:rPr>
              <w:t>y</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dictamen</w:t>
            </w:r>
            <w:r>
              <w:rPr>
                <w:rFonts w:ascii="Arial" w:eastAsia="Arial" w:hAnsi="Arial" w:cs="Arial"/>
              </w:rPr>
              <w:t xml:space="preserve"> </w:t>
            </w:r>
            <w:r>
              <w:rPr>
                <w:rFonts w:ascii="Arial" w:hAnsi="Arial" w:cs="Arial"/>
              </w:rPr>
              <w:t>favorable</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Comité</w:t>
            </w:r>
            <w:r>
              <w:rPr>
                <w:rFonts w:ascii="Arial" w:eastAsia="Arial" w:hAnsi="Arial" w:cs="Arial"/>
              </w:rPr>
              <w:t xml:space="preserve"> </w:t>
            </w:r>
            <w:r>
              <w:rPr>
                <w:rFonts w:ascii="Arial" w:hAnsi="Arial" w:cs="Arial"/>
              </w:rPr>
              <w:t>Ético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Investigación</w:t>
            </w:r>
            <w:r>
              <w:rPr>
                <w:rFonts w:ascii="Arial" w:eastAsia="Arial" w:hAnsi="Arial" w:cs="Arial"/>
              </w:rPr>
              <w:t xml:space="preserve"> </w:t>
            </w:r>
            <w:r>
              <w:rPr>
                <w:rFonts w:ascii="Arial" w:hAnsi="Arial" w:cs="Arial"/>
              </w:rPr>
              <w:t>Clínica con Medicamentos (CEIm)</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fecha</w:t>
            </w:r>
            <w:r>
              <w:rPr>
                <w:rFonts w:ascii="Arial" w:eastAsia="Arial" w:hAnsi="Arial" w:cs="Arial"/>
              </w:rPr>
              <w:t xml:space="preserve"> ………………………</w:t>
            </w:r>
            <w:r>
              <w:rPr>
                <w:rFonts w:ascii="Arial" w:hAnsi="Arial" w:cs="Arial"/>
              </w:rPr>
              <w:t>..</w:t>
            </w:r>
            <w:r>
              <w:rPr>
                <w:rFonts w:ascii="Arial" w:eastAsia="Arial" w:hAnsi="Arial" w:cs="Arial"/>
              </w:rPr>
              <w:t xml:space="preserve"> </w:t>
            </w:r>
          </w:p>
          <w:p w14:paraId="5501F3AE" w14:textId="77777777" w:rsidR="00B77D7D" w:rsidRDefault="00B77D7D" w:rsidP="00BB2A6C">
            <w:pPr>
              <w:pStyle w:val="Textosinformato1"/>
              <w:ind w:left="708"/>
              <w:jc w:val="both"/>
              <w:rPr>
                <w:rFonts w:ascii="Arial" w:hAnsi="Arial" w:cs="Arial"/>
              </w:rPr>
            </w:pPr>
          </w:p>
        </w:tc>
        <w:tc>
          <w:tcPr>
            <w:tcW w:w="2500" w:type="pct"/>
          </w:tcPr>
          <w:p w14:paraId="46EE4DE6" w14:textId="77777777" w:rsidR="00F120AE" w:rsidRPr="00F120AE" w:rsidRDefault="00F120AE" w:rsidP="00F120AE">
            <w:pPr>
              <w:pStyle w:val="Textosinformato1"/>
              <w:ind w:left="708"/>
              <w:jc w:val="both"/>
              <w:rPr>
                <w:rFonts w:ascii="Arial" w:hAnsi="Arial" w:cs="Arial"/>
                <w:lang w:val="en-GB"/>
              </w:rPr>
            </w:pPr>
            <w:r w:rsidRPr="00F120AE">
              <w:rPr>
                <w:rFonts w:ascii="Arial" w:hAnsi="Arial"/>
                <w:lang w:val="en-GB"/>
              </w:rPr>
              <w:t xml:space="preserve">III. That the </w:t>
            </w:r>
            <w:r w:rsidR="00EE6455" w:rsidRPr="00EE6455">
              <w:rPr>
                <w:rFonts w:ascii="Arial" w:hAnsi="Arial"/>
                <w:lang w:val="en-GB"/>
              </w:rPr>
              <w:t xml:space="preserve">study </w:t>
            </w:r>
            <w:r w:rsidRPr="00F120AE">
              <w:rPr>
                <w:rFonts w:ascii="Arial" w:hAnsi="Arial"/>
                <w:lang w:val="en-GB"/>
              </w:rPr>
              <w:t xml:space="preserve">will be carried out after having obtained </w:t>
            </w:r>
            <w:r w:rsidR="00EE6455" w:rsidRPr="00EE6455">
              <w:rPr>
                <w:rFonts w:ascii="Arial" w:hAnsi="Arial"/>
                <w:lang w:val="en-GB"/>
              </w:rPr>
              <w:t xml:space="preserve">consent from the Management of the Site.................................... by signing this agreement, </w:t>
            </w:r>
            <w:r w:rsidRPr="00F120AE">
              <w:rPr>
                <w:rFonts w:ascii="Arial" w:hAnsi="Arial"/>
                <w:lang w:val="en-GB"/>
              </w:rPr>
              <w:t xml:space="preserve">and </w:t>
            </w:r>
            <w:r w:rsidR="00EE6455" w:rsidRPr="00EE6455">
              <w:rPr>
                <w:rFonts w:ascii="Arial" w:hAnsi="Arial"/>
                <w:lang w:val="en-GB"/>
              </w:rPr>
              <w:t xml:space="preserve">having received </w:t>
            </w:r>
            <w:r w:rsidRPr="00F120AE">
              <w:rPr>
                <w:rFonts w:ascii="Arial" w:hAnsi="Arial"/>
                <w:lang w:val="en-GB"/>
              </w:rPr>
              <w:t xml:space="preserve">a favorable decision from the Ethics Committee for Research with medicinal products (ECRmp) of ..............................., dated ............................., </w:t>
            </w:r>
          </w:p>
          <w:p w14:paraId="3F2F5BC7" w14:textId="77777777" w:rsidR="00B77D7D" w:rsidRPr="00F120AE" w:rsidRDefault="00B77D7D" w:rsidP="00BB2A6C">
            <w:pPr>
              <w:spacing w:before="0"/>
              <w:rPr>
                <w:lang w:val="en-GB"/>
              </w:rPr>
            </w:pPr>
          </w:p>
        </w:tc>
      </w:tr>
      <w:tr w:rsidR="00B77D7D" w:rsidRPr="00980294" w14:paraId="712A7FF1" w14:textId="77777777" w:rsidTr="00102B63">
        <w:tc>
          <w:tcPr>
            <w:tcW w:w="2500" w:type="pct"/>
          </w:tcPr>
          <w:p w14:paraId="460D7DCF" w14:textId="77777777" w:rsidR="00B77D7D" w:rsidRDefault="00B77D7D" w:rsidP="00BB2A6C">
            <w:pPr>
              <w:pStyle w:val="Textosinformato1"/>
              <w:jc w:val="both"/>
              <w:rPr>
                <w:rFonts w:ascii="Arial" w:eastAsia="Arial" w:hAnsi="Arial" w:cs="Arial"/>
              </w:rPr>
            </w:pPr>
            <w:r>
              <w:rPr>
                <w:rFonts w:ascii="Arial" w:hAnsi="Arial" w:cs="Arial"/>
              </w:rPr>
              <w:t>Que</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base</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anteriores</w:t>
            </w:r>
            <w:r>
              <w:rPr>
                <w:rFonts w:ascii="Arial" w:eastAsia="Arial" w:hAnsi="Arial" w:cs="Arial"/>
              </w:rPr>
              <w:t xml:space="preserve"> </w:t>
            </w:r>
            <w:r>
              <w:rPr>
                <w:rFonts w:ascii="Arial" w:hAnsi="Arial" w:cs="Arial"/>
              </w:rPr>
              <w:t>principios</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objetivos,</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partes</w:t>
            </w:r>
            <w:r>
              <w:rPr>
                <w:rFonts w:ascii="Arial" w:eastAsia="Arial" w:hAnsi="Arial" w:cs="Arial"/>
              </w:rPr>
              <w:t xml:space="preserve"> </w:t>
            </w:r>
            <w:r>
              <w:rPr>
                <w:rFonts w:ascii="Arial" w:hAnsi="Arial" w:cs="Arial"/>
              </w:rPr>
              <w:t>acuerdan</w:t>
            </w:r>
            <w:r>
              <w:rPr>
                <w:rFonts w:ascii="Arial" w:eastAsia="Arial" w:hAnsi="Arial" w:cs="Arial"/>
              </w:rPr>
              <w:t xml:space="preserve"> </w:t>
            </w:r>
            <w:r>
              <w:rPr>
                <w:rFonts w:ascii="Arial" w:hAnsi="Arial" w:cs="Arial"/>
              </w:rPr>
              <w:t>celebrar</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presente</w:t>
            </w:r>
            <w:r>
              <w:rPr>
                <w:rFonts w:ascii="Arial" w:eastAsia="Arial" w:hAnsi="Arial" w:cs="Arial"/>
              </w:rPr>
              <w:t xml:space="preserve"> </w:t>
            </w:r>
            <w:r>
              <w:rPr>
                <w:rFonts w:ascii="Arial" w:hAnsi="Arial" w:cs="Arial"/>
              </w:rPr>
              <w:t>contrato</w:t>
            </w:r>
            <w:r>
              <w:rPr>
                <w:rFonts w:ascii="Arial" w:eastAsia="Arial" w:hAnsi="Arial" w:cs="Arial"/>
              </w:rPr>
              <w:t xml:space="preserve"> </w:t>
            </w:r>
            <w:r>
              <w:rPr>
                <w:rFonts w:ascii="Arial" w:hAnsi="Arial" w:cs="Arial"/>
              </w:rPr>
              <w:t>bajo</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siguientes:</w:t>
            </w:r>
            <w:r>
              <w:rPr>
                <w:rFonts w:ascii="Arial" w:eastAsia="Arial" w:hAnsi="Arial" w:cs="Arial"/>
              </w:rPr>
              <w:t xml:space="preserve"> </w:t>
            </w:r>
          </w:p>
          <w:p w14:paraId="0EA0469E" w14:textId="77777777" w:rsidR="00B77D7D" w:rsidRDefault="00B77D7D" w:rsidP="00BB2A6C">
            <w:pPr>
              <w:pStyle w:val="Textosinformato1"/>
              <w:jc w:val="both"/>
              <w:rPr>
                <w:rFonts w:ascii="Arial" w:hAnsi="Arial" w:cs="Arial"/>
              </w:rPr>
            </w:pPr>
          </w:p>
        </w:tc>
        <w:tc>
          <w:tcPr>
            <w:tcW w:w="2500" w:type="pct"/>
          </w:tcPr>
          <w:p w14:paraId="35C1DBC3" w14:textId="77777777" w:rsidR="00F120AE" w:rsidRPr="00F120AE" w:rsidRDefault="00F120AE" w:rsidP="00F120AE">
            <w:pPr>
              <w:pStyle w:val="Textosinformato1"/>
              <w:jc w:val="both"/>
              <w:rPr>
                <w:rFonts w:ascii="Arial" w:eastAsia="Arial" w:hAnsi="Arial" w:cs="Arial"/>
                <w:lang w:val="en-GB"/>
              </w:rPr>
            </w:pPr>
            <w:r w:rsidRPr="00F120AE">
              <w:rPr>
                <w:rFonts w:ascii="Arial" w:hAnsi="Arial"/>
                <w:lang w:val="en-GB"/>
              </w:rPr>
              <w:t xml:space="preserve">That, based on the foregoing principles and objectives, the parties agree to enter into this agreement in accordance with the following: </w:t>
            </w:r>
          </w:p>
          <w:p w14:paraId="6918A2CD" w14:textId="77777777" w:rsidR="00B77D7D" w:rsidRPr="00F120AE" w:rsidRDefault="00B77D7D" w:rsidP="00BB2A6C">
            <w:pPr>
              <w:spacing w:before="0"/>
              <w:rPr>
                <w:lang w:val="en-GB"/>
              </w:rPr>
            </w:pPr>
          </w:p>
        </w:tc>
      </w:tr>
      <w:tr w:rsidR="00B77D7D" w14:paraId="5035748E" w14:textId="77777777" w:rsidTr="00102B63">
        <w:trPr>
          <w:trHeight w:val="109"/>
        </w:trPr>
        <w:tc>
          <w:tcPr>
            <w:tcW w:w="2500" w:type="pct"/>
          </w:tcPr>
          <w:p w14:paraId="067B28DB" w14:textId="77777777" w:rsidR="00B77D7D" w:rsidRDefault="00B77D7D" w:rsidP="00BB2A6C">
            <w:pPr>
              <w:pStyle w:val="Textosinformato1"/>
              <w:jc w:val="center"/>
              <w:rPr>
                <w:rFonts w:ascii="Arial" w:hAnsi="Arial" w:cs="Arial"/>
                <w:b/>
              </w:rPr>
            </w:pPr>
            <w:r>
              <w:rPr>
                <w:rFonts w:ascii="Arial" w:hAnsi="Arial" w:cs="Arial"/>
                <w:b/>
              </w:rPr>
              <w:t>ESTIPULACIONES</w:t>
            </w:r>
          </w:p>
          <w:p w14:paraId="3DDB070A" w14:textId="77777777" w:rsidR="002B6814" w:rsidRPr="00B77D7D" w:rsidRDefault="002B6814" w:rsidP="00BB2A6C">
            <w:pPr>
              <w:pStyle w:val="Textosinformato1"/>
              <w:jc w:val="center"/>
              <w:rPr>
                <w:rFonts w:ascii="Arial" w:eastAsia="Arial" w:hAnsi="Arial" w:cs="Arial"/>
                <w:b/>
              </w:rPr>
            </w:pPr>
          </w:p>
        </w:tc>
        <w:tc>
          <w:tcPr>
            <w:tcW w:w="2500" w:type="pct"/>
          </w:tcPr>
          <w:p w14:paraId="16A9EE4A" w14:textId="77777777" w:rsidR="00F120AE" w:rsidRDefault="00F120AE" w:rsidP="00F120AE">
            <w:pPr>
              <w:pStyle w:val="Textosinformato1"/>
              <w:jc w:val="center"/>
              <w:rPr>
                <w:rFonts w:ascii="Arial" w:eastAsia="Arial" w:hAnsi="Arial" w:cs="Arial"/>
                <w:b/>
              </w:rPr>
            </w:pPr>
            <w:r>
              <w:rPr>
                <w:rFonts w:ascii="Arial" w:hAnsi="Arial"/>
                <w:b/>
              </w:rPr>
              <w:t>CLAUSES</w:t>
            </w:r>
          </w:p>
          <w:p w14:paraId="102756B1" w14:textId="77777777" w:rsidR="00B77D7D" w:rsidRDefault="00B77D7D" w:rsidP="00BB2A6C">
            <w:pPr>
              <w:spacing w:before="0"/>
            </w:pPr>
          </w:p>
        </w:tc>
      </w:tr>
      <w:tr w:rsidR="00B77D7D" w:rsidRPr="00980294" w14:paraId="5B39A066" w14:textId="77777777" w:rsidTr="00102B63">
        <w:tc>
          <w:tcPr>
            <w:tcW w:w="2500" w:type="pct"/>
          </w:tcPr>
          <w:p w14:paraId="2DC54487" w14:textId="77777777" w:rsidR="00B77D7D" w:rsidRDefault="00B77D7D" w:rsidP="00BB2A6C">
            <w:pPr>
              <w:pStyle w:val="Textosinformato1"/>
              <w:jc w:val="both"/>
              <w:rPr>
                <w:rFonts w:ascii="Arial" w:eastAsia="Arial" w:hAnsi="Arial" w:cs="Arial"/>
                <w:b/>
              </w:rPr>
            </w:pPr>
            <w:r>
              <w:rPr>
                <w:rFonts w:ascii="Arial" w:hAnsi="Arial" w:cs="Arial"/>
                <w:b/>
              </w:rPr>
              <w:t>PRIMERA.-</w:t>
            </w:r>
            <w:r>
              <w:rPr>
                <w:rFonts w:ascii="Arial" w:eastAsia="Arial" w:hAnsi="Arial" w:cs="Arial"/>
                <w:b/>
              </w:rPr>
              <w:t xml:space="preserve"> </w:t>
            </w:r>
            <w:r>
              <w:rPr>
                <w:rFonts w:ascii="Arial" w:hAnsi="Arial" w:cs="Arial"/>
                <w:b/>
              </w:rPr>
              <w:t>OBJETO</w:t>
            </w:r>
            <w:r>
              <w:rPr>
                <w:rFonts w:ascii="Arial" w:eastAsia="Arial" w:hAnsi="Arial" w:cs="Arial"/>
                <w:b/>
              </w:rPr>
              <w:t xml:space="preserve"> </w:t>
            </w:r>
          </w:p>
          <w:p w14:paraId="03E2B9D3" w14:textId="77777777" w:rsidR="00B77D7D" w:rsidRPr="00B77D7D" w:rsidRDefault="00B77D7D" w:rsidP="00BB2A6C">
            <w:pPr>
              <w:pStyle w:val="Textosinformato1"/>
              <w:jc w:val="both"/>
              <w:rPr>
                <w:rFonts w:ascii="Arial" w:eastAsia="Arial" w:hAnsi="Arial" w:cs="Arial"/>
                <w:b/>
              </w:rPr>
            </w:pPr>
          </w:p>
          <w:p w14:paraId="2BFF91C5" w14:textId="77777777" w:rsidR="00B77D7D" w:rsidRDefault="00B77D7D" w:rsidP="00BB2A6C">
            <w:pPr>
              <w:pStyle w:val="Textosinformato1"/>
              <w:jc w:val="both"/>
              <w:rPr>
                <w:rFonts w:ascii="Arial" w:eastAsia="Arial" w:hAnsi="Arial" w:cs="Arial"/>
              </w:rPr>
            </w:pPr>
            <w:r>
              <w:rPr>
                <w:rFonts w:ascii="Arial" w:hAnsi="Arial" w:cs="Arial"/>
              </w:rPr>
              <w:t>Por</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presente</w:t>
            </w:r>
            <w:r>
              <w:rPr>
                <w:rFonts w:ascii="Arial" w:eastAsia="Arial" w:hAnsi="Arial" w:cs="Arial"/>
              </w:rPr>
              <w:t xml:space="preserve"> </w:t>
            </w:r>
            <w:r>
              <w:rPr>
                <w:rFonts w:ascii="Arial" w:hAnsi="Arial" w:cs="Arial"/>
              </w:rPr>
              <w:t>contrato,</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Centro</w:t>
            </w:r>
            <w:r>
              <w:rPr>
                <w:rFonts w:ascii="Arial" w:eastAsia="Arial" w:hAnsi="Arial" w:cs="Arial"/>
              </w:rPr>
              <w:t xml:space="preserve"> </w:t>
            </w:r>
            <w:r>
              <w:rPr>
                <w:rFonts w:ascii="Arial" w:hAnsi="Arial" w:cs="Arial"/>
              </w:rPr>
              <w:t>autoriza</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realización</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sus</w:t>
            </w:r>
            <w:r>
              <w:rPr>
                <w:rFonts w:ascii="Arial" w:eastAsia="Arial" w:hAnsi="Arial" w:cs="Arial"/>
              </w:rPr>
              <w:t xml:space="preserve"> </w:t>
            </w:r>
            <w:r>
              <w:rPr>
                <w:rFonts w:ascii="Arial" w:hAnsi="Arial" w:cs="Arial"/>
              </w:rPr>
              <w:t>instalaciones</w:t>
            </w:r>
            <w:r>
              <w:rPr>
                <w:rFonts w:ascii="Arial" w:eastAsia="Arial" w:hAnsi="Arial" w:cs="Arial"/>
              </w:rPr>
              <w:t xml:space="preserve"> </w:t>
            </w:r>
            <w:r>
              <w:rPr>
                <w:rFonts w:ascii="Arial" w:hAnsi="Arial" w:cs="Arial"/>
              </w:rPr>
              <w:t>del</w:t>
            </w:r>
            <w:r>
              <w:rPr>
                <w:rFonts w:ascii="Arial" w:eastAsia="Arial" w:hAnsi="Arial" w:cs="Arial"/>
              </w:rPr>
              <w:t xml:space="preserve"> </w:t>
            </w:r>
            <w:r w:rsidR="00044579" w:rsidRPr="00044579">
              <w:rPr>
                <w:rFonts w:ascii="Arial" w:hAnsi="Arial" w:cs="Arial"/>
              </w:rPr>
              <w:t xml:space="preserve">Estudio Observacional con medicamentos </w:t>
            </w:r>
            <w:r>
              <w:rPr>
                <w:rFonts w:ascii="Arial" w:hAnsi="Arial" w:cs="Arial"/>
              </w:rPr>
              <w:t>al</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refieren</w:t>
            </w:r>
            <w:r>
              <w:rPr>
                <w:rFonts w:ascii="Arial" w:eastAsia="Arial" w:hAnsi="Arial" w:cs="Arial"/>
              </w:rPr>
              <w:t xml:space="preserve"> </w:t>
            </w:r>
            <w:r w:rsidRPr="006D6ADB">
              <w:rPr>
                <w:rFonts w:ascii="Arial" w:hAnsi="Arial" w:cs="Arial"/>
              </w:rPr>
              <w:t>los anexos</w:t>
            </w:r>
            <w:r>
              <w:rPr>
                <w:rFonts w:ascii="Arial" w:hAnsi="Arial" w:cs="Arial"/>
              </w:rPr>
              <w:t xml:space="preserve"> del presente contrato que</w:t>
            </w:r>
            <w:r>
              <w:rPr>
                <w:rFonts w:ascii="Arial" w:eastAsia="Arial" w:hAnsi="Arial" w:cs="Arial"/>
              </w:rPr>
              <w:t xml:space="preserve"> </w:t>
            </w:r>
            <w:r>
              <w:rPr>
                <w:rFonts w:ascii="Arial" w:hAnsi="Arial" w:cs="Arial"/>
              </w:rPr>
              <w:t>será</w:t>
            </w:r>
            <w:r>
              <w:rPr>
                <w:rFonts w:ascii="Arial" w:eastAsia="Arial" w:hAnsi="Arial" w:cs="Arial"/>
              </w:rPr>
              <w:t xml:space="preserve"> </w:t>
            </w:r>
            <w:r>
              <w:rPr>
                <w:rFonts w:ascii="Arial" w:hAnsi="Arial" w:cs="Arial"/>
              </w:rPr>
              <w:t>realizado,</w:t>
            </w:r>
            <w:r>
              <w:rPr>
                <w:rFonts w:ascii="Arial" w:eastAsia="Arial" w:hAnsi="Arial" w:cs="Arial"/>
              </w:rPr>
              <w:t xml:space="preserve"> </w:t>
            </w:r>
            <w:r>
              <w:rPr>
                <w:rFonts w:ascii="Arial" w:hAnsi="Arial" w:cs="Arial"/>
              </w:rPr>
              <w:t>dirigido</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supervisado</w:t>
            </w:r>
            <w:r>
              <w:rPr>
                <w:rFonts w:ascii="Arial" w:eastAsia="Arial" w:hAnsi="Arial" w:cs="Arial"/>
              </w:rPr>
              <w:t xml:space="preserve"> </w:t>
            </w:r>
            <w:r>
              <w:rPr>
                <w:rFonts w:ascii="Arial" w:hAnsi="Arial" w:cs="Arial"/>
              </w:rPr>
              <w:t>personalmente</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el/la</w:t>
            </w:r>
            <w:r>
              <w:rPr>
                <w:rFonts w:ascii="Arial" w:eastAsia="Arial" w:hAnsi="Arial" w:cs="Arial"/>
              </w:rPr>
              <w:t xml:space="preserve"> </w:t>
            </w:r>
            <w:r>
              <w:rPr>
                <w:rFonts w:ascii="Arial" w:hAnsi="Arial" w:cs="Arial"/>
              </w:rPr>
              <w:t>Investigador/a Principal</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quien</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confiere</w:t>
            </w:r>
            <w:r>
              <w:rPr>
                <w:rFonts w:ascii="Arial" w:eastAsia="Arial" w:hAnsi="Arial" w:cs="Arial"/>
              </w:rPr>
              <w:t xml:space="preserve"> </w:t>
            </w:r>
            <w:r>
              <w:rPr>
                <w:rFonts w:ascii="Arial" w:hAnsi="Arial" w:cs="Arial"/>
              </w:rPr>
              <w:t>expresamente</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labor</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investigación.</w:t>
            </w:r>
            <w:r>
              <w:rPr>
                <w:rFonts w:ascii="Arial" w:eastAsia="Arial" w:hAnsi="Arial" w:cs="Arial"/>
              </w:rPr>
              <w:t xml:space="preserve"> </w:t>
            </w:r>
          </w:p>
          <w:p w14:paraId="0687FC4D" w14:textId="77777777" w:rsidR="00B77D7D" w:rsidRDefault="00B77D7D" w:rsidP="00BB2A6C">
            <w:pPr>
              <w:pStyle w:val="Textosinformato1"/>
              <w:jc w:val="both"/>
              <w:rPr>
                <w:rFonts w:ascii="Arial" w:hAnsi="Arial" w:cs="Arial"/>
              </w:rPr>
            </w:pPr>
          </w:p>
        </w:tc>
        <w:tc>
          <w:tcPr>
            <w:tcW w:w="2500" w:type="pct"/>
          </w:tcPr>
          <w:p w14:paraId="29E6BF43" w14:textId="77777777" w:rsidR="00F120AE" w:rsidRPr="00FB3B09" w:rsidRDefault="00F120AE" w:rsidP="00F120AE">
            <w:pPr>
              <w:pStyle w:val="Textosinformato1"/>
              <w:jc w:val="both"/>
              <w:rPr>
                <w:rFonts w:ascii="Arial" w:hAnsi="Arial"/>
                <w:b/>
                <w:lang w:val="en-GB"/>
              </w:rPr>
            </w:pPr>
            <w:r w:rsidRPr="00FB3B09">
              <w:rPr>
                <w:rFonts w:ascii="Arial" w:hAnsi="Arial"/>
                <w:b/>
                <w:lang w:val="en-GB"/>
              </w:rPr>
              <w:t>ONE - SUBJECT MATTER</w:t>
            </w:r>
          </w:p>
          <w:p w14:paraId="1444240A" w14:textId="77777777" w:rsidR="00F120AE" w:rsidRPr="00FB3B09" w:rsidRDefault="00F120AE" w:rsidP="00F120AE">
            <w:pPr>
              <w:pStyle w:val="Textosinformato1"/>
              <w:jc w:val="both"/>
              <w:rPr>
                <w:rFonts w:ascii="Arial" w:eastAsia="Arial" w:hAnsi="Arial" w:cs="Arial"/>
                <w:b/>
                <w:lang w:val="en-GB"/>
              </w:rPr>
            </w:pPr>
          </w:p>
          <w:p w14:paraId="15275E0A" w14:textId="77777777" w:rsidR="00F120AE" w:rsidRPr="00FB3B09" w:rsidRDefault="00F120AE" w:rsidP="00F120AE">
            <w:pPr>
              <w:pStyle w:val="Textosinformato1"/>
              <w:spacing w:before="120"/>
              <w:jc w:val="both"/>
              <w:rPr>
                <w:rFonts w:ascii="Arial" w:eastAsia="Arial" w:hAnsi="Arial" w:cs="Arial"/>
                <w:lang w:val="en-GB"/>
              </w:rPr>
            </w:pPr>
            <w:r w:rsidRPr="00FB3B09">
              <w:rPr>
                <w:rFonts w:ascii="Arial" w:hAnsi="Arial"/>
                <w:lang w:val="en-GB"/>
              </w:rPr>
              <w:t xml:space="preserve">By means of this agreement, the Site provides authorization for the </w:t>
            </w:r>
            <w:r w:rsidR="00EE6455" w:rsidRPr="00EE6455">
              <w:rPr>
                <w:rFonts w:ascii="Arial" w:hAnsi="Arial"/>
                <w:lang w:val="en-GB"/>
              </w:rPr>
              <w:t xml:space="preserve">Observational Study with medicinal products </w:t>
            </w:r>
            <w:r w:rsidRPr="00FB3B09">
              <w:rPr>
                <w:rFonts w:ascii="Arial" w:hAnsi="Arial"/>
                <w:lang w:val="en-GB"/>
              </w:rPr>
              <w:t xml:space="preserve">referred to in the appendices of this agreement to be conducted in its facilities. It will be personally supervised, directed, and conducted by the Principal Investigator to whom the research tasks have been expressly delegated. </w:t>
            </w:r>
          </w:p>
          <w:p w14:paraId="224F6746" w14:textId="77777777" w:rsidR="00B77D7D" w:rsidRPr="00FB3B09" w:rsidRDefault="00B77D7D" w:rsidP="00BB2A6C">
            <w:pPr>
              <w:spacing w:before="0"/>
              <w:rPr>
                <w:lang w:val="en-GB"/>
              </w:rPr>
            </w:pPr>
          </w:p>
        </w:tc>
      </w:tr>
      <w:tr w:rsidR="00B77D7D" w:rsidRPr="00980294" w14:paraId="77D7592B" w14:textId="77777777" w:rsidTr="00102B63">
        <w:tc>
          <w:tcPr>
            <w:tcW w:w="2500" w:type="pct"/>
          </w:tcPr>
          <w:p w14:paraId="4CCB5D31" w14:textId="77777777" w:rsidR="00B77D7D" w:rsidRDefault="00B77D7D" w:rsidP="00BB2A6C">
            <w:pPr>
              <w:pStyle w:val="Textosinformato1"/>
              <w:jc w:val="both"/>
              <w:rPr>
                <w:rFonts w:ascii="Arial" w:eastAsia="Arial" w:hAnsi="Arial" w:cs="Arial"/>
              </w:rPr>
            </w:pPr>
            <w:r>
              <w:rPr>
                <w:rFonts w:ascii="Arial" w:hAnsi="Arial" w:cs="Arial"/>
              </w:rPr>
              <w:t>Por</w:t>
            </w:r>
            <w:r>
              <w:rPr>
                <w:rFonts w:ascii="Arial" w:eastAsia="Arial" w:hAnsi="Arial" w:cs="Arial"/>
              </w:rPr>
              <w:t xml:space="preserve"> </w:t>
            </w:r>
            <w:r>
              <w:rPr>
                <w:rFonts w:ascii="Arial" w:hAnsi="Arial" w:cs="Arial"/>
              </w:rPr>
              <w:t>otra</w:t>
            </w:r>
            <w:r>
              <w:rPr>
                <w:rFonts w:ascii="Arial" w:eastAsia="Arial" w:hAnsi="Arial" w:cs="Arial"/>
              </w:rPr>
              <w:t xml:space="preserve"> </w:t>
            </w:r>
            <w:r>
              <w:rPr>
                <w:rFonts w:ascii="Arial" w:hAnsi="Arial" w:cs="Arial"/>
              </w:rPr>
              <w:t>parte,</w:t>
            </w:r>
            <w:r>
              <w:rPr>
                <w:rFonts w:ascii="Arial" w:eastAsia="Arial" w:hAnsi="Arial" w:cs="Arial"/>
              </w:rPr>
              <w:t xml:space="preserve"> </w:t>
            </w:r>
            <w:r>
              <w:rPr>
                <w:rFonts w:ascii="Arial" w:hAnsi="Arial" w:cs="Arial"/>
              </w:rPr>
              <w:t>el</w:t>
            </w:r>
            <w:r>
              <w:rPr>
                <w:rFonts w:ascii="Arial" w:eastAsia="Arial" w:hAnsi="Arial" w:cs="Arial"/>
              </w:rPr>
              <w:t xml:space="preserve"> </w:t>
            </w:r>
            <w:r w:rsidR="00044579">
              <w:rPr>
                <w:rFonts w:ascii="Arial" w:hAnsi="Arial" w:cs="Arial"/>
              </w:rPr>
              <w:t xml:space="preserve">Estudio </w:t>
            </w:r>
            <w:r>
              <w:rPr>
                <w:rFonts w:ascii="Arial" w:hAnsi="Arial" w:cs="Arial"/>
              </w:rPr>
              <w:t>se</w:t>
            </w:r>
            <w:r>
              <w:rPr>
                <w:rFonts w:ascii="Arial" w:eastAsia="Arial" w:hAnsi="Arial" w:cs="Arial"/>
              </w:rPr>
              <w:t xml:space="preserve"> </w:t>
            </w:r>
            <w:r>
              <w:rPr>
                <w:rFonts w:ascii="Arial" w:hAnsi="Arial" w:cs="Arial"/>
              </w:rPr>
              <w:t>realiza</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un</w:t>
            </w:r>
            <w:r>
              <w:rPr>
                <w:rFonts w:ascii="Arial" w:eastAsia="Arial" w:hAnsi="Arial" w:cs="Arial"/>
              </w:rPr>
              <w:t xml:space="preserve"> </w:t>
            </w:r>
            <w:r>
              <w:rPr>
                <w:rFonts w:ascii="Arial" w:hAnsi="Arial" w:cs="Arial"/>
              </w:rPr>
              <w:t>número</w:t>
            </w:r>
            <w:r>
              <w:rPr>
                <w:rFonts w:ascii="Arial" w:eastAsia="Arial" w:hAnsi="Arial" w:cs="Arial"/>
              </w:rPr>
              <w:t xml:space="preserve"> </w:t>
            </w:r>
            <w:r>
              <w:rPr>
                <w:rFonts w:ascii="Arial" w:hAnsi="Arial" w:cs="Arial"/>
              </w:rPr>
              <w:t>estimado</w:t>
            </w:r>
            <w:r>
              <w:rPr>
                <w:rFonts w:ascii="Arial" w:eastAsia="Arial" w:hAnsi="Arial" w:cs="Arial"/>
              </w:rPr>
              <w:t xml:space="preserve"> </w:t>
            </w:r>
            <w:r>
              <w:rPr>
                <w:rFonts w:ascii="Arial" w:hAnsi="Arial" w:cs="Arial"/>
              </w:rPr>
              <w:t>de</w:t>
            </w:r>
            <w:r>
              <w:rPr>
                <w:rFonts w:ascii="Arial" w:eastAsia="Arial" w:hAnsi="Arial" w:cs="Arial"/>
              </w:rPr>
              <w:t xml:space="preserve"> ……… </w:t>
            </w:r>
            <w:r>
              <w:rPr>
                <w:rFonts w:ascii="Arial" w:hAnsi="Arial" w:cs="Arial"/>
              </w:rPr>
              <w:t>sujetos</w:t>
            </w:r>
            <w:r>
              <w:rPr>
                <w:rFonts w:ascii="Arial" w:eastAsia="Arial" w:hAnsi="Arial" w:cs="Arial"/>
              </w:rPr>
              <w:t xml:space="preserve"> </w:t>
            </w:r>
            <w:r>
              <w:rPr>
                <w:rFonts w:ascii="Arial" w:hAnsi="Arial" w:cs="Arial"/>
              </w:rPr>
              <w:t>participantes</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un</w:t>
            </w:r>
            <w:r>
              <w:rPr>
                <w:rFonts w:ascii="Arial" w:eastAsia="Arial" w:hAnsi="Arial" w:cs="Arial"/>
              </w:rPr>
              <w:t xml:space="preserve"> </w:t>
            </w:r>
            <w:r>
              <w:rPr>
                <w:rFonts w:ascii="Arial" w:hAnsi="Arial" w:cs="Arial"/>
              </w:rPr>
              <w:t>plazo</w:t>
            </w:r>
            <w:r>
              <w:rPr>
                <w:rFonts w:ascii="Arial" w:eastAsia="Arial" w:hAnsi="Arial" w:cs="Arial"/>
              </w:rPr>
              <w:t xml:space="preserve"> </w:t>
            </w:r>
            <w:r>
              <w:rPr>
                <w:rFonts w:ascii="Arial" w:hAnsi="Arial" w:cs="Arial"/>
              </w:rPr>
              <w:t>máximo</w:t>
            </w:r>
            <w:r>
              <w:rPr>
                <w:rFonts w:ascii="Arial" w:eastAsia="Arial" w:hAnsi="Arial" w:cs="Arial"/>
              </w:rPr>
              <w:t xml:space="preserve"> </w:t>
            </w:r>
            <w:r>
              <w:rPr>
                <w:rFonts w:ascii="Arial" w:hAnsi="Arial" w:cs="Arial"/>
              </w:rPr>
              <w:t>estimado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..meses,</w:t>
            </w:r>
            <w:r>
              <w:rPr>
                <w:rFonts w:ascii="Arial" w:eastAsia="Arial" w:hAnsi="Arial" w:cs="Arial"/>
              </w:rPr>
              <w:t xml:space="preserve"> </w:t>
            </w:r>
            <w:r>
              <w:rPr>
                <w:rFonts w:ascii="Arial" w:hAnsi="Arial" w:cs="Arial"/>
              </w:rPr>
              <w:t>tal</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como</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detalla</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Protocolo,</w:t>
            </w:r>
            <w:r>
              <w:rPr>
                <w:rFonts w:ascii="Arial" w:eastAsia="Arial" w:hAnsi="Arial" w:cs="Arial"/>
              </w:rPr>
              <w:t xml:space="preserve"> </w:t>
            </w:r>
            <w:r>
              <w:rPr>
                <w:rFonts w:ascii="Arial" w:hAnsi="Arial" w:cs="Arial"/>
              </w:rPr>
              <w:t>pudiendo</w:t>
            </w:r>
            <w:r>
              <w:rPr>
                <w:rFonts w:ascii="Arial" w:eastAsia="Arial" w:hAnsi="Arial" w:cs="Arial"/>
              </w:rPr>
              <w:t xml:space="preserve"> </w:t>
            </w:r>
            <w:r>
              <w:rPr>
                <w:rFonts w:ascii="Arial" w:hAnsi="Arial" w:cs="Arial"/>
              </w:rPr>
              <w:t>modificarse</w:t>
            </w:r>
            <w:r>
              <w:rPr>
                <w:rFonts w:ascii="Arial" w:eastAsia="Arial" w:hAnsi="Arial" w:cs="Arial"/>
              </w:rPr>
              <w:t xml:space="preserve"> </w:t>
            </w:r>
            <w:r>
              <w:rPr>
                <w:rFonts w:ascii="Arial" w:hAnsi="Arial" w:cs="Arial"/>
              </w:rPr>
              <w:t>dicho</w:t>
            </w:r>
            <w:r>
              <w:rPr>
                <w:rFonts w:ascii="Arial" w:eastAsia="Arial" w:hAnsi="Arial" w:cs="Arial"/>
              </w:rPr>
              <w:t xml:space="preserve"> </w:t>
            </w:r>
            <w:r>
              <w:rPr>
                <w:rFonts w:ascii="Arial" w:hAnsi="Arial" w:cs="Arial"/>
              </w:rPr>
              <w:t>número</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plazo</w:t>
            </w:r>
            <w:r>
              <w:rPr>
                <w:rFonts w:ascii="Arial" w:eastAsia="Arial" w:hAnsi="Arial" w:cs="Arial"/>
              </w:rPr>
              <w:t xml:space="preserve"> </w:t>
            </w:r>
            <w:r>
              <w:rPr>
                <w:rFonts w:ascii="Arial" w:hAnsi="Arial" w:cs="Arial"/>
              </w:rPr>
              <w:t>cuando</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estime</w:t>
            </w:r>
            <w:r>
              <w:rPr>
                <w:rFonts w:ascii="Arial" w:eastAsia="Arial" w:hAnsi="Arial" w:cs="Arial"/>
              </w:rPr>
              <w:t xml:space="preserve"> </w:t>
            </w:r>
            <w:r>
              <w:rPr>
                <w:rFonts w:ascii="Arial" w:hAnsi="Arial" w:cs="Arial"/>
              </w:rPr>
              <w:t>necesario,</w:t>
            </w:r>
            <w:r>
              <w:rPr>
                <w:rFonts w:ascii="Arial" w:eastAsia="Arial" w:hAnsi="Arial" w:cs="Arial"/>
              </w:rPr>
              <w:t xml:space="preserve"> </w:t>
            </w:r>
            <w:r>
              <w:rPr>
                <w:rFonts w:ascii="Arial" w:hAnsi="Arial" w:cs="Arial"/>
              </w:rPr>
              <w:t>previa</w:t>
            </w:r>
            <w:r>
              <w:rPr>
                <w:rFonts w:ascii="Arial" w:eastAsia="Arial" w:hAnsi="Arial" w:cs="Arial"/>
              </w:rPr>
              <w:t xml:space="preserve"> </w:t>
            </w:r>
            <w:r>
              <w:rPr>
                <w:rFonts w:ascii="Arial" w:hAnsi="Arial" w:cs="Arial"/>
              </w:rPr>
              <w:t>aprobación</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correspondiente</w:t>
            </w:r>
            <w:r>
              <w:rPr>
                <w:rFonts w:ascii="Arial" w:eastAsia="Arial" w:hAnsi="Arial" w:cs="Arial"/>
              </w:rPr>
              <w:t xml:space="preserve"> </w:t>
            </w:r>
            <w:r>
              <w:rPr>
                <w:rFonts w:ascii="Arial" w:hAnsi="Arial" w:cs="Arial"/>
              </w:rPr>
              <w:t>presupuesto.</w:t>
            </w:r>
            <w:r>
              <w:rPr>
                <w:rFonts w:ascii="Arial" w:eastAsia="Arial" w:hAnsi="Arial" w:cs="Arial"/>
              </w:rPr>
              <w:t xml:space="preserve"> </w:t>
            </w:r>
            <w:r>
              <w:rPr>
                <w:rFonts w:ascii="Arial" w:hAnsi="Arial" w:cs="Arial"/>
              </w:rPr>
              <w:t>Cualquier</w:t>
            </w:r>
            <w:r>
              <w:rPr>
                <w:rFonts w:ascii="Arial" w:eastAsia="Arial" w:hAnsi="Arial" w:cs="Arial"/>
              </w:rPr>
              <w:t xml:space="preserve"> </w:t>
            </w:r>
            <w:r>
              <w:rPr>
                <w:rFonts w:ascii="Arial" w:hAnsi="Arial" w:cs="Arial"/>
              </w:rPr>
              <w:t>desviación</w:t>
            </w:r>
            <w:r>
              <w:rPr>
                <w:rFonts w:ascii="Arial" w:eastAsia="Arial" w:hAnsi="Arial" w:cs="Arial"/>
              </w:rPr>
              <w:t xml:space="preserve"> </w:t>
            </w:r>
            <w:r>
              <w:rPr>
                <w:rFonts w:ascii="Arial" w:hAnsi="Arial" w:cs="Arial"/>
              </w:rPr>
              <w:t>sobre</w:t>
            </w:r>
            <w:r>
              <w:rPr>
                <w:rFonts w:ascii="Arial" w:eastAsia="Arial" w:hAnsi="Arial" w:cs="Arial"/>
              </w:rPr>
              <w:t xml:space="preserve"> </w:t>
            </w:r>
            <w:r>
              <w:rPr>
                <w:rFonts w:ascii="Arial" w:hAnsi="Arial" w:cs="Arial"/>
              </w:rPr>
              <w:t>esta</w:t>
            </w:r>
            <w:r>
              <w:rPr>
                <w:rFonts w:ascii="Arial" w:eastAsia="Arial" w:hAnsi="Arial" w:cs="Arial"/>
              </w:rPr>
              <w:t xml:space="preserve"> </w:t>
            </w:r>
            <w:r>
              <w:rPr>
                <w:rFonts w:ascii="Arial" w:hAnsi="Arial" w:cs="Arial"/>
              </w:rPr>
              <w:t>cantidad,</w:t>
            </w:r>
            <w:r>
              <w:rPr>
                <w:rFonts w:ascii="Arial" w:eastAsia="Arial" w:hAnsi="Arial" w:cs="Arial"/>
              </w:rPr>
              <w:t xml:space="preserve"> </w:t>
            </w:r>
            <w:r>
              <w:rPr>
                <w:rFonts w:ascii="Arial" w:hAnsi="Arial" w:cs="Arial"/>
              </w:rPr>
              <w:t>será</w:t>
            </w:r>
            <w:r>
              <w:rPr>
                <w:rFonts w:ascii="Arial" w:eastAsia="Arial" w:hAnsi="Arial" w:cs="Arial"/>
              </w:rPr>
              <w:t xml:space="preserve"> </w:t>
            </w:r>
            <w:r>
              <w:rPr>
                <w:rFonts w:ascii="Arial" w:hAnsi="Arial" w:cs="Arial"/>
              </w:rPr>
              <w:t>comunicada</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el/la</w:t>
            </w:r>
            <w:r>
              <w:rPr>
                <w:rFonts w:ascii="Arial" w:eastAsia="Arial" w:hAnsi="Arial" w:cs="Arial"/>
              </w:rPr>
              <w:t xml:space="preserve"> </w:t>
            </w:r>
            <w:r>
              <w:rPr>
                <w:rFonts w:ascii="Arial" w:hAnsi="Arial" w:cs="Arial"/>
              </w:rPr>
              <w:t>Promotor/a</w:t>
            </w:r>
            <w:r>
              <w:rPr>
                <w:rFonts w:ascii="Arial" w:eastAsia="Arial" w:hAnsi="Arial" w:cs="Arial"/>
              </w:rPr>
              <w:t xml:space="preserve"> </w:t>
            </w:r>
            <w:r>
              <w:rPr>
                <w:rFonts w:ascii="Arial" w:hAnsi="Arial" w:cs="Arial"/>
              </w:rPr>
              <w:t>al CEIm</w:t>
            </w:r>
            <w:r>
              <w:rPr>
                <w:rFonts w:ascii="Arial" w:eastAsia="Arial" w:hAnsi="Arial" w:cs="Arial"/>
              </w:rPr>
              <w:t xml:space="preserve"> </w:t>
            </w:r>
            <w:r w:rsidR="00160397" w:rsidRPr="00160397">
              <w:rPr>
                <w:rFonts w:ascii="Arial" w:eastAsia="Arial" w:hAnsi="Arial" w:cs="Arial"/>
              </w:rPr>
              <w:t xml:space="preserve">y a la dirección de centro </w:t>
            </w:r>
            <w:r>
              <w:rPr>
                <w:rFonts w:ascii="Arial" w:hAnsi="Arial" w:cs="Arial"/>
              </w:rPr>
              <w:t>correspondiente.</w:t>
            </w:r>
            <w:r>
              <w:rPr>
                <w:rFonts w:ascii="Arial" w:eastAsia="Arial" w:hAnsi="Arial" w:cs="Arial"/>
              </w:rPr>
              <w:t xml:space="preserve"> </w:t>
            </w:r>
          </w:p>
          <w:p w14:paraId="30C30F79" w14:textId="77777777" w:rsidR="00B77D7D" w:rsidRDefault="00B77D7D" w:rsidP="00BB2A6C">
            <w:pPr>
              <w:pStyle w:val="Textosinformato1"/>
              <w:jc w:val="both"/>
              <w:rPr>
                <w:rFonts w:ascii="Arial" w:hAnsi="Arial" w:cs="Arial"/>
                <w:b/>
              </w:rPr>
            </w:pPr>
          </w:p>
        </w:tc>
        <w:tc>
          <w:tcPr>
            <w:tcW w:w="2500" w:type="pct"/>
          </w:tcPr>
          <w:p w14:paraId="4635534C" w14:textId="77777777" w:rsidR="00F120AE" w:rsidRPr="00FB3B09" w:rsidRDefault="00F120AE" w:rsidP="00F120AE">
            <w:pPr>
              <w:pStyle w:val="Textosinformato1"/>
              <w:spacing w:before="120"/>
              <w:jc w:val="both"/>
              <w:rPr>
                <w:rFonts w:ascii="Arial" w:eastAsia="Arial" w:hAnsi="Arial" w:cs="Arial"/>
                <w:lang w:val="en-GB"/>
              </w:rPr>
            </w:pPr>
            <w:r w:rsidRPr="00F120AE">
              <w:rPr>
                <w:rFonts w:ascii="Arial" w:hAnsi="Arial"/>
                <w:lang w:val="en-GB"/>
              </w:rPr>
              <w:t xml:space="preserve">Furthermore, the </w:t>
            </w:r>
            <w:r w:rsidR="00EE6455">
              <w:rPr>
                <w:rFonts w:ascii="Arial" w:hAnsi="Arial"/>
                <w:lang w:val="en-GB"/>
              </w:rPr>
              <w:t>Study</w:t>
            </w:r>
            <w:r w:rsidRPr="00F120AE">
              <w:rPr>
                <w:rFonts w:ascii="Arial" w:hAnsi="Arial"/>
                <w:lang w:val="en-GB"/>
              </w:rPr>
              <w:t xml:space="preserve"> will be conducted with an estimated number of ……… participating subjects and within a maximum estimated period of …………………..months, as defined in the Protocol. </w:t>
            </w:r>
            <w:r w:rsidRPr="00FB3B09">
              <w:rPr>
                <w:rFonts w:ascii="Arial" w:hAnsi="Arial"/>
                <w:lang w:val="en-GB"/>
              </w:rPr>
              <w:t>The number of subjects and the period may be modified when deemed necessary, subject to prior approval of the corresponding budget. The Sponsor shall report any deviations from this amount to the corresponding ECRmp</w:t>
            </w:r>
            <w:r w:rsidR="00EE6455">
              <w:rPr>
                <w:rFonts w:ascii="Arial" w:hAnsi="Arial"/>
                <w:lang w:val="en-GB"/>
              </w:rPr>
              <w:t xml:space="preserve"> </w:t>
            </w:r>
            <w:r w:rsidR="00EE6455" w:rsidRPr="00102B63">
              <w:rPr>
                <w:rFonts w:ascii="Arial" w:hAnsi="Arial"/>
                <w:lang w:val="en-GB"/>
              </w:rPr>
              <w:t>and Site management.</w:t>
            </w:r>
          </w:p>
          <w:p w14:paraId="06C9693F" w14:textId="77777777" w:rsidR="00B77D7D" w:rsidRPr="00FB3B09" w:rsidRDefault="00B77D7D" w:rsidP="00BB2A6C">
            <w:pPr>
              <w:spacing w:before="0"/>
              <w:rPr>
                <w:lang w:val="en-GB"/>
              </w:rPr>
            </w:pPr>
          </w:p>
        </w:tc>
      </w:tr>
      <w:tr w:rsidR="00B77D7D" w:rsidRPr="00980294" w14:paraId="40C49452" w14:textId="77777777" w:rsidTr="00102B63">
        <w:tc>
          <w:tcPr>
            <w:tcW w:w="2500" w:type="pct"/>
          </w:tcPr>
          <w:p w14:paraId="1B84CB2C" w14:textId="77777777" w:rsidR="00B77D7D" w:rsidRDefault="00B77D7D" w:rsidP="00BB2A6C">
            <w:pPr>
              <w:pStyle w:val="Textosinformato1"/>
              <w:jc w:val="both"/>
              <w:rPr>
                <w:rFonts w:ascii="Arial" w:eastAsia="Arial" w:hAnsi="Arial" w:cs="Arial"/>
                <w:b/>
              </w:rPr>
            </w:pPr>
            <w:r>
              <w:rPr>
                <w:rFonts w:ascii="Arial" w:hAnsi="Arial" w:cs="Arial"/>
                <w:b/>
              </w:rPr>
              <w:t>SEGUNDA.-</w:t>
            </w:r>
            <w:r>
              <w:rPr>
                <w:rFonts w:ascii="Arial" w:eastAsia="Arial" w:hAnsi="Arial" w:cs="Arial"/>
                <w:b/>
              </w:rPr>
              <w:t xml:space="preserve"> </w:t>
            </w:r>
            <w:r>
              <w:rPr>
                <w:rFonts w:ascii="Arial" w:hAnsi="Arial" w:cs="Arial"/>
                <w:b/>
              </w:rPr>
              <w:t>CONDICIONES</w:t>
            </w:r>
            <w:r>
              <w:rPr>
                <w:rFonts w:ascii="Arial" w:eastAsia="Arial" w:hAnsi="Arial" w:cs="Arial"/>
                <w:b/>
              </w:rPr>
              <w:t xml:space="preserve"> </w:t>
            </w:r>
            <w:r>
              <w:rPr>
                <w:rFonts w:ascii="Arial" w:hAnsi="Arial" w:cs="Arial"/>
                <w:b/>
              </w:rPr>
              <w:t>DE</w:t>
            </w:r>
            <w:r>
              <w:rPr>
                <w:rFonts w:ascii="Arial" w:eastAsia="Arial" w:hAnsi="Arial" w:cs="Arial"/>
                <w:b/>
              </w:rPr>
              <w:t xml:space="preserve"> </w:t>
            </w:r>
            <w:r>
              <w:rPr>
                <w:rFonts w:ascii="Arial" w:hAnsi="Arial" w:cs="Arial"/>
                <w:b/>
              </w:rPr>
              <w:t>REALIZACIÓN.</w:t>
            </w:r>
            <w:r>
              <w:rPr>
                <w:rFonts w:ascii="Arial" w:eastAsia="Arial" w:hAnsi="Arial" w:cs="Arial"/>
                <w:b/>
              </w:rPr>
              <w:t xml:space="preserve"> </w:t>
            </w:r>
          </w:p>
          <w:p w14:paraId="507316E6" w14:textId="77777777" w:rsidR="00B77D7D" w:rsidRDefault="00B77D7D" w:rsidP="00BB2A6C">
            <w:pPr>
              <w:pStyle w:val="Textosinformato1"/>
              <w:jc w:val="both"/>
              <w:rPr>
                <w:rFonts w:ascii="Arial" w:hAnsi="Arial" w:cs="Arial"/>
              </w:rPr>
            </w:pPr>
          </w:p>
          <w:p w14:paraId="6A424D12" w14:textId="77777777" w:rsidR="00B77D7D" w:rsidRDefault="00B77D7D" w:rsidP="00BB2A6C">
            <w:pPr>
              <w:pStyle w:val="Textosinformato1"/>
              <w:jc w:val="both"/>
              <w:rPr>
                <w:rFonts w:ascii="Arial" w:hAnsi="Arial" w:cs="Arial"/>
                <w:b/>
              </w:rPr>
            </w:pPr>
            <w:r>
              <w:rPr>
                <w:rFonts w:ascii="Arial" w:hAnsi="Arial" w:cs="Arial"/>
                <w:b/>
              </w:rPr>
              <w:t>2.1</w:t>
            </w:r>
            <w:r>
              <w:rPr>
                <w:rFonts w:ascii="Arial" w:hAnsi="Arial" w:cs="Arial"/>
              </w:rPr>
              <w:t>.-</w:t>
            </w:r>
            <w:r>
              <w:rPr>
                <w:rFonts w:ascii="Arial" w:eastAsia="Arial" w:hAnsi="Arial" w:cs="Arial"/>
              </w:rPr>
              <w:t xml:space="preserve"> </w:t>
            </w:r>
            <w:r>
              <w:rPr>
                <w:rFonts w:ascii="Arial" w:hAnsi="Arial" w:cs="Arial"/>
                <w:b/>
              </w:rPr>
              <w:t>Protocolo.</w:t>
            </w:r>
          </w:p>
          <w:p w14:paraId="0C938B60" w14:textId="77777777" w:rsidR="00BB2A6C" w:rsidRPr="00B77D7D" w:rsidRDefault="00BB2A6C" w:rsidP="00BB2A6C">
            <w:pPr>
              <w:pStyle w:val="Textosinformato1"/>
              <w:jc w:val="both"/>
              <w:rPr>
                <w:rFonts w:ascii="Arial" w:hAnsi="Arial" w:cs="Arial"/>
                <w:b/>
              </w:rPr>
            </w:pPr>
          </w:p>
        </w:tc>
        <w:tc>
          <w:tcPr>
            <w:tcW w:w="2500" w:type="pct"/>
          </w:tcPr>
          <w:p w14:paraId="1356A191" w14:textId="77777777" w:rsidR="00F120AE" w:rsidRPr="00FB3B09" w:rsidRDefault="00F120AE" w:rsidP="00F120AE">
            <w:pPr>
              <w:pStyle w:val="Textosinformato1"/>
              <w:jc w:val="both"/>
              <w:rPr>
                <w:rFonts w:ascii="Arial" w:eastAsia="Arial" w:hAnsi="Arial" w:cs="Arial"/>
                <w:b/>
                <w:lang w:val="en-GB"/>
              </w:rPr>
            </w:pPr>
            <w:r w:rsidRPr="00FB3B09">
              <w:rPr>
                <w:rFonts w:ascii="Arial" w:hAnsi="Arial"/>
                <w:b/>
                <w:lang w:val="en-GB"/>
              </w:rPr>
              <w:t>TWO - CONDITIONS OF EXECUTION</w:t>
            </w:r>
          </w:p>
          <w:p w14:paraId="7D80FA49" w14:textId="77777777" w:rsidR="00F120AE" w:rsidRPr="00FB3B09" w:rsidRDefault="00F120AE" w:rsidP="00F120AE">
            <w:pPr>
              <w:pStyle w:val="Textosinformato1"/>
              <w:jc w:val="both"/>
              <w:rPr>
                <w:rFonts w:ascii="Arial" w:hAnsi="Arial" w:cs="Arial"/>
                <w:lang w:val="en-GB"/>
              </w:rPr>
            </w:pPr>
          </w:p>
          <w:p w14:paraId="580EAEB7" w14:textId="77777777" w:rsidR="00F120AE" w:rsidRPr="00FB3B09" w:rsidRDefault="00F120AE" w:rsidP="00F120AE">
            <w:pPr>
              <w:pStyle w:val="Textosinformato1"/>
              <w:jc w:val="both"/>
              <w:rPr>
                <w:rFonts w:ascii="Arial" w:hAnsi="Arial" w:cs="Arial"/>
                <w:b/>
                <w:lang w:val="en-GB"/>
              </w:rPr>
            </w:pPr>
            <w:r w:rsidRPr="00FB3B09">
              <w:rPr>
                <w:rFonts w:ascii="Arial" w:hAnsi="Arial"/>
                <w:b/>
                <w:lang w:val="en-GB"/>
              </w:rPr>
              <w:t>2.1</w:t>
            </w:r>
            <w:r w:rsidRPr="00FB3B09">
              <w:rPr>
                <w:rFonts w:ascii="Arial" w:hAnsi="Arial"/>
                <w:lang w:val="en-GB"/>
              </w:rPr>
              <w:t xml:space="preserve">.- </w:t>
            </w:r>
            <w:r w:rsidRPr="00FB3B09">
              <w:rPr>
                <w:rFonts w:ascii="Arial" w:hAnsi="Arial"/>
                <w:b/>
                <w:lang w:val="en-GB"/>
              </w:rPr>
              <w:t>Protocol</w:t>
            </w:r>
          </w:p>
          <w:p w14:paraId="46518769" w14:textId="77777777" w:rsidR="00B77D7D" w:rsidRPr="00FB3B09" w:rsidRDefault="00B77D7D" w:rsidP="00BB2A6C">
            <w:pPr>
              <w:spacing w:before="0"/>
              <w:rPr>
                <w:lang w:val="en-GB"/>
              </w:rPr>
            </w:pPr>
          </w:p>
        </w:tc>
      </w:tr>
      <w:tr w:rsidR="00B77D7D" w:rsidRPr="00980294" w14:paraId="5563E31D" w14:textId="77777777" w:rsidTr="00102B63">
        <w:tc>
          <w:tcPr>
            <w:tcW w:w="2500" w:type="pct"/>
          </w:tcPr>
          <w:p w14:paraId="507AEB13" w14:textId="77777777" w:rsidR="00B77D7D" w:rsidRDefault="00B77D7D" w:rsidP="00BB2A6C">
            <w:pPr>
              <w:pStyle w:val="Textosinformato1"/>
              <w:jc w:val="both"/>
              <w:rPr>
                <w:rFonts w:ascii="Arial" w:eastAsia="Arial" w:hAnsi="Arial" w:cs="Arial"/>
              </w:rPr>
            </w:pPr>
            <w:r>
              <w:rPr>
                <w:rFonts w:ascii="Arial" w:hAnsi="Arial" w:cs="Arial"/>
              </w:rPr>
              <w:t>Las</w:t>
            </w:r>
            <w:r>
              <w:rPr>
                <w:rFonts w:ascii="Arial" w:eastAsia="Arial" w:hAnsi="Arial" w:cs="Arial"/>
              </w:rPr>
              <w:t xml:space="preserve"> </w:t>
            </w:r>
            <w:r>
              <w:rPr>
                <w:rFonts w:ascii="Arial" w:hAnsi="Arial" w:cs="Arial"/>
              </w:rPr>
              <w:t>condiciones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realización</w:t>
            </w:r>
            <w:r>
              <w:rPr>
                <w:rFonts w:ascii="Arial" w:eastAsia="Arial" w:hAnsi="Arial" w:cs="Arial"/>
              </w:rPr>
              <w:t xml:space="preserve"> </w:t>
            </w:r>
            <w:r>
              <w:rPr>
                <w:rFonts w:ascii="Arial" w:hAnsi="Arial" w:cs="Arial"/>
              </w:rPr>
              <w:t>del</w:t>
            </w:r>
            <w:r>
              <w:rPr>
                <w:rFonts w:ascii="Arial" w:eastAsia="Arial" w:hAnsi="Arial" w:cs="Arial"/>
              </w:rPr>
              <w:t xml:space="preserve"> </w:t>
            </w:r>
            <w:r w:rsidR="009C4F4F">
              <w:rPr>
                <w:rFonts w:ascii="Arial" w:hAnsi="Arial" w:cs="Arial"/>
              </w:rPr>
              <w:t>estudio</w:t>
            </w:r>
            <w:r w:rsidR="009C4F4F">
              <w:rPr>
                <w:rFonts w:ascii="Arial" w:eastAsia="Arial" w:hAnsi="Arial" w:cs="Arial"/>
              </w:rPr>
              <w:t xml:space="preserve"> </w:t>
            </w:r>
            <w:r>
              <w:rPr>
                <w:rFonts w:ascii="Arial" w:hAnsi="Arial" w:cs="Arial"/>
              </w:rPr>
              <w:t>serán</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establecidas</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legislación</w:t>
            </w:r>
            <w:r>
              <w:rPr>
                <w:rFonts w:ascii="Arial" w:eastAsia="Arial" w:hAnsi="Arial" w:cs="Arial"/>
              </w:rPr>
              <w:t xml:space="preserve"> </w:t>
            </w:r>
            <w:r>
              <w:rPr>
                <w:rFonts w:ascii="Arial" w:hAnsi="Arial" w:cs="Arial"/>
              </w:rPr>
              <w:t>vigentey</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presente</w:t>
            </w:r>
            <w:r>
              <w:rPr>
                <w:rFonts w:ascii="Arial" w:eastAsia="Arial" w:hAnsi="Arial" w:cs="Arial"/>
              </w:rPr>
              <w:t xml:space="preserve"> </w:t>
            </w:r>
            <w:r>
              <w:rPr>
                <w:rFonts w:ascii="Arial" w:hAnsi="Arial" w:cs="Arial"/>
              </w:rPr>
              <w:t>contrato.</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partes</w:t>
            </w:r>
            <w:r>
              <w:rPr>
                <w:rFonts w:ascii="Arial" w:eastAsia="Arial" w:hAnsi="Arial" w:cs="Arial"/>
              </w:rPr>
              <w:t xml:space="preserve"> </w:t>
            </w:r>
            <w:r>
              <w:rPr>
                <w:rFonts w:ascii="Arial" w:hAnsi="Arial" w:cs="Arial"/>
              </w:rPr>
              <w:t>cumplirán</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lo</w:t>
            </w:r>
            <w:r>
              <w:rPr>
                <w:rFonts w:ascii="Arial" w:eastAsia="Arial" w:hAnsi="Arial" w:cs="Arial"/>
              </w:rPr>
              <w:t xml:space="preserve"> </w:t>
            </w:r>
            <w:r>
              <w:rPr>
                <w:rFonts w:ascii="Arial" w:hAnsi="Arial" w:cs="Arial"/>
              </w:rPr>
              <w:t>estipulado</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Protocolo,</w:t>
            </w:r>
            <w:r>
              <w:rPr>
                <w:rFonts w:ascii="Arial" w:eastAsia="Arial" w:hAnsi="Arial" w:cs="Arial"/>
              </w:rPr>
              <w:t xml:space="preserve"> </w:t>
            </w:r>
            <w:r>
              <w:rPr>
                <w:rFonts w:ascii="Arial" w:hAnsi="Arial" w:cs="Arial"/>
              </w:rPr>
              <w:t>incluidas</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enmiendas</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modificaciones</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puedan</w:t>
            </w:r>
            <w:r>
              <w:rPr>
                <w:rFonts w:ascii="Arial" w:eastAsia="Arial" w:hAnsi="Arial" w:cs="Arial"/>
              </w:rPr>
              <w:t xml:space="preserve"> </w:t>
            </w:r>
            <w:r>
              <w:rPr>
                <w:rFonts w:ascii="Arial" w:hAnsi="Arial" w:cs="Arial"/>
              </w:rPr>
              <w:t>introducir</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él</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cada</w:t>
            </w:r>
            <w:r>
              <w:rPr>
                <w:rFonts w:ascii="Arial" w:eastAsia="Arial" w:hAnsi="Arial" w:cs="Arial"/>
              </w:rPr>
              <w:t xml:space="preserve"> </w:t>
            </w:r>
            <w:r>
              <w:rPr>
                <w:rFonts w:ascii="Arial" w:hAnsi="Arial" w:cs="Arial"/>
              </w:rPr>
              <w:t>momento</w:t>
            </w:r>
            <w:r>
              <w:rPr>
                <w:rFonts w:ascii="Arial" w:eastAsia="Arial" w:hAnsi="Arial" w:cs="Arial"/>
              </w:rPr>
              <w:t xml:space="preserve"> </w:t>
            </w:r>
            <w:r>
              <w:rPr>
                <w:rFonts w:ascii="Arial" w:hAnsi="Arial" w:cs="Arial"/>
              </w:rPr>
              <w:t>siempre</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hayan</w:t>
            </w:r>
            <w:r>
              <w:rPr>
                <w:rFonts w:ascii="Arial" w:eastAsia="Arial" w:hAnsi="Arial" w:cs="Arial"/>
              </w:rPr>
              <w:t xml:space="preserve"> </w:t>
            </w:r>
            <w:r>
              <w:rPr>
                <w:rFonts w:ascii="Arial" w:hAnsi="Arial" w:cs="Arial"/>
              </w:rPr>
              <w:t>sido</w:t>
            </w:r>
            <w:r>
              <w:rPr>
                <w:rFonts w:ascii="Arial" w:eastAsia="Arial" w:hAnsi="Arial" w:cs="Arial"/>
              </w:rPr>
              <w:t xml:space="preserve"> </w:t>
            </w:r>
            <w:r>
              <w:rPr>
                <w:rFonts w:ascii="Arial" w:hAnsi="Arial" w:cs="Arial"/>
              </w:rPr>
              <w:t>firmadas</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aceptadas</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el/la</w:t>
            </w:r>
            <w:r>
              <w:rPr>
                <w:rFonts w:ascii="Arial" w:eastAsia="Arial" w:hAnsi="Arial" w:cs="Arial"/>
              </w:rPr>
              <w:t xml:space="preserve"> </w:t>
            </w:r>
            <w:r>
              <w:rPr>
                <w:rFonts w:ascii="Arial" w:hAnsi="Arial" w:cs="Arial"/>
              </w:rPr>
              <w:t>Investigador/a</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el/la Promotor/a</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cuales</w:t>
            </w:r>
            <w:r>
              <w:rPr>
                <w:rFonts w:ascii="Arial" w:eastAsia="Arial" w:hAnsi="Arial" w:cs="Arial"/>
              </w:rPr>
              <w:t xml:space="preserve"> </w:t>
            </w:r>
            <w:r>
              <w:rPr>
                <w:rFonts w:ascii="Arial" w:hAnsi="Arial" w:cs="Arial"/>
              </w:rPr>
              <w:t>conservarán</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sus</w:t>
            </w:r>
            <w:r>
              <w:rPr>
                <w:rFonts w:ascii="Arial" w:eastAsia="Arial" w:hAnsi="Arial" w:cs="Arial"/>
              </w:rPr>
              <w:t xml:space="preserve"> </w:t>
            </w:r>
            <w:r>
              <w:rPr>
                <w:rFonts w:ascii="Arial" w:hAnsi="Arial" w:cs="Arial"/>
              </w:rPr>
              <w:t>archivos</w:t>
            </w:r>
            <w:r>
              <w:rPr>
                <w:rFonts w:ascii="Arial" w:eastAsia="Arial" w:hAnsi="Arial" w:cs="Arial"/>
              </w:rPr>
              <w:t xml:space="preserve"> </w:t>
            </w:r>
            <w:r>
              <w:rPr>
                <w:rFonts w:ascii="Arial" w:hAnsi="Arial" w:cs="Arial"/>
              </w:rPr>
              <w:t>copias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enmiendas</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modificaciones</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vayan</w:t>
            </w:r>
            <w:r>
              <w:rPr>
                <w:rFonts w:ascii="Arial" w:eastAsia="Arial" w:hAnsi="Arial" w:cs="Arial"/>
              </w:rPr>
              <w:t xml:space="preserve"> </w:t>
            </w:r>
            <w:r>
              <w:rPr>
                <w:rFonts w:ascii="Arial" w:hAnsi="Arial" w:cs="Arial"/>
              </w:rPr>
              <w:t>introduciéndose</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Protocolo</w:t>
            </w:r>
            <w:r>
              <w:rPr>
                <w:rFonts w:ascii="Arial" w:eastAsia="Arial" w:hAnsi="Arial" w:cs="Arial"/>
              </w:rPr>
              <w:t xml:space="preserve">, </w:t>
            </w:r>
            <w:r>
              <w:rPr>
                <w:rFonts w:ascii="Arial" w:hAnsi="Arial" w:cs="Arial"/>
              </w:rPr>
              <w:t>previa</w:t>
            </w:r>
            <w:r>
              <w:rPr>
                <w:rFonts w:ascii="Arial" w:eastAsia="Arial" w:hAnsi="Arial" w:cs="Arial"/>
              </w:rPr>
              <w:t xml:space="preserve"> </w:t>
            </w:r>
            <w:r>
              <w:rPr>
                <w:rFonts w:ascii="Arial" w:hAnsi="Arial" w:cs="Arial"/>
              </w:rPr>
              <w:t>aprobación</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modificaciones</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enmiendas</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parte</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CEIm</w:t>
            </w:r>
            <w:r w:rsidR="00160397">
              <w:rPr>
                <w:rFonts w:ascii="Arial" w:hAnsi="Arial" w:cs="Arial"/>
              </w:rPr>
              <w:t>.</w:t>
            </w:r>
          </w:p>
          <w:p w14:paraId="16991737" w14:textId="77777777" w:rsidR="00B77D7D" w:rsidRPr="00B77D7D" w:rsidRDefault="00B77D7D" w:rsidP="00BB2A6C">
            <w:pPr>
              <w:pStyle w:val="Textosinformato1"/>
              <w:jc w:val="both"/>
              <w:rPr>
                <w:rFonts w:ascii="Arial" w:hAnsi="Arial" w:cs="Arial"/>
              </w:rPr>
            </w:pPr>
          </w:p>
        </w:tc>
        <w:tc>
          <w:tcPr>
            <w:tcW w:w="2500" w:type="pct"/>
          </w:tcPr>
          <w:p w14:paraId="0A1C4E42" w14:textId="77777777" w:rsidR="00195F74" w:rsidRDefault="00195F74" w:rsidP="00195F74">
            <w:pPr>
              <w:autoSpaceDE w:val="0"/>
              <w:jc w:val="both"/>
              <w:rPr>
                <w:rFonts w:cs="Arial"/>
                <w:sz w:val="20"/>
                <w:szCs w:val="20"/>
              </w:rPr>
            </w:pPr>
            <w:r w:rsidRPr="00195F74">
              <w:rPr>
                <w:sz w:val="20"/>
                <w:lang w:val="en-GB"/>
              </w:rPr>
              <w:t xml:space="preserve">The conditions for conducting the study will be as established in current legislation and in this agreement. </w:t>
            </w:r>
            <w:r>
              <w:rPr>
                <w:sz w:val="20"/>
              </w:rPr>
              <w:t>The parties will meet the stipulations of the Protocol including any amendments or modifications made at any time, provided that they have been signed and approved by the Principal Investigator and Sponsor, both of whom will keep a copy of any amendments or modifications made to the Protocol in their records. Said modifications and amendments must have received prior approval from the ECRmp.</w:t>
            </w:r>
          </w:p>
          <w:p w14:paraId="7AF2F312" w14:textId="77777777" w:rsidR="00B77D7D" w:rsidRPr="00FB3B09" w:rsidRDefault="00B77D7D" w:rsidP="00102B63">
            <w:pPr>
              <w:pStyle w:val="Textosinformato1"/>
              <w:jc w:val="both"/>
              <w:rPr>
                <w:lang w:val="en-GB"/>
              </w:rPr>
            </w:pPr>
          </w:p>
        </w:tc>
      </w:tr>
      <w:tr w:rsidR="00B77D7D" w:rsidRPr="00980294" w14:paraId="5F29BAF8" w14:textId="77777777" w:rsidTr="00102B63">
        <w:tc>
          <w:tcPr>
            <w:tcW w:w="2500" w:type="pct"/>
          </w:tcPr>
          <w:p w14:paraId="740CA6D3" w14:textId="77777777" w:rsidR="00B77D7D" w:rsidRDefault="00B77D7D" w:rsidP="00BB2A6C">
            <w:pPr>
              <w:pStyle w:val="Textosinformato1"/>
              <w:jc w:val="both"/>
              <w:rPr>
                <w:rFonts w:ascii="Arial" w:eastAsia="Arial" w:hAnsi="Arial" w:cs="Arial"/>
              </w:rPr>
            </w:pPr>
            <w:r>
              <w:rPr>
                <w:rFonts w:ascii="Arial" w:hAnsi="Arial" w:cs="Arial"/>
                <w:b/>
              </w:rPr>
              <w:t>2.2.-</w:t>
            </w:r>
            <w:r>
              <w:rPr>
                <w:rFonts w:ascii="Arial" w:eastAsia="Arial" w:hAnsi="Arial" w:cs="Arial"/>
                <w:b/>
              </w:rPr>
              <w:t xml:space="preserve"> </w:t>
            </w:r>
            <w:r>
              <w:rPr>
                <w:rFonts w:ascii="Arial" w:hAnsi="Arial" w:cs="Arial"/>
                <w:b/>
              </w:rPr>
              <w:t>Periodo</w:t>
            </w:r>
            <w:r>
              <w:rPr>
                <w:rFonts w:ascii="Arial" w:eastAsia="Arial" w:hAnsi="Arial" w:cs="Arial"/>
                <w:b/>
              </w:rPr>
              <w:t xml:space="preserve"> </w:t>
            </w:r>
            <w:r>
              <w:rPr>
                <w:rFonts w:ascii="Arial" w:hAnsi="Arial" w:cs="Arial"/>
                <w:b/>
              </w:rPr>
              <w:t>de</w:t>
            </w:r>
            <w:r>
              <w:rPr>
                <w:rFonts w:ascii="Arial" w:eastAsia="Arial" w:hAnsi="Arial" w:cs="Arial"/>
                <w:b/>
              </w:rPr>
              <w:t xml:space="preserve"> </w:t>
            </w:r>
            <w:r>
              <w:rPr>
                <w:rFonts w:ascii="Arial" w:hAnsi="Arial" w:cs="Arial"/>
                <w:b/>
              </w:rPr>
              <w:t>vigencia</w:t>
            </w:r>
            <w:r>
              <w:rPr>
                <w:rFonts w:ascii="Arial" w:eastAsia="Arial" w:hAnsi="Arial" w:cs="Arial"/>
                <w:b/>
              </w:rPr>
              <w:t xml:space="preserve"> </w:t>
            </w:r>
            <w:r>
              <w:rPr>
                <w:rFonts w:ascii="Arial" w:hAnsi="Arial" w:cs="Arial"/>
                <w:b/>
              </w:rPr>
              <w:t>y</w:t>
            </w:r>
            <w:r>
              <w:rPr>
                <w:rFonts w:ascii="Arial" w:eastAsia="Arial" w:hAnsi="Arial" w:cs="Arial"/>
                <w:b/>
              </w:rPr>
              <w:t xml:space="preserve"> </w:t>
            </w:r>
            <w:r>
              <w:rPr>
                <w:rFonts w:ascii="Arial" w:hAnsi="Arial" w:cs="Arial"/>
                <w:b/>
              </w:rPr>
              <w:t>duración.</w:t>
            </w:r>
            <w:r>
              <w:rPr>
                <w:rFonts w:ascii="Arial" w:eastAsia="Arial" w:hAnsi="Arial" w:cs="Arial"/>
              </w:rPr>
              <w:t xml:space="preserve"> </w:t>
            </w:r>
          </w:p>
          <w:p w14:paraId="2468DDF2" w14:textId="77777777" w:rsidR="00B77D7D" w:rsidRDefault="00B77D7D" w:rsidP="00BB2A6C">
            <w:pPr>
              <w:pStyle w:val="Textosinformato1"/>
              <w:jc w:val="both"/>
              <w:rPr>
                <w:rFonts w:ascii="Arial" w:hAnsi="Arial" w:cs="Arial"/>
              </w:rPr>
            </w:pPr>
          </w:p>
          <w:p w14:paraId="661758F7" w14:textId="77777777" w:rsidR="00B77D7D" w:rsidRDefault="00160397" w:rsidP="00160397">
            <w:pPr>
              <w:pStyle w:val="Textosinformato1"/>
              <w:jc w:val="both"/>
              <w:rPr>
                <w:rFonts w:ascii="Arial" w:hAnsi="Arial" w:cs="Arial"/>
              </w:rPr>
            </w:pPr>
            <w:r w:rsidRPr="00160397">
              <w:rPr>
                <w:rFonts w:ascii="Arial" w:hAnsi="Arial" w:cs="Arial"/>
              </w:rPr>
              <w:t>El inicio del estudio será con fecha …./..../…. y con una duración estimada de …………. meses.</w:t>
            </w:r>
          </w:p>
          <w:p w14:paraId="28BCE395" w14:textId="77777777" w:rsidR="00160397" w:rsidRDefault="00160397" w:rsidP="00160397">
            <w:pPr>
              <w:pStyle w:val="Textosinformato1"/>
              <w:jc w:val="both"/>
              <w:rPr>
                <w:rFonts w:ascii="Arial" w:hAnsi="Arial" w:cs="Arial"/>
              </w:rPr>
            </w:pPr>
          </w:p>
        </w:tc>
        <w:tc>
          <w:tcPr>
            <w:tcW w:w="2500" w:type="pct"/>
          </w:tcPr>
          <w:p w14:paraId="71739B86" w14:textId="77777777" w:rsidR="00F120AE" w:rsidRPr="009B163B" w:rsidRDefault="00F120AE" w:rsidP="009B163B">
            <w:pPr>
              <w:pStyle w:val="Textosinformato1"/>
              <w:jc w:val="both"/>
              <w:rPr>
                <w:rFonts w:ascii="Arial" w:eastAsia="Arial" w:hAnsi="Arial" w:cs="Arial"/>
                <w:lang w:val="en-GB"/>
              </w:rPr>
            </w:pPr>
            <w:r w:rsidRPr="00FB3B09">
              <w:rPr>
                <w:rFonts w:ascii="Arial" w:hAnsi="Arial"/>
                <w:b/>
                <w:lang w:val="en-GB"/>
              </w:rPr>
              <w:t>2.2.- Validity period and duration</w:t>
            </w:r>
          </w:p>
          <w:p w14:paraId="7B22600F" w14:textId="77777777" w:rsidR="00195F74" w:rsidRDefault="00195F74" w:rsidP="009B163B">
            <w:pPr>
              <w:autoSpaceDE w:val="0"/>
              <w:spacing w:before="100" w:beforeAutospacing="1"/>
              <w:jc w:val="both"/>
              <w:rPr>
                <w:rFonts w:eastAsia="Arial" w:cs="Arial"/>
                <w:sz w:val="20"/>
                <w:szCs w:val="20"/>
              </w:rPr>
            </w:pPr>
            <w:r w:rsidRPr="00195F74">
              <w:rPr>
                <w:sz w:val="20"/>
                <w:lang w:val="en-GB"/>
              </w:rPr>
              <w:t xml:space="preserve">The study will begin on …./..../…. </w:t>
            </w:r>
            <w:r>
              <w:rPr>
                <w:sz w:val="20"/>
              </w:rPr>
              <w:t xml:space="preserve">and last for approximately …………. months. </w:t>
            </w:r>
          </w:p>
          <w:p w14:paraId="70CC0D5E" w14:textId="77777777" w:rsidR="00B77D7D" w:rsidRPr="00FB3B09" w:rsidRDefault="00B77D7D" w:rsidP="00195F74">
            <w:pPr>
              <w:pStyle w:val="Textosinformato1"/>
              <w:jc w:val="both"/>
              <w:rPr>
                <w:lang w:val="en-GB"/>
              </w:rPr>
            </w:pPr>
          </w:p>
        </w:tc>
      </w:tr>
      <w:tr w:rsidR="00B77D7D" w:rsidRPr="00980294" w14:paraId="6DD7A81B" w14:textId="77777777" w:rsidTr="00102B63">
        <w:tc>
          <w:tcPr>
            <w:tcW w:w="2500" w:type="pct"/>
          </w:tcPr>
          <w:p w14:paraId="5EF6A49E" w14:textId="77777777" w:rsidR="00B77D7D" w:rsidRDefault="00B77D7D" w:rsidP="00BB2A6C">
            <w:pPr>
              <w:pStyle w:val="Textosinformato1"/>
              <w:jc w:val="both"/>
              <w:rPr>
                <w:rFonts w:ascii="Arial" w:hAnsi="Arial" w:cs="Arial"/>
              </w:rPr>
            </w:pPr>
            <w:r>
              <w:rPr>
                <w:rFonts w:ascii="Arial" w:hAnsi="Arial" w:cs="Arial"/>
              </w:rPr>
              <w:t>La</w:t>
            </w:r>
            <w:r>
              <w:rPr>
                <w:rFonts w:ascii="Arial" w:eastAsia="Arial" w:hAnsi="Arial" w:cs="Arial"/>
              </w:rPr>
              <w:t xml:space="preserve"> </w:t>
            </w:r>
            <w:r>
              <w:rPr>
                <w:rFonts w:ascii="Arial" w:hAnsi="Arial" w:cs="Arial"/>
              </w:rPr>
              <w:t>fecha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finalización</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estudio</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estima</w:t>
            </w:r>
            <w:r>
              <w:rPr>
                <w:rFonts w:ascii="Arial" w:eastAsia="Arial" w:hAnsi="Arial" w:cs="Arial"/>
              </w:rPr>
              <w:t xml:space="preserve"> </w:t>
            </w:r>
            <w:r>
              <w:rPr>
                <w:rFonts w:ascii="Arial" w:hAnsi="Arial" w:cs="Arial"/>
              </w:rPr>
              <w:t>para</w:t>
            </w:r>
            <w:r>
              <w:rPr>
                <w:rFonts w:ascii="Arial" w:eastAsia="Arial" w:hAnsi="Arial" w:cs="Arial"/>
              </w:rPr>
              <w:t xml:space="preserve"> …………………</w:t>
            </w:r>
            <w:r>
              <w:rPr>
                <w:rFonts w:ascii="Arial" w:hAnsi="Arial" w:cs="Arial"/>
              </w:rPr>
              <w:t>.</w:t>
            </w:r>
          </w:p>
          <w:p w14:paraId="37162A26" w14:textId="77777777" w:rsidR="00B77D7D" w:rsidRDefault="00B77D7D" w:rsidP="00BB2A6C">
            <w:pPr>
              <w:pStyle w:val="Textosinformato1"/>
              <w:jc w:val="both"/>
              <w:rPr>
                <w:rFonts w:ascii="Arial" w:hAnsi="Arial" w:cs="Arial"/>
              </w:rPr>
            </w:pPr>
          </w:p>
          <w:p w14:paraId="685BCB18" w14:textId="77777777" w:rsidR="00B77D7D" w:rsidRDefault="00B77D7D" w:rsidP="00BB2A6C">
            <w:pPr>
              <w:pStyle w:val="Textosinformato1"/>
              <w:jc w:val="both"/>
              <w:rPr>
                <w:rFonts w:ascii="Arial" w:hAnsi="Arial" w:cs="Arial"/>
              </w:rPr>
            </w:pPr>
            <w:r>
              <w:rPr>
                <w:rFonts w:ascii="Arial" w:hAnsi="Arial" w:cs="Arial"/>
              </w:rPr>
              <w:t>Se</w:t>
            </w:r>
            <w:r>
              <w:rPr>
                <w:rFonts w:ascii="Arial" w:eastAsia="Arial" w:hAnsi="Arial" w:cs="Arial"/>
              </w:rPr>
              <w:t xml:space="preserve"> </w:t>
            </w:r>
            <w:r>
              <w:rPr>
                <w:rFonts w:ascii="Arial" w:hAnsi="Arial" w:cs="Arial"/>
              </w:rPr>
              <w:t>estima</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periodo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inclusión</w:t>
            </w:r>
            <w:r>
              <w:rPr>
                <w:rFonts w:ascii="Arial" w:eastAsia="Arial" w:hAnsi="Arial" w:cs="Arial"/>
              </w:rPr>
              <w:t xml:space="preserve"> </w:t>
            </w:r>
            <w:r>
              <w:rPr>
                <w:rFonts w:ascii="Arial" w:hAnsi="Arial" w:cs="Arial"/>
              </w:rPr>
              <w:t>finalice</w:t>
            </w:r>
            <w:r>
              <w:rPr>
                <w:rFonts w:ascii="Arial" w:eastAsia="Arial" w:hAnsi="Arial" w:cs="Arial"/>
              </w:rPr>
              <w:t xml:space="preserve"> </w:t>
            </w:r>
            <w:r>
              <w:rPr>
                <w:rFonts w:ascii="Arial" w:hAnsi="Arial" w:cs="Arial"/>
              </w:rPr>
              <w:t>alrededor</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w:t>
            </w:r>
          </w:p>
          <w:p w14:paraId="248B4903" w14:textId="77777777" w:rsidR="00B77D7D" w:rsidRDefault="00B77D7D" w:rsidP="00BB2A6C">
            <w:pPr>
              <w:pStyle w:val="Textosinformato1"/>
              <w:jc w:val="both"/>
              <w:rPr>
                <w:rFonts w:ascii="Arial" w:hAnsi="Arial" w:cs="Arial"/>
                <w:b/>
              </w:rPr>
            </w:pPr>
          </w:p>
        </w:tc>
        <w:tc>
          <w:tcPr>
            <w:tcW w:w="2500" w:type="pct"/>
          </w:tcPr>
          <w:p w14:paraId="0E7CC425" w14:textId="77777777" w:rsidR="00F120AE" w:rsidRPr="00F120AE" w:rsidRDefault="00F120AE" w:rsidP="00F120AE">
            <w:pPr>
              <w:pStyle w:val="Textosinformato1"/>
              <w:jc w:val="both"/>
              <w:rPr>
                <w:rFonts w:ascii="Arial" w:hAnsi="Arial" w:cs="Arial"/>
                <w:lang w:val="en-GB"/>
              </w:rPr>
            </w:pPr>
            <w:r w:rsidRPr="00F120AE">
              <w:rPr>
                <w:rFonts w:ascii="Arial" w:hAnsi="Arial"/>
                <w:lang w:val="en-GB"/>
              </w:rPr>
              <w:t>The study is expected to end on………………….</w:t>
            </w:r>
          </w:p>
          <w:p w14:paraId="637D80ED" w14:textId="77777777" w:rsidR="00F120AE" w:rsidRPr="00F120AE" w:rsidRDefault="00F120AE" w:rsidP="00F120AE">
            <w:pPr>
              <w:pStyle w:val="Textosinformato1"/>
              <w:jc w:val="both"/>
              <w:rPr>
                <w:rFonts w:ascii="Arial" w:hAnsi="Arial" w:cs="Arial"/>
                <w:lang w:val="en-GB"/>
              </w:rPr>
            </w:pPr>
          </w:p>
          <w:p w14:paraId="60C7FADB" w14:textId="77777777" w:rsidR="00F120AE" w:rsidRPr="00FB3B09" w:rsidRDefault="00F120AE" w:rsidP="00F120AE">
            <w:pPr>
              <w:pStyle w:val="Textosinformato1"/>
              <w:jc w:val="both"/>
              <w:rPr>
                <w:rFonts w:ascii="Arial" w:hAnsi="Arial" w:cs="Arial"/>
                <w:lang w:val="en-GB"/>
              </w:rPr>
            </w:pPr>
            <w:r w:rsidRPr="00FB3B09">
              <w:rPr>
                <w:rFonts w:ascii="Arial" w:hAnsi="Arial"/>
                <w:lang w:val="en-GB"/>
              </w:rPr>
              <w:t>The enrollment period is expected to end on approximately ……………………….</w:t>
            </w:r>
          </w:p>
          <w:p w14:paraId="72EF9FF0" w14:textId="77777777" w:rsidR="00B77D7D" w:rsidRPr="00FB3B09" w:rsidRDefault="00B77D7D" w:rsidP="00BB2A6C">
            <w:pPr>
              <w:spacing w:before="0"/>
              <w:rPr>
                <w:lang w:val="en-GB"/>
              </w:rPr>
            </w:pPr>
          </w:p>
        </w:tc>
      </w:tr>
      <w:tr w:rsidR="00B77D7D" w:rsidRPr="001448E5" w14:paraId="176255FC" w14:textId="77777777" w:rsidTr="00102B63">
        <w:tc>
          <w:tcPr>
            <w:tcW w:w="2500" w:type="pct"/>
          </w:tcPr>
          <w:p w14:paraId="0558FFA2" w14:textId="77777777" w:rsidR="00B77D7D" w:rsidRDefault="00B77D7D" w:rsidP="00BB2A6C">
            <w:pPr>
              <w:pStyle w:val="Textosinformato1"/>
              <w:jc w:val="both"/>
              <w:rPr>
                <w:rFonts w:ascii="Arial" w:eastAsia="Arial" w:hAnsi="Arial" w:cs="Arial"/>
              </w:rPr>
            </w:pPr>
            <w:r>
              <w:rPr>
                <w:rFonts w:ascii="Arial" w:hAnsi="Arial" w:cs="Arial"/>
              </w:rPr>
              <w:t>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supuesto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bien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inicio</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duración</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clínico</w:t>
            </w:r>
            <w:r>
              <w:rPr>
                <w:rFonts w:ascii="Arial" w:eastAsia="Arial" w:hAnsi="Arial" w:cs="Arial"/>
              </w:rPr>
              <w:t xml:space="preserve"> </w:t>
            </w:r>
            <w:r>
              <w:rPr>
                <w:rFonts w:ascii="Arial" w:hAnsi="Arial" w:cs="Arial"/>
              </w:rPr>
              <w:t>sean</w:t>
            </w:r>
            <w:r>
              <w:rPr>
                <w:rFonts w:ascii="Arial" w:eastAsia="Arial" w:hAnsi="Arial" w:cs="Arial"/>
              </w:rPr>
              <w:t xml:space="preserve"> </w:t>
            </w:r>
            <w:r>
              <w:rPr>
                <w:rFonts w:ascii="Arial" w:hAnsi="Arial" w:cs="Arial"/>
              </w:rPr>
              <w:t>modificados,</w:t>
            </w:r>
            <w:r>
              <w:rPr>
                <w:rFonts w:ascii="Arial" w:eastAsia="Arial" w:hAnsi="Arial" w:cs="Arial"/>
              </w:rPr>
              <w:t xml:space="preserve"> </w:t>
            </w:r>
            <w:r>
              <w:rPr>
                <w:rFonts w:ascii="Arial" w:hAnsi="Arial" w:cs="Arial"/>
              </w:rPr>
              <w:t>deberá</w:t>
            </w:r>
            <w:r>
              <w:rPr>
                <w:rFonts w:ascii="Arial" w:eastAsia="Arial" w:hAnsi="Arial" w:cs="Arial"/>
              </w:rPr>
              <w:t xml:space="preserve"> </w:t>
            </w:r>
            <w:r>
              <w:rPr>
                <w:rFonts w:ascii="Arial" w:hAnsi="Arial" w:cs="Arial"/>
              </w:rPr>
              <w:t>ser</w:t>
            </w:r>
            <w:r>
              <w:rPr>
                <w:rFonts w:ascii="Arial" w:eastAsia="Arial" w:hAnsi="Arial" w:cs="Arial"/>
              </w:rPr>
              <w:t xml:space="preserve"> </w:t>
            </w:r>
            <w:r>
              <w:rPr>
                <w:rFonts w:ascii="Arial" w:hAnsi="Arial" w:cs="Arial"/>
              </w:rPr>
              <w:t>comunicado</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el/la Promotor/a,</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Centro</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CEIm.</w:t>
            </w:r>
            <w:r>
              <w:rPr>
                <w:rFonts w:ascii="Arial" w:eastAsia="Arial" w:hAnsi="Arial" w:cs="Arial"/>
              </w:rPr>
              <w:t xml:space="preserve"> </w:t>
            </w:r>
          </w:p>
          <w:p w14:paraId="4253AC03" w14:textId="77777777" w:rsidR="00BB2A6C" w:rsidRPr="00B77D7D" w:rsidRDefault="00BB2A6C" w:rsidP="00BB2A6C">
            <w:pPr>
              <w:pStyle w:val="Textosinformato1"/>
              <w:jc w:val="both"/>
              <w:rPr>
                <w:rFonts w:ascii="Arial" w:eastAsia="Arial" w:hAnsi="Arial" w:cs="Arial"/>
              </w:rPr>
            </w:pPr>
          </w:p>
        </w:tc>
        <w:tc>
          <w:tcPr>
            <w:tcW w:w="2500" w:type="pct"/>
          </w:tcPr>
          <w:p w14:paraId="1EFAD7D8" w14:textId="77777777" w:rsidR="00F120AE" w:rsidRPr="00F120AE" w:rsidRDefault="00F120AE" w:rsidP="00F120AE">
            <w:pPr>
              <w:pStyle w:val="Textosinformato1"/>
              <w:jc w:val="both"/>
              <w:rPr>
                <w:rFonts w:ascii="Arial" w:eastAsia="Arial" w:hAnsi="Arial" w:cs="Arial"/>
                <w:lang w:val="en-GB"/>
              </w:rPr>
            </w:pPr>
            <w:r w:rsidRPr="00F120AE">
              <w:rPr>
                <w:rFonts w:ascii="Arial" w:hAnsi="Arial"/>
                <w:lang w:val="en-GB"/>
              </w:rPr>
              <w:t xml:space="preserve">The Sponsor must notify the Site and the ECRmp in the event that either the start date or duration of the clinical </w:t>
            </w:r>
            <w:r w:rsidR="00EE6455">
              <w:rPr>
                <w:rFonts w:ascii="Arial" w:hAnsi="Arial"/>
                <w:lang w:val="en-GB"/>
              </w:rPr>
              <w:t>study</w:t>
            </w:r>
            <w:r w:rsidRPr="00F120AE">
              <w:rPr>
                <w:rFonts w:ascii="Arial" w:hAnsi="Arial"/>
                <w:lang w:val="en-GB"/>
              </w:rPr>
              <w:t xml:space="preserve"> are modified. </w:t>
            </w:r>
          </w:p>
          <w:p w14:paraId="18372A66" w14:textId="77777777" w:rsidR="00B77D7D" w:rsidRPr="00F120AE" w:rsidRDefault="00B77D7D" w:rsidP="00BB2A6C">
            <w:pPr>
              <w:spacing w:before="0"/>
              <w:rPr>
                <w:lang w:val="en-GB"/>
              </w:rPr>
            </w:pPr>
          </w:p>
        </w:tc>
      </w:tr>
      <w:tr w:rsidR="00B77D7D" w14:paraId="36B386A1" w14:textId="77777777" w:rsidTr="00102B63">
        <w:tc>
          <w:tcPr>
            <w:tcW w:w="2500" w:type="pct"/>
          </w:tcPr>
          <w:p w14:paraId="3289709A" w14:textId="77777777" w:rsidR="00B77D7D" w:rsidRDefault="00B77D7D" w:rsidP="00BB2A6C">
            <w:pPr>
              <w:pStyle w:val="Textosinformato1"/>
              <w:jc w:val="both"/>
              <w:rPr>
                <w:rFonts w:ascii="Arial" w:hAnsi="Arial" w:cs="Arial"/>
                <w:b/>
              </w:rPr>
            </w:pPr>
            <w:r>
              <w:rPr>
                <w:rFonts w:ascii="Arial" w:hAnsi="Arial" w:cs="Arial"/>
                <w:b/>
              </w:rPr>
              <w:t>2.3</w:t>
            </w:r>
            <w:r>
              <w:rPr>
                <w:rFonts w:ascii="Arial" w:hAnsi="Arial" w:cs="Arial"/>
              </w:rPr>
              <w:t>.-</w:t>
            </w:r>
            <w:r>
              <w:rPr>
                <w:rFonts w:ascii="Arial" w:eastAsia="Arial" w:hAnsi="Arial" w:cs="Arial"/>
              </w:rPr>
              <w:t xml:space="preserve"> </w:t>
            </w:r>
            <w:r>
              <w:rPr>
                <w:rFonts w:ascii="Arial" w:hAnsi="Arial" w:cs="Arial"/>
                <w:b/>
              </w:rPr>
              <w:t>Modificación.</w:t>
            </w:r>
          </w:p>
          <w:p w14:paraId="5DB1856E" w14:textId="77777777" w:rsidR="002B6814" w:rsidRDefault="002B6814" w:rsidP="00BB2A6C">
            <w:pPr>
              <w:pStyle w:val="Textosinformato1"/>
              <w:jc w:val="both"/>
              <w:rPr>
                <w:rFonts w:ascii="Arial" w:hAnsi="Arial" w:cs="Arial"/>
                <w:b/>
              </w:rPr>
            </w:pPr>
          </w:p>
        </w:tc>
        <w:tc>
          <w:tcPr>
            <w:tcW w:w="2500" w:type="pct"/>
          </w:tcPr>
          <w:p w14:paraId="7E58C3B8" w14:textId="77777777" w:rsidR="00F120AE" w:rsidRDefault="00F120AE" w:rsidP="00F120AE">
            <w:pPr>
              <w:pStyle w:val="Textosinformato1"/>
              <w:jc w:val="both"/>
              <w:rPr>
                <w:rFonts w:ascii="Arial" w:hAnsi="Arial" w:cs="Arial"/>
                <w:b/>
              </w:rPr>
            </w:pPr>
            <w:r>
              <w:rPr>
                <w:rFonts w:ascii="Arial" w:hAnsi="Arial"/>
                <w:b/>
              </w:rPr>
              <w:t>2.3</w:t>
            </w:r>
            <w:r>
              <w:rPr>
                <w:rFonts w:ascii="Arial" w:hAnsi="Arial"/>
              </w:rPr>
              <w:t xml:space="preserve">.- </w:t>
            </w:r>
            <w:r>
              <w:rPr>
                <w:rFonts w:ascii="Arial" w:hAnsi="Arial"/>
                <w:b/>
              </w:rPr>
              <w:t>Modification</w:t>
            </w:r>
          </w:p>
          <w:p w14:paraId="2E59663A" w14:textId="77777777" w:rsidR="00B77D7D" w:rsidRDefault="00B77D7D" w:rsidP="00BB2A6C">
            <w:pPr>
              <w:spacing w:before="0"/>
            </w:pPr>
          </w:p>
        </w:tc>
      </w:tr>
      <w:tr w:rsidR="00B77D7D" w:rsidRPr="00980294" w14:paraId="7BD1DB89" w14:textId="77777777" w:rsidTr="00102B63">
        <w:tc>
          <w:tcPr>
            <w:tcW w:w="2500" w:type="pct"/>
          </w:tcPr>
          <w:p w14:paraId="204093E0" w14:textId="77777777" w:rsidR="00B77D7D" w:rsidRDefault="00B77D7D" w:rsidP="00BB2A6C">
            <w:pPr>
              <w:pStyle w:val="Textosinformato1"/>
              <w:jc w:val="both"/>
              <w:rPr>
                <w:rFonts w:ascii="Arial" w:eastAsia="Arial" w:hAnsi="Arial" w:cs="Arial"/>
              </w:rPr>
            </w:pPr>
            <w:r>
              <w:rPr>
                <w:rFonts w:ascii="Arial" w:hAnsi="Arial" w:cs="Arial"/>
              </w:rPr>
              <w:t>El</w:t>
            </w:r>
            <w:r>
              <w:rPr>
                <w:rFonts w:ascii="Arial" w:eastAsia="Arial" w:hAnsi="Arial" w:cs="Arial"/>
              </w:rPr>
              <w:t xml:space="preserve"> </w:t>
            </w:r>
            <w:r>
              <w:rPr>
                <w:rFonts w:ascii="Arial" w:hAnsi="Arial" w:cs="Arial"/>
              </w:rPr>
              <w:t>Protocolo</w:t>
            </w:r>
            <w:r>
              <w:rPr>
                <w:rFonts w:ascii="Arial" w:eastAsia="Arial" w:hAnsi="Arial" w:cs="Arial"/>
              </w:rPr>
              <w:t xml:space="preserve"> </w:t>
            </w:r>
            <w:r>
              <w:rPr>
                <w:rFonts w:ascii="Arial" w:hAnsi="Arial" w:cs="Arial"/>
              </w:rPr>
              <w:t>no</w:t>
            </w:r>
            <w:r>
              <w:rPr>
                <w:rFonts w:ascii="Arial" w:eastAsia="Arial" w:hAnsi="Arial" w:cs="Arial"/>
              </w:rPr>
              <w:t xml:space="preserve"> </w:t>
            </w:r>
            <w:r>
              <w:rPr>
                <w:rFonts w:ascii="Arial" w:hAnsi="Arial" w:cs="Arial"/>
              </w:rPr>
              <w:t>podrá</w:t>
            </w:r>
            <w:r>
              <w:rPr>
                <w:rFonts w:ascii="Arial" w:eastAsia="Arial" w:hAnsi="Arial" w:cs="Arial"/>
              </w:rPr>
              <w:t xml:space="preserve"> </w:t>
            </w:r>
            <w:r>
              <w:rPr>
                <w:rFonts w:ascii="Arial" w:hAnsi="Arial" w:cs="Arial"/>
              </w:rPr>
              <w:t>ser</w:t>
            </w:r>
            <w:r>
              <w:rPr>
                <w:rFonts w:ascii="Arial" w:eastAsia="Arial" w:hAnsi="Arial" w:cs="Arial"/>
              </w:rPr>
              <w:t xml:space="preserve"> </w:t>
            </w:r>
            <w:r>
              <w:rPr>
                <w:rFonts w:ascii="Arial" w:hAnsi="Arial" w:cs="Arial"/>
              </w:rPr>
              <w:t>modificado</w:t>
            </w:r>
            <w:r>
              <w:rPr>
                <w:rFonts w:ascii="Arial" w:eastAsia="Arial" w:hAnsi="Arial" w:cs="Arial"/>
              </w:rPr>
              <w:t xml:space="preserve"> </w:t>
            </w:r>
            <w:r>
              <w:rPr>
                <w:rFonts w:ascii="Arial" w:hAnsi="Arial" w:cs="Arial"/>
              </w:rPr>
              <w:t>unilateralmente</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el/la</w:t>
            </w:r>
            <w:r>
              <w:rPr>
                <w:rFonts w:ascii="Arial" w:eastAsia="Arial" w:hAnsi="Arial" w:cs="Arial"/>
              </w:rPr>
              <w:t xml:space="preserve"> Investigador/a Principal  </w:t>
            </w:r>
            <w:r>
              <w:rPr>
                <w:rFonts w:ascii="Arial" w:hAnsi="Arial" w:cs="Arial"/>
              </w:rPr>
              <w:t>sino</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requerirá</w:t>
            </w:r>
            <w:r>
              <w:rPr>
                <w:rFonts w:ascii="Arial" w:eastAsia="Arial" w:hAnsi="Arial" w:cs="Arial"/>
              </w:rPr>
              <w:t xml:space="preserve"> </w:t>
            </w:r>
            <w:r>
              <w:rPr>
                <w:rFonts w:ascii="Arial" w:hAnsi="Arial" w:cs="Arial"/>
              </w:rPr>
              <w:t>consentimiento</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aprobación</w:t>
            </w:r>
            <w:r>
              <w:rPr>
                <w:rFonts w:ascii="Arial" w:eastAsia="Arial" w:hAnsi="Arial" w:cs="Arial"/>
              </w:rPr>
              <w:t xml:space="preserve"> </w:t>
            </w:r>
            <w:r>
              <w:rPr>
                <w:rFonts w:ascii="Arial" w:hAnsi="Arial" w:cs="Arial"/>
              </w:rPr>
              <w:t>previa</w:t>
            </w:r>
            <w:r>
              <w:rPr>
                <w:rFonts w:ascii="Arial" w:eastAsia="Arial" w:hAnsi="Arial" w:cs="Arial"/>
              </w:rPr>
              <w:t xml:space="preserve"> </w:t>
            </w:r>
            <w:r>
              <w:rPr>
                <w:rFonts w:ascii="Arial" w:hAnsi="Arial" w:cs="Arial"/>
              </w:rPr>
              <w:t>del/la Promotor/a.</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modificación</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Protocolo</w:t>
            </w:r>
            <w:r>
              <w:rPr>
                <w:rFonts w:ascii="Arial" w:eastAsia="Arial" w:hAnsi="Arial" w:cs="Arial"/>
              </w:rPr>
              <w:t xml:space="preserve"> </w:t>
            </w:r>
            <w:r>
              <w:rPr>
                <w:rFonts w:ascii="Arial" w:hAnsi="Arial" w:cs="Arial"/>
              </w:rPr>
              <w:t>autorizado</w:t>
            </w:r>
            <w:r>
              <w:rPr>
                <w:rFonts w:ascii="Arial" w:eastAsia="Arial" w:hAnsi="Arial" w:cs="Arial"/>
              </w:rPr>
              <w:t xml:space="preserve"> </w:t>
            </w:r>
            <w:r>
              <w:rPr>
                <w:rFonts w:ascii="Arial" w:hAnsi="Arial" w:cs="Arial"/>
              </w:rPr>
              <w:t>deberá</w:t>
            </w:r>
            <w:r>
              <w:rPr>
                <w:rFonts w:ascii="Arial" w:eastAsia="Arial" w:hAnsi="Arial" w:cs="Arial"/>
              </w:rPr>
              <w:t xml:space="preserve"> </w:t>
            </w:r>
            <w:r>
              <w:rPr>
                <w:rFonts w:ascii="Arial" w:hAnsi="Arial" w:cs="Arial"/>
              </w:rPr>
              <w:t>ser</w:t>
            </w:r>
            <w:r>
              <w:rPr>
                <w:rFonts w:ascii="Arial" w:eastAsia="Arial" w:hAnsi="Arial" w:cs="Arial"/>
              </w:rPr>
              <w:t xml:space="preserve"> </w:t>
            </w:r>
            <w:r>
              <w:rPr>
                <w:rFonts w:ascii="Arial" w:hAnsi="Arial" w:cs="Arial"/>
              </w:rPr>
              <w:t>notificada</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CEIm</w:t>
            </w:r>
            <w:r>
              <w:rPr>
                <w:rFonts w:ascii="Arial" w:eastAsia="Arial" w:hAnsi="Arial" w:cs="Arial"/>
              </w:rPr>
              <w:t xml:space="preserve"> </w:t>
            </w:r>
            <w:r>
              <w:rPr>
                <w:rFonts w:ascii="Arial" w:hAnsi="Arial" w:cs="Arial"/>
              </w:rPr>
              <w:t>pertinente,</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la</w:t>
            </w:r>
            <w:r>
              <w:rPr>
                <w:rFonts w:ascii="Arial" w:eastAsia="Arial" w:hAnsi="Arial" w:cs="Arial"/>
              </w:rPr>
              <w:t xml:space="preserve"> </w:t>
            </w:r>
            <w:r w:rsidRPr="007716D9">
              <w:rPr>
                <w:rFonts w:ascii="Arial" w:hAnsi="Arial" w:cs="Arial"/>
                <w:b/>
              </w:rPr>
              <w:t>Autoridad Competente en materia de ensayos clínicos y productos</w:t>
            </w:r>
            <w:r w:rsidRPr="00E2260F">
              <w:rPr>
                <w:rFonts w:ascii="Arial" w:hAnsi="Arial" w:cs="Arial"/>
              </w:rPr>
              <w:t xml:space="preserve"> </w:t>
            </w:r>
            <w:r w:rsidRPr="007716D9">
              <w:rPr>
                <w:rFonts w:ascii="Arial" w:hAnsi="Arial" w:cs="Arial"/>
                <w:b/>
              </w:rPr>
              <w:t>sanitarios</w:t>
            </w:r>
            <w:r>
              <w:rPr>
                <w:rFonts w:ascii="Arial" w:hAnsi="Arial" w:cs="Arial"/>
              </w:rPr>
              <w:t>,</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deberá</w:t>
            </w:r>
            <w:r>
              <w:rPr>
                <w:rFonts w:ascii="Arial" w:eastAsia="Arial" w:hAnsi="Arial" w:cs="Arial"/>
              </w:rPr>
              <w:t xml:space="preserve"> </w:t>
            </w:r>
            <w:r>
              <w:rPr>
                <w:rFonts w:ascii="Arial" w:hAnsi="Arial" w:cs="Arial"/>
              </w:rPr>
              <w:t>contar</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visto</w:t>
            </w:r>
            <w:r>
              <w:rPr>
                <w:rFonts w:ascii="Arial" w:eastAsia="Arial" w:hAnsi="Arial" w:cs="Arial"/>
              </w:rPr>
              <w:t xml:space="preserve"> </w:t>
            </w:r>
            <w:r>
              <w:rPr>
                <w:rFonts w:ascii="Arial" w:hAnsi="Arial" w:cs="Arial"/>
              </w:rPr>
              <w:t>bueno</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Investigador/a</w:t>
            </w:r>
            <w:r>
              <w:rPr>
                <w:rFonts w:ascii="Arial" w:eastAsia="Arial" w:hAnsi="Arial" w:cs="Arial"/>
              </w:rPr>
              <w:t xml:space="preserve"> </w:t>
            </w:r>
            <w:r>
              <w:rPr>
                <w:rFonts w:ascii="Arial" w:hAnsi="Arial" w:cs="Arial"/>
              </w:rPr>
              <w:t>Principal</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estudio.</w:t>
            </w:r>
            <w:r>
              <w:rPr>
                <w:rFonts w:ascii="Arial" w:eastAsia="Arial" w:hAnsi="Arial" w:cs="Arial"/>
              </w:rPr>
              <w:t xml:space="preserve"> </w:t>
            </w:r>
          </w:p>
          <w:p w14:paraId="6875B37E" w14:textId="77777777" w:rsidR="00B77D7D" w:rsidRDefault="00B77D7D" w:rsidP="00BB2A6C">
            <w:pPr>
              <w:pStyle w:val="Textosinformato1"/>
              <w:jc w:val="both"/>
              <w:rPr>
                <w:rFonts w:ascii="Arial" w:hAnsi="Arial" w:cs="Arial"/>
                <w:b/>
              </w:rPr>
            </w:pPr>
          </w:p>
        </w:tc>
        <w:tc>
          <w:tcPr>
            <w:tcW w:w="2500" w:type="pct"/>
          </w:tcPr>
          <w:p w14:paraId="0673CEAE" w14:textId="77777777" w:rsidR="00F120AE" w:rsidRPr="00FB3B09" w:rsidRDefault="00F120AE" w:rsidP="00F120AE">
            <w:pPr>
              <w:pStyle w:val="Textosinformato1"/>
              <w:jc w:val="both"/>
              <w:rPr>
                <w:rFonts w:ascii="Arial" w:eastAsia="Arial" w:hAnsi="Arial" w:cs="Arial"/>
                <w:lang w:val="en-GB"/>
              </w:rPr>
            </w:pPr>
            <w:r w:rsidRPr="00F120AE">
              <w:rPr>
                <w:rFonts w:ascii="Arial" w:hAnsi="Arial"/>
                <w:lang w:val="en-GB"/>
              </w:rPr>
              <w:t xml:space="preserve">The Principal Investigator may not unilaterally modify the Protocol and shall require the consent and approval of the Sponsor to this end. </w:t>
            </w:r>
            <w:r w:rsidRPr="00FB3B09">
              <w:rPr>
                <w:rFonts w:ascii="Arial" w:hAnsi="Arial"/>
                <w:lang w:val="en-GB"/>
              </w:rPr>
              <w:t xml:space="preserve">Modifications to the authorized Protocol must be reported to the corresponding ECRmp and the </w:t>
            </w:r>
            <w:r w:rsidRPr="00FB3B09">
              <w:rPr>
                <w:rFonts w:ascii="Arial" w:hAnsi="Arial"/>
                <w:b/>
                <w:bCs/>
                <w:lang w:val="en-GB"/>
              </w:rPr>
              <w:t xml:space="preserve">Competent Authority for clinical </w:t>
            </w:r>
            <w:r w:rsidR="00EE6455">
              <w:rPr>
                <w:rFonts w:ascii="Arial" w:hAnsi="Arial"/>
                <w:b/>
                <w:bCs/>
                <w:lang w:val="en-GB"/>
              </w:rPr>
              <w:t>study</w:t>
            </w:r>
            <w:r w:rsidRPr="00FB3B09">
              <w:rPr>
                <w:rFonts w:ascii="Arial" w:hAnsi="Arial"/>
                <w:b/>
                <w:bCs/>
                <w:lang w:val="en-GB"/>
              </w:rPr>
              <w:t>s and medical devices</w:t>
            </w:r>
            <w:r w:rsidRPr="00FB3B09">
              <w:rPr>
                <w:rFonts w:ascii="Arial" w:hAnsi="Arial"/>
                <w:lang w:val="en-GB"/>
              </w:rPr>
              <w:t xml:space="preserve">, and must be approved by the Principal Investigator of the study. </w:t>
            </w:r>
          </w:p>
          <w:p w14:paraId="23CC9DE3" w14:textId="77777777" w:rsidR="00B77D7D" w:rsidRPr="00FB3B09" w:rsidRDefault="00B77D7D" w:rsidP="00BB2A6C">
            <w:pPr>
              <w:spacing w:before="0"/>
              <w:rPr>
                <w:lang w:val="en-GB"/>
              </w:rPr>
            </w:pPr>
          </w:p>
        </w:tc>
      </w:tr>
      <w:tr w:rsidR="00B77D7D" w:rsidRPr="00980294" w14:paraId="4625A81B" w14:textId="77777777" w:rsidTr="00102B63">
        <w:tc>
          <w:tcPr>
            <w:tcW w:w="2500" w:type="pct"/>
          </w:tcPr>
          <w:p w14:paraId="3CE02150" w14:textId="77777777" w:rsidR="00B77D7D" w:rsidRDefault="00B77D7D" w:rsidP="00BB2A6C">
            <w:pPr>
              <w:pStyle w:val="Textosinformato1"/>
              <w:jc w:val="both"/>
              <w:rPr>
                <w:rFonts w:ascii="Arial" w:eastAsia="Arial" w:hAnsi="Arial" w:cs="Arial"/>
              </w:rPr>
            </w:pPr>
            <w:r>
              <w:rPr>
                <w:rFonts w:ascii="Arial" w:hAnsi="Arial" w:cs="Arial"/>
              </w:rPr>
              <w:t>Las</w:t>
            </w:r>
            <w:r>
              <w:rPr>
                <w:rFonts w:ascii="Arial" w:eastAsia="Arial" w:hAnsi="Arial" w:cs="Arial"/>
              </w:rPr>
              <w:t xml:space="preserve"> </w:t>
            </w:r>
            <w:r>
              <w:rPr>
                <w:rFonts w:ascii="Arial" w:hAnsi="Arial" w:cs="Arial"/>
              </w:rPr>
              <w:t>modificaciones</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enmiendas</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Protocolo</w:t>
            </w:r>
            <w:r>
              <w:rPr>
                <w:rFonts w:ascii="Arial" w:eastAsia="Arial" w:hAnsi="Arial" w:cs="Arial"/>
              </w:rPr>
              <w:t xml:space="preserve"> </w:t>
            </w:r>
            <w:r>
              <w:rPr>
                <w:rFonts w:ascii="Arial" w:hAnsi="Arial" w:cs="Arial"/>
              </w:rPr>
              <w:t>deberán</w:t>
            </w:r>
            <w:r>
              <w:rPr>
                <w:rFonts w:ascii="Arial" w:eastAsia="Arial" w:hAnsi="Arial" w:cs="Arial"/>
              </w:rPr>
              <w:t xml:space="preserve"> </w:t>
            </w:r>
            <w:r>
              <w:rPr>
                <w:rFonts w:ascii="Arial" w:hAnsi="Arial" w:cs="Arial"/>
              </w:rPr>
              <w:t>ser</w:t>
            </w:r>
            <w:r>
              <w:rPr>
                <w:rFonts w:ascii="Arial" w:eastAsia="Arial" w:hAnsi="Arial" w:cs="Arial"/>
              </w:rPr>
              <w:t xml:space="preserve"> </w:t>
            </w:r>
            <w:r>
              <w:rPr>
                <w:rFonts w:ascii="Arial" w:hAnsi="Arial" w:cs="Arial"/>
              </w:rPr>
              <w:t>comunicadas</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Centro,</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través</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CEIM</w:t>
            </w:r>
            <w:r>
              <w:rPr>
                <w:rFonts w:ascii="Arial" w:eastAsia="Arial" w:hAnsi="Arial" w:cs="Arial"/>
              </w:rPr>
              <w:t xml:space="preserve"> </w:t>
            </w:r>
            <w:r>
              <w:rPr>
                <w:rFonts w:ascii="Arial" w:hAnsi="Arial" w:cs="Arial"/>
              </w:rPr>
              <w:t>local.</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Centro</w:t>
            </w:r>
            <w:r>
              <w:rPr>
                <w:rFonts w:ascii="Arial" w:eastAsia="Arial" w:hAnsi="Arial" w:cs="Arial"/>
              </w:rPr>
              <w:t xml:space="preserve"> </w:t>
            </w:r>
            <w:r>
              <w:rPr>
                <w:rFonts w:ascii="Arial" w:hAnsi="Arial" w:cs="Arial"/>
              </w:rPr>
              <w:t>podrá,</w:t>
            </w:r>
            <w:r>
              <w:rPr>
                <w:rFonts w:ascii="Arial" w:eastAsia="Arial" w:hAnsi="Arial" w:cs="Arial"/>
              </w:rPr>
              <w:t xml:space="preserve"> </w:t>
            </w:r>
            <w:r>
              <w:rPr>
                <w:rFonts w:ascii="Arial" w:hAnsi="Arial" w:cs="Arial"/>
              </w:rPr>
              <w:t>si</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considera</w:t>
            </w:r>
            <w:r>
              <w:rPr>
                <w:rFonts w:ascii="Arial" w:eastAsia="Arial" w:hAnsi="Arial" w:cs="Arial"/>
              </w:rPr>
              <w:t xml:space="preserve"> </w:t>
            </w:r>
            <w:r>
              <w:rPr>
                <w:rFonts w:ascii="Arial" w:hAnsi="Arial" w:cs="Arial"/>
              </w:rPr>
              <w:t>como</w:t>
            </w:r>
            <w:r>
              <w:rPr>
                <w:rFonts w:ascii="Arial" w:eastAsia="Arial" w:hAnsi="Arial" w:cs="Arial"/>
              </w:rPr>
              <w:t xml:space="preserve"> </w:t>
            </w:r>
            <w:r>
              <w:rPr>
                <w:rFonts w:ascii="Arial" w:hAnsi="Arial" w:cs="Arial"/>
              </w:rPr>
              <w:t>una</w:t>
            </w:r>
            <w:r>
              <w:rPr>
                <w:rFonts w:ascii="Arial" w:eastAsia="Arial" w:hAnsi="Arial" w:cs="Arial"/>
              </w:rPr>
              <w:t xml:space="preserve"> </w:t>
            </w:r>
            <w:r>
              <w:rPr>
                <w:rFonts w:ascii="Arial" w:hAnsi="Arial" w:cs="Arial"/>
              </w:rPr>
              <w:t>modificación</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enmienda</w:t>
            </w:r>
            <w:r>
              <w:rPr>
                <w:rFonts w:ascii="Arial" w:eastAsia="Arial" w:hAnsi="Arial" w:cs="Arial"/>
              </w:rPr>
              <w:t xml:space="preserve"> </w:t>
            </w:r>
            <w:r>
              <w:rPr>
                <w:rFonts w:ascii="Arial" w:hAnsi="Arial" w:cs="Arial"/>
              </w:rPr>
              <w:t>esencial,</w:t>
            </w:r>
            <w:r>
              <w:rPr>
                <w:rFonts w:ascii="Arial" w:eastAsia="Arial" w:hAnsi="Arial" w:cs="Arial"/>
              </w:rPr>
              <w:t xml:space="preserve"> </w:t>
            </w:r>
            <w:r>
              <w:rPr>
                <w:rFonts w:ascii="Arial" w:hAnsi="Arial" w:cs="Arial"/>
              </w:rPr>
              <w:t>rescindir</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contrato</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mutuo</w:t>
            </w:r>
            <w:r>
              <w:rPr>
                <w:rFonts w:ascii="Arial" w:eastAsia="Arial" w:hAnsi="Arial" w:cs="Arial"/>
              </w:rPr>
              <w:t xml:space="preserve"> </w:t>
            </w:r>
            <w:r>
              <w:rPr>
                <w:rFonts w:ascii="Arial" w:hAnsi="Arial" w:cs="Arial"/>
              </w:rPr>
              <w:t>acuerdo</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el/la Promotor/a,</w:t>
            </w:r>
            <w:r>
              <w:rPr>
                <w:rFonts w:ascii="Arial" w:eastAsia="Arial" w:hAnsi="Arial" w:cs="Arial"/>
              </w:rPr>
              <w:t xml:space="preserve"> </w:t>
            </w:r>
            <w:r>
              <w:rPr>
                <w:rFonts w:ascii="Arial" w:hAnsi="Arial" w:cs="Arial"/>
              </w:rPr>
              <w:t>proceder</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realización</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una</w:t>
            </w:r>
            <w:r>
              <w:rPr>
                <w:rFonts w:ascii="Arial" w:eastAsia="Arial" w:hAnsi="Arial" w:cs="Arial"/>
              </w:rPr>
              <w:t xml:space="preserve"> </w:t>
            </w:r>
            <w:r>
              <w:rPr>
                <w:rFonts w:ascii="Arial" w:hAnsi="Arial" w:cs="Arial"/>
              </w:rPr>
              <w:t>renovación</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mismo.</w:t>
            </w:r>
            <w:r>
              <w:rPr>
                <w:rFonts w:ascii="Arial" w:eastAsia="Arial" w:hAnsi="Arial" w:cs="Arial"/>
              </w:rPr>
              <w:t xml:space="preserve"> </w:t>
            </w:r>
          </w:p>
          <w:p w14:paraId="7D6ACE5A" w14:textId="77777777" w:rsidR="00B77D7D" w:rsidRDefault="00B77D7D" w:rsidP="00BB2A6C">
            <w:pPr>
              <w:pStyle w:val="Textosinformato1"/>
              <w:jc w:val="both"/>
              <w:rPr>
                <w:rFonts w:ascii="Arial" w:hAnsi="Arial" w:cs="Arial"/>
                <w:b/>
              </w:rPr>
            </w:pPr>
          </w:p>
        </w:tc>
        <w:tc>
          <w:tcPr>
            <w:tcW w:w="2500" w:type="pct"/>
          </w:tcPr>
          <w:p w14:paraId="057B602A" w14:textId="77777777" w:rsidR="00F120AE" w:rsidRPr="00FB3B09" w:rsidRDefault="00F120AE" w:rsidP="00F120AE">
            <w:pPr>
              <w:pStyle w:val="Textosinformato1"/>
              <w:jc w:val="both"/>
              <w:rPr>
                <w:rFonts w:ascii="Arial" w:eastAsia="Arial" w:hAnsi="Arial" w:cs="Arial"/>
                <w:lang w:val="en-GB"/>
              </w:rPr>
            </w:pPr>
            <w:r w:rsidRPr="00F120AE">
              <w:rPr>
                <w:rFonts w:ascii="Arial" w:hAnsi="Arial"/>
                <w:lang w:val="en-GB"/>
              </w:rPr>
              <w:t xml:space="preserve">The Site must be notified of any modifications or amendments via the local ECRmp. </w:t>
            </w:r>
            <w:r w:rsidRPr="00FB3B09">
              <w:rPr>
                <w:rFonts w:ascii="Arial" w:hAnsi="Arial"/>
                <w:lang w:val="en-GB"/>
              </w:rPr>
              <w:t xml:space="preserve">In the event that the Site considers these modifications or amendments to be essential, it may rescind the agreement or (by mutual agreement with the Sponsor) proceed to renew it. </w:t>
            </w:r>
          </w:p>
          <w:p w14:paraId="6924DC55" w14:textId="77777777" w:rsidR="00B77D7D" w:rsidRPr="00FB3B09" w:rsidRDefault="00B77D7D" w:rsidP="00BB2A6C">
            <w:pPr>
              <w:spacing w:before="0"/>
              <w:rPr>
                <w:lang w:val="en-GB"/>
              </w:rPr>
            </w:pPr>
          </w:p>
        </w:tc>
      </w:tr>
      <w:tr w:rsidR="00B77D7D" w14:paraId="0A7983AA" w14:textId="77777777" w:rsidTr="00102B63">
        <w:tc>
          <w:tcPr>
            <w:tcW w:w="2500" w:type="pct"/>
          </w:tcPr>
          <w:p w14:paraId="2DAEFDFC" w14:textId="77777777" w:rsidR="00B77D7D" w:rsidRDefault="00B77D7D" w:rsidP="00BB2A6C">
            <w:pPr>
              <w:pStyle w:val="Textosinformato1"/>
              <w:jc w:val="both"/>
              <w:rPr>
                <w:rFonts w:ascii="Arial" w:hAnsi="Arial" w:cs="Arial"/>
                <w:b/>
              </w:rPr>
            </w:pPr>
            <w:r>
              <w:rPr>
                <w:rFonts w:ascii="Arial" w:hAnsi="Arial" w:cs="Arial"/>
                <w:b/>
              </w:rPr>
              <w:t>2.4.-</w:t>
            </w:r>
            <w:r>
              <w:rPr>
                <w:rFonts w:ascii="Arial" w:eastAsia="Arial" w:hAnsi="Arial" w:cs="Arial"/>
                <w:b/>
              </w:rPr>
              <w:t xml:space="preserve"> </w:t>
            </w:r>
            <w:r>
              <w:rPr>
                <w:rFonts w:ascii="Arial" w:hAnsi="Arial" w:cs="Arial"/>
                <w:b/>
              </w:rPr>
              <w:t>Normas</w:t>
            </w:r>
            <w:r>
              <w:rPr>
                <w:rFonts w:ascii="Arial" w:eastAsia="Arial" w:hAnsi="Arial" w:cs="Arial"/>
                <w:b/>
              </w:rPr>
              <w:t xml:space="preserve"> </w:t>
            </w:r>
            <w:r>
              <w:rPr>
                <w:rFonts w:ascii="Arial" w:hAnsi="Arial" w:cs="Arial"/>
                <w:b/>
              </w:rPr>
              <w:t>Ético-Legales</w:t>
            </w:r>
          </w:p>
          <w:p w14:paraId="2D526EC9" w14:textId="77777777" w:rsidR="002B6814" w:rsidRDefault="002B6814" w:rsidP="00BB2A6C">
            <w:pPr>
              <w:pStyle w:val="Textosinformato1"/>
              <w:jc w:val="both"/>
              <w:rPr>
                <w:rFonts w:ascii="Arial" w:hAnsi="Arial" w:cs="Arial"/>
                <w:b/>
              </w:rPr>
            </w:pPr>
          </w:p>
        </w:tc>
        <w:tc>
          <w:tcPr>
            <w:tcW w:w="2500" w:type="pct"/>
          </w:tcPr>
          <w:p w14:paraId="4E70DE60" w14:textId="77777777" w:rsidR="00F120AE" w:rsidRDefault="00F120AE" w:rsidP="00F120AE">
            <w:pPr>
              <w:pStyle w:val="Textosinformato1"/>
              <w:jc w:val="both"/>
              <w:rPr>
                <w:rFonts w:ascii="Arial" w:hAnsi="Arial" w:cs="Arial"/>
                <w:b/>
              </w:rPr>
            </w:pPr>
            <w:r>
              <w:rPr>
                <w:rFonts w:ascii="Arial" w:hAnsi="Arial"/>
                <w:b/>
              </w:rPr>
              <w:t>2.4.- Ethical and Legal Standards</w:t>
            </w:r>
          </w:p>
          <w:p w14:paraId="5B0FDC0B" w14:textId="77777777" w:rsidR="00B77D7D" w:rsidRDefault="00B77D7D" w:rsidP="00BB2A6C">
            <w:pPr>
              <w:spacing w:before="0"/>
            </w:pPr>
          </w:p>
        </w:tc>
      </w:tr>
      <w:tr w:rsidR="00B77D7D" w:rsidRPr="00980294" w14:paraId="39B77843" w14:textId="77777777" w:rsidTr="00102B63">
        <w:tc>
          <w:tcPr>
            <w:tcW w:w="2500" w:type="pct"/>
          </w:tcPr>
          <w:p w14:paraId="72BCD949" w14:textId="77777777" w:rsidR="00B77D7D" w:rsidRPr="0021569F" w:rsidRDefault="00B77D7D" w:rsidP="00396035">
            <w:pPr>
              <w:pStyle w:val="Textosinformato1"/>
              <w:numPr>
                <w:ilvl w:val="0"/>
                <w:numId w:val="2"/>
              </w:numPr>
              <w:jc w:val="both"/>
              <w:rPr>
                <w:rFonts w:ascii="Arial" w:hAnsi="Arial" w:cs="Arial"/>
              </w:rPr>
            </w:pPr>
            <w:r w:rsidRPr="0021569F">
              <w:rPr>
                <w:rFonts w:ascii="Arial" w:hAnsi="Arial" w:cs="Arial"/>
              </w:rPr>
              <w:t xml:space="preserve">Todas las partes se comprometen a cumplir la legislación española vigente en materia de </w:t>
            </w:r>
            <w:r w:rsidR="00396035" w:rsidRPr="00396035">
              <w:rPr>
                <w:rFonts w:ascii="Arial" w:hAnsi="Arial" w:cs="Arial"/>
              </w:rPr>
              <w:t>estudios observacionales:</w:t>
            </w:r>
            <w:r w:rsidRPr="0021569F">
              <w:rPr>
                <w:rFonts w:ascii="Arial" w:hAnsi="Arial" w:cs="Arial"/>
              </w:rPr>
              <w:t xml:space="preserve">: Real Decreto Legislativo 1/2015, de 24 de julio, de garantías y uso racional de los medicamentos y productos sanitarios, Real Decreto </w:t>
            </w:r>
            <w:r w:rsidR="00396035" w:rsidRPr="00396035">
              <w:rPr>
                <w:rFonts w:ascii="Arial" w:hAnsi="Arial" w:cs="Arial"/>
              </w:rPr>
              <w:t xml:space="preserve">957/2020, de 3 </w:t>
            </w:r>
            <w:r w:rsidRPr="0021569F">
              <w:rPr>
                <w:rFonts w:ascii="Arial" w:hAnsi="Arial" w:cs="Arial"/>
              </w:rPr>
              <w:t xml:space="preserve">de </w:t>
            </w:r>
            <w:r w:rsidR="00396035" w:rsidRPr="00396035">
              <w:rPr>
                <w:rFonts w:ascii="Arial" w:hAnsi="Arial" w:cs="Arial"/>
              </w:rPr>
              <w:t>4noviembre, por el que se regulan los estudios observacionales con medicamentos</w:t>
            </w:r>
            <w:r w:rsidR="00396035">
              <w:rPr>
                <w:rFonts w:ascii="Arial" w:hAnsi="Arial" w:cs="Arial"/>
              </w:rPr>
              <w:t xml:space="preserve"> de uso humano</w:t>
            </w:r>
            <w:r w:rsidRPr="0021569F">
              <w:rPr>
                <w:rFonts w:ascii="Arial" w:hAnsi="Arial" w:cs="Arial"/>
              </w:rPr>
              <w:t xml:space="preserve">, Convenio de 4 de Abril de 1.997, para la Protección de los Derechos Humanos y la Dignidad del ser humano con respecto a las obligaciones de la Biología y la medicina, ratificado por instrumento de 23 de Julio de 1999- fecha de entrada en vigor en España el día 1 de Enero de 2.000, y demás normas concordantes. </w:t>
            </w:r>
          </w:p>
          <w:p w14:paraId="51E8BF21" w14:textId="77777777" w:rsidR="00B77D7D" w:rsidRDefault="00B77D7D" w:rsidP="00BB2A6C">
            <w:pPr>
              <w:pStyle w:val="Textosinformato1"/>
              <w:jc w:val="both"/>
              <w:rPr>
                <w:rFonts w:ascii="Arial" w:hAnsi="Arial" w:cs="Arial"/>
                <w:b/>
              </w:rPr>
            </w:pPr>
          </w:p>
        </w:tc>
        <w:tc>
          <w:tcPr>
            <w:tcW w:w="2500" w:type="pct"/>
          </w:tcPr>
          <w:p w14:paraId="68F92755" w14:textId="77777777" w:rsidR="00F120AE" w:rsidRPr="00F120AE" w:rsidRDefault="00F120AE" w:rsidP="00F120AE">
            <w:pPr>
              <w:pStyle w:val="Textosinformato1"/>
              <w:numPr>
                <w:ilvl w:val="0"/>
                <w:numId w:val="2"/>
              </w:numPr>
              <w:jc w:val="both"/>
              <w:rPr>
                <w:rFonts w:ascii="Arial" w:hAnsi="Arial" w:cs="Arial"/>
                <w:lang w:val="en-GB"/>
              </w:rPr>
            </w:pPr>
            <w:r w:rsidRPr="00F120AE">
              <w:rPr>
                <w:rFonts w:ascii="Arial" w:hAnsi="Arial"/>
                <w:lang w:val="en-GB"/>
              </w:rPr>
              <w:t xml:space="preserve">All parties agree to comply with current Spanish legislation regarding clinical </w:t>
            </w:r>
            <w:r w:rsidR="00EE6455">
              <w:rPr>
                <w:rFonts w:ascii="Arial" w:hAnsi="Arial"/>
                <w:lang w:val="en-GB"/>
              </w:rPr>
              <w:t>study</w:t>
            </w:r>
            <w:r w:rsidRPr="00F120AE">
              <w:rPr>
                <w:rFonts w:ascii="Arial" w:hAnsi="Arial"/>
                <w:lang w:val="en-GB"/>
              </w:rPr>
              <w:t xml:space="preserve">s with medicinal products: Spanish Royal Legislative Decree 1/2015, of 24 July, approving the revised text of the Spanish Act on guarantees and the rational use of medicinal products and medical devices; Spanish Royal Decree 1090/2015 of 4 December; the Convention for the Protection of Human Rights and Dignity of the Human Being with regard to the Application of Biology and Medicine of 4 April 1997, ratified by the instrument of 23 July 1999, which entered into force in Spain on 1 January 2000; and other concordant regulations. </w:t>
            </w:r>
          </w:p>
          <w:p w14:paraId="3966D99F" w14:textId="77777777" w:rsidR="00B77D7D" w:rsidRPr="00F120AE" w:rsidRDefault="00B77D7D" w:rsidP="00BB2A6C">
            <w:pPr>
              <w:spacing w:before="0"/>
              <w:rPr>
                <w:lang w:val="en-GB"/>
              </w:rPr>
            </w:pPr>
          </w:p>
        </w:tc>
      </w:tr>
      <w:tr w:rsidR="00B77D7D" w:rsidRPr="00980294" w14:paraId="123DCB82" w14:textId="77777777" w:rsidTr="00102B63">
        <w:tc>
          <w:tcPr>
            <w:tcW w:w="2500" w:type="pct"/>
          </w:tcPr>
          <w:p w14:paraId="4E8D7177" w14:textId="77777777" w:rsidR="00B77D7D" w:rsidRPr="0021569F" w:rsidRDefault="00B77D7D" w:rsidP="00396035">
            <w:pPr>
              <w:pStyle w:val="Textosinformato1"/>
              <w:numPr>
                <w:ilvl w:val="0"/>
                <w:numId w:val="2"/>
              </w:numPr>
              <w:rPr>
                <w:rFonts w:ascii="Arial" w:hAnsi="Arial" w:cs="Arial"/>
              </w:rPr>
            </w:pPr>
            <w:r w:rsidRPr="0021569F">
              <w:rPr>
                <w:rFonts w:ascii="Arial" w:hAnsi="Arial" w:cs="Arial"/>
              </w:rPr>
              <w:t xml:space="preserve">Se acuerda su realización conforme a las Disposiciones de la Declaración de Helsinki, en su última versión y </w:t>
            </w:r>
            <w:r w:rsidR="00396035" w:rsidRPr="00396035">
              <w:rPr>
                <w:rFonts w:ascii="Arial" w:hAnsi="Arial" w:cs="Arial"/>
              </w:rPr>
              <w:t>a los principios fundamentales establecidos en la Declaración Universal de la UNESCO sobre el genoma humano y los derechos humanos.</w:t>
            </w:r>
            <w:r w:rsidRPr="0021569F">
              <w:rPr>
                <w:rFonts w:ascii="Arial" w:hAnsi="Arial" w:cs="Arial"/>
              </w:rPr>
              <w:t>.</w:t>
            </w:r>
          </w:p>
          <w:p w14:paraId="2346B4E1" w14:textId="77777777" w:rsidR="00B77D7D" w:rsidRDefault="00B77D7D" w:rsidP="00BB2A6C">
            <w:pPr>
              <w:pStyle w:val="Textosinformato1"/>
              <w:jc w:val="both"/>
              <w:rPr>
                <w:rFonts w:ascii="Arial" w:hAnsi="Arial" w:cs="Arial"/>
                <w:b/>
              </w:rPr>
            </w:pPr>
          </w:p>
        </w:tc>
        <w:tc>
          <w:tcPr>
            <w:tcW w:w="2500" w:type="pct"/>
          </w:tcPr>
          <w:p w14:paraId="6A95DCA0" w14:textId="77777777" w:rsidR="00B77D7D" w:rsidRPr="00F120AE" w:rsidRDefault="00195F74" w:rsidP="00195F74">
            <w:pPr>
              <w:pStyle w:val="Textosinformato1"/>
              <w:numPr>
                <w:ilvl w:val="0"/>
                <w:numId w:val="2"/>
              </w:numPr>
              <w:jc w:val="both"/>
              <w:rPr>
                <w:lang w:val="en-GB"/>
              </w:rPr>
            </w:pPr>
            <w:r w:rsidRPr="00195F74">
              <w:rPr>
                <w:rFonts w:ascii="Arial" w:hAnsi="Arial"/>
                <w:lang w:val="en-GB"/>
              </w:rPr>
              <w:t>The study shall be conducted in accordance with the provisions of the latest version of the Declaration of Helsinki and the fundamental principles set out in the UNESCO Universal Declaration on the Human Genome and Human Rights</w:t>
            </w:r>
            <w:r>
              <w:rPr>
                <w:rFonts w:ascii="Arial" w:hAnsi="Arial"/>
                <w:lang w:val="en-GB"/>
              </w:rPr>
              <w:t>.</w:t>
            </w:r>
          </w:p>
        </w:tc>
      </w:tr>
      <w:tr w:rsidR="00396035" w:rsidRPr="001448E5" w14:paraId="7C1BF72C" w14:textId="77777777" w:rsidTr="00102B63">
        <w:tc>
          <w:tcPr>
            <w:tcW w:w="2500" w:type="pct"/>
          </w:tcPr>
          <w:p w14:paraId="67B4E47C" w14:textId="77777777" w:rsidR="00396035" w:rsidRPr="00102B63" w:rsidRDefault="00396035" w:rsidP="00102B63">
            <w:pPr>
              <w:pStyle w:val="Prrafodelista"/>
              <w:numPr>
                <w:ilvl w:val="0"/>
                <w:numId w:val="2"/>
              </w:numPr>
              <w:rPr>
                <w:rFonts w:ascii="Arial" w:hAnsi="Arial" w:cs="Arial"/>
              </w:rPr>
            </w:pPr>
            <w:r w:rsidRPr="00396035">
              <w:rPr>
                <w:rFonts w:ascii="Arial" w:hAnsi="Arial" w:cs="Arial"/>
                <w:sz w:val="20"/>
                <w:szCs w:val="20"/>
              </w:rPr>
              <w:t xml:space="preserve">y en los temas que sean de aplicación de la Ley 14/2007, de 3 de julio, de Investigación biomédica. </w:t>
            </w:r>
          </w:p>
        </w:tc>
        <w:tc>
          <w:tcPr>
            <w:tcW w:w="2500" w:type="pct"/>
          </w:tcPr>
          <w:p w14:paraId="21AE53F9" w14:textId="77777777" w:rsidR="00195F74" w:rsidRPr="00195F74" w:rsidRDefault="00195F74" w:rsidP="00195F74">
            <w:pPr>
              <w:pStyle w:val="Prrafodelista"/>
              <w:numPr>
                <w:ilvl w:val="0"/>
                <w:numId w:val="2"/>
              </w:numPr>
              <w:autoSpaceDE w:val="0"/>
              <w:jc w:val="both"/>
              <w:rPr>
                <w:rFonts w:ascii="Arial" w:hAnsi="Arial" w:cs="Courier New"/>
                <w:sz w:val="20"/>
                <w:szCs w:val="20"/>
                <w:lang w:val="en-GB"/>
              </w:rPr>
            </w:pPr>
            <w:r w:rsidRPr="00195F74">
              <w:rPr>
                <w:rFonts w:ascii="Arial" w:hAnsi="Arial" w:cs="Courier New"/>
                <w:sz w:val="20"/>
                <w:szCs w:val="20"/>
                <w:lang w:val="en-GB"/>
              </w:rPr>
              <w:t>And with regard to applicable issues included in Spanish Act 14/2007, of 3 July, on Biomedical research.</w:t>
            </w:r>
          </w:p>
          <w:p w14:paraId="37D832A7" w14:textId="77777777" w:rsidR="00396035" w:rsidRPr="00195F74" w:rsidRDefault="00396035" w:rsidP="009B163B">
            <w:pPr>
              <w:pStyle w:val="Textosinformato1"/>
              <w:ind w:left="720"/>
              <w:jc w:val="both"/>
              <w:rPr>
                <w:rFonts w:ascii="Arial" w:hAnsi="Arial"/>
                <w:lang w:val="en-GB"/>
              </w:rPr>
            </w:pPr>
          </w:p>
        </w:tc>
      </w:tr>
      <w:tr w:rsidR="00B77D7D" w:rsidRPr="00980294" w14:paraId="0A55B980" w14:textId="77777777" w:rsidTr="00102B63">
        <w:tc>
          <w:tcPr>
            <w:tcW w:w="2500" w:type="pct"/>
          </w:tcPr>
          <w:p w14:paraId="57E65043" w14:textId="77777777" w:rsidR="00B77D7D" w:rsidRDefault="005C7900" w:rsidP="00BB2A6C">
            <w:pPr>
              <w:pStyle w:val="Textosinformato1"/>
              <w:jc w:val="both"/>
              <w:rPr>
                <w:rFonts w:ascii="Arial" w:hAnsi="Arial" w:cs="Arial"/>
              </w:rPr>
            </w:pPr>
            <w:r>
              <w:rPr>
                <w:rFonts w:ascii="Arial" w:hAnsi="Arial" w:cs="Arial"/>
                <w:b/>
              </w:rPr>
              <w:t>2.5</w:t>
            </w:r>
            <w:r>
              <w:rPr>
                <w:rFonts w:ascii="Arial" w:hAnsi="Arial" w:cs="Arial"/>
              </w:rPr>
              <w:t>.-</w:t>
            </w:r>
            <w:r>
              <w:rPr>
                <w:rFonts w:ascii="Arial" w:eastAsia="Arial" w:hAnsi="Arial" w:cs="Arial"/>
              </w:rPr>
              <w:t xml:space="preserve"> </w:t>
            </w:r>
            <w:r>
              <w:rPr>
                <w:rFonts w:ascii="Arial" w:hAnsi="Arial" w:cs="Arial"/>
                <w:b/>
              </w:rPr>
              <w:t>Consentimiento</w:t>
            </w:r>
            <w:r>
              <w:rPr>
                <w:rFonts w:ascii="Arial" w:eastAsia="Arial" w:hAnsi="Arial" w:cs="Arial"/>
                <w:b/>
              </w:rPr>
              <w:t xml:space="preserve"> </w:t>
            </w:r>
            <w:r>
              <w:rPr>
                <w:rFonts w:ascii="Arial" w:hAnsi="Arial" w:cs="Arial"/>
                <w:b/>
              </w:rPr>
              <w:t>informado</w:t>
            </w:r>
            <w:r>
              <w:rPr>
                <w:rFonts w:ascii="Arial" w:eastAsia="Arial" w:hAnsi="Arial" w:cs="Arial"/>
                <w:b/>
              </w:rPr>
              <w:t xml:space="preserve"> </w:t>
            </w:r>
            <w:r>
              <w:rPr>
                <w:rFonts w:ascii="Arial" w:hAnsi="Arial" w:cs="Arial"/>
                <w:b/>
              </w:rPr>
              <w:t>del</w:t>
            </w:r>
            <w:r>
              <w:rPr>
                <w:rFonts w:ascii="Arial" w:eastAsia="Arial" w:hAnsi="Arial" w:cs="Arial"/>
                <w:b/>
              </w:rPr>
              <w:t xml:space="preserve"> </w:t>
            </w:r>
            <w:r>
              <w:rPr>
                <w:rFonts w:ascii="Arial" w:hAnsi="Arial" w:cs="Arial"/>
                <w:b/>
              </w:rPr>
              <w:t>paciente</w:t>
            </w:r>
            <w:r>
              <w:rPr>
                <w:rFonts w:ascii="Arial" w:hAnsi="Arial" w:cs="Arial"/>
              </w:rPr>
              <w:t>.</w:t>
            </w:r>
          </w:p>
          <w:p w14:paraId="39A20F27" w14:textId="77777777" w:rsidR="002B6814" w:rsidRPr="005C7900" w:rsidRDefault="002B6814" w:rsidP="00BB2A6C">
            <w:pPr>
              <w:pStyle w:val="Textosinformato1"/>
              <w:jc w:val="both"/>
              <w:rPr>
                <w:rFonts w:ascii="Arial" w:hAnsi="Arial" w:cs="Arial"/>
              </w:rPr>
            </w:pPr>
          </w:p>
        </w:tc>
        <w:tc>
          <w:tcPr>
            <w:tcW w:w="2500" w:type="pct"/>
          </w:tcPr>
          <w:p w14:paraId="192C2BD4" w14:textId="77777777" w:rsidR="00F120AE" w:rsidRPr="00F120AE" w:rsidRDefault="00F120AE" w:rsidP="00F120AE">
            <w:pPr>
              <w:pStyle w:val="Textosinformato1"/>
              <w:jc w:val="both"/>
              <w:rPr>
                <w:rFonts w:ascii="Arial" w:hAnsi="Arial" w:cs="Arial"/>
                <w:lang w:val="en-GB"/>
              </w:rPr>
            </w:pPr>
            <w:r w:rsidRPr="00F120AE">
              <w:rPr>
                <w:rFonts w:ascii="Arial" w:hAnsi="Arial"/>
                <w:b/>
                <w:lang w:val="en-GB"/>
              </w:rPr>
              <w:t>2.5</w:t>
            </w:r>
            <w:r w:rsidRPr="00F120AE">
              <w:rPr>
                <w:rFonts w:ascii="Arial" w:hAnsi="Arial"/>
                <w:lang w:val="en-GB"/>
              </w:rPr>
              <w:t xml:space="preserve">.- </w:t>
            </w:r>
            <w:r w:rsidRPr="00F120AE">
              <w:rPr>
                <w:rFonts w:ascii="Arial" w:hAnsi="Arial"/>
                <w:b/>
                <w:lang w:val="en-GB"/>
              </w:rPr>
              <w:t>Informed consent from the patient</w:t>
            </w:r>
            <w:r w:rsidRPr="00F120AE">
              <w:rPr>
                <w:rFonts w:ascii="Arial" w:hAnsi="Arial"/>
                <w:lang w:val="en-GB"/>
              </w:rPr>
              <w:t>.</w:t>
            </w:r>
          </w:p>
          <w:p w14:paraId="4E9A23A1" w14:textId="77777777" w:rsidR="00B77D7D" w:rsidRPr="00F120AE" w:rsidRDefault="00B77D7D" w:rsidP="00BB2A6C">
            <w:pPr>
              <w:spacing w:before="0"/>
              <w:rPr>
                <w:lang w:val="en-GB"/>
              </w:rPr>
            </w:pPr>
          </w:p>
        </w:tc>
      </w:tr>
      <w:tr w:rsidR="00B77D7D" w:rsidRPr="00980294" w14:paraId="0B8D4C93" w14:textId="77777777" w:rsidTr="00102B63">
        <w:tc>
          <w:tcPr>
            <w:tcW w:w="2500" w:type="pct"/>
          </w:tcPr>
          <w:p w14:paraId="15BA0718" w14:textId="77777777" w:rsidR="005C7900" w:rsidRDefault="00396035" w:rsidP="00BB2A6C">
            <w:pPr>
              <w:pStyle w:val="Textosinformato1"/>
              <w:jc w:val="both"/>
              <w:rPr>
                <w:rFonts w:ascii="Arial" w:eastAsia="Arial" w:hAnsi="Arial" w:cs="Arial"/>
              </w:rPr>
            </w:pPr>
            <w:r w:rsidRPr="00396035">
              <w:rPr>
                <w:rFonts w:ascii="Arial" w:hAnsi="Arial" w:cs="Arial"/>
              </w:rPr>
              <w:t xml:space="preserve">De conformidad con lo previsto en la Ley 41/2002, de 14 de noviembre, reguladora de la autonomía de los pacientes, en los estudios observacionales con medicamentos de seguimiento prospectivo, es imprescindible que el sujeto otorgue libre y voluntariamente de consentimiento informado antes de ser incluido en el estudio. </w:t>
            </w:r>
            <w:r w:rsidR="005C7900">
              <w:rPr>
                <w:rFonts w:ascii="Arial" w:hAnsi="Arial" w:cs="Arial"/>
              </w:rPr>
              <w:t>Antes</w:t>
            </w:r>
            <w:r w:rsidR="005C7900">
              <w:rPr>
                <w:rFonts w:ascii="Arial" w:eastAsia="Arial" w:hAnsi="Arial" w:cs="Arial"/>
              </w:rPr>
              <w:t xml:space="preserve"> </w:t>
            </w:r>
            <w:r w:rsidR="005C7900">
              <w:rPr>
                <w:rFonts w:ascii="Arial" w:hAnsi="Arial" w:cs="Arial"/>
              </w:rPr>
              <w:t>de</w:t>
            </w:r>
            <w:r w:rsidR="005C7900">
              <w:rPr>
                <w:rFonts w:ascii="Arial" w:eastAsia="Arial" w:hAnsi="Arial" w:cs="Arial"/>
              </w:rPr>
              <w:t xml:space="preserve"> </w:t>
            </w:r>
            <w:r w:rsidR="005C7900">
              <w:rPr>
                <w:rFonts w:ascii="Arial" w:hAnsi="Arial" w:cs="Arial"/>
              </w:rPr>
              <w:t>incluir</w:t>
            </w:r>
            <w:r w:rsidR="005C7900">
              <w:rPr>
                <w:rFonts w:ascii="Arial" w:eastAsia="Arial" w:hAnsi="Arial" w:cs="Arial"/>
              </w:rPr>
              <w:t xml:space="preserve"> </w:t>
            </w:r>
            <w:r w:rsidR="005C7900">
              <w:rPr>
                <w:rFonts w:ascii="Arial" w:hAnsi="Arial" w:cs="Arial"/>
              </w:rPr>
              <w:t>a</w:t>
            </w:r>
            <w:r w:rsidR="005C7900">
              <w:rPr>
                <w:rFonts w:ascii="Arial" w:eastAsia="Arial" w:hAnsi="Arial" w:cs="Arial"/>
              </w:rPr>
              <w:t xml:space="preserve"> </w:t>
            </w:r>
            <w:r w:rsidR="005C7900">
              <w:rPr>
                <w:rFonts w:ascii="Arial" w:hAnsi="Arial" w:cs="Arial"/>
              </w:rPr>
              <w:t>cualquier</w:t>
            </w:r>
            <w:r w:rsidR="005C7900">
              <w:rPr>
                <w:rFonts w:ascii="Arial" w:eastAsia="Arial" w:hAnsi="Arial" w:cs="Arial"/>
              </w:rPr>
              <w:t xml:space="preserve"> </w:t>
            </w:r>
            <w:r w:rsidR="005C7900">
              <w:rPr>
                <w:rFonts w:ascii="Arial" w:hAnsi="Arial" w:cs="Arial"/>
              </w:rPr>
              <w:t>paciente</w:t>
            </w:r>
            <w:r w:rsidR="005C7900">
              <w:rPr>
                <w:rFonts w:ascii="Arial" w:eastAsia="Arial" w:hAnsi="Arial" w:cs="Arial"/>
              </w:rPr>
              <w:t xml:space="preserve"> </w:t>
            </w:r>
            <w:r w:rsidR="005C7900">
              <w:rPr>
                <w:rFonts w:ascii="Arial" w:hAnsi="Arial" w:cs="Arial"/>
              </w:rPr>
              <w:t>en</w:t>
            </w:r>
            <w:r w:rsidR="005C7900">
              <w:rPr>
                <w:rFonts w:ascii="Arial" w:eastAsia="Arial" w:hAnsi="Arial" w:cs="Arial"/>
              </w:rPr>
              <w:t xml:space="preserve"> </w:t>
            </w:r>
            <w:r w:rsidR="005C7900">
              <w:rPr>
                <w:rFonts w:ascii="Arial" w:hAnsi="Arial" w:cs="Arial"/>
              </w:rPr>
              <w:t>el</w:t>
            </w:r>
            <w:r w:rsidR="005C7900">
              <w:rPr>
                <w:rFonts w:ascii="Arial" w:eastAsia="Arial" w:hAnsi="Arial" w:cs="Arial"/>
              </w:rPr>
              <w:t xml:space="preserve"> </w:t>
            </w:r>
            <w:r w:rsidRPr="00396035">
              <w:rPr>
                <w:rFonts w:ascii="Arial" w:hAnsi="Arial" w:cs="Arial"/>
              </w:rPr>
              <w:t>estudio</w:t>
            </w:r>
            <w:r w:rsidR="005C7900">
              <w:rPr>
                <w:rFonts w:ascii="Arial" w:hAnsi="Arial" w:cs="Arial"/>
              </w:rPr>
              <w:t>,</w:t>
            </w:r>
            <w:r w:rsidR="005C7900">
              <w:rPr>
                <w:rFonts w:ascii="Arial" w:eastAsia="Arial" w:hAnsi="Arial" w:cs="Arial"/>
              </w:rPr>
              <w:t xml:space="preserve"> </w:t>
            </w:r>
            <w:r w:rsidR="005C7900">
              <w:rPr>
                <w:rFonts w:ascii="Arial" w:hAnsi="Arial" w:cs="Arial"/>
              </w:rPr>
              <w:t>el/la</w:t>
            </w:r>
            <w:r w:rsidR="005C7900">
              <w:rPr>
                <w:rFonts w:ascii="Arial" w:eastAsia="Arial" w:hAnsi="Arial" w:cs="Arial"/>
              </w:rPr>
              <w:t xml:space="preserve"> </w:t>
            </w:r>
            <w:r w:rsidR="005C7900">
              <w:rPr>
                <w:rFonts w:ascii="Arial" w:hAnsi="Arial" w:cs="Arial"/>
              </w:rPr>
              <w:t>Investigador/a</w:t>
            </w:r>
            <w:r w:rsidR="005C7900">
              <w:rPr>
                <w:rFonts w:ascii="Arial" w:eastAsia="Arial" w:hAnsi="Arial" w:cs="Arial"/>
              </w:rPr>
              <w:t xml:space="preserve"> </w:t>
            </w:r>
            <w:r w:rsidR="005C7900">
              <w:rPr>
                <w:rFonts w:ascii="Arial" w:hAnsi="Arial" w:cs="Arial"/>
              </w:rPr>
              <w:t>Principal</w:t>
            </w:r>
            <w:r w:rsidR="005C7900">
              <w:rPr>
                <w:rFonts w:ascii="Arial" w:eastAsia="Arial" w:hAnsi="Arial" w:cs="Arial"/>
              </w:rPr>
              <w:t xml:space="preserve"> </w:t>
            </w:r>
            <w:r w:rsidR="005C7900">
              <w:rPr>
                <w:rFonts w:ascii="Arial" w:hAnsi="Arial" w:cs="Arial"/>
              </w:rPr>
              <w:t>o</w:t>
            </w:r>
            <w:r w:rsidR="005C7900">
              <w:rPr>
                <w:rFonts w:ascii="Arial" w:eastAsia="Arial" w:hAnsi="Arial" w:cs="Arial"/>
              </w:rPr>
              <w:t xml:space="preserve"> </w:t>
            </w:r>
            <w:r w:rsidR="005C7900">
              <w:rPr>
                <w:rFonts w:ascii="Arial" w:hAnsi="Arial" w:cs="Arial"/>
              </w:rPr>
              <w:t>sus</w:t>
            </w:r>
            <w:r w:rsidR="005C7900">
              <w:rPr>
                <w:rFonts w:ascii="Arial" w:eastAsia="Arial" w:hAnsi="Arial" w:cs="Arial"/>
              </w:rPr>
              <w:t xml:space="preserve"> </w:t>
            </w:r>
            <w:r w:rsidR="005C7900">
              <w:rPr>
                <w:rFonts w:ascii="Arial" w:hAnsi="Arial" w:cs="Arial"/>
              </w:rPr>
              <w:t>colaboradores/as</w:t>
            </w:r>
            <w:r w:rsidR="005C7900">
              <w:rPr>
                <w:rFonts w:ascii="Arial" w:eastAsia="Arial" w:hAnsi="Arial" w:cs="Arial"/>
              </w:rPr>
              <w:t xml:space="preserve"> </w:t>
            </w:r>
            <w:r w:rsidR="005C7900">
              <w:rPr>
                <w:rFonts w:ascii="Arial" w:hAnsi="Arial" w:cs="Arial"/>
              </w:rPr>
              <w:t>que</w:t>
            </w:r>
            <w:r w:rsidR="005C7900">
              <w:rPr>
                <w:rFonts w:ascii="Arial" w:eastAsia="Arial" w:hAnsi="Arial" w:cs="Arial"/>
              </w:rPr>
              <w:t xml:space="preserve"> </w:t>
            </w:r>
            <w:r w:rsidR="005C7900">
              <w:rPr>
                <w:rFonts w:ascii="Arial" w:hAnsi="Arial" w:cs="Arial"/>
              </w:rPr>
              <w:t>tengan</w:t>
            </w:r>
            <w:r w:rsidR="005C7900">
              <w:rPr>
                <w:rFonts w:ascii="Arial" w:eastAsia="Arial" w:hAnsi="Arial" w:cs="Arial"/>
              </w:rPr>
              <w:t xml:space="preserve"> </w:t>
            </w:r>
            <w:r w:rsidR="005C7900">
              <w:rPr>
                <w:rFonts w:ascii="Arial" w:hAnsi="Arial" w:cs="Arial"/>
              </w:rPr>
              <w:t>delegada</w:t>
            </w:r>
            <w:r w:rsidR="005C7900">
              <w:rPr>
                <w:rFonts w:ascii="Arial" w:eastAsia="Arial" w:hAnsi="Arial" w:cs="Arial"/>
              </w:rPr>
              <w:t xml:space="preserve"> </w:t>
            </w:r>
            <w:r w:rsidR="005C7900">
              <w:rPr>
                <w:rFonts w:ascii="Arial" w:hAnsi="Arial" w:cs="Arial"/>
              </w:rPr>
              <w:t>esta</w:t>
            </w:r>
            <w:r w:rsidR="005C7900">
              <w:rPr>
                <w:rFonts w:ascii="Arial" w:eastAsia="Arial" w:hAnsi="Arial" w:cs="Arial"/>
              </w:rPr>
              <w:t xml:space="preserve"> </w:t>
            </w:r>
            <w:r w:rsidR="005C7900">
              <w:rPr>
                <w:rFonts w:ascii="Arial" w:hAnsi="Arial" w:cs="Arial"/>
              </w:rPr>
              <w:t>función</w:t>
            </w:r>
            <w:r w:rsidR="005C7900">
              <w:rPr>
                <w:rFonts w:ascii="Arial" w:eastAsia="Arial" w:hAnsi="Arial" w:cs="Arial"/>
              </w:rPr>
              <w:t xml:space="preserve"> </w:t>
            </w:r>
            <w:r w:rsidR="005C7900">
              <w:rPr>
                <w:rFonts w:ascii="Arial" w:hAnsi="Arial" w:cs="Arial"/>
              </w:rPr>
              <w:t>deberá</w:t>
            </w:r>
            <w:r w:rsidR="005C7900">
              <w:rPr>
                <w:rFonts w:ascii="Arial" w:eastAsia="Arial" w:hAnsi="Arial" w:cs="Arial"/>
              </w:rPr>
              <w:t xml:space="preserve"> </w:t>
            </w:r>
            <w:r w:rsidR="005C7900">
              <w:rPr>
                <w:rFonts w:ascii="Arial" w:hAnsi="Arial" w:cs="Arial"/>
              </w:rPr>
              <w:t>informar</w:t>
            </w:r>
            <w:r w:rsidR="005C7900">
              <w:rPr>
                <w:rFonts w:ascii="Arial" w:eastAsia="Arial" w:hAnsi="Arial" w:cs="Arial"/>
              </w:rPr>
              <w:t xml:space="preserve"> </w:t>
            </w:r>
            <w:r w:rsidR="005C7900">
              <w:rPr>
                <w:rFonts w:ascii="Arial" w:hAnsi="Arial" w:cs="Arial"/>
              </w:rPr>
              <w:t>al</w:t>
            </w:r>
            <w:r w:rsidR="005C7900">
              <w:rPr>
                <w:rFonts w:ascii="Arial" w:eastAsia="Arial" w:hAnsi="Arial" w:cs="Arial"/>
              </w:rPr>
              <w:t xml:space="preserve"> </w:t>
            </w:r>
            <w:r w:rsidR="005C7900">
              <w:rPr>
                <w:rFonts w:ascii="Arial" w:hAnsi="Arial" w:cs="Arial"/>
              </w:rPr>
              <w:t>paciente</w:t>
            </w:r>
            <w:r w:rsidR="005C7900">
              <w:rPr>
                <w:rFonts w:ascii="Arial" w:eastAsia="Arial" w:hAnsi="Arial" w:cs="Arial"/>
              </w:rPr>
              <w:t xml:space="preserve"> </w:t>
            </w:r>
            <w:r w:rsidR="005C7900">
              <w:rPr>
                <w:rFonts w:ascii="Arial" w:hAnsi="Arial" w:cs="Arial"/>
              </w:rPr>
              <w:t>en</w:t>
            </w:r>
            <w:r w:rsidR="005C7900">
              <w:rPr>
                <w:rFonts w:ascii="Arial" w:eastAsia="Arial" w:hAnsi="Arial" w:cs="Arial"/>
              </w:rPr>
              <w:t xml:space="preserve"> </w:t>
            </w:r>
            <w:r w:rsidR="005C7900">
              <w:rPr>
                <w:rFonts w:ascii="Arial" w:hAnsi="Arial" w:cs="Arial"/>
              </w:rPr>
              <w:t>lenguaje</w:t>
            </w:r>
            <w:r w:rsidR="005C7900">
              <w:rPr>
                <w:rFonts w:ascii="Arial" w:eastAsia="Arial" w:hAnsi="Arial" w:cs="Arial"/>
              </w:rPr>
              <w:t xml:space="preserve"> </w:t>
            </w:r>
            <w:r w:rsidR="005C7900">
              <w:rPr>
                <w:rFonts w:ascii="Arial" w:hAnsi="Arial" w:cs="Arial"/>
              </w:rPr>
              <w:t>compresible</w:t>
            </w:r>
            <w:r w:rsidR="005C7900">
              <w:rPr>
                <w:rFonts w:ascii="Arial" w:eastAsia="Arial" w:hAnsi="Arial" w:cs="Arial"/>
              </w:rPr>
              <w:t xml:space="preserve"> </w:t>
            </w:r>
            <w:r w:rsidR="005C7900">
              <w:rPr>
                <w:rFonts w:ascii="Arial" w:hAnsi="Arial" w:cs="Arial"/>
              </w:rPr>
              <w:t>de</w:t>
            </w:r>
            <w:r w:rsidR="005C7900">
              <w:rPr>
                <w:rFonts w:ascii="Arial" w:eastAsia="Arial" w:hAnsi="Arial" w:cs="Arial"/>
              </w:rPr>
              <w:t xml:space="preserve"> </w:t>
            </w:r>
            <w:r w:rsidR="005C7900">
              <w:rPr>
                <w:rFonts w:ascii="Arial" w:hAnsi="Arial" w:cs="Arial"/>
              </w:rPr>
              <w:t>forma</w:t>
            </w:r>
            <w:r w:rsidR="005C7900">
              <w:rPr>
                <w:rFonts w:ascii="Arial" w:eastAsia="Arial" w:hAnsi="Arial" w:cs="Arial"/>
              </w:rPr>
              <w:t xml:space="preserve"> </w:t>
            </w:r>
            <w:r w:rsidR="005C7900">
              <w:rPr>
                <w:rFonts w:ascii="Arial" w:hAnsi="Arial" w:cs="Arial"/>
              </w:rPr>
              <w:t>verbal</w:t>
            </w:r>
            <w:r w:rsidR="005C7900">
              <w:rPr>
                <w:rFonts w:ascii="Arial" w:eastAsia="Arial" w:hAnsi="Arial" w:cs="Arial"/>
              </w:rPr>
              <w:t xml:space="preserve"> </w:t>
            </w:r>
            <w:r w:rsidR="005C7900">
              <w:rPr>
                <w:rFonts w:ascii="Arial" w:hAnsi="Arial" w:cs="Arial"/>
              </w:rPr>
              <w:t>y</w:t>
            </w:r>
            <w:r w:rsidR="005C7900">
              <w:rPr>
                <w:rFonts w:ascii="Arial" w:eastAsia="Arial" w:hAnsi="Arial" w:cs="Arial"/>
              </w:rPr>
              <w:t xml:space="preserve"> </w:t>
            </w:r>
            <w:r w:rsidR="005C7900">
              <w:rPr>
                <w:rFonts w:ascii="Arial" w:hAnsi="Arial" w:cs="Arial"/>
              </w:rPr>
              <w:t>escrita</w:t>
            </w:r>
            <w:r w:rsidR="005C7900">
              <w:rPr>
                <w:rFonts w:ascii="Arial" w:eastAsia="Arial" w:hAnsi="Arial" w:cs="Arial"/>
              </w:rPr>
              <w:t xml:space="preserve"> </w:t>
            </w:r>
            <w:r w:rsidR="005C7900">
              <w:rPr>
                <w:rFonts w:ascii="Arial" w:hAnsi="Arial" w:cs="Arial"/>
              </w:rPr>
              <w:t>de</w:t>
            </w:r>
            <w:r w:rsidR="005C7900">
              <w:rPr>
                <w:rFonts w:ascii="Arial" w:eastAsia="Arial" w:hAnsi="Arial" w:cs="Arial"/>
              </w:rPr>
              <w:t xml:space="preserve"> </w:t>
            </w:r>
            <w:r w:rsidR="005C7900">
              <w:rPr>
                <w:rFonts w:ascii="Arial" w:hAnsi="Arial" w:cs="Arial"/>
              </w:rPr>
              <w:t>la</w:t>
            </w:r>
            <w:r w:rsidR="005C7900">
              <w:rPr>
                <w:rFonts w:ascii="Arial" w:eastAsia="Arial" w:hAnsi="Arial" w:cs="Arial"/>
              </w:rPr>
              <w:t xml:space="preserve"> </w:t>
            </w:r>
            <w:r w:rsidR="005C7900">
              <w:rPr>
                <w:rFonts w:ascii="Arial" w:hAnsi="Arial" w:cs="Arial"/>
              </w:rPr>
              <w:t>naturaleza</w:t>
            </w:r>
            <w:r w:rsidR="005C7900">
              <w:rPr>
                <w:rFonts w:ascii="Arial" w:eastAsia="Arial" w:hAnsi="Arial" w:cs="Arial"/>
              </w:rPr>
              <w:t xml:space="preserve"> </w:t>
            </w:r>
            <w:r w:rsidR="005C7900">
              <w:rPr>
                <w:rFonts w:ascii="Arial" w:hAnsi="Arial" w:cs="Arial"/>
              </w:rPr>
              <w:t>del</w:t>
            </w:r>
            <w:r w:rsidR="005C7900">
              <w:rPr>
                <w:rFonts w:ascii="Arial" w:eastAsia="Arial" w:hAnsi="Arial" w:cs="Arial"/>
              </w:rPr>
              <w:t xml:space="preserve"> </w:t>
            </w:r>
            <w:r w:rsidRPr="00396035">
              <w:rPr>
                <w:rFonts w:ascii="Arial" w:hAnsi="Arial" w:cs="Arial"/>
              </w:rPr>
              <w:t>estudio</w:t>
            </w:r>
            <w:r w:rsidR="005C7900">
              <w:rPr>
                <w:rFonts w:ascii="Arial" w:hAnsi="Arial" w:cs="Arial"/>
              </w:rPr>
              <w:t>,</w:t>
            </w:r>
            <w:r w:rsidR="005C7900">
              <w:rPr>
                <w:rFonts w:ascii="Arial" w:eastAsia="Arial" w:hAnsi="Arial" w:cs="Arial"/>
              </w:rPr>
              <w:t xml:space="preserve"> </w:t>
            </w:r>
            <w:r w:rsidR="005C7900">
              <w:rPr>
                <w:rFonts w:ascii="Arial" w:hAnsi="Arial" w:cs="Arial"/>
              </w:rPr>
              <w:t>y</w:t>
            </w:r>
            <w:r w:rsidR="005C7900">
              <w:rPr>
                <w:rFonts w:ascii="Arial" w:eastAsia="Arial" w:hAnsi="Arial" w:cs="Arial"/>
              </w:rPr>
              <w:t xml:space="preserve"> </w:t>
            </w:r>
            <w:r w:rsidR="005C7900">
              <w:rPr>
                <w:rFonts w:ascii="Arial" w:hAnsi="Arial" w:cs="Arial"/>
              </w:rPr>
              <w:t>obtendrá</w:t>
            </w:r>
            <w:r w:rsidR="005C7900">
              <w:rPr>
                <w:rFonts w:ascii="Arial" w:eastAsia="Arial" w:hAnsi="Arial" w:cs="Arial"/>
              </w:rPr>
              <w:t xml:space="preserve"> </w:t>
            </w:r>
            <w:r w:rsidR="005C7900">
              <w:rPr>
                <w:rFonts w:ascii="Arial" w:hAnsi="Arial" w:cs="Arial"/>
              </w:rPr>
              <w:t>el</w:t>
            </w:r>
            <w:r w:rsidR="005C7900">
              <w:rPr>
                <w:rFonts w:ascii="Arial" w:eastAsia="Arial" w:hAnsi="Arial" w:cs="Arial"/>
              </w:rPr>
              <w:t xml:space="preserve"> </w:t>
            </w:r>
            <w:r w:rsidR="005C7900">
              <w:rPr>
                <w:rFonts w:ascii="Arial" w:hAnsi="Arial" w:cs="Arial"/>
              </w:rPr>
              <w:t>consentimiento</w:t>
            </w:r>
            <w:r w:rsidR="005C7900">
              <w:rPr>
                <w:rFonts w:ascii="Arial" w:eastAsia="Arial" w:hAnsi="Arial" w:cs="Arial"/>
              </w:rPr>
              <w:t xml:space="preserve"> </w:t>
            </w:r>
            <w:r w:rsidR="005C7900">
              <w:rPr>
                <w:rFonts w:ascii="Arial" w:hAnsi="Arial" w:cs="Arial"/>
              </w:rPr>
              <w:t>informado</w:t>
            </w:r>
            <w:r w:rsidR="005C7900">
              <w:rPr>
                <w:rFonts w:ascii="Arial" w:eastAsia="Arial" w:hAnsi="Arial" w:cs="Arial"/>
              </w:rPr>
              <w:t xml:space="preserve"> </w:t>
            </w:r>
            <w:r w:rsidR="005C7900">
              <w:rPr>
                <w:rFonts w:ascii="Arial" w:hAnsi="Arial" w:cs="Arial"/>
              </w:rPr>
              <w:t>de</w:t>
            </w:r>
            <w:r w:rsidR="005C7900">
              <w:rPr>
                <w:rFonts w:ascii="Arial" w:eastAsia="Arial" w:hAnsi="Arial" w:cs="Arial"/>
              </w:rPr>
              <w:t xml:space="preserve"> </w:t>
            </w:r>
            <w:r w:rsidR="005C7900">
              <w:rPr>
                <w:rFonts w:ascii="Arial" w:hAnsi="Arial" w:cs="Arial"/>
              </w:rPr>
              <w:t>dicho</w:t>
            </w:r>
            <w:r w:rsidR="005C7900">
              <w:rPr>
                <w:rFonts w:ascii="Arial" w:eastAsia="Arial" w:hAnsi="Arial" w:cs="Arial"/>
              </w:rPr>
              <w:t xml:space="preserve"> </w:t>
            </w:r>
            <w:r w:rsidR="005C7900">
              <w:rPr>
                <w:rFonts w:ascii="Arial" w:hAnsi="Arial" w:cs="Arial"/>
              </w:rPr>
              <w:t>paciente</w:t>
            </w:r>
            <w:r w:rsidR="005C7900">
              <w:rPr>
                <w:rFonts w:ascii="Arial" w:eastAsia="Arial" w:hAnsi="Arial" w:cs="Arial"/>
              </w:rPr>
              <w:t xml:space="preserve"> </w:t>
            </w:r>
            <w:r w:rsidR="005C7900">
              <w:rPr>
                <w:rFonts w:ascii="Arial" w:hAnsi="Arial" w:cs="Arial"/>
              </w:rPr>
              <w:t>y/o</w:t>
            </w:r>
            <w:r w:rsidR="005C7900">
              <w:rPr>
                <w:rFonts w:ascii="Arial" w:eastAsia="Arial" w:hAnsi="Arial" w:cs="Arial"/>
              </w:rPr>
              <w:t xml:space="preserve"> </w:t>
            </w:r>
            <w:r w:rsidR="005C7900">
              <w:rPr>
                <w:rFonts w:ascii="Arial" w:hAnsi="Arial" w:cs="Arial"/>
              </w:rPr>
              <w:t>de</w:t>
            </w:r>
            <w:r w:rsidR="005C7900">
              <w:rPr>
                <w:rFonts w:ascii="Arial" w:eastAsia="Arial" w:hAnsi="Arial" w:cs="Arial"/>
              </w:rPr>
              <w:t xml:space="preserve"> </w:t>
            </w:r>
            <w:r w:rsidR="005C7900">
              <w:rPr>
                <w:rFonts w:ascii="Arial" w:hAnsi="Arial" w:cs="Arial"/>
              </w:rPr>
              <w:t>su</w:t>
            </w:r>
            <w:r w:rsidR="005C7900">
              <w:rPr>
                <w:rFonts w:ascii="Arial" w:eastAsia="Arial" w:hAnsi="Arial" w:cs="Arial"/>
              </w:rPr>
              <w:t xml:space="preserve"> </w:t>
            </w:r>
            <w:r w:rsidR="005C7900">
              <w:rPr>
                <w:rFonts w:ascii="Arial" w:hAnsi="Arial" w:cs="Arial"/>
              </w:rPr>
              <w:t>representante,</w:t>
            </w:r>
            <w:r w:rsidR="005C7900">
              <w:rPr>
                <w:rFonts w:ascii="Arial" w:eastAsia="Arial" w:hAnsi="Arial" w:cs="Arial"/>
              </w:rPr>
              <w:t xml:space="preserve"> </w:t>
            </w:r>
            <w:r w:rsidR="005C7900">
              <w:rPr>
                <w:rFonts w:ascii="Arial" w:hAnsi="Arial" w:cs="Arial"/>
              </w:rPr>
              <w:t>de</w:t>
            </w:r>
            <w:r w:rsidR="005C7900">
              <w:rPr>
                <w:rFonts w:ascii="Arial" w:eastAsia="Arial" w:hAnsi="Arial" w:cs="Arial"/>
              </w:rPr>
              <w:t xml:space="preserve"> </w:t>
            </w:r>
            <w:r w:rsidR="005C7900">
              <w:rPr>
                <w:rFonts w:ascii="Arial" w:hAnsi="Arial" w:cs="Arial"/>
              </w:rPr>
              <w:t>conformidad</w:t>
            </w:r>
            <w:r w:rsidR="005C7900">
              <w:rPr>
                <w:rFonts w:ascii="Arial" w:eastAsia="Arial" w:hAnsi="Arial" w:cs="Arial"/>
              </w:rPr>
              <w:t xml:space="preserve"> </w:t>
            </w:r>
            <w:r w:rsidR="005C7900">
              <w:rPr>
                <w:rFonts w:ascii="Arial" w:hAnsi="Arial" w:cs="Arial"/>
              </w:rPr>
              <w:t>a</w:t>
            </w:r>
            <w:r w:rsidR="005C7900">
              <w:rPr>
                <w:rFonts w:ascii="Arial" w:eastAsia="Arial" w:hAnsi="Arial" w:cs="Arial"/>
              </w:rPr>
              <w:t xml:space="preserve"> </w:t>
            </w:r>
            <w:r w:rsidR="005C7900">
              <w:rPr>
                <w:rFonts w:ascii="Arial" w:hAnsi="Arial" w:cs="Arial"/>
              </w:rPr>
              <w:t>la</w:t>
            </w:r>
            <w:r w:rsidR="005C7900">
              <w:rPr>
                <w:rFonts w:ascii="Arial" w:eastAsia="Arial" w:hAnsi="Arial" w:cs="Arial"/>
              </w:rPr>
              <w:t xml:space="preserve"> </w:t>
            </w:r>
            <w:r w:rsidR="005C7900">
              <w:rPr>
                <w:rFonts w:ascii="Arial" w:hAnsi="Arial" w:cs="Arial"/>
              </w:rPr>
              <w:t>legislación</w:t>
            </w:r>
            <w:r w:rsidR="005C7900">
              <w:rPr>
                <w:rFonts w:ascii="Arial" w:eastAsia="Arial" w:hAnsi="Arial" w:cs="Arial"/>
              </w:rPr>
              <w:t xml:space="preserve"> </w:t>
            </w:r>
            <w:r w:rsidR="005C7900">
              <w:rPr>
                <w:rFonts w:ascii="Arial" w:hAnsi="Arial" w:cs="Arial"/>
              </w:rPr>
              <w:t>vigente.</w:t>
            </w:r>
            <w:r w:rsidR="005C7900">
              <w:rPr>
                <w:rFonts w:ascii="Arial" w:eastAsia="Arial" w:hAnsi="Arial" w:cs="Arial"/>
              </w:rPr>
              <w:t xml:space="preserve"> </w:t>
            </w:r>
            <w:r w:rsidR="005C7900">
              <w:rPr>
                <w:rFonts w:ascii="Arial" w:hAnsi="Arial" w:cs="Arial"/>
              </w:rPr>
              <w:t>El</w:t>
            </w:r>
            <w:r w:rsidR="005C7900">
              <w:rPr>
                <w:rFonts w:ascii="Arial" w:eastAsia="Arial" w:hAnsi="Arial" w:cs="Arial"/>
              </w:rPr>
              <w:t xml:space="preserve"> </w:t>
            </w:r>
            <w:r w:rsidR="005C7900">
              <w:rPr>
                <w:rFonts w:ascii="Arial" w:hAnsi="Arial" w:cs="Arial"/>
              </w:rPr>
              <w:t>paciente</w:t>
            </w:r>
            <w:r w:rsidR="005C7900">
              <w:rPr>
                <w:rFonts w:ascii="Arial" w:eastAsia="Arial" w:hAnsi="Arial" w:cs="Arial"/>
              </w:rPr>
              <w:t xml:space="preserve"> </w:t>
            </w:r>
            <w:r w:rsidR="005C7900">
              <w:rPr>
                <w:rFonts w:ascii="Arial" w:hAnsi="Arial" w:cs="Arial"/>
              </w:rPr>
              <w:t>recibirá</w:t>
            </w:r>
            <w:r w:rsidR="005C7900">
              <w:rPr>
                <w:rFonts w:ascii="Arial" w:eastAsia="Arial" w:hAnsi="Arial" w:cs="Arial"/>
              </w:rPr>
              <w:t xml:space="preserve"> </w:t>
            </w:r>
            <w:r w:rsidR="005C7900">
              <w:rPr>
                <w:rFonts w:ascii="Arial" w:hAnsi="Arial" w:cs="Arial"/>
              </w:rPr>
              <w:t>una</w:t>
            </w:r>
            <w:r w:rsidR="005C7900">
              <w:rPr>
                <w:rFonts w:ascii="Arial" w:eastAsia="Arial" w:hAnsi="Arial" w:cs="Arial"/>
              </w:rPr>
              <w:t xml:space="preserve"> </w:t>
            </w:r>
            <w:r w:rsidR="005C7900">
              <w:rPr>
                <w:rFonts w:ascii="Arial" w:hAnsi="Arial" w:cs="Arial"/>
              </w:rPr>
              <w:t>copia</w:t>
            </w:r>
            <w:r w:rsidR="005C7900">
              <w:rPr>
                <w:rFonts w:ascii="Arial" w:eastAsia="Arial" w:hAnsi="Arial" w:cs="Arial"/>
              </w:rPr>
              <w:t xml:space="preserve"> </w:t>
            </w:r>
            <w:r w:rsidR="005C7900">
              <w:rPr>
                <w:rFonts w:ascii="Arial" w:hAnsi="Arial" w:cs="Arial"/>
              </w:rPr>
              <w:t>de</w:t>
            </w:r>
            <w:r w:rsidR="005C7900">
              <w:rPr>
                <w:rFonts w:ascii="Arial" w:eastAsia="Arial" w:hAnsi="Arial" w:cs="Arial"/>
              </w:rPr>
              <w:t xml:space="preserve"> </w:t>
            </w:r>
            <w:r w:rsidR="005C7900">
              <w:rPr>
                <w:rFonts w:ascii="Arial" w:hAnsi="Arial" w:cs="Arial"/>
              </w:rPr>
              <w:t>este</w:t>
            </w:r>
            <w:r w:rsidR="005C7900">
              <w:rPr>
                <w:rFonts w:ascii="Arial" w:eastAsia="Arial" w:hAnsi="Arial" w:cs="Arial"/>
              </w:rPr>
              <w:t xml:space="preserve"> </w:t>
            </w:r>
            <w:r w:rsidR="005C7900">
              <w:rPr>
                <w:rFonts w:ascii="Arial" w:hAnsi="Arial" w:cs="Arial"/>
              </w:rPr>
              <w:t>documento</w:t>
            </w:r>
            <w:r w:rsidR="005C7900">
              <w:rPr>
                <w:rFonts w:ascii="Arial" w:eastAsia="Arial" w:hAnsi="Arial" w:cs="Arial"/>
              </w:rPr>
              <w:t xml:space="preserve"> </w:t>
            </w:r>
            <w:r w:rsidR="005C7900" w:rsidRPr="005F546D">
              <w:rPr>
                <w:rFonts w:ascii="Arial" w:hAnsi="Arial" w:cs="Arial"/>
              </w:rPr>
              <w:t>y podrá rescindir el mismo en cualquier momento.</w:t>
            </w:r>
          </w:p>
          <w:p w14:paraId="1CAEE1E9" w14:textId="77777777" w:rsidR="00B77D7D" w:rsidRDefault="00B77D7D" w:rsidP="00BB2A6C">
            <w:pPr>
              <w:pStyle w:val="Textosinformato1"/>
              <w:jc w:val="both"/>
              <w:rPr>
                <w:rFonts w:ascii="Arial" w:hAnsi="Arial" w:cs="Arial"/>
                <w:b/>
              </w:rPr>
            </w:pPr>
          </w:p>
        </w:tc>
        <w:tc>
          <w:tcPr>
            <w:tcW w:w="2500" w:type="pct"/>
          </w:tcPr>
          <w:p w14:paraId="7C1D7857" w14:textId="77777777" w:rsidR="00195F74" w:rsidRDefault="00195F74" w:rsidP="009B163B">
            <w:pPr>
              <w:autoSpaceDE w:val="0"/>
              <w:spacing w:before="0"/>
              <w:jc w:val="both"/>
              <w:rPr>
                <w:rFonts w:cs="Arial"/>
                <w:sz w:val="20"/>
                <w:szCs w:val="20"/>
              </w:rPr>
            </w:pPr>
            <w:r w:rsidRPr="00195F74">
              <w:rPr>
                <w:sz w:val="20"/>
                <w:lang w:val="en-GB"/>
              </w:rPr>
              <w:t xml:space="preserve">In accordance with the provisions of Spanish Act 41/2002, of 14 November, on patient autonomy, the subjects of prospective observational studies with medicinal products must freely and voluntarily provide informed consent before being included in the study. </w:t>
            </w:r>
            <w:r>
              <w:rPr>
                <w:sz w:val="20"/>
              </w:rPr>
              <w:t>Before enrolling a patient in the study, the Principal Investigator or the collaborators that have been designated this function must inform the patient of the nature of the study in understandable language, both verbally and in writing, and will obtain the informed consent of the patient and/or his/her representative, in accordance with current legislation. The patient will receive a copy of this document and may withdraw his/her consent at any time.</w:t>
            </w:r>
          </w:p>
          <w:p w14:paraId="119E9380" w14:textId="77777777" w:rsidR="00B77D7D" w:rsidRPr="00FB3B09" w:rsidRDefault="00B77D7D" w:rsidP="00195F74">
            <w:pPr>
              <w:pStyle w:val="Textosinformato1"/>
              <w:jc w:val="both"/>
              <w:rPr>
                <w:lang w:val="en-GB"/>
              </w:rPr>
            </w:pPr>
          </w:p>
        </w:tc>
      </w:tr>
      <w:tr w:rsidR="00B77D7D" w:rsidRPr="00980294" w14:paraId="77D8A808" w14:textId="77777777" w:rsidTr="00102B63">
        <w:tc>
          <w:tcPr>
            <w:tcW w:w="2500" w:type="pct"/>
          </w:tcPr>
          <w:p w14:paraId="46BF6A49" w14:textId="77777777" w:rsidR="005C7900" w:rsidRDefault="005C7900" w:rsidP="00BB2A6C">
            <w:pPr>
              <w:pStyle w:val="Textosinformato1"/>
              <w:jc w:val="both"/>
              <w:rPr>
                <w:rFonts w:ascii="Arial" w:hAnsi="Arial" w:cs="Arial"/>
              </w:rPr>
            </w:pPr>
            <w:r>
              <w:rPr>
                <w:rFonts w:ascii="Arial" w:hAnsi="Arial" w:cs="Arial"/>
              </w:rPr>
              <w:t>El consentimiento</w:t>
            </w:r>
            <w:r w:rsidRPr="00E350D1">
              <w:rPr>
                <w:rFonts w:ascii="Arial" w:hAnsi="Arial" w:cs="Arial"/>
              </w:rPr>
              <w:t xml:space="preserve"> deberá obtenerse con carácter previo a la inclusión del sujeto en el </w:t>
            </w:r>
            <w:r w:rsidR="00396035" w:rsidRPr="00396035">
              <w:rPr>
                <w:rFonts w:ascii="Arial" w:hAnsi="Arial" w:cs="Arial"/>
              </w:rPr>
              <w:t>estudio</w:t>
            </w:r>
            <w:r w:rsidRPr="00E350D1">
              <w:rPr>
                <w:rFonts w:ascii="Arial" w:hAnsi="Arial" w:cs="Arial"/>
              </w:rPr>
              <w:t xml:space="preserve">, y estará fechado y firmado. El sujeto participante en el </w:t>
            </w:r>
            <w:r w:rsidR="00396035" w:rsidRPr="00396035">
              <w:rPr>
                <w:rFonts w:ascii="Arial" w:hAnsi="Arial" w:cs="Arial"/>
              </w:rPr>
              <w:t>estudio</w:t>
            </w:r>
            <w:r w:rsidRPr="00E350D1">
              <w:rPr>
                <w:rFonts w:ascii="Arial" w:hAnsi="Arial" w:cs="Arial"/>
              </w:rPr>
              <w:t>debe ser capaz de dar su consentimiento tras haber sido debidamente informado</w:t>
            </w:r>
            <w:r>
              <w:rPr>
                <w:rFonts w:ascii="Arial" w:hAnsi="Arial" w:cs="Arial"/>
              </w:rPr>
              <w:t>/a</w:t>
            </w:r>
            <w:r w:rsidRPr="00E350D1">
              <w:rPr>
                <w:rFonts w:ascii="Arial" w:hAnsi="Arial" w:cs="Arial"/>
              </w:rPr>
              <w:t xml:space="preserve"> acerca de la naturaleza, importancia, implicaciones y riesgos de la participación en el mismo, así como de los tratamientos alternativos</w:t>
            </w:r>
            <w:r w:rsidR="00396035">
              <w:t xml:space="preserve"> </w:t>
            </w:r>
            <w:r w:rsidR="00396035" w:rsidRPr="00396035">
              <w:rPr>
                <w:rFonts w:ascii="Arial" w:hAnsi="Arial" w:cs="Arial"/>
              </w:rPr>
              <w:t>y las condiciones de confidencialidad de conformidad con la Ley de Protección de Datos</w:t>
            </w:r>
            <w:r w:rsidRPr="00E350D1">
              <w:rPr>
                <w:rFonts w:ascii="Arial" w:hAnsi="Arial" w:cs="Arial"/>
              </w:rPr>
              <w:t xml:space="preserve">. Cuando el sujeto no sea capaz de dar su consentimiento o no esté en condiciones de hacerlo, la decisión deberá adoptarse, teniendo en cuenta las exigencias del Real Decreto </w:t>
            </w:r>
            <w:r w:rsidR="00396035">
              <w:rPr>
                <w:rFonts w:ascii="Arial" w:hAnsi="Arial" w:cs="Arial"/>
              </w:rPr>
              <w:t>957/2020.</w:t>
            </w:r>
          </w:p>
          <w:p w14:paraId="385D45EA" w14:textId="77777777" w:rsidR="00B77D7D" w:rsidRPr="005C7900" w:rsidRDefault="00B77D7D" w:rsidP="00BB2A6C">
            <w:pPr>
              <w:pStyle w:val="Textosinformato1"/>
              <w:jc w:val="both"/>
              <w:rPr>
                <w:rFonts w:ascii="Arial" w:hAnsi="Arial" w:cs="Arial"/>
                <w:b/>
              </w:rPr>
            </w:pPr>
          </w:p>
        </w:tc>
        <w:tc>
          <w:tcPr>
            <w:tcW w:w="2500" w:type="pct"/>
          </w:tcPr>
          <w:p w14:paraId="6D500237" w14:textId="77777777" w:rsidR="00D93EF1" w:rsidRDefault="00D93EF1" w:rsidP="00D93EF1">
            <w:pPr>
              <w:pStyle w:val="Textosinformato1"/>
              <w:jc w:val="both"/>
              <w:rPr>
                <w:rFonts w:ascii="Arial" w:hAnsi="Arial" w:cs="Arial"/>
              </w:rPr>
            </w:pPr>
            <w:r w:rsidRPr="00D93EF1">
              <w:rPr>
                <w:rFonts w:ascii="Arial" w:hAnsi="Arial"/>
                <w:lang w:val="en-GB"/>
              </w:rPr>
              <w:t xml:space="preserve">Consent must be obtained before the subject is enrolled in the study and will be signed and dated. </w:t>
            </w:r>
            <w:r>
              <w:rPr>
                <w:rFonts w:ascii="Arial" w:hAnsi="Arial"/>
              </w:rPr>
              <w:t>The subject participating in the study must be capable of giving his/her consent after having been duly informed of the nature, importance, implications and risks of participating in the study, in addition to the alternative treatments and confidentiality conditions in accordance with the Spanish Data Protection Act. When the subject is not capable of giving his/her consent or is not in a position to do so, the decision must be taken considering the requirements of Spanish Royal Decree 957/2020.</w:t>
            </w:r>
          </w:p>
          <w:p w14:paraId="3171DA83" w14:textId="77777777" w:rsidR="00B77D7D" w:rsidRPr="00FB3B09" w:rsidRDefault="00B77D7D" w:rsidP="00D93EF1">
            <w:pPr>
              <w:pStyle w:val="Textosinformato1"/>
              <w:jc w:val="both"/>
              <w:rPr>
                <w:lang w:val="en-GB"/>
              </w:rPr>
            </w:pPr>
          </w:p>
        </w:tc>
      </w:tr>
      <w:tr w:rsidR="00B77D7D" w:rsidRPr="00980294" w14:paraId="68F0DAB9" w14:textId="77777777" w:rsidTr="00102B63">
        <w:tc>
          <w:tcPr>
            <w:tcW w:w="2500" w:type="pct"/>
          </w:tcPr>
          <w:p w14:paraId="4DB32FF2" w14:textId="77777777" w:rsidR="005C7900" w:rsidRDefault="005C7900" w:rsidP="00BB2A6C">
            <w:pPr>
              <w:pStyle w:val="Textosinformato1"/>
              <w:jc w:val="both"/>
              <w:rPr>
                <w:rFonts w:ascii="Arial" w:eastAsia="Arial" w:hAnsi="Arial" w:cs="Arial"/>
              </w:rPr>
            </w:pPr>
            <w:r>
              <w:rPr>
                <w:rFonts w:ascii="Arial" w:hAnsi="Arial" w:cs="Arial"/>
              </w:rPr>
              <w:t>Las</w:t>
            </w:r>
            <w:r>
              <w:rPr>
                <w:rFonts w:ascii="Arial" w:eastAsia="Arial" w:hAnsi="Arial" w:cs="Arial"/>
              </w:rPr>
              <w:t xml:space="preserve"> </w:t>
            </w:r>
            <w:r>
              <w:rPr>
                <w:rFonts w:ascii="Arial" w:hAnsi="Arial" w:cs="Arial"/>
              </w:rPr>
              <w:t>versiones</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utilizar</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hoja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información</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paciente</w:t>
            </w:r>
            <w:r>
              <w:rPr>
                <w:rFonts w:ascii="Arial" w:eastAsia="Arial" w:hAnsi="Arial" w:cs="Arial"/>
              </w:rPr>
              <w:t xml:space="preserve"> </w:t>
            </w:r>
            <w:r>
              <w:rPr>
                <w:rFonts w:ascii="Arial" w:hAnsi="Arial" w:cs="Arial"/>
              </w:rPr>
              <w:t>(HIP)</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consentimiento</w:t>
            </w:r>
            <w:r>
              <w:rPr>
                <w:rFonts w:ascii="Arial" w:eastAsia="Arial" w:hAnsi="Arial" w:cs="Arial"/>
              </w:rPr>
              <w:t xml:space="preserve"> </w:t>
            </w:r>
            <w:r>
              <w:rPr>
                <w:rFonts w:ascii="Arial" w:hAnsi="Arial" w:cs="Arial"/>
              </w:rPr>
              <w:t>informado</w:t>
            </w:r>
            <w:r>
              <w:rPr>
                <w:rFonts w:ascii="Arial" w:eastAsia="Arial" w:hAnsi="Arial" w:cs="Arial"/>
              </w:rPr>
              <w:t xml:space="preserve"> </w:t>
            </w:r>
            <w:r>
              <w:rPr>
                <w:rFonts w:ascii="Arial" w:hAnsi="Arial" w:cs="Arial"/>
              </w:rPr>
              <w:t>(CI)</w:t>
            </w:r>
            <w:r>
              <w:rPr>
                <w:rFonts w:ascii="Arial" w:eastAsia="Arial" w:hAnsi="Arial" w:cs="Arial"/>
              </w:rPr>
              <w:t xml:space="preserve"> </w:t>
            </w:r>
            <w:r>
              <w:rPr>
                <w:rFonts w:ascii="Arial" w:hAnsi="Arial" w:cs="Arial"/>
              </w:rPr>
              <w:t>serán</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hayan</w:t>
            </w:r>
            <w:r>
              <w:rPr>
                <w:rFonts w:ascii="Arial" w:eastAsia="Arial" w:hAnsi="Arial" w:cs="Arial"/>
              </w:rPr>
              <w:t xml:space="preserve"> </w:t>
            </w:r>
            <w:r>
              <w:rPr>
                <w:rFonts w:ascii="Arial" w:hAnsi="Arial" w:cs="Arial"/>
              </w:rPr>
              <w:t>sido</w:t>
            </w:r>
            <w:r>
              <w:rPr>
                <w:rFonts w:ascii="Arial" w:eastAsia="Arial" w:hAnsi="Arial" w:cs="Arial"/>
              </w:rPr>
              <w:t xml:space="preserve"> </w:t>
            </w:r>
            <w:r>
              <w:rPr>
                <w:rFonts w:ascii="Arial" w:hAnsi="Arial" w:cs="Arial"/>
              </w:rPr>
              <w:t>aprobadas</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CEIm.</w:t>
            </w:r>
            <w:r>
              <w:rPr>
                <w:rFonts w:ascii="Arial" w:eastAsia="Arial" w:hAnsi="Arial" w:cs="Arial"/>
              </w:rPr>
              <w:t xml:space="preserve"> En la historia clínica del paciente quedará registrado la firma de dicho CI, archivándose el original en el archivo del ensayo.</w:t>
            </w:r>
          </w:p>
          <w:p w14:paraId="6E432643" w14:textId="77777777" w:rsidR="00B77D7D" w:rsidRDefault="00B77D7D" w:rsidP="00BB2A6C">
            <w:pPr>
              <w:pStyle w:val="Textosinformato1"/>
              <w:jc w:val="both"/>
              <w:rPr>
                <w:rFonts w:ascii="Arial" w:hAnsi="Arial" w:cs="Arial"/>
                <w:b/>
              </w:rPr>
            </w:pPr>
          </w:p>
        </w:tc>
        <w:tc>
          <w:tcPr>
            <w:tcW w:w="2500" w:type="pct"/>
          </w:tcPr>
          <w:p w14:paraId="211FBFE5" w14:textId="77777777" w:rsidR="00F120AE" w:rsidRPr="00FB3B09" w:rsidRDefault="00F120AE" w:rsidP="00F120AE">
            <w:pPr>
              <w:pStyle w:val="Textosinformato1"/>
              <w:jc w:val="both"/>
              <w:rPr>
                <w:rFonts w:ascii="Arial" w:eastAsia="Arial" w:hAnsi="Arial" w:cs="Arial"/>
                <w:lang w:val="en-GB"/>
              </w:rPr>
            </w:pPr>
            <w:r w:rsidRPr="00F120AE">
              <w:rPr>
                <w:rFonts w:ascii="Arial" w:hAnsi="Arial"/>
                <w:lang w:val="en-GB"/>
              </w:rPr>
              <w:t xml:space="preserve">The Patient Information Sheet (PIS) and Informed Consent (IC) versions approved by the ECRmp must be used. </w:t>
            </w:r>
            <w:r w:rsidRPr="00FB3B09">
              <w:rPr>
                <w:rFonts w:ascii="Arial" w:hAnsi="Arial"/>
                <w:lang w:val="en-GB"/>
              </w:rPr>
              <w:t xml:space="preserve">The signing of the IC will be recorded in the patient's clinical history, and the original document will be filed in the </w:t>
            </w:r>
            <w:r w:rsidR="00EE6455">
              <w:rPr>
                <w:rFonts w:ascii="Arial" w:hAnsi="Arial"/>
                <w:lang w:val="en-GB"/>
              </w:rPr>
              <w:t>study</w:t>
            </w:r>
            <w:r w:rsidRPr="00FB3B09">
              <w:rPr>
                <w:rFonts w:ascii="Arial" w:hAnsi="Arial"/>
                <w:lang w:val="en-GB"/>
              </w:rPr>
              <w:t xml:space="preserve"> record.</w:t>
            </w:r>
          </w:p>
          <w:p w14:paraId="5A1168DD" w14:textId="77777777" w:rsidR="00B77D7D" w:rsidRPr="00FB3B09" w:rsidRDefault="00B77D7D" w:rsidP="00BB2A6C">
            <w:pPr>
              <w:spacing w:before="0"/>
              <w:rPr>
                <w:lang w:val="en-GB"/>
              </w:rPr>
            </w:pPr>
          </w:p>
        </w:tc>
      </w:tr>
      <w:tr w:rsidR="005C7900" w14:paraId="6CE41A6A" w14:textId="77777777" w:rsidTr="00102B63">
        <w:tc>
          <w:tcPr>
            <w:tcW w:w="2500" w:type="pct"/>
          </w:tcPr>
          <w:p w14:paraId="7B03CF62" w14:textId="77777777" w:rsidR="005C7900" w:rsidRDefault="005C7900" w:rsidP="00BB2A6C">
            <w:pPr>
              <w:pStyle w:val="Textosinformato1"/>
              <w:jc w:val="both"/>
              <w:rPr>
                <w:rFonts w:ascii="Arial" w:hAnsi="Arial" w:cs="Arial"/>
                <w:b/>
              </w:rPr>
            </w:pPr>
            <w:r>
              <w:rPr>
                <w:rFonts w:ascii="Arial" w:hAnsi="Arial" w:cs="Arial"/>
                <w:b/>
              </w:rPr>
              <w:t>2.6.-</w:t>
            </w:r>
            <w:r>
              <w:rPr>
                <w:rFonts w:ascii="Arial" w:eastAsia="Arial" w:hAnsi="Arial" w:cs="Arial"/>
                <w:b/>
              </w:rPr>
              <w:t xml:space="preserve"> </w:t>
            </w:r>
            <w:r>
              <w:rPr>
                <w:rFonts w:ascii="Arial" w:hAnsi="Arial" w:cs="Arial"/>
                <w:b/>
              </w:rPr>
              <w:t>Acceso</w:t>
            </w:r>
          </w:p>
          <w:p w14:paraId="5C37DD2F" w14:textId="77777777" w:rsidR="002B6814" w:rsidRPr="005C7900" w:rsidRDefault="002B6814" w:rsidP="00BB2A6C">
            <w:pPr>
              <w:pStyle w:val="Textosinformato1"/>
              <w:jc w:val="both"/>
              <w:rPr>
                <w:rFonts w:ascii="Arial" w:hAnsi="Arial" w:cs="Arial"/>
                <w:b/>
              </w:rPr>
            </w:pPr>
          </w:p>
        </w:tc>
        <w:tc>
          <w:tcPr>
            <w:tcW w:w="2500" w:type="pct"/>
          </w:tcPr>
          <w:p w14:paraId="662D3435" w14:textId="77777777" w:rsidR="00F120AE" w:rsidRDefault="00F120AE" w:rsidP="00F120AE">
            <w:pPr>
              <w:pStyle w:val="Textosinformato1"/>
              <w:jc w:val="both"/>
              <w:rPr>
                <w:rFonts w:ascii="Arial" w:hAnsi="Arial" w:cs="Arial"/>
                <w:b/>
              </w:rPr>
            </w:pPr>
            <w:r>
              <w:rPr>
                <w:rFonts w:ascii="Arial" w:hAnsi="Arial"/>
                <w:b/>
              </w:rPr>
              <w:t>2.6.- Access</w:t>
            </w:r>
          </w:p>
          <w:p w14:paraId="6F38B0D0" w14:textId="77777777" w:rsidR="005C7900" w:rsidRDefault="005C7900" w:rsidP="00BB2A6C">
            <w:pPr>
              <w:spacing w:before="0"/>
            </w:pPr>
          </w:p>
        </w:tc>
      </w:tr>
      <w:tr w:rsidR="005C7900" w:rsidRPr="00980294" w14:paraId="46E20CCA" w14:textId="77777777" w:rsidTr="00102B63">
        <w:tc>
          <w:tcPr>
            <w:tcW w:w="2500" w:type="pct"/>
          </w:tcPr>
          <w:p w14:paraId="05D64248" w14:textId="77777777" w:rsidR="005C7900" w:rsidRDefault="005C7900" w:rsidP="00BB2A6C">
            <w:pPr>
              <w:pStyle w:val="Textosinformato1"/>
              <w:jc w:val="both"/>
              <w:rPr>
                <w:rFonts w:ascii="Arial" w:eastAsia="Arial" w:hAnsi="Arial" w:cs="Arial"/>
              </w:rPr>
            </w:pPr>
            <w:r w:rsidRPr="0082321F">
              <w:rPr>
                <w:rFonts w:ascii="Arial" w:hAnsi="Arial" w:cs="Arial"/>
              </w:rPr>
              <w:t>El</w:t>
            </w:r>
            <w:r w:rsidRPr="0082321F">
              <w:rPr>
                <w:rFonts w:ascii="Arial" w:eastAsia="Arial" w:hAnsi="Arial" w:cs="Arial"/>
              </w:rPr>
              <w:t xml:space="preserve"> </w:t>
            </w:r>
            <w:r w:rsidRPr="0082321F">
              <w:rPr>
                <w:rFonts w:ascii="Arial" w:hAnsi="Arial" w:cs="Arial"/>
              </w:rPr>
              <w:t>CEIm</w:t>
            </w:r>
            <w:r w:rsidRPr="0082321F">
              <w:rPr>
                <w:rFonts w:ascii="Arial" w:eastAsia="Arial" w:hAnsi="Arial" w:cs="Arial"/>
              </w:rPr>
              <w:t xml:space="preserve"> </w:t>
            </w:r>
            <w:r w:rsidRPr="0082321F">
              <w:rPr>
                <w:rFonts w:ascii="Arial" w:hAnsi="Arial" w:cs="Arial"/>
              </w:rPr>
              <w:t>tendrá</w:t>
            </w:r>
            <w:r w:rsidRPr="0082321F">
              <w:rPr>
                <w:rFonts w:ascii="Arial" w:eastAsia="Arial" w:hAnsi="Arial" w:cs="Arial"/>
              </w:rPr>
              <w:t xml:space="preserve"> </w:t>
            </w:r>
            <w:r w:rsidRPr="0082321F">
              <w:rPr>
                <w:rFonts w:ascii="Arial" w:hAnsi="Arial" w:cs="Arial"/>
              </w:rPr>
              <w:t>acceso</w:t>
            </w:r>
            <w:r w:rsidRPr="0082321F">
              <w:rPr>
                <w:rFonts w:ascii="Arial" w:eastAsia="Arial" w:hAnsi="Arial" w:cs="Arial"/>
              </w:rPr>
              <w:t xml:space="preserve"> </w:t>
            </w:r>
            <w:r w:rsidRPr="0082321F">
              <w:rPr>
                <w:rFonts w:ascii="Arial" w:hAnsi="Arial" w:cs="Arial"/>
              </w:rPr>
              <w:t>en</w:t>
            </w:r>
            <w:r w:rsidRPr="0082321F">
              <w:rPr>
                <w:rFonts w:ascii="Arial" w:eastAsia="Arial" w:hAnsi="Arial" w:cs="Arial"/>
              </w:rPr>
              <w:t xml:space="preserve"> </w:t>
            </w:r>
            <w:r w:rsidRPr="0082321F">
              <w:rPr>
                <w:rFonts w:ascii="Arial" w:hAnsi="Arial" w:cs="Arial"/>
              </w:rPr>
              <w:t>cualquier</w:t>
            </w:r>
            <w:r w:rsidRPr="0082321F">
              <w:rPr>
                <w:rFonts w:ascii="Arial" w:eastAsia="Arial" w:hAnsi="Arial" w:cs="Arial"/>
              </w:rPr>
              <w:t xml:space="preserve"> </w:t>
            </w:r>
            <w:r w:rsidRPr="0082321F">
              <w:rPr>
                <w:rFonts w:ascii="Arial" w:hAnsi="Arial" w:cs="Arial"/>
              </w:rPr>
              <w:t>momento</w:t>
            </w:r>
            <w:r w:rsidRPr="0082321F">
              <w:rPr>
                <w:rFonts w:ascii="Arial" w:eastAsia="Arial" w:hAnsi="Arial" w:cs="Arial"/>
              </w:rPr>
              <w:t xml:space="preserve"> </w:t>
            </w:r>
            <w:r w:rsidRPr="0082321F">
              <w:rPr>
                <w:rFonts w:ascii="Arial" w:hAnsi="Arial" w:cs="Arial"/>
              </w:rPr>
              <w:t>a</w:t>
            </w:r>
            <w:r w:rsidRPr="0082321F">
              <w:rPr>
                <w:rFonts w:ascii="Arial" w:eastAsia="Arial" w:hAnsi="Arial" w:cs="Arial"/>
              </w:rPr>
              <w:t xml:space="preserve"> </w:t>
            </w:r>
            <w:r w:rsidRPr="0082321F">
              <w:rPr>
                <w:rFonts w:ascii="Arial" w:hAnsi="Arial" w:cs="Arial"/>
              </w:rPr>
              <w:t>la</w:t>
            </w:r>
            <w:r w:rsidRPr="0082321F">
              <w:rPr>
                <w:rFonts w:ascii="Arial" w:eastAsia="Arial" w:hAnsi="Arial" w:cs="Arial"/>
              </w:rPr>
              <w:t xml:space="preserve"> </w:t>
            </w:r>
            <w:r w:rsidRPr="0082321F">
              <w:rPr>
                <w:rFonts w:ascii="Arial" w:hAnsi="Arial" w:cs="Arial"/>
              </w:rPr>
              <w:t>documentación</w:t>
            </w:r>
            <w:r w:rsidRPr="0082321F">
              <w:rPr>
                <w:rFonts w:ascii="Arial" w:eastAsia="Arial" w:hAnsi="Arial" w:cs="Arial"/>
              </w:rPr>
              <w:t xml:space="preserve"> </w:t>
            </w:r>
            <w:r w:rsidRPr="0082321F">
              <w:rPr>
                <w:rFonts w:ascii="Arial" w:hAnsi="Arial" w:cs="Arial"/>
              </w:rPr>
              <w:t>relativa</w:t>
            </w:r>
            <w:r w:rsidRPr="0082321F">
              <w:rPr>
                <w:rFonts w:ascii="Arial" w:eastAsia="Arial" w:hAnsi="Arial" w:cs="Arial"/>
              </w:rPr>
              <w:t xml:space="preserve"> </w:t>
            </w:r>
            <w:r w:rsidRPr="0082321F">
              <w:rPr>
                <w:rFonts w:ascii="Arial" w:hAnsi="Arial" w:cs="Arial"/>
              </w:rPr>
              <w:t>al</w:t>
            </w:r>
            <w:r w:rsidRPr="0082321F">
              <w:rPr>
                <w:rFonts w:ascii="Arial" w:eastAsia="Arial" w:hAnsi="Arial" w:cs="Arial"/>
              </w:rPr>
              <w:t xml:space="preserve"> </w:t>
            </w:r>
            <w:r w:rsidRPr="0082321F">
              <w:rPr>
                <w:rFonts w:ascii="Arial" w:hAnsi="Arial" w:cs="Arial"/>
              </w:rPr>
              <w:t>Ensayo,</w:t>
            </w:r>
            <w:r w:rsidRPr="0082321F">
              <w:rPr>
                <w:rFonts w:ascii="Arial" w:eastAsia="Arial" w:hAnsi="Arial" w:cs="Arial"/>
              </w:rPr>
              <w:t xml:space="preserve"> </w:t>
            </w:r>
            <w:r w:rsidRPr="0082321F">
              <w:rPr>
                <w:rFonts w:ascii="Arial" w:hAnsi="Arial" w:cs="Arial"/>
              </w:rPr>
              <w:t>necesario</w:t>
            </w:r>
            <w:r w:rsidRPr="0082321F">
              <w:rPr>
                <w:rFonts w:ascii="Arial" w:eastAsia="Arial" w:hAnsi="Arial" w:cs="Arial"/>
              </w:rPr>
              <w:t xml:space="preserve"> </w:t>
            </w:r>
            <w:r w:rsidRPr="0082321F">
              <w:rPr>
                <w:rFonts w:ascii="Arial" w:hAnsi="Arial" w:cs="Arial"/>
              </w:rPr>
              <w:t>para</w:t>
            </w:r>
            <w:r w:rsidRPr="0082321F">
              <w:rPr>
                <w:rFonts w:ascii="Arial" w:eastAsia="Arial" w:hAnsi="Arial" w:cs="Arial"/>
              </w:rPr>
              <w:t xml:space="preserve"> </w:t>
            </w:r>
            <w:r w:rsidRPr="0082321F">
              <w:rPr>
                <w:rFonts w:ascii="Arial" w:hAnsi="Arial" w:cs="Arial"/>
              </w:rPr>
              <w:t>llevar</w:t>
            </w:r>
            <w:r w:rsidRPr="0082321F">
              <w:rPr>
                <w:rFonts w:ascii="Arial" w:eastAsia="Arial" w:hAnsi="Arial" w:cs="Arial"/>
              </w:rPr>
              <w:t xml:space="preserve"> </w:t>
            </w:r>
            <w:r w:rsidRPr="0082321F">
              <w:rPr>
                <w:rFonts w:ascii="Arial" w:hAnsi="Arial" w:cs="Arial"/>
              </w:rPr>
              <w:t>a</w:t>
            </w:r>
            <w:r w:rsidRPr="0082321F">
              <w:rPr>
                <w:rFonts w:ascii="Arial" w:eastAsia="Arial" w:hAnsi="Arial" w:cs="Arial"/>
              </w:rPr>
              <w:t xml:space="preserve"> </w:t>
            </w:r>
            <w:r w:rsidRPr="0082321F">
              <w:rPr>
                <w:rFonts w:ascii="Arial" w:hAnsi="Arial" w:cs="Arial"/>
              </w:rPr>
              <w:t>cabo</w:t>
            </w:r>
            <w:r w:rsidRPr="0082321F">
              <w:rPr>
                <w:rFonts w:ascii="Arial" w:eastAsia="Arial" w:hAnsi="Arial" w:cs="Arial"/>
              </w:rPr>
              <w:t xml:space="preserve"> </w:t>
            </w:r>
            <w:r w:rsidRPr="0082321F">
              <w:rPr>
                <w:rFonts w:ascii="Arial" w:hAnsi="Arial" w:cs="Arial"/>
              </w:rPr>
              <w:t>el</w:t>
            </w:r>
            <w:r w:rsidRPr="0082321F">
              <w:rPr>
                <w:rFonts w:ascii="Arial" w:eastAsia="Arial" w:hAnsi="Arial" w:cs="Arial"/>
              </w:rPr>
              <w:t xml:space="preserve"> </w:t>
            </w:r>
            <w:r w:rsidRPr="0082321F">
              <w:rPr>
                <w:rFonts w:ascii="Arial" w:hAnsi="Arial" w:cs="Arial"/>
              </w:rPr>
              <w:t>seguimiento</w:t>
            </w:r>
            <w:r w:rsidRPr="0082321F">
              <w:rPr>
                <w:rFonts w:ascii="Arial" w:eastAsia="Arial" w:hAnsi="Arial" w:cs="Arial"/>
              </w:rPr>
              <w:t xml:space="preserve"> </w:t>
            </w:r>
            <w:r w:rsidRPr="0082321F">
              <w:rPr>
                <w:rFonts w:ascii="Arial" w:hAnsi="Arial" w:cs="Arial"/>
              </w:rPr>
              <w:t>de</w:t>
            </w:r>
            <w:r w:rsidRPr="0082321F">
              <w:rPr>
                <w:rFonts w:ascii="Arial" w:eastAsia="Arial" w:hAnsi="Arial" w:cs="Arial"/>
              </w:rPr>
              <w:t xml:space="preserve"> </w:t>
            </w:r>
            <w:r w:rsidRPr="0082321F">
              <w:rPr>
                <w:rFonts w:ascii="Arial" w:hAnsi="Arial" w:cs="Arial"/>
              </w:rPr>
              <w:t>los</w:t>
            </w:r>
            <w:r w:rsidRPr="0082321F">
              <w:rPr>
                <w:rFonts w:ascii="Arial" w:eastAsia="Arial" w:hAnsi="Arial" w:cs="Arial"/>
              </w:rPr>
              <w:t xml:space="preserve"> </w:t>
            </w:r>
            <w:r w:rsidRPr="0082321F">
              <w:rPr>
                <w:rFonts w:ascii="Arial" w:hAnsi="Arial" w:cs="Arial"/>
              </w:rPr>
              <w:t>ensayos</w:t>
            </w:r>
            <w:r w:rsidRPr="0082321F">
              <w:rPr>
                <w:rFonts w:ascii="Arial" w:eastAsia="Arial" w:hAnsi="Arial" w:cs="Arial"/>
              </w:rPr>
              <w:t xml:space="preserve"> </w:t>
            </w:r>
            <w:r w:rsidRPr="0082321F">
              <w:rPr>
                <w:rFonts w:ascii="Arial" w:hAnsi="Arial" w:cs="Arial"/>
              </w:rPr>
              <w:t>clínicos</w:t>
            </w:r>
            <w:r w:rsidRPr="0082321F">
              <w:rPr>
                <w:rFonts w:ascii="Arial" w:eastAsia="Arial" w:hAnsi="Arial" w:cs="Arial"/>
              </w:rPr>
              <w:t xml:space="preserve"> </w:t>
            </w:r>
            <w:r w:rsidRPr="0082321F">
              <w:rPr>
                <w:rFonts w:ascii="Arial" w:hAnsi="Arial" w:cs="Arial"/>
              </w:rPr>
              <w:t>establecido</w:t>
            </w:r>
            <w:r w:rsidRPr="0082321F">
              <w:rPr>
                <w:rFonts w:ascii="Arial" w:eastAsia="Arial" w:hAnsi="Arial" w:cs="Arial"/>
              </w:rPr>
              <w:t xml:space="preserve"> </w:t>
            </w:r>
            <w:r w:rsidRPr="0082321F">
              <w:rPr>
                <w:rFonts w:ascii="Arial" w:hAnsi="Arial" w:cs="Arial"/>
              </w:rPr>
              <w:t>en</w:t>
            </w:r>
            <w:r w:rsidRPr="0082321F">
              <w:rPr>
                <w:rFonts w:ascii="Arial" w:eastAsia="Arial" w:hAnsi="Arial" w:cs="Arial"/>
              </w:rPr>
              <w:t xml:space="preserve"> </w:t>
            </w:r>
            <w:r w:rsidRPr="0082321F">
              <w:rPr>
                <w:rFonts w:ascii="Arial" w:hAnsi="Arial" w:cs="Arial"/>
              </w:rPr>
              <w:t>la</w:t>
            </w:r>
            <w:r w:rsidRPr="0082321F">
              <w:rPr>
                <w:rFonts w:ascii="Arial" w:eastAsia="Arial" w:hAnsi="Arial" w:cs="Arial"/>
              </w:rPr>
              <w:t xml:space="preserve"> </w:t>
            </w:r>
            <w:r w:rsidRPr="0082321F">
              <w:rPr>
                <w:rFonts w:ascii="Arial" w:hAnsi="Arial" w:cs="Arial"/>
              </w:rPr>
              <w:t>normativa</w:t>
            </w:r>
            <w:r w:rsidRPr="0082321F">
              <w:rPr>
                <w:rFonts w:ascii="Arial" w:eastAsia="Arial" w:hAnsi="Arial" w:cs="Arial"/>
              </w:rPr>
              <w:t xml:space="preserve"> </w:t>
            </w:r>
            <w:r w:rsidRPr="0082321F">
              <w:rPr>
                <w:rFonts w:ascii="Arial" w:hAnsi="Arial" w:cs="Arial"/>
              </w:rPr>
              <w:t>reguladora,</w:t>
            </w:r>
            <w:r w:rsidRPr="0082321F">
              <w:rPr>
                <w:rFonts w:ascii="Arial" w:eastAsia="Arial" w:hAnsi="Arial" w:cs="Arial"/>
              </w:rPr>
              <w:t xml:space="preserve"> </w:t>
            </w:r>
            <w:r w:rsidRPr="0082321F">
              <w:rPr>
                <w:rFonts w:ascii="Arial" w:hAnsi="Arial" w:cs="Arial"/>
              </w:rPr>
              <w:t>especialmente</w:t>
            </w:r>
            <w:r w:rsidRPr="0082321F">
              <w:rPr>
                <w:rFonts w:ascii="Arial" w:eastAsia="Arial" w:hAnsi="Arial" w:cs="Arial"/>
              </w:rPr>
              <w:t xml:space="preserve"> </w:t>
            </w:r>
            <w:r w:rsidRPr="0082321F">
              <w:rPr>
                <w:rFonts w:ascii="Arial" w:hAnsi="Arial" w:cs="Arial"/>
              </w:rPr>
              <w:t>al</w:t>
            </w:r>
            <w:r w:rsidRPr="0082321F">
              <w:rPr>
                <w:rFonts w:ascii="Arial" w:eastAsia="Arial" w:hAnsi="Arial" w:cs="Arial"/>
              </w:rPr>
              <w:t xml:space="preserve"> </w:t>
            </w:r>
            <w:r w:rsidRPr="0082321F">
              <w:rPr>
                <w:rFonts w:ascii="Arial" w:hAnsi="Arial" w:cs="Arial"/>
              </w:rPr>
              <w:t>consentimiento</w:t>
            </w:r>
            <w:r w:rsidRPr="0082321F">
              <w:rPr>
                <w:rFonts w:ascii="Arial" w:eastAsia="Arial" w:hAnsi="Arial" w:cs="Arial"/>
              </w:rPr>
              <w:t xml:space="preserve"> </w:t>
            </w:r>
            <w:r w:rsidRPr="0082321F">
              <w:rPr>
                <w:rFonts w:ascii="Arial" w:hAnsi="Arial" w:cs="Arial"/>
              </w:rPr>
              <w:t>informado</w:t>
            </w:r>
            <w:r w:rsidRPr="0082321F">
              <w:rPr>
                <w:rFonts w:ascii="Arial" w:eastAsia="Arial" w:hAnsi="Arial" w:cs="Arial"/>
              </w:rPr>
              <w:t xml:space="preserve"> </w:t>
            </w:r>
            <w:r w:rsidRPr="0082321F">
              <w:rPr>
                <w:rFonts w:ascii="Arial" w:hAnsi="Arial" w:cs="Arial"/>
              </w:rPr>
              <w:t>de</w:t>
            </w:r>
            <w:r w:rsidRPr="0082321F">
              <w:rPr>
                <w:rFonts w:ascii="Arial" w:eastAsia="Arial" w:hAnsi="Arial" w:cs="Arial"/>
              </w:rPr>
              <w:t xml:space="preserve"> </w:t>
            </w:r>
            <w:r w:rsidRPr="0082321F">
              <w:rPr>
                <w:rFonts w:ascii="Arial" w:hAnsi="Arial" w:cs="Arial"/>
              </w:rPr>
              <w:t>los</w:t>
            </w:r>
            <w:r w:rsidRPr="0082321F">
              <w:rPr>
                <w:rFonts w:ascii="Arial" w:eastAsia="Arial" w:hAnsi="Arial" w:cs="Arial"/>
              </w:rPr>
              <w:t xml:space="preserve"> </w:t>
            </w:r>
            <w:r w:rsidRPr="0082321F">
              <w:rPr>
                <w:rFonts w:ascii="Arial" w:hAnsi="Arial" w:cs="Arial"/>
              </w:rPr>
              <w:t>pacientes</w:t>
            </w:r>
            <w:r w:rsidRPr="0082321F">
              <w:rPr>
                <w:rFonts w:ascii="Arial" w:eastAsia="Arial" w:hAnsi="Arial" w:cs="Arial"/>
              </w:rPr>
              <w:t xml:space="preserve"> </w:t>
            </w:r>
            <w:r w:rsidRPr="0082321F">
              <w:rPr>
                <w:rFonts w:ascii="Arial" w:hAnsi="Arial" w:cs="Arial"/>
              </w:rPr>
              <w:t>que</w:t>
            </w:r>
            <w:r w:rsidRPr="0082321F">
              <w:rPr>
                <w:rFonts w:ascii="Arial" w:eastAsia="Arial" w:hAnsi="Arial" w:cs="Arial"/>
              </w:rPr>
              <w:t xml:space="preserve"> </w:t>
            </w:r>
            <w:r w:rsidRPr="0082321F">
              <w:rPr>
                <w:rFonts w:ascii="Arial" w:hAnsi="Arial" w:cs="Arial"/>
              </w:rPr>
              <w:t>participen</w:t>
            </w:r>
            <w:r w:rsidRPr="0082321F">
              <w:rPr>
                <w:rFonts w:ascii="Arial" w:eastAsia="Arial" w:hAnsi="Arial" w:cs="Arial"/>
              </w:rPr>
              <w:t xml:space="preserve"> </w:t>
            </w:r>
            <w:r w:rsidRPr="0082321F">
              <w:rPr>
                <w:rFonts w:ascii="Arial" w:hAnsi="Arial" w:cs="Arial"/>
              </w:rPr>
              <w:t>en</w:t>
            </w:r>
            <w:r w:rsidRPr="0082321F">
              <w:rPr>
                <w:rFonts w:ascii="Arial" w:eastAsia="Arial" w:hAnsi="Arial" w:cs="Arial"/>
              </w:rPr>
              <w:t xml:space="preserve"> </w:t>
            </w:r>
            <w:r w:rsidRPr="0082321F">
              <w:rPr>
                <w:rFonts w:ascii="Arial" w:hAnsi="Arial" w:cs="Arial"/>
              </w:rPr>
              <w:t>el</w:t>
            </w:r>
            <w:r w:rsidRPr="0082321F">
              <w:rPr>
                <w:rFonts w:ascii="Arial" w:eastAsia="Arial" w:hAnsi="Arial" w:cs="Arial"/>
              </w:rPr>
              <w:t xml:space="preserve"> </w:t>
            </w:r>
            <w:r w:rsidRPr="0082321F">
              <w:rPr>
                <w:rFonts w:ascii="Arial" w:hAnsi="Arial" w:cs="Arial"/>
              </w:rPr>
              <w:t>mismo.</w:t>
            </w:r>
            <w:r w:rsidRPr="0082321F">
              <w:rPr>
                <w:rFonts w:ascii="Arial" w:eastAsia="Arial" w:hAnsi="Arial" w:cs="Arial"/>
              </w:rPr>
              <w:t xml:space="preserve"> </w:t>
            </w:r>
          </w:p>
          <w:p w14:paraId="07B97BAF" w14:textId="77777777" w:rsidR="005C7900" w:rsidRPr="0082321F" w:rsidRDefault="005C7900" w:rsidP="00BB2A6C">
            <w:pPr>
              <w:pStyle w:val="Textosinformato1"/>
              <w:jc w:val="both"/>
              <w:rPr>
                <w:rFonts w:ascii="Arial" w:eastAsia="Arial" w:hAnsi="Arial" w:cs="Arial"/>
              </w:rPr>
            </w:pPr>
          </w:p>
        </w:tc>
        <w:tc>
          <w:tcPr>
            <w:tcW w:w="2500" w:type="pct"/>
          </w:tcPr>
          <w:p w14:paraId="71CA8C89" w14:textId="77777777" w:rsidR="00F120AE" w:rsidRPr="00F120AE" w:rsidRDefault="00F120AE" w:rsidP="00F120AE">
            <w:pPr>
              <w:pStyle w:val="Textosinformato1"/>
              <w:jc w:val="both"/>
              <w:rPr>
                <w:rFonts w:ascii="Arial" w:eastAsia="Arial" w:hAnsi="Arial" w:cs="Arial"/>
                <w:lang w:val="en-GB"/>
              </w:rPr>
            </w:pPr>
            <w:r w:rsidRPr="00F120AE">
              <w:rPr>
                <w:rFonts w:ascii="Arial" w:hAnsi="Arial"/>
                <w:lang w:val="en-GB"/>
              </w:rPr>
              <w:t xml:space="preserve">At all times, the ECRmp will have access to documentation relating to the </w:t>
            </w:r>
            <w:r w:rsidR="00EE6455">
              <w:rPr>
                <w:rFonts w:ascii="Arial" w:hAnsi="Arial"/>
                <w:lang w:val="en-GB"/>
              </w:rPr>
              <w:t>Study</w:t>
            </w:r>
            <w:r w:rsidRPr="00F120AE">
              <w:rPr>
                <w:rFonts w:ascii="Arial" w:hAnsi="Arial"/>
                <w:lang w:val="en-GB"/>
              </w:rPr>
              <w:t xml:space="preserve"> that is necessary to monitor </w:t>
            </w:r>
            <w:r w:rsidR="00EE6455">
              <w:rPr>
                <w:rFonts w:ascii="Arial" w:hAnsi="Arial"/>
                <w:lang w:val="en-GB"/>
              </w:rPr>
              <w:t>study</w:t>
            </w:r>
            <w:r w:rsidRPr="00F120AE">
              <w:rPr>
                <w:rFonts w:ascii="Arial" w:hAnsi="Arial"/>
                <w:lang w:val="en-GB"/>
              </w:rPr>
              <w:t xml:space="preserve">s as established in regulations, especially the informed consent of the patients participating therein. </w:t>
            </w:r>
          </w:p>
          <w:p w14:paraId="027E6B2B" w14:textId="77777777" w:rsidR="005C7900" w:rsidRPr="00F120AE" w:rsidRDefault="005C7900" w:rsidP="00BB2A6C">
            <w:pPr>
              <w:spacing w:before="0"/>
              <w:rPr>
                <w:lang w:val="en-GB"/>
              </w:rPr>
            </w:pPr>
          </w:p>
        </w:tc>
      </w:tr>
      <w:tr w:rsidR="005C7900" w:rsidRPr="00980294" w14:paraId="5C749B8B" w14:textId="77777777" w:rsidTr="00102B63">
        <w:tc>
          <w:tcPr>
            <w:tcW w:w="2500" w:type="pct"/>
          </w:tcPr>
          <w:p w14:paraId="691175C1" w14:textId="77777777" w:rsidR="005C7900" w:rsidRDefault="005C7900" w:rsidP="00BB2A6C">
            <w:pPr>
              <w:pStyle w:val="Textosinformato1"/>
              <w:jc w:val="both"/>
              <w:rPr>
                <w:rFonts w:ascii="Arial" w:eastAsia="Arial" w:hAnsi="Arial" w:cs="Arial"/>
              </w:rPr>
            </w:pPr>
            <w:r w:rsidRPr="0082321F">
              <w:rPr>
                <w:rFonts w:ascii="Arial" w:hAnsi="Arial" w:cs="Arial"/>
              </w:rPr>
              <w:t>El/La</w:t>
            </w:r>
            <w:r w:rsidRPr="0082321F">
              <w:rPr>
                <w:rFonts w:ascii="Arial" w:eastAsia="Arial" w:hAnsi="Arial" w:cs="Arial"/>
              </w:rPr>
              <w:t xml:space="preserve"> </w:t>
            </w:r>
            <w:r w:rsidRPr="0082321F">
              <w:rPr>
                <w:rFonts w:ascii="Arial" w:hAnsi="Arial" w:cs="Arial"/>
              </w:rPr>
              <w:t>monitor/a</w:t>
            </w:r>
            <w:r w:rsidRPr="0082321F">
              <w:rPr>
                <w:rFonts w:ascii="Arial" w:eastAsia="Arial" w:hAnsi="Arial" w:cs="Arial"/>
              </w:rPr>
              <w:t xml:space="preserve"> </w:t>
            </w:r>
            <w:r w:rsidRPr="0082321F">
              <w:rPr>
                <w:rFonts w:ascii="Arial" w:hAnsi="Arial" w:cs="Arial"/>
              </w:rPr>
              <w:t>del</w:t>
            </w:r>
            <w:r w:rsidRPr="0082321F">
              <w:rPr>
                <w:rFonts w:ascii="Arial" w:eastAsia="Arial" w:hAnsi="Arial" w:cs="Arial"/>
              </w:rPr>
              <w:t xml:space="preserve"> </w:t>
            </w:r>
            <w:r w:rsidRPr="0082321F">
              <w:rPr>
                <w:rFonts w:ascii="Arial" w:hAnsi="Arial" w:cs="Arial"/>
              </w:rPr>
              <w:t>ensayo</w:t>
            </w:r>
            <w:r w:rsidRPr="0082321F">
              <w:rPr>
                <w:rFonts w:ascii="Arial" w:eastAsia="Arial" w:hAnsi="Arial" w:cs="Arial"/>
              </w:rPr>
              <w:t xml:space="preserve"> </w:t>
            </w:r>
            <w:r w:rsidRPr="0082321F">
              <w:rPr>
                <w:rFonts w:ascii="Arial" w:hAnsi="Arial" w:cs="Arial"/>
              </w:rPr>
              <w:t>clínico</w:t>
            </w:r>
            <w:r w:rsidRPr="0082321F">
              <w:rPr>
                <w:rFonts w:ascii="Arial" w:eastAsia="Arial" w:hAnsi="Arial" w:cs="Arial"/>
              </w:rPr>
              <w:t xml:space="preserve"> </w:t>
            </w:r>
            <w:r w:rsidRPr="0082321F">
              <w:rPr>
                <w:rFonts w:ascii="Arial" w:hAnsi="Arial" w:cs="Arial"/>
              </w:rPr>
              <w:t>también</w:t>
            </w:r>
            <w:r w:rsidRPr="0082321F">
              <w:rPr>
                <w:rFonts w:ascii="Arial" w:eastAsia="Arial" w:hAnsi="Arial" w:cs="Arial"/>
              </w:rPr>
              <w:t xml:space="preserve"> </w:t>
            </w:r>
            <w:r w:rsidRPr="0082321F">
              <w:rPr>
                <w:rFonts w:ascii="Arial" w:hAnsi="Arial" w:cs="Arial"/>
              </w:rPr>
              <w:t>tendrá</w:t>
            </w:r>
            <w:r w:rsidRPr="0082321F">
              <w:rPr>
                <w:rFonts w:ascii="Arial" w:eastAsia="Arial" w:hAnsi="Arial" w:cs="Arial"/>
              </w:rPr>
              <w:t xml:space="preserve"> </w:t>
            </w:r>
            <w:r w:rsidRPr="0082321F">
              <w:rPr>
                <w:rFonts w:ascii="Arial" w:hAnsi="Arial" w:cs="Arial"/>
              </w:rPr>
              <w:t>acceso</w:t>
            </w:r>
            <w:r w:rsidRPr="0082321F">
              <w:rPr>
                <w:rFonts w:ascii="Arial" w:eastAsia="Arial" w:hAnsi="Arial" w:cs="Arial"/>
              </w:rPr>
              <w:t xml:space="preserve"> </w:t>
            </w:r>
            <w:r w:rsidRPr="0082321F">
              <w:rPr>
                <w:rFonts w:ascii="Arial" w:hAnsi="Arial" w:cs="Arial"/>
              </w:rPr>
              <w:t>en</w:t>
            </w:r>
            <w:r w:rsidRPr="0082321F">
              <w:rPr>
                <w:rFonts w:ascii="Arial" w:eastAsia="Arial" w:hAnsi="Arial" w:cs="Arial"/>
              </w:rPr>
              <w:t xml:space="preserve"> </w:t>
            </w:r>
            <w:r w:rsidRPr="0082321F">
              <w:rPr>
                <w:rFonts w:ascii="Arial" w:hAnsi="Arial" w:cs="Arial"/>
              </w:rPr>
              <w:t>cada</w:t>
            </w:r>
            <w:r w:rsidRPr="0082321F">
              <w:rPr>
                <w:rFonts w:ascii="Arial" w:eastAsia="Arial" w:hAnsi="Arial" w:cs="Arial"/>
              </w:rPr>
              <w:t xml:space="preserve"> </w:t>
            </w:r>
            <w:r w:rsidRPr="0082321F">
              <w:rPr>
                <w:rFonts w:ascii="Arial" w:hAnsi="Arial" w:cs="Arial"/>
              </w:rPr>
              <w:t>visita</w:t>
            </w:r>
            <w:r w:rsidRPr="0082321F">
              <w:rPr>
                <w:rFonts w:ascii="Arial" w:eastAsia="Arial" w:hAnsi="Arial" w:cs="Arial"/>
              </w:rPr>
              <w:t xml:space="preserve"> </w:t>
            </w:r>
            <w:r w:rsidRPr="0082321F">
              <w:rPr>
                <w:rFonts w:ascii="Arial" w:hAnsi="Arial" w:cs="Arial"/>
              </w:rPr>
              <w:t>que</w:t>
            </w:r>
            <w:r w:rsidRPr="0082321F">
              <w:rPr>
                <w:rFonts w:ascii="Arial" w:eastAsia="Arial" w:hAnsi="Arial" w:cs="Arial"/>
              </w:rPr>
              <w:t xml:space="preserve"> </w:t>
            </w:r>
            <w:r w:rsidRPr="0082321F">
              <w:rPr>
                <w:rFonts w:ascii="Arial" w:hAnsi="Arial" w:cs="Arial"/>
              </w:rPr>
              <w:t>realice</w:t>
            </w:r>
            <w:r w:rsidRPr="0082321F">
              <w:rPr>
                <w:rFonts w:ascii="Arial" w:eastAsia="Arial" w:hAnsi="Arial" w:cs="Arial"/>
              </w:rPr>
              <w:t xml:space="preserve"> </w:t>
            </w:r>
            <w:r w:rsidRPr="0082321F">
              <w:rPr>
                <w:rFonts w:ascii="Arial" w:hAnsi="Arial" w:cs="Arial"/>
              </w:rPr>
              <w:t>a</w:t>
            </w:r>
            <w:r w:rsidRPr="0082321F">
              <w:rPr>
                <w:rFonts w:ascii="Arial" w:eastAsia="Arial" w:hAnsi="Arial" w:cs="Arial"/>
              </w:rPr>
              <w:t xml:space="preserve"> </w:t>
            </w:r>
            <w:r w:rsidRPr="0082321F">
              <w:rPr>
                <w:rFonts w:ascii="Arial" w:hAnsi="Arial" w:cs="Arial"/>
              </w:rPr>
              <w:t>la</w:t>
            </w:r>
            <w:r w:rsidRPr="0082321F">
              <w:rPr>
                <w:rFonts w:ascii="Arial" w:eastAsia="Arial" w:hAnsi="Arial" w:cs="Arial"/>
              </w:rPr>
              <w:t xml:space="preserve"> </w:t>
            </w:r>
            <w:r w:rsidRPr="0082321F">
              <w:rPr>
                <w:rFonts w:ascii="Arial" w:hAnsi="Arial" w:cs="Arial"/>
              </w:rPr>
              <w:t>documentación</w:t>
            </w:r>
            <w:r w:rsidRPr="0082321F">
              <w:rPr>
                <w:rFonts w:ascii="Arial" w:eastAsia="Arial" w:hAnsi="Arial" w:cs="Arial"/>
              </w:rPr>
              <w:t xml:space="preserve"> </w:t>
            </w:r>
            <w:r w:rsidRPr="0082321F">
              <w:rPr>
                <w:rFonts w:ascii="Arial" w:hAnsi="Arial" w:cs="Arial"/>
              </w:rPr>
              <w:t>clínica</w:t>
            </w:r>
            <w:r w:rsidRPr="0082321F">
              <w:rPr>
                <w:rFonts w:ascii="Arial" w:eastAsia="Arial" w:hAnsi="Arial" w:cs="Arial"/>
              </w:rPr>
              <w:t xml:space="preserve"> </w:t>
            </w:r>
            <w:r w:rsidRPr="0082321F">
              <w:rPr>
                <w:rFonts w:ascii="Arial" w:hAnsi="Arial" w:cs="Arial"/>
              </w:rPr>
              <w:t>pertinente</w:t>
            </w:r>
            <w:r w:rsidRPr="0082321F">
              <w:rPr>
                <w:rFonts w:ascii="Arial" w:eastAsia="Arial" w:hAnsi="Arial" w:cs="Arial"/>
              </w:rPr>
              <w:t xml:space="preserve"> </w:t>
            </w:r>
            <w:r w:rsidRPr="0082321F">
              <w:rPr>
                <w:rFonts w:ascii="Arial" w:hAnsi="Arial" w:cs="Arial"/>
              </w:rPr>
              <w:t>de</w:t>
            </w:r>
            <w:r w:rsidRPr="0082321F">
              <w:rPr>
                <w:rFonts w:ascii="Arial" w:eastAsia="Arial" w:hAnsi="Arial" w:cs="Arial"/>
              </w:rPr>
              <w:t xml:space="preserve"> </w:t>
            </w:r>
            <w:r w:rsidRPr="0082321F">
              <w:rPr>
                <w:rFonts w:ascii="Arial" w:hAnsi="Arial" w:cs="Arial"/>
              </w:rPr>
              <w:t>los</w:t>
            </w:r>
            <w:r w:rsidRPr="0082321F">
              <w:rPr>
                <w:rFonts w:ascii="Arial" w:eastAsia="Arial" w:hAnsi="Arial" w:cs="Arial"/>
              </w:rPr>
              <w:t xml:space="preserve"> </w:t>
            </w:r>
            <w:r w:rsidRPr="0082321F">
              <w:rPr>
                <w:rFonts w:ascii="Arial" w:hAnsi="Arial" w:cs="Arial"/>
              </w:rPr>
              <w:t>pacientes</w:t>
            </w:r>
            <w:r w:rsidRPr="0082321F">
              <w:rPr>
                <w:rFonts w:ascii="Arial" w:eastAsia="Arial" w:hAnsi="Arial" w:cs="Arial"/>
              </w:rPr>
              <w:t xml:space="preserve"> </w:t>
            </w:r>
            <w:r w:rsidRPr="0082321F">
              <w:rPr>
                <w:rFonts w:ascii="Arial" w:hAnsi="Arial" w:cs="Arial"/>
              </w:rPr>
              <w:t>incluidos</w:t>
            </w:r>
            <w:r w:rsidRPr="0082321F">
              <w:rPr>
                <w:rFonts w:ascii="Arial" w:eastAsia="Arial" w:hAnsi="Arial" w:cs="Arial"/>
              </w:rPr>
              <w:t xml:space="preserve"> </w:t>
            </w:r>
            <w:r w:rsidRPr="0082321F">
              <w:rPr>
                <w:rFonts w:ascii="Arial" w:hAnsi="Arial" w:cs="Arial"/>
              </w:rPr>
              <w:t>en</w:t>
            </w:r>
            <w:r w:rsidRPr="0082321F">
              <w:rPr>
                <w:rFonts w:ascii="Arial" w:eastAsia="Arial" w:hAnsi="Arial" w:cs="Arial"/>
              </w:rPr>
              <w:t xml:space="preserve"> </w:t>
            </w:r>
            <w:r w:rsidRPr="0082321F">
              <w:rPr>
                <w:rFonts w:ascii="Arial" w:hAnsi="Arial" w:cs="Arial"/>
              </w:rPr>
              <w:t>el</w:t>
            </w:r>
            <w:r w:rsidRPr="0082321F">
              <w:rPr>
                <w:rFonts w:ascii="Arial" w:eastAsia="Arial" w:hAnsi="Arial" w:cs="Arial"/>
              </w:rPr>
              <w:t xml:space="preserve"> </w:t>
            </w:r>
            <w:r w:rsidRPr="0082321F">
              <w:rPr>
                <w:rFonts w:ascii="Arial" w:hAnsi="Arial" w:cs="Arial"/>
              </w:rPr>
              <w:t>ensayo</w:t>
            </w:r>
            <w:r w:rsidRPr="0082321F">
              <w:rPr>
                <w:rFonts w:ascii="Arial" w:eastAsia="Arial" w:hAnsi="Arial" w:cs="Arial"/>
              </w:rPr>
              <w:t xml:space="preserve"> </w:t>
            </w:r>
            <w:r w:rsidRPr="0082321F">
              <w:rPr>
                <w:rFonts w:ascii="Arial" w:hAnsi="Arial" w:cs="Arial"/>
              </w:rPr>
              <w:t>clínico.</w:t>
            </w:r>
            <w:r w:rsidRPr="0082321F">
              <w:rPr>
                <w:rFonts w:ascii="Arial" w:eastAsia="Arial" w:hAnsi="Arial" w:cs="Arial"/>
              </w:rPr>
              <w:t xml:space="preserve"> </w:t>
            </w:r>
            <w:r w:rsidRPr="0082321F">
              <w:rPr>
                <w:rFonts w:ascii="Arial" w:hAnsi="Arial" w:cs="Arial"/>
              </w:rPr>
              <w:t>En</w:t>
            </w:r>
            <w:r w:rsidRPr="0082321F">
              <w:rPr>
                <w:rFonts w:ascii="Arial" w:eastAsia="Arial" w:hAnsi="Arial" w:cs="Arial"/>
              </w:rPr>
              <w:t xml:space="preserve"> </w:t>
            </w:r>
            <w:r w:rsidRPr="0082321F">
              <w:rPr>
                <w:rFonts w:ascii="Arial" w:hAnsi="Arial" w:cs="Arial"/>
              </w:rPr>
              <w:t>todo</w:t>
            </w:r>
            <w:r w:rsidRPr="0082321F">
              <w:rPr>
                <w:rFonts w:ascii="Arial" w:eastAsia="Arial" w:hAnsi="Arial" w:cs="Arial"/>
              </w:rPr>
              <w:t xml:space="preserve"> </w:t>
            </w:r>
            <w:r w:rsidRPr="0082321F">
              <w:rPr>
                <w:rFonts w:ascii="Arial" w:hAnsi="Arial" w:cs="Arial"/>
              </w:rPr>
              <w:t>caso,</w:t>
            </w:r>
            <w:r w:rsidRPr="0082321F">
              <w:rPr>
                <w:rFonts w:ascii="Arial" w:eastAsia="Arial" w:hAnsi="Arial" w:cs="Arial"/>
              </w:rPr>
              <w:t xml:space="preserve"> </w:t>
            </w:r>
            <w:r w:rsidRPr="0082321F">
              <w:rPr>
                <w:rFonts w:ascii="Arial" w:hAnsi="Arial" w:cs="Arial"/>
              </w:rPr>
              <w:t>deberá</w:t>
            </w:r>
            <w:r w:rsidRPr="0082321F">
              <w:rPr>
                <w:rFonts w:ascii="Arial" w:eastAsia="Arial" w:hAnsi="Arial" w:cs="Arial"/>
              </w:rPr>
              <w:t xml:space="preserve"> </w:t>
            </w:r>
            <w:r w:rsidRPr="0082321F">
              <w:rPr>
                <w:rFonts w:ascii="Arial" w:hAnsi="Arial" w:cs="Arial"/>
              </w:rPr>
              <w:t>respetar</w:t>
            </w:r>
            <w:r w:rsidRPr="0082321F">
              <w:rPr>
                <w:rFonts w:ascii="Arial" w:eastAsia="Arial" w:hAnsi="Arial" w:cs="Arial"/>
              </w:rPr>
              <w:t xml:space="preserve"> </w:t>
            </w:r>
            <w:r w:rsidRPr="0082321F">
              <w:rPr>
                <w:rFonts w:ascii="Arial" w:hAnsi="Arial" w:cs="Arial"/>
              </w:rPr>
              <w:t>la</w:t>
            </w:r>
            <w:r w:rsidRPr="0082321F">
              <w:rPr>
                <w:rFonts w:ascii="Arial" w:eastAsia="Arial" w:hAnsi="Arial" w:cs="Arial"/>
              </w:rPr>
              <w:t xml:space="preserve"> </w:t>
            </w:r>
            <w:r w:rsidRPr="0082321F">
              <w:rPr>
                <w:rFonts w:ascii="Arial" w:hAnsi="Arial" w:cs="Arial"/>
              </w:rPr>
              <w:t>confidencialidad</w:t>
            </w:r>
            <w:r w:rsidRPr="0082321F">
              <w:rPr>
                <w:rFonts w:ascii="Arial" w:eastAsia="Arial" w:hAnsi="Arial" w:cs="Arial"/>
              </w:rPr>
              <w:t xml:space="preserve"> </w:t>
            </w:r>
            <w:r w:rsidRPr="0082321F">
              <w:rPr>
                <w:rFonts w:ascii="Arial" w:hAnsi="Arial" w:cs="Arial"/>
              </w:rPr>
              <w:t>de</w:t>
            </w:r>
            <w:r w:rsidRPr="0082321F">
              <w:rPr>
                <w:rFonts w:ascii="Arial" w:eastAsia="Arial" w:hAnsi="Arial" w:cs="Arial"/>
              </w:rPr>
              <w:t xml:space="preserve"> </w:t>
            </w:r>
            <w:r w:rsidRPr="0082321F">
              <w:rPr>
                <w:rFonts w:ascii="Arial" w:hAnsi="Arial" w:cs="Arial"/>
              </w:rPr>
              <w:t>los</w:t>
            </w:r>
            <w:r w:rsidRPr="0082321F">
              <w:rPr>
                <w:rFonts w:ascii="Arial" w:eastAsia="Arial" w:hAnsi="Arial" w:cs="Arial"/>
              </w:rPr>
              <w:t xml:space="preserve"> </w:t>
            </w:r>
            <w:r w:rsidRPr="0082321F">
              <w:rPr>
                <w:rFonts w:ascii="Arial" w:hAnsi="Arial" w:cs="Arial"/>
              </w:rPr>
              <w:t>datos</w:t>
            </w:r>
            <w:r w:rsidRPr="0082321F">
              <w:rPr>
                <w:rFonts w:ascii="Arial" w:eastAsia="Arial" w:hAnsi="Arial" w:cs="Arial"/>
              </w:rPr>
              <w:t xml:space="preserve"> </w:t>
            </w:r>
            <w:r w:rsidRPr="0082321F">
              <w:rPr>
                <w:rFonts w:ascii="Arial" w:hAnsi="Arial" w:cs="Arial"/>
              </w:rPr>
              <w:t>de</w:t>
            </w:r>
            <w:r w:rsidRPr="0082321F">
              <w:rPr>
                <w:rFonts w:ascii="Arial" w:eastAsia="Arial" w:hAnsi="Arial" w:cs="Arial"/>
              </w:rPr>
              <w:t xml:space="preserve"> </w:t>
            </w:r>
            <w:r w:rsidRPr="0082321F">
              <w:rPr>
                <w:rFonts w:ascii="Arial" w:hAnsi="Arial" w:cs="Arial"/>
              </w:rPr>
              <w:t>conformidad</w:t>
            </w:r>
            <w:r w:rsidRPr="0082321F">
              <w:rPr>
                <w:rFonts w:ascii="Arial" w:eastAsia="Arial" w:hAnsi="Arial" w:cs="Arial"/>
              </w:rPr>
              <w:t xml:space="preserve"> </w:t>
            </w:r>
            <w:r w:rsidRPr="0082321F">
              <w:rPr>
                <w:rFonts w:ascii="Arial" w:hAnsi="Arial" w:cs="Arial"/>
              </w:rPr>
              <w:t>con</w:t>
            </w:r>
            <w:r w:rsidRPr="0082321F">
              <w:rPr>
                <w:rFonts w:ascii="Arial" w:eastAsia="Arial" w:hAnsi="Arial" w:cs="Arial"/>
              </w:rPr>
              <w:t xml:space="preserve"> </w:t>
            </w:r>
            <w:r w:rsidRPr="0082321F">
              <w:rPr>
                <w:rFonts w:ascii="Arial" w:hAnsi="Arial" w:cs="Arial"/>
              </w:rPr>
              <w:t>la</w:t>
            </w:r>
            <w:r w:rsidRPr="0082321F">
              <w:rPr>
                <w:rFonts w:ascii="Arial" w:eastAsia="Arial" w:hAnsi="Arial" w:cs="Arial"/>
              </w:rPr>
              <w:t xml:space="preserve"> </w:t>
            </w:r>
            <w:r w:rsidRPr="0082321F">
              <w:rPr>
                <w:rFonts w:ascii="Arial" w:hAnsi="Arial" w:cs="Arial"/>
              </w:rPr>
              <w:t>legislación</w:t>
            </w:r>
            <w:r w:rsidRPr="0082321F">
              <w:rPr>
                <w:rFonts w:ascii="Arial" w:eastAsia="Arial" w:hAnsi="Arial" w:cs="Arial"/>
              </w:rPr>
              <w:t xml:space="preserve"> </w:t>
            </w:r>
            <w:r w:rsidRPr="0082321F">
              <w:rPr>
                <w:rFonts w:ascii="Arial" w:hAnsi="Arial" w:cs="Arial"/>
              </w:rPr>
              <w:t>vigente.</w:t>
            </w:r>
            <w:r w:rsidRPr="0082321F">
              <w:rPr>
                <w:rFonts w:ascii="Arial" w:eastAsia="Arial" w:hAnsi="Arial" w:cs="Arial"/>
              </w:rPr>
              <w:t xml:space="preserve"> </w:t>
            </w:r>
          </w:p>
          <w:p w14:paraId="5DDF4BD2" w14:textId="77777777" w:rsidR="005C7900" w:rsidRPr="0082321F" w:rsidRDefault="005C7900" w:rsidP="00BB2A6C">
            <w:pPr>
              <w:pStyle w:val="Textosinformato1"/>
              <w:jc w:val="both"/>
              <w:rPr>
                <w:rFonts w:ascii="Arial" w:eastAsia="Arial" w:hAnsi="Arial" w:cs="Arial"/>
              </w:rPr>
            </w:pPr>
          </w:p>
        </w:tc>
        <w:tc>
          <w:tcPr>
            <w:tcW w:w="2500" w:type="pct"/>
          </w:tcPr>
          <w:p w14:paraId="5A6CA7E8" w14:textId="77777777" w:rsidR="00F120AE" w:rsidRPr="00FB3B09" w:rsidRDefault="00F120AE" w:rsidP="00F120AE">
            <w:pPr>
              <w:pStyle w:val="Textosinformato1"/>
              <w:jc w:val="both"/>
              <w:rPr>
                <w:rFonts w:ascii="Arial" w:eastAsia="Arial" w:hAnsi="Arial" w:cs="Arial"/>
                <w:lang w:val="en-GB"/>
              </w:rPr>
            </w:pPr>
            <w:r w:rsidRPr="00F120AE">
              <w:rPr>
                <w:rFonts w:ascii="Arial" w:hAnsi="Arial"/>
                <w:lang w:val="en-GB"/>
              </w:rPr>
              <w:t xml:space="preserve">In each visit, the </w:t>
            </w:r>
            <w:r w:rsidR="00EE6455">
              <w:rPr>
                <w:rFonts w:ascii="Arial" w:hAnsi="Arial"/>
                <w:lang w:val="en-GB"/>
              </w:rPr>
              <w:t>study</w:t>
            </w:r>
            <w:r w:rsidRPr="00F120AE">
              <w:rPr>
                <w:rFonts w:ascii="Arial" w:hAnsi="Arial"/>
                <w:lang w:val="en-GB"/>
              </w:rPr>
              <w:t xml:space="preserve"> monitor will also have access to the pertinent clinical documentation of the patients enrolled in the </w:t>
            </w:r>
            <w:r w:rsidR="00EE6455">
              <w:rPr>
                <w:rFonts w:ascii="Arial" w:hAnsi="Arial"/>
                <w:lang w:val="en-GB"/>
              </w:rPr>
              <w:t>study</w:t>
            </w:r>
            <w:r w:rsidRPr="00F120AE">
              <w:rPr>
                <w:rFonts w:ascii="Arial" w:hAnsi="Arial"/>
                <w:lang w:val="en-GB"/>
              </w:rPr>
              <w:t xml:space="preserve">. </w:t>
            </w:r>
            <w:r w:rsidRPr="00FB3B09">
              <w:rPr>
                <w:rFonts w:ascii="Arial" w:hAnsi="Arial"/>
                <w:lang w:val="en-GB"/>
              </w:rPr>
              <w:t xml:space="preserve">In any case, data must be kept confidential in accordance with current legislation. </w:t>
            </w:r>
          </w:p>
          <w:p w14:paraId="15724959" w14:textId="77777777" w:rsidR="005C7900" w:rsidRPr="00FB3B09" w:rsidRDefault="005C7900" w:rsidP="00BB2A6C">
            <w:pPr>
              <w:spacing w:before="0"/>
              <w:rPr>
                <w:lang w:val="en-GB"/>
              </w:rPr>
            </w:pPr>
          </w:p>
        </w:tc>
      </w:tr>
      <w:tr w:rsidR="005C7900" w:rsidRPr="00980294" w14:paraId="437668F3" w14:textId="77777777" w:rsidTr="00102B63">
        <w:tc>
          <w:tcPr>
            <w:tcW w:w="2500" w:type="pct"/>
          </w:tcPr>
          <w:p w14:paraId="008016E4" w14:textId="77777777" w:rsidR="002B6814" w:rsidRDefault="005C7900" w:rsidP="00BB2A6C">
            <w:pPr>
              <w:pStyle w:val="Textosinformato1"/>
              <w:jc w:val="both"/>
              <w:rPr>
                <w:rFonts w:ascii="Arial" w:hAnsi="Arial" w:cs="Arial"/>
              </w:rPr>
            </w:pPr>
            <w:r w:rsidRPr="0082321F">
              <w:rPr>
                <w:rFonts w:ascii="Arial" w:hAnsi="Arial" w:cs="Arial"/>
              </w:rPr>
              <w:t>Igualmente</w:t>
            </w:r>
            <w:r w:rsidRPr="0082321F">
              <w:rPr>
                <w:rFonts w:ascii="Arial" w:eastAsia="Arial" w:hAnsi="Arial" w:cs="Arial"/>
              </w:rPr>
              <w:t xml:space="preserve"> </w:t>
            </w:r>
            <w:r w:rsidRPr="0082321F">
              <w:rPr>
                <w:rFonts w:ascii="Arial" w:hAnsi="Arial" w:cs="Arial"/>
              </w:rPr>
              <w:t>las</w:t>
            </w:r>
            <w:r w:rsidRPr="0082321F">
              <w:rPr>
                <w:rFonts w:ascii="Arial" w:eastAsia="Arial" w:hAnsi="Arial" w:cs="Arial"/>
              </w:rPr>
              <w:t xml:space="preserve"> </w:t>
            </w:r>
            <w:r w:rsidRPr="0082321F">
              <w:rPr>
                <w:rFonts w:ascii="Arial" w:hAnsi="Arial" w:cs="Arial"/>
              </w:rPr>
              <w:t>Autoridades</w:t>
            </w:r>
            <w:r w:rsidRPr="0082321F">
              <w:rPr>
                <w:rFonts w:ascii="Arial" w:eastAsia="Arial" w:hAnsi="Arial" w:cs="Arial"/>
              </w:rPr>
              <w:t xml:space="preserve"> </w:t>
            </w:r>
            <w:r w:rsidRPr="0082321F">
              <w:rPr>
                <w:rFonts w:ascii="Arial" w:hAnsi="Arial" w:cs="Arial"/>
              </w:rPr>
              <w:t>Sanitarias</w:t>
            </w:r>
            <w:r w:rsidRPr="0082321F">
              <w:rPr>
                <w:rFonts w:ascii="Arial" w:eastAsia="Arial" w:hAnsi="Arial" w:cs="Arial"/>
              </w:rPr>
              <w:t xml:space="preserve"> </w:t>
            </w:r>
            <w:r w:rsidRPr="0082321F">
              <w:rPr>
                <w:rFonts w:ascii="Arial" w:hAnsi="Arial" w:cs="Arial"/>
              </w:rPr>
              <w:t>competentes y los auditores del promotor/a</w:t>
            </w:r>
            <w:r w:rsidRPr="0082321F">
              <w:rPr>
                <w:rFonts w:ascii="Arial" w:eastAsia="Arial" w:hAnsi="Arial" w:cs="Arial"/>
              </w:rPr>
              <w:t xml:space="preserve"> </w:t>
            </w:r>
            <w:r w:rsidRPr="0082321F">
              <w:rPr>
                <w:rFonts w:ascii="Arial" w:hAnsi="Arial" w:cs="Arial"/>
              </w:rPr>
              <w:t>tendrán</w:t>
            </w:r>
            <w:r w:rsidRPr="0082321F">
              <w:rPr>
                <w:rFonts w:ascii="Arial" w:eastAsia="Arial" w:hAnsi="Arial" w:cs="Arial"/>
              </w:rPr>
              <w:t xml:space="preserve"> </w:t>
            </w:r>
            <w:r w:rsidRPr="0082321F">
              <w:rPr>
                <w:rFonts w:ascii="Arial" w:hAnsi="Arial" w:cs="Arial"/>
              </w:rPr>
              <w:t>acceso</w:t>
            </w:r>
            <w:r w:rsidRPr="0082321F">
              <w:rPr>
                <w:rFonts w:ascii="Arial" w:eastAsia="Arial" w:hAnsi="Arial" w:cs="Arial"/>
              </w:rPr>
              <w:t xml:space="preserve"> </w:t>
            </w:r>
            <w:r w:rsidRPr="0082321F">
              <w:rPr>
                <w:rFonts w:ascii="Arial" w:hAnsi="Arial" w:cs="Arial"/>
              </w:rPr>
              <w:t>a</w:t>
            </w:r>
            <w:r w:rsidRPr="0082321F">
              <w:rPr>
                <w:rFonts w:ascii="Arial" w:eastAsia="Arial" w:hAnsi="Arial" w:cs="Arial"/>
              </w:rPr>
              <w:t xml:space="preserve"> </w:t>
            </w:r>
            <w:r w:rsidRPr="0082321F">
              <w:rPr>
                <w:rFonts w:ascii="Arial" w:hAnsi="Arial" w:cs="Arial"/>
              </w:rPr>
              <w:t>la</w:t>
            </w:r>
            <w:r w:rsidRPr="0082321F">
              <w:rPr>
                <w:rFonts w:ascii="Arial" w:eastAsia="Arial" w:hAnsi="Arial" w:cs="Arial"/>
              </w:rPr>
              <w:t xml:space="preserve"> </w:t>
            </w:r>
            <w:r w:rsidRPr="0082321F">
              <w:rPr>
                <w:rFonts w:ascii="Arial" w:hAnsi="Arial" w:cs="Arial"/>
              </w:rPr>
              <w:t>documentación</w:t>
            </w:r>
            <w:r w:rsidRPr="0082321F">
              <w:rPr>
                <w:rFonts w:ascii="Arial" w:eastAsia="Arial" w:hAnsi="Arial" w:cs="Arial"/>
              </w:rPr>
              <w:t xml:space="preserve"> </w:t>
            </w:r>
            <w:r w:rsidRPr="0082321F">
              <w:rPr>
                <w:rFonts w:ascii="Arial" w:hAnsi="Arial" w:cs="Arial"/>
              </w:rPr>
              <w:t>clínica</w:t>
            </w:r>
            <w:r w:rsidRPr="0082321F">
              <w:rPr>
                <w:rFonts w:ascii="Arial" w:eastAsia="Arial" w:hAnsi="Arial" w:cs="Arial"/>
              </w:rPr>
              <w:t xml:space="preserve"> </w:t>
            </w:r>
            <w:r w:rsidRPr="0082321F">
              <w:rPr>
                <w:rFonts w:ascii="Arial" w:hAnsi="Arial" w:cs="Arial"/>
              </w:rPr>
              <w:t>del</w:t>
            </w:r>
            <w:r w:rsidRPr="0082321F">
              <w:rPr>
                <w:rFonts w:ascii="Arial" w:eastAsia="Arial" w:hAnsi="Arial" w:cs="Arial"/>
              </w:rPr>
              <w:t xml:space="preserve"> </w:t>
            </w:r>
            <w:r w:rsidRPr="0082321F">
              <w:rPr>
                <w:rFonts w:ascii="Arial" w:hAnsi="Arial" w:cs="Arial"/>
              </w:rPr>
              <w:t>paciente,</w:t>
            </w:r>
            <w:r w:rsidRPr="0082321F">
              <w:rPr>
                <w:rFonts w:ascii="Arial" w:eastAsia="Arial" w:hAnsi="Arial" w:cs="Arial"/>
              </w:rPr>
              <w:t xml:space="preserve"> </w:t>
            </w:r>
            <w:r w:rsidRPr="0082321F">
              <w:rPr>
                <w:rFonts w:ascii="Arial" w:hAnsi="Arial" w:cs="Arial"/>
              </w:rPr>
              <w:t>al</w:t>
            </w:r>
            <w:r w:rsidRPr="0082321F">
              <w:rPr>
                <w:rFonts w:ascii="Arial" w:eastAsia="Arial" w:hAnsi="Arial" w:cs="Arial"/>
              </w:rPr>
              <w:t xml:space="preserve"> </w:t>
            </w:r>
            <w:r w:rsidRPr="0082321F">
              <w:rPr>
                <w:rFonts w:ascii="Arial" w:hAnsi="Arial" w:cs="Arial"/>
              </w:rPr>
              <w:t>realizar</w:t>
            </w:r>
            <w:r w:rsidRPr="0082321F">
              <w:rPr>
                <w:rFonts w:ascii="Arial" w:eastAsia="Arial" w:hAnsi="Arial" w:cs="Arial"/>
              </w:rPr>
              <w:t xml:space="preserve"> </w:t>
            </w:r>
            <w:r w:rsidRPr="0082321F">
              <w:rPr>
                <w:rFonts w:ascii="Arial" w:hAnsi="Arial" w:cs="Arial"/>
              </w:rPr>
              <w:t>las</w:t>
            </w:r>
            <w:r w:rsidRPr="0082321F">
              <w:rPr>
                <w:rFonts w:ascii="Arial" w:eastAsia="Arial" w:hAnsi="Arial" w:cs="Arial"/>
              </w:rPr>
              <w:t xml:space="preserve"> </w:t>
            </w:r>
            <w:r w:rsidRPr="0082321F">
              <w:rPr>
                <w:rFonts w:ascii="Arial" w:hAnsi="Arial" w:cs="Arial"/>
              </w:rPr>
              <w:t>inspecciones</w:t>
            </w:r>
            <w:r w:rsidRPr="0082321F">
              <w:rPr>
                <w:rFonts w:ascii="Arial" w:eastAsia="Arial" w:hAnsi="Arial" w:cs="Arial"/>
              </w:rPr>
              <w:t xml:space="preserve"> </w:t>
            </w:r>
            <w:r w:rsidRPr="0082321F">
              <w:rPr>
                <w:rFonts w:ascii="Arial" w:hAnsi="Arial" w:cs="Arial"/>
              </w:rPr>
              <w:t>de</w:t>
            </w:r>
            <w:r w:rsidRPr="0082321F">
              <w:rPr>
                <w:rFonts w:ascii="Arial" w:eastAsia="Arial" w:hAnsi="Arial" w:cs="Arial"/>
              </w:rPr>
              <w:t xml:space="preserve"> </w:t>
            </w:r>
            <w:r w:rsidRPr="0082321F">
              <w:rPr>
                <w:rFonts w:ascii="Arial" w:hAnsi="Arial" w:cs="Arial"/>
              </w:rPr>
              <w:t>BPC.</w:t>
            </w:r>
          </w:p>
          <w:p w14:paraId="4CFAD1D0" w14:textId="77777777" w:rsidR="005C7900" w:rsidRPr="0082321F" w:rsidRDefault="005C7900" w:rsidP="00BB2A6C">
            <w:pPr>
              <w:pStyle w:val="Textosinformato1"/>
              <w:jc w:val="both"/>
              <w:rPr>
                <w:rFonts w:ascii="Arial" w:eastAsia="Arial" w:hAnsi="Arial" w:cs="Arial"/>
              </w:rPr>
            </w:pPr>
            <w:r w:rsidRPr="0082321F">
              <w:rPr>
                <w:rFonts w:ascii="Arial" w:eastAsia="Arial" w:hAnsi="Arial" w:cs="Arial"/>
              </w:rPr>
              <w:t xml:space="preserve"> </w:t>
            </w:r>
          </w:p>
        </w:tc>
        <w:tc>
          <w:tcPr>
            <w:tcW w:w="2500" w:type="pct"/>
          </w:tcPr>
          <w:p w14:paraId="4D50001D" w14:textId="77777777" w:rsidR="00F120AE" w:rsidRPr="00F120AE" w:rsidRDefault="00F120AE" w:rsidP="00F120AE">
            <w:pPr>
              <w:pStyle w:val="Textosinformato1"/>
              <w:jc w:val="both"/>
              <w:rPr>
                <w:rFonts w:ascii="Arial" w:eastAsia="Arial" w:hAnsi="Arial" w:cs="Arial"/>
                <w:lang w:val="en-GB"/>
              </w:rPr>
            </w:pPr>
            <w:r w:rsidRPr="00F120AE">
              <w:rPr>
                <w:rFonts w:ascii="Arial" w:hAnsi="Arial"/>
                <w:lang w:val="en-GB"/>
              </w:rPr>
              <w:t xml:space="preserve">Likewise, the competent Health Authorities and the Sponsor’s auditors will have access to the patient’s clinical documentation when carrying out GCP inspections. </w:t>
            </w:r>
          </w:p>
          <w:p w14:paraId="11213EE4" w14:textId="77777777" w:rsidR="005C7900" w:rsidRPr="00F120AE" w:rsidRDefault="005C7900" w:rsidP="00BB2A6C">
            <w:pPr>
              <w:spacing w:before="0"/>
              <w:rPr>
                <w:lang w:val="en-GB"/>
              </w:rPr>
            </w:pPr>
          </w:p>
        </w:tc>
      </w:tr>
      <w:tr w:rsidR="005C7900" w14:paraId="47684D6A" w14:textId="77777777" w:rsidTr="00102B63">
        <w:tc>
          <w:tcPr>
            <w:tcW w:w="2500" w:type="pct"/>
          </w:tcPr>
          <w:p w14:paraId="30A50DFE" w14:textId="77777777" w:rsidR="005C7900" w:rsidRDefault="005C7900" w:rsidP="00BB2A6C">
            <w:pPr>
              <w:pStyle w:val="Textosinformato1"/>
              <w:jc w:val="both"/>
              <w:rPr>
                <w:rFonts w:ascii="Arial" w:hAnsi="Arial" w:cs="Arial"/>
                <w:b/>
              </w:rPr>
            </w:pPr>
            <w:r w:rsidRPr="00993904">
              <w:rPr>
                <w:rFonts w:ascii="Arial" w:hAnsi="Arial" w:cs="Arial"/>
                <w:b/>
              </w:rPr>
              <w:t>2.7</w:t>
            </w:r>
            <w:r w:rsidRPr="00993904">
              <w:rPr>
                <w:rFonts w:ascii="Arial" w:hAnsi="Arial" w:cs="Arial"/>
              </w:rPr>
              <w:t>.-</w:t>
            </w:r>
            <w:r w:rsidRPr="00993904">
              <w:rPr>
                <w:rFonts w:ascii="Arial" w:eastAsia="Arial" w:hAnsi="Arial" w:cs="Arial"/>
              </w:rPr>
              <w:t xml:space="preserve"> </w:t>
            </w:r>
            <w:r w:rsidRPr="00993904">
              <w:rPr>
                <w:rFonts w:ascii="Arial" w:hAnsi="Arial" w:cs="Arial"/>
                <w:b/>
              </w:rPr>
              <w:t>Publicación</w:t>
            </w:r>
            <w:r w:rsidRPr="00993904">
              <w:rPr>
                <w:rFonts w:ascii="Arial" w:eastAsia="Arial" w:hAnsi="Arial" w:cs="Arial"/>
                <w:b/>
              </w:rPr>
              <w:t xml:space="preserve"> </w:t>
            </w:r>
            <w:r w:rsidRPr="00993904">
              <w:rPr>
                <w:rFonts w:ascii="Arial" w:hAnsi="Arial" w:cs="Arial"/>
                <w:b/>
              </w:rPr>
              <w:t>de</w:t>
            </w:r>
            <w:r w:rsidRPr="00993904">
              <w:rPr>
                <w:rFonts w:ascii="Arial" w:eastAsia="Arial" w:hAnsi="Arial" w:cs="Arial"/>
                <w:b/>
              </w:rPr>
              <w:t xml:space="preserve"> </w:t>
            </w:r>
            <w:r w:rsidRPr="00993904">
              <w:rPr>
                <w:rFonts w:ascii="Arial" w:hAnsi="Arial" w:cs="Arial"/>
                <w:b/>
              </w:rPr>
              <w:t>resultados</w:t>
            </w:r>
          </w:p>
          <w:p w14:paraId="47168956" w14:textId="77777777" w:rsidR="002B6814" w:rsidRPr="00993904" w:rsidRDefault="002B6814" w:rsidP="00BB2A6C">
            <w:pPr>
              <w:pStyle w:val="Textosinformato1"/>
              <w:jc w:val="both"/>
              <w:rPr>
                <w:rFonts w:ascii="Arial" w:hAnsi="Arial" w:cs="Arial"/>
                <w:b/>
              </w:rPr>
            </w:pPr>
          </w:p>
        </w:tc>
        <w:tc>
          <w:tcPr>
            <w:tcW w:w="2500" w:type="pct"/>
          </w:tcPr>
          <w:p w14:paraId="469F8DB2" w14:textId="77777777" w:rsidR="00F120AE" w:rsidRDefault="00F120AE" w:rsidP="00F120AE">
            <w:pPr>
              <w:pStyle w:val="Textosinformato1"/>
              <w:jc w:val="both"/>
              <w:rPr>
                <w:rFonts w:ascii="Arial" w:hAnsi="Arial" w:cs="Arial"/>
                <w:b/>
              </w:rPr>
            </w:pPr>
            <w:r>
              <w:rPr>
                <w:rFonts w:ascii="Arial" w:hAnsi="Arial"/>
                <w:b/>
              </w:rPr>
              <w:t>2.7</w:t>
            </w:r>
            <w:r>
              <w:rPr>
                <w:rFonts w:ascii="Arial" w:hAnsi="Arial"/>
              </w:rPr>
              <w:t xml:space="preserve">.- </w:t>
            </w:r>
            <w:r>
              <w:rPr>
                <w:rFonts w:ascii="Arial" w:hAnsi="Arial"/>
                <w:b/>
              </w:rPr>
              <w:t>Publication of results</w:t>
            </w:r>
          </w:p>
          <w:p w14:paraId="720BBD41" w14:textId="77777777" w:rsidR="005C7900" w:rsidRDefault="005C7900" w:rsidP="00BB2A6C">
            <w:pPr>
              <w:spacing w:before="0"/>
            </w:pPr>
          </w:p>
        </w:tc>
      </w:tr>
      <w:tr w:rsidR="005C7900" w:rsidRPr="00980294" w14:paraId="38280736" w14:textId="77777777" w:rsidTr="00102B63">
        <w:tc>
          <w:tcPr>
            <w:tcW w:w="2500" w:type="pct"/>
          </w:tcPr>
          <w:p w14:paraId="076EBD71" w14:textId="77777777" w:rsidR="005C7900" w:rsidRDefault="005C7900" w:rsidP="00BB2A6C">
            <w:pPr>
              <w:pStyle w:val="Textosinformato1"/>
              <w:jc w:val="both"/>
              <w:rPr>
                <w:rFonts w:ascii="Arial" w:eastAsia="Arial" w:hAnsi="Arial" w:cs="Arial"/>
              </w:rPr>
            </w:pPr>
            <w:r w:rsidRPr="00993904">
              <w:rPr>
                <w:rFonts w:ascii="Arial" w:hAnsi="Arial" w:cs="Arial"/>
              </w:rPr>
              <w:t>El/la Promotor/a</w:t>
            </w:r>
            <w:r w:rsidRPr="00993904">
              <w:rPr>
                <w:rFonts w:ascii="Arial" w:eastAsia="Arial" w:hAnsi="Arial" w:cs="Arial"/>
              </w:rPr>
              <w:t xml:space="preserve"> </w:t>
            </w:r>
            <w:r w:rsidRPr="00993904">
              <w:rPr>
                <w:rFonts w:ascii="Arial" w:hAnsi="Arial" w:cs="Arial"/>
              </w:rPr>
              <w:t>se</w:t>
            </w:r>
            <w:r w:rsidRPr="00993904">
              <w:rPr>
                <w:rFonts w:ascii="Arial" w:eastAsia="Arial" w:hAnsi="Arial" w:cs="Arial"/>
              </w:rPr>
              <w:t xml:space="preserve"> </w:t>
            </w:r>
            <w:r w:rsidRPr="00993904">
              <w:rPr>
                <w:rFonts w:ascii="Arial" w:hAnsi="Arial" w:cs="Arial"/>
              </w:rPr>
              <w:t>compromete</w:t>
            </w:r>
            <w:r w:rsidRPr="00993904">
              <w:rPr>
                <w:rFonts w:ascii="Arial" w:eastAsia="Arial" w:hAnsi="Arial" w:cs="Arial"/>
              </w:rPr>
              <w:t xml:space="preserve"> </w:t>
            </w:r>
            <w:r w:rsidRPr="00993904">
              <w:rPr>
                <w:rFonts w:ascii="Arial" w:hAnsi="Arial" w:cs="Arial"/>
              </w:rPr>
              <w:t>a</w:t>
            </w:r>
            <w:r w:rsidRPr="00993904">
              <w:rPr>
                <w:rFonts w:ascii="Arial" w:eastAsia="Arial" w:hAnsi="Arial" w:cs="Arial"/>
              </w:rPr>
              <w:t xml:space="preserve"> </w:t>
            </w:r>
            <w:r w:rsidRPr="00993904">
              <w:rPr>
                <w:rFonts w:ascii="Arial" w:hAnsi="Arial" w:cs="Arial"/>
              </w:rPr>
              <w:t>la</w:t>
            </w:r>
            <w:r w:rsidRPr="00993904">
              <w:rPr>
                <w:rFonts w:ascii="Arial" w:eastAsia="Arial" w:hAnsi="Arial" w:cs="Arial"/>
              </w:rPr>
              <w:t xml:space="preserve"> </w:t>
            </w:r>
            <w:r w:rsidRPr="00993904">
              <w:rPr>
                <w:rFonts w:ascii="Arial" w:hAnsi="Arial" w:cs="Arial"/>
              </w:rPr>
              <w:t>publicación</w:t>
            </w:r>
            <w:r w:rsidRPr="00993904">
              <w:rPr>
                <w:rFonts w:ascii="Arial" w:eastAsia="Arial" w:hAnsi="Arial" w:cs="Arial"/>
              </w:rPr>
              <w:t xml:space="preserve"> </w:t>
            </w:r>
            <w:r w:rsidRPr="00993904">
              <w:rPr>
                <w:rFonts w:ascii="Arial" w:hAnsi="Arial" w:cs="Arial"/>
              </w:rPr>
              <w:t>de</w:t>
            </w:r>
            <w:r w:rsidRPr="00993904">
              <w:rPr>
                <w:rFonts w:ascii="Arial" w:eastAsia="Arial" w:hAnsi="Arial" w:cs="Arial"/>
              </w:rPr>
              <w:t xml:space="preserve"> </w:t>
            </w:r>
            <w:r w:rsidRPr="00993904">
              <w:rPr>
                <w:rFonts w:ascii="Arial" w:hAnsi="Arial" w:cs="Arial"/>
              </w:rPr>
              <w:t>los</w:t>
            </w:r>
            <w:r w:rsidRPr="00993904">
              <w:rPr>
                <w:rFonts w:ascii="Arial" w:eastAsia="Arial" w:hAnsi="Arial" w:cs="Arial"/>
              </w:rPr>
              <w:t xml:space="preserve"> </w:t>
            </w:r>
            <w:r w:rsidRPr="00993904">
              <w:rPr>
                <w:rFonts w:ascii="Arial" w:hAnsi="Arial" w:cs="Arial"/>
              </w:rPr>
              <w:t>resultados</w:t>
            </w:r>
            <w:r w:rsidRPr="00993904">
              <w:rPr>
                <w:rFonts w:ascii="Arial" w:eastAsia="Arial" w:hAnsi="Arial" w:cs="Arial"/>
              </w:rPr>
              <w:t xml:space="preserve"> </w:t>
            </w:r>
            <w:r w:rsidRPr="00993904">
              <w:rPr>
                <w:rFonts w:ascii="Arial" w:hAnsi="Arial" w:cs="Arial"/>
              </w:rPr>
              <w:t>del</w:t>
            </w:r>
            <w:r w:rsidRPr="00993904">
              <w:rPr>
                <w:rFonts w:ascii="Arial" w:eastAsia="Arial" w:hAnsi="Arial" w:cs="Arial"/>
              </w:rPr>
              <w:t xml:space="preserve"> </w:t>
            </w:r>
            <w:r w:rsidRPr="00993904">
              <w:rPr>
                <w:rFonts w:ascii="Arial" w:hAnsi="Arial" w:cs="Arial"/>
              </w:rPr>
              <w:t>presente</w:t>
            </w:r>
            <w:r w:rsidRPr="00993904">
              <w:rPr>
                <w:rFonts w:ascii="Arial" w:eastAsia="Arial" w:hAnsi="Arial" w:cs="Arial"/>
              </w:rPr>
              <w:t xml:space="preserve"> </w:t>
            </w:r>
            <w:r w:rsidR="00396035" w:rsidRPr="00396035">
              <w:rPr>
                <w:rFonts w:ascii="Arial" w:hAnsi="Arial" w:cs="Arial"/>
              </w:rPr>
              <w:t>estudio</w:t>
            </w:r>
            <w:r w:rsidRPr="00993904">
              <w:rPr>
                <w:rFonts w:ascii="Arial" w:hAnsi="Arial" w:cs="Arial"/>
              </w:rPr>
              <w:t>.</w:t>
            </w:r>
            <w:r w:rsidRPr="00993904">
              <w:rPr>
                <w:rFonts w:ascii="Arial" w:eastAsia="Arial" w:hAnsi="Arial" w:cs="Arial"/>
              </w:rPr>
              <w:t xml:space="preserve"> </w:t>
            </w:r>
            <w:r w:rsidRPr="00993904">
              <w:rPr>
                <w:rFonts w:ascii="Arial" w:hAnsi="Arial" w:cs="Arial"/>
              </w:rPr>
              <w:t>Dicha</w:t>
            </w:r>
            <w:r w:rsidRPr="00993904">
              <w:rPr>
                <w:rFonts w:ascii="Arial" w:eastAsia="Arial" w:hAnsi="Arial" w:cs="Arial"/>
              </w:rPr>
              <w:t xml:space="preserve"> </w:t>
            </w:r>
            <w:r w:rsidRPr="00993904">
              <w:rPr>
                <w:rFonts w:ascii="Arial" w:hAnsi="Arial" w:cs="Arial"/>
              </w:rPr>
              <w:t>publicación</w:t>
            </w:r>
            <w:r w:rsidRPr="00993904">
              <w:rPr>
                <w:rFonts w:ascii="Arial" w:eastAsia="Arial" w:hAnsi="Arial" w:cs="Arial"/>
              </w:rPr>
              <w:t xml:space="preserve"> </w:t>
            </w:r>
            <w:r w:rsidRPr="00993904">
              <w:rPr>
                <w:rFonts w:ascii="Arial" w:hAnsi="Arial" w:cs="Arial"/>
              </w:rPr>
              <w:t>será</w:t>
            </w:r>
            <w:r w:rsidRPr="00993904">
              <w:rPr>
                <w:rFonts w:ascii="Arial" w:eastAsia="Arial" w:hAnsi="Arial" w:cs="Arial"/>
              </w:rPr>
              <w:t xml:space="preserve"> </w:t>
            </w:r>
            <w:r w:rsidRPr="00993904">
              <w:rPr>
                <w:rFonts w:ascii="Arial" w:hAnsi="Arial" w:cs="Arial"/>
              </w:rPr>
              <w:t>remitida</w:t>
            </w:r>
            <w:r w:rsidRPr="00993904">
              <w:rPr>
                <w:rFonts w:ascii="Arial" w:eastAsia="Arial" w:hAnsi="Arial" w:cs="Arial"/>
              </w:rPr>
              <w:t xml:space="preserve"> </w:t>
            </w:r>
            <w:r w:rsidRPr="00993904">
              <w:rPr>
                <w:rFonts w:ascii="Arial" w:hAnsi="Arial" w:cs="Arial"/>
              </w:rPr>
              <w:t>obligatoriamente</w:t>
            </w:r>
            <w:r w:rsidRPr="00993904">
              <w:rPr>
                <w:rFonts w:ascii="Arial" w:eastAsia="Arial" w:hAnsi="Arial" w:cs="Arial"/>
              </w:rPr>
              <w:t xml:space="preserve"> </w:t>
            </w:r>
            <w:r w:rsidRPr="00993904">
              <w:rPr>
                <w:rFonts w:ascii="Arial" w:hAnsi="Arial" w:cs="Arial"/>
              </w:rPr>
              <w:t>al</w:t>
            </w:r>
            <w:r w:rsidRPr="00993904">
              <w:rPr>
                <w:rFonts w:ascii="Arial" w:eastAsia="Arial" w:hAnsi="Arial" w:cs="Arial"/>
              </w:rPr>
              <w:t xml:space="preserve"> </w:t>
            </w:r>
            <w:r w:rsidRPr="00993904">
              <w:rPr>
                <w:rFonts w:ascii="Arial" w:hAnsi="Arial" w:cs="Arial"/>
              </w:rPr>
              <w:t>CEIm</w:t>
            </w:r>
            <w:r w:rsidRPr="00993904">
              <w:rPr>
                <w:rFonts w:ascii="Arial" w:eastAsia="Arial" w:hAnsi="Arial" w:cs="Arial"/>
              </w:rPr>
              <w:t xml:space="preserve"> </w:t>
            </w:r>
            <w:r w:rsidRPr="00993904">
              <w:rPr>
                <w:rFonts w:ascii="Arial" w:hAnsi="Arial" w:cs="Arial"/>
              </w:rPr>
              <w:t>y</w:t>
            </w:r>
            <w:r w:rsidRPr="00993904">
              <w:rPr>
                <w:rFonts w:ascii="Arial" w:eastAsia="Arial" w:hAnsi="Arial" w:cs="Arial"/>
              </w:rPr>
              <w:t xml:space="preserve"> </w:t>
            </w:r>
            <w:r w:rsidRPr="00993904">
              <w:rPr>
                <w:rFonts w:ascii="Arial" w:hAnsi="Arial" w:cs="Arial"/>
              </w:rPr>
              <w:t>los/las</w:t>
            </w:r>
            <w:r w:rsidRPr="00993904">
              <w:rPr>
                <w:rFonts w:ascii="Arial" w:eastAsia="Arial" w:hAnsi="Arial" w:cs="Arial"/>
              </w:rPr>
              <w:t xml:space="preserve"> </w:t>
            </w:r>
            <w:r w:rsidRPr="00993904">
              <w:rPr>
                <w:rFonts w:ascii="Arial" w:hAnsi="Arial" w:cs="Arial"/>
              </w:rPr>
              <w:t>investigadores/as</w:t>
            </w:r>
            <w:r w:rsidRPr="00993904">
              <w:rPr>
                <w:rFonts w:ascii="Arial" w:eastAsia="Arial" w:hAnsi="Arial" w:cs="Arial"/>
              </w:rPr>
              <w:t xml:space="preserve"> </w:t>
            </w:r>
            <w:r w:rsidRPr="00993904">
              <w:rPr>
                <w:rFonts w:ascii="Arial" w:hAnsi="Arial" w:cs="Arial"/>
              </w:rPr>
              <w:t>principales</w:t>
            </w:r>
            <w:r w:rsidRPr="00993904">
              <w:rPr>
                <w:rFonts w:ascii="Arial" w:eastAsia="Arial" w:hAnsi="Arial" w:cs="Arial"/>
              </w:rPr>
              <w:t xml:space="preserve"> </w:t>
            </w:r>
            <w:r w:rsidRPr="00993904">
              <w:rPr>
                <w:rFonts w:ascii="Arial" w:hAnsi="Arial" w:cs="Arial"/>
              </w:rPr>
              <w:t>para</w:t>
            </w:r>
            <w:r w:rsidRPr="00993904">
              <w:rPr>
                <w:rFonts w:ascii="Arial" w:eastAsia="Arial" w:hAnsi="Arial" w:cs="Arial"/>
              </w:rPr>
              <w:t xml:space="preserve"> </w:t>
            </w:r>
            <w:r w:rsidRPr="00993904">
              <w:rPr>
                <w:rFonts w:ascii="Arial" w:hAnsi="Arial" w:cs="Arial"/>
              </w:rPr>
              <w:t>su</w:t>
            </w:r>
            <w:r w:rsidRPr="00993904">
              <w:rPr>
                <w:rFonts w:ascii="Arial" w:eastAsia="Arial" w:hAnsi="Arial" w:cs="Arial"/>
              </w:rPr>
              <w:t xml:space="preserve"> </w:t>
            </w:r>
            <w:r w:rsidRPr="00993904">
              <w:rPr>
                <w:rFonts w:ascii="Arial" w:hAnsi="Arial" w:cs="Arial"/>
              </w:rPr>
              <w:t>conocimiento.</w:t>
            </w:r>
            <w:r w:rsidRPr="00993904">
              <w:rPr>
                <w:rFonts w:ascii="Arial" w:eastAsia="Arial" w:hAnsi="Arial" w:cs="Arial"/>
              </w:rPr>
              <w:t xml:space="preserve"> </w:t>
            </w:r>
          </w:p>
          <w:p w14:paraId="3E665B09" w14:textId="77777777" w:rsidR="005C7900" w:rsidRPr="00993904" w:rsidRDefault="005C7900" w:rsidP="00BB2A6C">
            <w:pPr>
              <w:pStyle w:val="Textosinformato1"/>
              <w:jc w:val="both"/>
              <w:rPr>
                <w:rFonts w:ascii="Arial" w:eastAsia="Arial" w:hAnsi="Arial" w:cs="Arial"/>
              </w:rPr>
            </w:pPr>
          </w:p>
        </w:tc>
        <w:tc>
          <w:tcPr>
            <w:tcW w:w="2500" w:type="pct"/>
          </w:tcPr>
          <w:p w14:paraId="77BF50F1" w14:textId="77777777" w:rsidR="00F120AE" w:rsidRPr="00FB3B09" w:rsidRDefault="00F120AE" w:rsidP="00F120AE">
            <w:pPr>
              <w:pStyle w:val="Textosinformato1"/>
              <w:jc w:val="both"/>
              <w:rPr>
                <w:rFonts w:ascii="Arial" w:eastAsia="Arial" w:hAnsi="Arial" w:cs="Arial"/>
                <w:lang w:val="en-GB"/>
              </w:rPr>
            </w:pPr>
            <w:r w:rsidRPr="00F120AE">
              <w:rPr>
                <w:rFonts w:ascii="Arial" w:hAnsi="Arial"/>
                <w:lang w:val="en-GB"/>
              </w:rPr>
              <w:t xml:space="preserve">The Sponsor undertakes to publish the results of this </w:t>
            </w:r>
            <w:r w:rsidR="00EE6455">
              <w:rPr>
                <w:rFonts w:ascii="Arial" w:hAnsi="Arial"/>
                <w:lang w:val="en-GB"/>
              </w:rPr>
              <w:t>study</w:t>
            </w:r>
            <w:r w:rsidRPr="00F120AE">
              <w:rPr>
                <w:rFonts w:ascii="Arial" w:hAnsi="Arial"/>
                <w:lang w:val="en-GB"/>
              </w:rPr>
              <w:t xml:space="preserve">. </w:t>
            </w:r>
            <w:r w:rsidRPr="00FB3B09">
              <w:rPr>
                <w:rFonts w:ascii="Arial" w:hAnsi="Arial"/>
                <w:lang w:val="en-GB"/>
              </w:rPr>
              <w:t xml:space="preserve">The publication must be sent to the ECRmp involved in the execution of the </w:t>
            </w:r>
            <w:r w:rsidR="00EE6455">
              <w:rPr>
                <w:rFonts w:ascii="Arial" w:hAnsi="Arial"/>
                <w:lang w:val="en-GB"/>
              </w:rPr>
              <w:t>study</w:t>
            </w:r>
            <w:r w:rsidRPr="00FB3B09">
              <w:rPr>
                <w:rFonts w:ascii="Arial" w:hAnsi="Arial"/>
                <w:lang w:val="en-GB"/>
              </w:rPr>
              <w:t xml:space="preserve"> and the Principal Investigators for their information. </w:t>
            </w:r>
          </w:p>
          <w:p w14:paraId="0191243E" w14:textId="77777777" w:rsidR="005C7900" w:rsidRPr="00FB3B09" w:rsidRDefault="005C7900" w:rsidP="00BB2A6C">
            <w:pPr>
              <w:spacing w:before="0"/>
              <w:rPr>
                <w:lang w:val="en-GB"/>
              </w:rPr>
            </w:pPr>
          </w:p>
        </w:tc>
      </w:tr>
      <w:tr w:rsidR="005C7900" w:rsidRPr="00980294" w14:paraId="1F4FBF49" w14:textId="77777777" w:rsidTr="00102B63">
        <w:tc>
          <w:tcPr>
            <w:tcW w:w="2500" w:type="pct"/>
          </w:tcPr>
          <w:p w14:paraId="72A96E4B" w14:textId="77777777" w:rsidR="005C7900" w:rsidRDefault="005C7900" w:rsidP="00BB2A6C">
            <w:pPr>
              <w:pStyle w:val="Textosinformato1"/>
              <w:jc w:val="both"/>
              <w:rPr>
                <w:rFonts w:ascii="Arial" w:hAnsi="Arial" w:cs="Arial"/>
              </w:rPr>
            </w:pPr>
            <w:r w:rsidRPr="00993904">
              <w:rPr>
                <w:rFonts w:ascii="Arial" w:hAnsi="Arial" w:cs="Arial"/>
              </w:rPr>
              <w:t>El/La</w:t>
            </w:r>
            <w:r w:rsidRPr="00993904">
              <w:rPr>
                <w:rFonts w:ascii="Arial" w:eastAsia="Arial" w:hAnsi="Arial" w:cs="Arial"/>
              </w:rPr>
              <w:t xml:space="preserve"> </w:t>
            </w:r>
            <w:r w:rsidRPr="00993904">
              <w:rPr>
                <w:rFonts w:ascii="Arial" w:hAnsi="Arial" w:cs="Arial"/>
              </w:rPr>
              <w:t>Investigador/a</w:t>
            </w:r>
            <w:r w:rsidRPr="00993904">
              <w:rPr>
                <w:rFonts w:ascii="Arial" w:eastAsia="Arial" w:hAnsi="Arial" w:cs="Arial"/>
              </w:rPr>
              <w:t xml:space="preserve"> </w:t>
            </w:r>
            <w:r w:rsidRPr="00993904">
              <w:rPr>
                <w:rFonts w:ascii="Arial" w:hAnsi="Arial" w:cs="Arial"/>
              </w:rPr>
              <w:t>Principal</w:t>
            </w:r>
            <w:r w:rsidRPr="00993904">
              <w:rPr>
                <w:rFonts w:ascii="Arial" w:eastAsia="Arial" w:hAnsi="Arial" w:cs="Arial"/>
              </w:rPr>
              <w:t xml:space="preserve"> </w:t>
            </w:r>
            <w:r w:rsidRPr="00993904">
              <w:rPr>
                <w:rFonts w:ascii="Arial" w:hAnsi="Arial" w:cs="Arial"/>
              </w:rPr>
              <w:t>podrá</w:t>
            </w:r>
            <w:r w:rsidRPr="00993904">
              <w:rPr>
                <w:rFonts w:ascii="Arial" w:eastAsia="Arial" w:hAnsi="Arial" w:cs="Arial"/>
              </w:rPr>
              <w:t xml:space="preserve"> </w:t>
            </w:r>
            <w:r w:rsidRPr="00993904">
              <w:rPr>
                <w:rFonts w:ascii="Arial" w:hAnsi="Arial" w:cs="Arial"/>
              </w:rPr>
              <w:t>presentar</w:t>
            </w:r>
            <w:r w:rsidRPr="00993904">
              <w:rPr>
                <w:rFonts w:ascii="Arial" w:eastAsia="Arial" w:hAnsi="Arial" w:cs="Arial"/>
              </w:rPr>
              <w:t xml:space="preserve"> </w:t>
            </w:r>
            <w:r w:rsidRPr="00993904">
              <w:rPr>
                <w:rFonts w:ascii="Arial" w:hAnsi="Arial" w:cs="Arial"/>
              </w:rPr>
              <w:t>los</w:t>
            </w:r>
            <w:r w:rsidRPr="00993904">
              <w:rPr>
                <w:rFonts w:ascii="Arial" w:eastAsia="Arial" w:hAnsi="Arial" w:cs="Arial"/>
              </w:rPr>
              <w:t xml:space="preserve"> </w:t>
            </w:r>
            <w:r w:rsidRPr="00993904">
              <w:rPr>
                <w:rFonts w:ascii="Arial" w:hAnsi="Arial" w:cs="Arial"/>
              </w:rPr>
              <w:t>resultados</w:t>
            </w:r>
            <w:r w:rsidRPr="00993904">
              <w:rPr>
                <w:rFonts w:ascii="Arial" w:eastAsia="Arial" w:hAnsi="Arial" w:cs="Arial"/>
              </w:rPr>
              <w:t xml:space="preserve"> </w:t>
            </w:r>
            <w:r w:rsidRPr="00993904">
              <w:rPr>
                <w:rFonts w:ascii="Arial" w:hAnsi="Arial" w:cs="Arial"/>
              </w:rPr>
              <w:t>en</w:t>
            </w:r>
            <w:r w:rsidRPr="00993904">
              <w:rPr>
                <w:rFonts w:ascii="Arial" w:eastAsia="Arial" w:hAnsi="Arial" w:cs="Arial"/>
              </w:rPr>
              <w:t xml:space="preserve"> </w:t>
            </w:r>
            <w:r w:rsidRPr="00993904">
              <w:rPr>
                <w:rFonts w:ascii="Arial" w:hAnsi="Arial" w:cs="Arial"/>
              </w:rPr>
              <w:t>una</w:t>
            </w:r>
            <w:r w:rsidRPr="00993904">
              <w:rPr>
                <w:rFonts w:ascii="Arial" w:eastAsia="Arial" w:hAnsi="Arial" w:cs="Arial"/>
              </w:rPr>
              <w:t xml:space="preserve"> </w:t>
            </w:r>
            <w:r w:rsidRPr="00993904">
              <w:rPr>
                <w:rFonts w:ascii="Arial" w:hAnsi="Arial" w:cs="Arial"/>
              </w:rPr>
              <w:t>reunión</w:t>
            </w:r>
            <w:r w:rsidRPr="00993904">
              <w:rPr>
                <w:rFonts w:ascii="Arial" w:eastAsia="Arial" w:hAnsi="Arial" w:cs="Arial"/>
              </w:rPr>
              <w:t xml:space="preserve"> </w:t>
            </w:r>
            <w:r w:rsidRPr="00993904">
              <w:rPr>
                <w:rFonts w:ascii="Arial" w:hAnsi="Arial" w:cs="Arial"/>
              </w:rPr>
              <w:t>científica</w:t>
            </w:r>
            <w:r w:rsidRPr="00993904">
              <w:rPr>
                <w:rFonts w:ascii="Arial" w:eastAsia="Arial" w:hAnsi="Arial" w:cs="Arial"/>
              </w:rPr>
              <w:t xml:space="preserve"> </w:t>
            </w:r>
            <w:r w:rsidRPr="00993904">
              <w:rPr>
                <w:rFonts w:ascii="Arial" w:hAnsi="Arial" w:cs="Arial"/>
              </w:rPr>
              <w:t>apropiada</w:t>
            </w:r>
            <w:r w:rsidRPr="00993904">
              <w:rPr>
                <w:rFonts w:ascii="Arial" w:eastAsia="Arial" w:hAnsi="Arial" w:cs="Arial"/>
              </w:rPr>
              <w:t xml:space="preserve"> </w:t>
            </w:r>
            <w:r w:rsidRPr="00993904">
              <w:rPr>
                <w:rFonts w:ascii="Arial" w:hAnsi="Arial" w:cs="Arial"/>
              </w:rPr>
              <w:t>y/o</w:t>
            </w:r>
            <w:r w:rsidRPr="00993904">
              <w:rPr>
                <w:rFonts w:ascii="Arial" w:eastAsia="Arial" w:hAnsi="Arial" w:cs="Arial"/>
              </w:rPr>
              <w:t xml:space="preserve"> </w:t>
            </w:r>
            <w:r w:rsidRPr="00993904">
              <w:rPr>
                <w:rFonts w:ascii="Arial" w:hAnsi="Arial" w:cs="Arial"/>
              </w:rPr>
              <w:t>publicarlos</w:t>
            </w:r>
            <w:r w:rsidRPr="00993904">
              <w:rPr>
                <w:rFonts w:ascii="Arial" w:eastAsia="Arial" w:hAnsi="Arial" w:cs="Arial"/>
              </w:rPr>
              <w:t xml:space="preserve"> </w:t>
            </w:r>
            <w:r w:rsidRPr="00993904">
              <w:rPr>
                <w:rFonts w:ascii="Arial" w:hAnsi="Arial" w:cs="Arial"/>
              </w:rPr>
              <w:t>en</w:t>
            </w:r>
            <w:r w:rsidRPr="00993904">
              <w:rPr>
                <w:rFonts w:ascii="Arial" w:eastAsia="Arial" w:hAnsi="Arial" w:cs="Arial"/>
              </w:rPr>
              <w:t xml:space="preserve"> </w:t>
            </w:r>
            <w:r w:rsidRPr="00993904">
              <w:rPr>
                <w:rFonts w:ascii="Arial" w:hAnsi="Arial" w:cs="Arial"/>
              </w:rPr>
              <w:t>una</w:t>
            </w:r>
            <w:r w:rsidRPr="00993904">
              <w:rPr>
                <w:rFonts w:ascii="Arial" w:eastAsia="Arial" w:hAnsi="Arial" w:cs="Arial"/>
              </w:rPr>
              <w:t xml:space="preserve"> </w:t>
            </w:r>
            <w:r w:rsidRPr="00993904">
              <w:rPr>
                <w:rFonts w:ascii="Arial" w:hAnsi="Arial" w:cs="Arial"/>
              </w:rPr>
              <w:t>revista</w:t>
            </w:r>
            <w:r w:rsidRPr="00993904">
              <w:rPr>
                <w:rFonts w:ascii="Arial" w:eastAsia="Arial" w:hAnsi="Arial" w:cs="Arial"/>
              </w:rPr>
              <w:t xml:space="preserve"> </w:t>
            </w:r>
            <w:r w:rsidRPr="00993904">
              <w:rPr>
                <w:rFonts w:ascii="Arial" w:hAnsi="Arial" w:cs="Arial"/>
              </w:rPr>
              <w:t>de</w:t>
            </w:r>
            <w:r w:rsidRPr="00993904">
              <w:rPr>
                <w:rFonts w:ascii="Arial" w:eastAsia="Arial" w:hAnsi="Arial" w:cs="Arial"/>
              </w:rPr>
              <w:t xml:space="preserve"> </w:t>
            </w:r>
            <w:r w:rsidRPr="00993904">
              <w:rPr>
                <w:rFonts w:ascii="Arial" w:hAnsi="Arial" w:cs="Arial"/>
              </w:rPr>
              <w:t>reconocido</w:t>
            </w:r>
            <w:r w:rsidRPr="00993904">
              <w:rPr>
                <w:rFonts w:ascii="Arial" w:eastAsia="Arial" w:hAnsi="Arial" w:cs="Arial"/>
              </w:rPr>
              <w:t xml:space="preserve"> </w:t>
            </w:r>
            <w:r w:rsidRPr="00993904">
              <w:rPr>
                <w:rFonts w:ascii="Arial" w:hAnsi="Arial" w:cs="Arial"/>
              </w:rPr>
              <w:t>prestigio,</w:t>
            </w:r>
            <w:r w:rsidRPr="00993904">
              <w:rPr>
                <w:rFonts w:ascii="Arial" w:eastAsia="Arial" w:hAnsi="Arial" w:cs="Arial"/>
              </w:rPr>
              <w:t xml:space="preserve"> </w:t>
            </w:r>
            <w:r w:rsidRPr="00993904">
              <w:rPr>
                <w:rFonts w:ascii="Arial" w:hAnsi="Arial" w:cs="Arial"/>
              </w:rPr>
              <w:t>comprometiéndose</w:t>
            </w:r>
            <w:r w:rsidRPr="00993904">
              <w:rPr>
                <w:rFonts w:ascii="Arial" w:eastAsia="Arial" w:hAnsi="Arial" w:cs="Arial"/>
              </w:rPr>
              <w:t xml:space="preserve"> </w:t>
            </w:r>
            <w:r w:rsidRPr="00993904">
              <w:rPr>
                <w:rFonts w:ascii="Arial" w:hAnsi="Arial" w:cs="Arial"/>
              </w:rPr>
              <w:t>a</w:t>
            </w:r>
            <w:r w:rsidRPr="00993904">
              <w:rPr>
                <w:rFonts w:ascii="Arial" w:eastAsia="Arial" w:hAnsi="Arial" w:cs="Arial"/>
              </w:rPr>
              <w:t xml:space="preserve"> </w:t>
            </w:r>
            <w:r w:rsidRPr="00993904">
              <w:rPr>
                <w:rFonts w:ascii="Arial" w:hAnsi="Arial" w:cs="Arial"/>
              </w:rPr>
              <w:t>suministrar</w:t>
            </w:r>
            <w:r w:rsidRPr="00993904">
              <w:rPr>
                <w:rFonts w:ascii="Arial" w:eastAsia="Arial" w:hAnsi="Arial" w:cs="Arial"/>
              </w:rPr>
              <w:t xml:space="preserve"> </w:t>
            </w:r>
            <w:r w:rsidRPr="00993904">
              <w:rPr>
                <w:rFonts w:ascii="Arial" w:hAnsi="Arial" w:cs="Arial"/>
              </w:rPr>
              <w:t>al</w:t>
            </w:r>
            <w:r w:rsidRPr="00993904">
              <w:rPr>
                <w:rFonts w:ascii="Arial" w:eastAsia="Arial" w:hAnsi="Arial" w:cs="Arial"/>
              </w:rPr>
              <w:t xml:space="preserve"> </w:t>
            </w:r>
            <w:r w:rsidRPr="00993904">
              <w:rPr>
                <w:rFonts w:ascii="Arial" w:hAnsi="Arial" w:cs="Arial"/>
              </w:rPr>
              <w:t>Promotor/a</w:t>
            </w:r>
            <w:r w:rsidRPr="00993904">
              <w:rPr>
                <w:rFonts w:ascii="Arial" w:eastAsia="Arial" w:hAnsi="Arial" w:cs="Arial"/>
              </w:rPr>
              <w:t xml:space="preserve"> </w:t>
            </w:r>
            <w:r w:rsidRPr="00993904">
              <w:rPr>
                <w:rFonts w:ascii="Arial" w:hAnsi="Arial" w:cs="Arial"/>
              </w:rPr>
              <w:t>una</w:t>
            </w:r>
            <w:r w:rsidRPr="00993904">
              <w:rPr>
                <w:rFonts w:ascii="Arial" w:eastAsia="Arial" w:hAnsi="Arial" w:cs="Arial"/>
              </w:rPr>
              <w:t xml:space="preserve"> </w:t>
            </w:r>
            <w:r w:rsidRPr="00993904">
              <w:rPr>
                <w:rFonts w:ascii="Arial" w:hAnsi="Arial" w:cs="Arial"/>
              </w:rPr>
              <w:t>copia</w:t>
            </w:r>
            <w:r w:rsidRPr="00993904">
              <w:rPr>
                <w:rFonts w:ascii="Arial" w:eastAsia="Arial" w:hAnsi="Arial" w:cs="Arial"/>
              </w:rPr>
              <w:t xml:space="preserve"> </w:t>
            </w:r>
            <w:r w:rsidRPr="00993904">
              <w:rPr>
                <w:rFonts w:ascii="Arial" w:hAnsi="Arial" w:cs="Arial"/>
              </w:rPr>
              <w:t>del</w:t>
            </w:r>
            <w:r w:rsidRPr="00993904">
              <w:rPr>
                <w:rFonts w:ascii="Arial" w:eastAsia="Arial" w:hAnsi="Arial" w:cs="Arial"/>
              </w:rPr>
              <w:t xml:space="preserve"> </w:t>
            </w:r>
            <w:r w:rsidRPr="00993904">
              <w:rPr>
                <w:rFonts w:ascii="Arial" w:hAnsi="Arial" w:cs="Arial"/>
              </w:rPr>
              <w:t>manuscrito</w:t>
            </w:r>
            <w:r w:rsidRPr="00993904">
              <w:rPr>
                <w:rFonts w:ascii="Arial" w:eastAsia="Arial" w:hAnsi="Arial" w:cs="Arial"/>
              </w:rPr>
              <w:t xml:space="preserve"> </w:t>
            </w:r>
            <w:r w:rsidRPr="00993904">
              <w:rPr>
                <w:rFonts w:ascii="Arial" w:hAnsi="Arial" w:cs="Arial"/>
              </w:rPr>
              <w:t>u</w:t>
            </w:r>
            <w:r w:rsidRPr="00993904">
              <w:rPr>
                <w:rFonts w:ascii="Arial" w:eastAsia="Arial" w:hAnsi="Arial" w:cs="Arial"/>
              </w:rPr>
              <w:t xml:space="preserve"> </w:t>
            </w:r>
            <w:r w:rsidRPr="00993904">
              <w:rPr>
                <w:rFonts w:ascii="Arial" w:hAnsi="Arial" w:cs="Arial"/>
              </w:rPr>
              <w:t>original,</w:t>
            </w:r>
            <w:r w:rsidRPr="00993904">
              <w:rPr>
                <w:rFonts w:ascii="Arial" w:eastAsia="Arial" w:hAnsi="Arial" w:cs="Arial"/>
              </w:rPr>
              <w:t xml:space="preserve"> </w:t>
            </w:r>
            <w:r w:rsidRPr="00993904">
              <w:rPr>
                <w:rFonts w:ascii="Arial" w:hAnsi="Arial" w:cs="Arial"/>
              </w:rPr>
              <w:t>con</w:t>
            </w:r>
            <w:r w:rsidRPr="00993904">
              <w:rPr>
                <w:rFonts w:ascii="Arial" w:eastAsia="Arial" w:hAnsi="Arial" w:cs="Arial"/>
              </w:rPr>
              <w:t xml:space="preserve"> </w:t>
            </w:r>
            <w:r w:rsidRPr="00993904">
              <w:rPr>
                <w:rFonts w:ascii="Arial" w:hAnsi="Arial" w:cs="Arial"/>
              </w:rPr>
              <w:t>la</w:t>
            </w:r>
            <w:r w:rsidRPr="00993904">
              <w:rPr>
                <w:rFonts w:ascii="Arial" w:eastAsia="Arial" w:hAnsi="Arial" w:cs="Arial"/>
              </w:rPr>
              <w:t xml:space="preserve"> </w:t>
            </w:r>
            <w:r w:rsidRPr="00993904">
              <w:rPr>
                <w:rFonts w:ascii="Arial" w:hAnsi="Arial" w:cs="Arial"/>
              </w:rPr>
              <w:t>suficiente</w:t>
            </w:r>
            <w:r w:rsidRPr="00993904">
              <w:rPr>
                <w:rFonts w:ascii="Arial" w:eastAsia="Arial" w:hAnsi="Arial" w:cs="Arial"/>
              </w:rPr>
              <w:t xml:space="preserve"> </w:t>
            </w:r>
            <w:r w:rsidRPr="00993904">
              <w:rPr>
                <w:rFonts w:ascii="Arial" w:hAnsi="Arial" w:cs="Arial"/>
              </w:rPr>
              <w:t>antelación,</w:t>
            </w:r>
            <w:r w:rsidRPr="00993904">
              <w:rPr>
                <w:rFonts w:ascii="Arial" w:eastAsia="Arial" w:hAnsi="Arial" w:cs="Arial"/>
              </w:rPr>
              <w:t xml:space="preserve"> </w:t>
            </w:r>
            <w:r w:rsidRPr="00993904">
              <w:rPr>
                <w:rFonts w:ascii="Arial" w:hAnsi="Arial" w:cs="Arial"/>
              </w:rPr>
              <w:t>a</w:t>
            </w:r>
            <w:r w:rsidRPr="00993904">
              <w:rPr>
                <w:rFonts w:ascii="Arial" w:eastAsia="Arial" w:hAnsi="Arial" w:cs="Arial"/>
              </w:rPr>
              <w:t xml:space="preserve"> </w:t>
            </w:r>
            <w:r w:rsidRPr="00993904">
              <w:rPr>
                <w:rFonts w:ascii="Arial" w:hAnsi="Arial" w:cs="Arial"/>
              </w:rPr>
              <w:t>efectos</w:t>
            </w:r>
            <w:r w:rsidRPr="00993904">
              <w:rPr>
                <w:rFonts w:ascii="Arial" w:eastAsia="Arial" w:hAnsi="Arial" w:cs="Arial"/>
              </w:rPr>
              <w:t xml:space="preserve"> </w:t>
            </w:r>
            <w:r w:rsidRPr="00993904">
              <w:rPr>
                <w:rFonts w:ascii="Arial" w:hAnsi="Arial" w:cs="Arial"/>
              </w:rPr>
              <w:t>de</w:t>
            </w:r>
            <w:r w:rsidRPr="00993904">
              <w:rPr>
                <w:rFonts w:ascii="Arial" w:eastAsia="Arial" w:hAnsi="Arial" w:cs="Arial"/>
              </w:rPr>
              <w:t xml:space="preserve"> </w:t>
            </w:r>
            <w:r w:rsidRPr="00993904">
              <w:rPr>
                <w:rFonts w:ascii="Arial" w:hAnsi="Arial" w:cs="Arial"/>
              </w:rPr>
              <w:t>que</w:t>
            </w:r>
            <w:r w:rsidRPr="00993904">
              <w:rPr>
                <w:rFonts w:ascii="Arial" w:eastAsia="Arial" w:hAnsi="Arial" w:cs="Arial"/>
              </w:rPr>
              <w:t xml:space="preserve"> </w:t>
            </w:r>
            <w:r w:rsidRPr="00993904">
              <w:rPr>
                <w:rFonts w:ascii="Arial" w:hAnsi="Arial" w:cs="Arial"/>
              </w:rPr>
              <w:t>éste</w:t>
            </w:r>
            <w:r w:rsidRPr="00993904">
              <w:rPr>
                <w:rFonts w:ascii="Arial" w:eastAsia="Arial" w:hAnsi="Arial" w:cs="Arial"/>
              </w:rPr>
              <w:t xml:space="preserve"> </w:t>
            </w:r>
            <w:r w:rsidRPr="00993904">
              <w:rPr>
                <w:rFonts w:ascii="Arial" w:hAnsi="Arial" w:cs="Arial"/>
              </w:rPr>
              <w:t>tenga</w:t>
            </w:r>
            <w:r w:rsidRPr="00993904">
              <w:rPr>
                <w:rFonts w:ascii="Arial" w:eastAsia="Arial" w:hAnsi="Arial" w:cs="Arial"/>
              </w:rPr>
              <w:t xml:space="preserve"> </w:t>
            </w:r>
            <w:r w:rsidRPr="00993904">
              <w:rPr>
                <w:rFonts w:ascii="Arial" w:hAnsi="Arial" w:cs="Arial"/>
              </w:rPr>
              <w:t>oportunidad</w:t>
            </w:r>
            <w:r w:rsidRPr="00993904">
              <w:rPr>
                <w:rFonts w:ascii="Arial" w:eastAsia="Arial" w:hAnsi="Arial" w:cs="Arial"/>
              </w:rPr>
              <w:t xml:space="preserve"> </w:t>
            </w:r>
            <w:r w:rsidRPr="00993904">
              <w:rPr>
                <w:rFonts w:ascii="Arial" w:hAnsi="Arial" w:cs="Arial"/>
              </w:rPr>
              <w:t>de</w:t>
            </w:r>
            <w:r w:rsidRPr="00993904">
              <w:rPr>
                <w:rFonts w:ascii="Arial" w:eastAsia="Arial" w:hAnsi="Arial" w:cs="Arial"/>
              </w:rPr>
              <w:t xml:space="preserve"> </w:t>
            </w:r>
            <w:r w:rsidRPr="00993904">
              <w:rPr>
                <w:rFonts w:ascii="Arial" w:hAnsi="Arial" w:cs="Arial"/>
              </w:rPr>
              <w:t>conocer</w:t>
            </w:r>
            <w:r w:rsidRPr="00993904">
              <w:rPr>
                <w:rFonts w:ascii="Arial" w:eastAsia="Arial" w:hAnsi="Arial" w:cs="Arial"/>
              </w:rPr>
              <w:t xml:space="preserve"> </w:t>
            </w:r>
            <w:r w:rsidRPr="00993904">
              <w:rPr>
                <w:rFonts w:ascii="Arial" w:hAnsi="Arial" w:cs="Arial"/>
              </w:rPr>
              <w:t>dicha</w:t>
            </w:r>
            <w:r w:rsidRPr="00993904">
              <w:rPr>
                <w:rFonts w:ascii="Arial" w:eastAsia="Arial" w:hAnsi="Arial" w:cs="Arial"/>
              </w:rPr>
              <w:t xml:space="preserve"> </w:t>
            </w:r>
            <w:r w:rsidRPr="00993904">
              <w:rPr>
                <w:rFonts w:ascii="Arial" w:hAnsi="Arial" w:cs="Arial"/>
              </w:rPr>
              <w:t>información</w:t>
            </w:r>
            <w:r w:rsidRPr="00993904">
              <w:rPr>
                <w:rFonts w:ascii="Arial" w:eastAsia="Arial" w:hAnsi="Arial" w:cs="Arial"/>
              </w:rPr>
              <w:t xml:space="preserve"> </w:t>
            </w:r>
            <w:r w:rsidRPr="00993904">
              <w:rPr>
                <w:rFonts w:ascii="Arial" w:hAnsi="Arial" w:cs="Arial"/>
              </w:rPr>
              <w:t>o</w:t>
            </w:r>
            <w:r w:rsidRPr="00993904">
              <w:rPr>
                <w:rFonts w:ascii="Arial" w:eastAsia="Arial" w:hAnsi="Arial" w:cs="Arial"/>
              </w:rPr>
              <w:t xml:space="preserve"> </w:t>
            </w:r>
            <w:r w:rsidRPr="00993904">
              <w:rPr>
                <w:rFonts w:ascii="Arial" w:hAnsi="Arial" w:cs="Arial"/>
              </w:rPr>
              <w:t>material</w:t>
            </w:r>
            <w:r w:rsidRPr="00993904">
              <w:rPr>
                <w:rFonts w:ascii="Arial" w:eastAsia="Arial" w:hAnsi="Arial" w:cs="Arial"/>
              </w:rPr>
              <w:t xml:space="preserve"> </w:t>
            </w:r>
            <w:r w:rsidRPr="00993904">
              <w:rPr>
                <w:rFonts w:ascii="Arial" w:hAnsi="Arial" w:cs="Arial"/>
              </w:rPr>
              <w:t>informativo</w:t>
            </w:r>
            <w:r w:rsidRPr="00993904">
              <w:rPr>
                <w:rFonts w:ascii="Arial" w:eastAsia="Arial" w:hAnsi="Arial" w:cs="Arial"/>
              </w:rPr>
              <w:t xml:space="preserve"> </w:t>
            </w:r>
            <w:r w:rsidRPr="00993904">
              <w:rPr>
                <w:rFonts w:ascii="Arial" w:hAnsi="Arial" w:cs="Arial"/>
              </w:rPr>
              <w:t>para</w:t>
            </w:r>
            <w:r w:rsidRPr="00993904">
              <w:rPr>
                <w:rFonts w:ascii="Arial" w:eastAsia="Arial" w:hAnsi="Arial" w:cs="Arial"/>
              </w:rPr>
              <w:t xml:space="preserve"> </w:t>
            </w:r>
            <w:r w:rsidRPr="00993904">
              <w:rPr>
                <w:rFonts w:ascii="Arial" w:hAnsi="Arial" w:cs="Arial"/>
              </w:rPr>
              <w:t>la</w:t>
            </w:r>
            <w:r w:rsidRPr="00993904">
              <w:rPr>
                <w:rFonts w:ascii="Arial" w:eastAsia="Arial" w:hAnsi="Arial" w:cs="Arial"/>
              </w:rPr>
              <w:t xml:space="preserve"> </w:t>
            </w:r>
            <w:r w:rsidRPr="00993904">
              <w:rPr>
                <w:rFonts w:ascii="Arial" w:hAnsi="Arial" w:cs="Arial"/>
              </w:rPr>
              <w:t>realización</w:t>
            </w:r>
            <w:r w:rsidRPr="00993904">
              <w:rPr>
                <w:rFonts w:ascii="Arial" w:eastAsia="Arial" w:hAnsi="Arial" w:cs="Arial"/>
              </w:rPr>
              <w:t xml:space="preserve"> </w:t>
            </w:r>
            <w:r w:rsidRPr="00993904">
              <w:rPr>
                <w:rFonts w:ascii="Arial" w:hAnsi="Arial" w:cs="Arial"/>
              </w:rPr>
              <w:t>de</w:t>
            </w:r>
            <w:r w:rsidRPr="00993904">
              <w:rPr>
                <w:rFonts w:ascii="Arial" w:eastAsia="Arial" w:hAnsi="Arial" w:cs="Arial"/>
              </w:rPr>
              <w:t xml:space="preserve"> </w:t>
            </w:r>
            <w:r w:rsidRPr="00993904">
              <w:rPr>
                <w:rFonts w:ascii="Arial" w:hAnsi="Arial" w:cs="Arial"/>
              </w:rPr>
              <w:t>sus</w:t>
            </w:r>
            <w:r w:rsidRPr="00993904">
              <w:rPr>
                <w:rFonts w:ascii="Arial" w:eastAsia="Arial" w:hAnsi="Arial" w:cs="Arial"/>
              </w:rPr>
              <w:t xml:space="preserve"> </w:t>
            </w:r>
            <w:r w:rsidRPr="00993904">
              <w:rPr>
                <w:rFonts w:ascii="Arial" w:hAnsi="Arial" w:cs="Arial"/>
              </w:rPr>
              <w:t>comentarios</w:t>
            </w:r>
            <w:r w:rsidRPr="00993904">
              <w:rPr>
                <w:rFonts w:ascii="Arial" w:eastAsia="Arial" w:hAnsi="Arial" w:cs="Arial"/>
              </w:rPr>
              <w:t xml:space="preserve"> </w:t>
            </w:r>
            <w:r w:rsidRPr="00993904">
              <w:rPr>
                <w:rFonts w:ascii="Arial" w:hAnsi="Arial" w:cs="Arial"/>
              </w:rPr>
              <w:t>sobre</w:t>
            </w:r>
            <w:r w:rsidRPr="00993904">
              <w:rPr>
                <w:rFonts w:ascii="Arial" w:eastAsia="Arial" w:hAnsi="Arial" w:cs="Arial"/>
              </w:rPr>
              <w:t xml:space="preserve"> </w:t>
            </w:r>
            <w:r w:rsidRPr="00993904">
              <w:rPr>
                <w:rFonts w:ascii="Arial" w:hAnsi="Arial" w:cs="Arial"/>
              </w:rPr>
              <w:t>el</w:t>
            </w:r>
            <w:r w:rsidRPr="00993904">
              <w:rPr>
                <w:rFonts w:ascii="Arial" w:eastAsia="Arial" w:hAnsi="Arial" w:cs="Arial"/>
              </w:rPr>
              <w:t xml:space="preserve"> </w:t>
            </w:r>
            <w:r w:rsidRPr="00993904">
              <w:rPr>
                <w:rFonts w:ascii="Arial" w:hAnsi="Arial" w:cs="Arial"/>
              </w:rPr>
              <w:t>contenido</w:t>
            </w:r>
            <w:r w:rsidRPr="00993904">
              <w:rPr>
                <w:rFonts w:ascii="Arial" w:eastAsia="Arial" w:hAnsi="Arial" w:cs="Arial"/>
              </w:rPr>
              <w:t xml:space="preserve"> </w:t>
            </w:r>
            <w:r w:rsidRPr="00993904">
              <w:rPr>
                <w:rFonts w:ascii="Arial" w:hAnsi="Arial" w:cs="Arial"/>
              </w:rPr>
              <w:t>de</w:t>
            </w:r>
            <w:r w:rsidRPr="00993904">
              <w:rPr>
                <w:rFonts w:ascii="Arial" w:eastAsia="Arial" w:hAnsi="Arial" w:cs="Arial"/>
              </w:rPr>
              <w:t xml:space="preserve"> </w:t>
            </w:r>
            <w:r w:rsidRPr="00993904">
              <w:rPr>
                <w:rFonts w:ascii="Arial" w:hAnsi="Arial" w:cs="Arial"/>
              </w:rPr>
              <w:t>tales</w:t>
            </w:r>
            <w:r w:rsidRPr="00993904">
              <w:rPr>
                <w:rFonts w:ascii="Arial" w:eastAsia="Arial" w:hAnsi="Arial" w:cs="Arial"/>
              </w:rPr>
              <w:t xml:space="preserve"> </w:t>
            </w:r>
            <w:r w:rsidRPr="00993904">
              <w:rPr>
                <w:rFonts w:ascii="Arial" w:hAnsi="Arial" w:cs="Arial"/>
              </w:rPr>
              <w:t>comunicaciones/publicaciones. En el plazo que se indica en el Protocolo y, en su defecto, en un plazo de 60 días a contar desde la recepción de los mismos.</w:t>
            </w:r>
          </w:p>
          <w:p w14:paraId="68F92A15" w14:textId="77777777" w:rsidR="005C7900" w:rsidRPr="00993904" w:rsidRDefault="005C7900" w:rsidP="00BB2A6C">
            <w:pPr>
              <w:pStyle w:val="Textosinformato1"/>
              <w:jc w:val="both"/>
              <w:rPr>
                <w:rFonts w:ascii="Arial" w:hAnsi="Arial" w:cs="Arial"/>
              </w:rPr>
            </w:pPr>
          </w:p>
        </w:tc>
        <w:tc>
          <w:tcPr>
            <w:tcW w:w="2500" w:type="pct"/>
          </w:tcPr>
          <w:p w14:paraId="39D044C4" w14:textId="77777777" w:rsidR="00F120AE" w:rsidRPr="00F120AE" w:rsidRDefault="00F120AE" w:rsidP="00F120AE">
            <w:pPr>
              <w:pStyle w:val="Textosinformato1"/>
              <w:jc w:val="both"/>
              <w:rPr>
                <w:rFonts w:ascii="Arial" w:hAnsi="Arial" w:cs="Arial"/>
                <w:lang w:val="en-GB"/>
              </w:rPr>
            </w:pPr>
            <w:r w:rsidRPr="00F120AE">
              <w:rPr>
                <w:rFonts w:ascii="Arial" w:hAnsi="Arial"/>
                <w:lang w:val="en-GB"/>
              </w:rPr>
              <w:t>The Principal Investigator may present the results in a suitable scientific meeting and/or publish them in journals of renowned prestige, and undertakes to provide the Sponsor with a copy of the manuscript or original text sufficiently in advance so that the latter may read this information or material and make comments about the contents within the deadline indicated in the Protocol or, failing that, within 60 days after receiving the manuscript.</w:t>
            </w:r>
          </w:p>
          <w:p w14:paraId="05EAE494" w14:textId="77777777" w:rsidR="005C7900" w:rsidRPr="00F120AE" w:rsidRDefault="005C7900" w:rsidP="00BB2A6C">
            <w:pPr>
              <w:spacing w:before="0"/>
              <w:rPr>
                <w:lang w:val="en-GB"/>
              </w:rPr>
            </w:pPr>
          </w:p>
        </w:tc>
      </w:tr>
      <w:tr w:rsidR="005C7900" w:rsidRPr="00980294" w14:paraId="36F10C9C" w14:textId="77777777" w:rsidTr="00102B63">
        <w:tc>
          <w:tcPr>
            <w:tcW w:w="2500" w:type="pct"/>
          </w:tcPr>
          <w:p w14:paraId="516A0BDD" w14:textId="77777777" w:rsidR="005C7900" w:rsidRDefault="005C7900" w:rsidP="00BB2A6C">
            <w:pPr>
              <w:pStyle w:val="Textosinformato1"/>
              <w:jc w:val="both"/>
              <w:rPr>
                <w:rFonts w:ascii="Arial" w:eastAsia="Arial" w:hAnsi="Arial" w:cs="Arial"/>
              </w:rPr>
            </w:pPr>
            <w:r w:rsidRPr="00993904">
              <w:rPr>
                <w:rFonts w:ascii="Arial" w:hAnsi="Arial" w:cs="Arial"/>
              </w:rPr>
              <w:t>El/La</w:t>
            </w:r>
            <w:r w:rsidRPr="00993904">
              <w:rPr>
                <w:rFonts w:ascii="Arial" w:eastAsia="Arial" w:hAnsi="Arial" w:cs="Arial"/>
              </w:rPr>
              <w:t xml:space="preserve"> </w:t>
            </w:r>
            <w:r w:rsidRPr="00993904">
              <w:rPr>
                <w:rFonts w:ascii="Arial" w:hAnsi="Arial" w:cs="Arial"/>
              </w:rPr>
              <w:t>investigador/a</w:t>
            </w:r>
            <w:r w:rsidRPr="00993904">
              <w:rPr>
                <w:rFonts w:ascii="Arial" w:eastAsia="Arial" w:hAnsi="Arial" w:cs="Arial"/>
              </w:rPr>
              <w:t xml:space="preserve"> </w:t>
            </w:r>
            <w:r w:rsidRPr="00993904">
              <w:rPr>
                <w:rFonts w:ascii="Arial" w:hAnsi="Arial" w:cs="Arial"/>
              </w:rPr>
              <w:t>se</w:t>
            </w:r>
            <w:r w:rsidRPr="00993904">
              <w:rPr>
                <w:rFonts w:ascii="Arial" w:eastAsia="Arial" w:hAnsi="Arial" w:cs="Arial"/>
              </w:rPr>
              <w:t xml:space="preserve"> </w:t>
            </w:r>
            <w:r w:rsidRPr="00993904">
              <w:rPr>
                <w:rFonts w:ascii="Arial" w:hAnsi="Arial" w:cs="Arial"/>
              </w:rPr>
              <w:t>compromete</w:t>
            </w:r>
            <w:r w:rsidRPr="00993904">
              <w:rPr>
                <w:rFonts w:ascii="Arial" w:eastAsia="Arial" w:hAnsi="Arial" w:cs="Arial"/>
              </w:rPr>
              <w:t xml:space="preserve"> </w:t>
            </w:r>
            <w:r w:rsidRPr="00993904">
              <w:rPr>
                <w:rFonts w:ascii="Arial" w:hAnsi="Arial" w:cs="Arial"/>
              </w:rPr>
              <w:t>a</w:t>
            </w:r>
            <w:r w:rsidRPr="00993904">
              <w:rPr>
                <w:rFonts w:ascii="Arial" w:eastAsia="Arial" w:hAnsi="Arial" w:cs="Arial"/>
              </w:rPr>
              <w:t xml:space="preserve"> </w:t>
            </w:r>
            <w:r w:rsidRPr="00993904">
              <w:rPr>
                <w:rFonts w:ascii="Arial" w:hAnsi="Arial" w:cs="Arial"/>
              </w:rPr>
              <w:t>respetar</w:t>
            </w:r>
            <w:r w:rsidRPr="00993904">
              <w:rPr>
                <w:rFonts w:ascii="Arial" w:eastAsia="Arial" w:hAnsi="Arial" w:cs="Arial"/>
              </w:rPr>
              <w:t xml:space="preserve"> </w:t>
            </w:r>
            <w:r w:rsidRPr="00993904">
              <w:rPr>
                <w:rFonts w:ascii="Arial" w:hAnsi="Arial" w:cs="Arial"/>
              </w:rPr>
              <w:t>los</w:t>
            </w:r>
            <w:r w:rsidRPr="00993904">
              <w:rPr>
                <w:rFonts w:ascii="Arial" w:eastAsia="Arial" w:hAnsi="Arial" w:cs="Arial"/>
              </w:rPr>
              <w:t xml:space="preserve"> </w:t>
            </w:r>
            <w:r w:rsidRPr="00993904">
              <w:rPr>
                <w:rFonts w:ascii="Arial" w:hAnsi="Arial" w:cs="Arial"/>
              </w:rPr>
              <w:t>acuerdos</w:t>
            </w:r>
            <w:r w:rsidRPr="00993904">
              <w:rPr>
                <w:rFonts w:ascii="Arial" w:eastAsia="Arial" w:hAnsi="Arial" w:cs="Arial"/>
              </w:rPr>
              <w:t xml:space="preserve"> </w:t>
            </w:r>
            <w:r w:rsidRPr="00993904">
              <w:rPr>
                <w:rFonts w:ascii="Arial" w:hAnsi="Arial" w:cs="Arial"/>
              </w:rPr>
              <w:t>establecidos</w:t>
            </w:r>
            <w:r w:rsidRPr="00993904">
              <w:rPr>
                <w:rFonts w:ascii="Arial" w:eastAsia="Arial" w:hAnsi="Arial" w:cs="Arial"/>
              </w:rPr>
              <w:t xml:space="preserve"> </w:t>
            </w:r>
            <w:r w:rsidRPr="00993904">
              <w:rPr>
                <w:rFonts w:ascii="Arial" w:hAnsi="Arial" w:cs="Arial"/>
              </w:rPr>
              <w:t>en</w:t>
            </w:r>
            <w:r w:rsidRPr="00993904">
              <w:rPr>
                <w:rFonts w:ascii="Arial" w:eastAsia="Arial" w:hAnsi="Arial" w:cs="Arial"/>
              </w:rPr>
              <w:t xml:space="preserve"> </w:t>
            </w:r>
            <w:r w:rsidRPr="00993904">
              <w:rPr>
                <w:rFonts w:ascii="Arial" w:hAnsi="Arial" w:cs="Arial"/>
              </w:rPr>
              <w:t>el</w:t>
            </w:r>
            <w:r w:rsidRPr="00993904">
              <w:rPr>
                <w:rFonts w:ascii="Arial" w:eastAsia="Arial" w:hAnsi="Arial" w:cs="Arial"/>
              </w:rPr>
              <w:t xml:space="preserve"> </w:t>
            </w:r>
            <w:r w:rsidRPr="00993904">
              <w:rPr>
                <w:rFonts w:ascii="Arial" w:hAnsi="Arial" w:cs="Arial"/>
              </w:rPr>
              <w:t>protocolo</w:t>
            </w:r>
            <w:r w:rsidRPr="00993904">
              <w:rPr>
                <w:rFonts w:ascii="Arial" w:eastAsia="Arial" w:hAnsi="Arial" w:cs="Arial"/>
              </w:rPr>
              <w:t xml:space="preserve"> </w:t>
            </w:r>
            <w:r w:rsidRPr="00993904">
              <w:rPr>
                <w:rFonts w:ascii="Arial" w:hAnsi="Arial" w:cs="Arial"/>
              </w:rPr>
              <w:t>del</w:t>
            </w:r>
            <w:r w:rsidRPr="00993904">
              <w:rPr>
                <w:rFonts w:ascii="Arial" w:eastAsia="Arial" w:hAnsi="Arial" w:cs="Arial"/>
              </w:rPr>
              <w:t xml:space="preserve"> </w:t>
            </w:r>
            <w:r w:rsidRPr="00993904">
              <w:rPr>
                <w:rFonts w:ascii="Arial" w:hAnsi="Arial" w:cs="Arial"/>
              </w:rPr>
              <w:t>estudio</w:t>
            </w:r>
            <w:r w:rsidRPr="00993904">
              <w:rPr>
                <w:rFonts w:ascii="Arial" w:eastAsia="Arial" w:hAnsi="Arial" w:cs="Arial"/>
              </w:rPr>
              <w:t xml:space="preserve"> </w:t>
            </w:r>
            <w:r w:rsidRPr="00993904">
              <w:rPr>
                <w:rFonts w:ascii="Arial" w:hAnsi="Arial" w:cs="Arial"/>
              </w:rPr>
              <w:t>que</w:t>
            </w:r>
            <w:r w:rsidRPr="00993904">
              <w:rPr>
                <w:rFonts w:ascii="Arial" w:eastAsia="Arial" w:hAnsi="Arial" w:cs="Arial"/>
              </w:rPr>
              <w:t xml:space="preserve"> </w:t>
            </w:r>
            <w:r w:rsidRPr="00993904">
              <w:rPr>
                <w:rFonts w:ascii="Arial" w:hAnsi="Arial" w:cs="Arial"/>
              </w:rPr>
              <w:t>hacen</w:t>
            </w:r>
            <w:r w:rsidRPr="00993904">
              <w:rPr>
                <w:rFonts w:ascii="Arial" w:eastAsia="Arial" w:hAnsi="Arial" w:cs="Arial"/>
              </w:rPr>
              <w:t xml:space="preserve"> </w:t>
            </w:r>
            <w:r w:rsidRPr="00993904">
              <w:rPr>
                <w:rFonts w:ascii="Arial" w:hAnsi="Arial" w:cs="Arial"/>
              </w:rPr>
              <w:t>especial</w:t>
            </w:r>
            <w:r w:rsidRPr="00993904">
              <w:rPr>
                <w:rFonts w:ascii="Arial" w:eastAsia="Arial" w:hAnsi="Arial" w:cs="Arial"/>
              </w:rPr>
              <w:t xml:space="preserve"> </w:t>
            </w:r>
            <w:r w:rsidRPr="00993904">
              <w:rPr>
                <w:rFonts w:ascii="Arial" w:hAnsi="Arial" w:cs="Arial"/>
              </w:rPr>
              <w:t>referencia</w:t>
            </w:r>
            <w:r w:rsidRPr="00993904">
              <w:rPr>
                <w:rFonts w:ascii="Arial" w:eastAsia="Arial" w:hAnsi="Arial" w:cs="Arial"/>
              </w:rPr>
              <w:t xml:space="preserve"> </w:t>
            </w:r>
            <w:r w:rsidRPr="00993904">
              <w:rPr>
                <w:rFonts w:ascii="Arial" w:hAnsi="Arial" w:cs="Arial"/>
              </w:rPr>
              <w:t>a</w:t>
            </w:r>
            <w:r w:rsidRPr="00993904">
              <w:rPr>
                <w:rFonts w:ascii="Arial" w:eastAsia="Arial" w:hAnsi="Arial" w:cs="Arial"/>
              </w:rPr>
              <w:t xml:space="preserve"> </w:t>
            </w:r>
            <w:r w:rsidRPr="00993904">
              <w:rPr>
                <w:rFonts w:ascii="Arial" w:hAnsi="Arial" w:cs="Arial"/>
              </w:rPr>
              <w:t>la</w:t>
            </w:r>
            <w:r w:rsidRPr="00993904">
              <w:rPr>
                <w:rFonts w:ascii="Arial" w:eastAsia="Arial" w:hAnsi="Arial" w:cs="Arial"/>
              </w:rPr>
              <w:t xml:space="preserve"> </w:t>
            </w:r>
            <w:r w:rsidRPr="00993904">
              <w:rPr>
                <w:rFonts w:ascii="Arial" w:hAnsi="Arial" w:cs="Arial"/>
              </w:rPr>
              <w:t>publicación</w:t>
            </w:r>
            <w:r w:rsidRPr="00993904">
              <w:rPr>
                <w:rFonts w:ascii="Arial" w:eastAsia="Arial" w:hAnsi="Arial" w:cs="Arial"/>
              </w:rPr>
              <w:t xml:space="preserve"> </w:t>
            </w:r>
            <w:r w:rsidRPr="00993904">
              <w:rPr>
                <w:rFonts w:ascii="Arial" w:hAnsi="Arial" w:cs="Arial"/>
              </w:rPr>
              <w:t>de</w:t>
            </w:r>
            <w:r w:rsidRPr="00993904">
              <w:rPr>
                <w:rFonts w:ascii="Arial" w:eastAsia="Arial" w:hAnsi="Arial" w:cs="Arial"/>
              </w:rPr>
              <w:t xml:space="preserve"> </w:t>
            </w:r>
            <w:r w:rsidRPr="00993904">
              <w:rPr>
                <w:rFonts w:ascii="Arial" w:hAnsi="Arial" w:cs="Arial"/>
              </w:rPr>
              <w:t>los</w:t>
            </w:r>
            <w:r w:rsidRPr="00993904">
              <w:rPr>
                <w:rFonts w:ascii="Arial" w:eastAsia="Arial" w:hAnsi="Arial" w:cs="Arial"/>
              </w:rPr>
              <w:t xml:space="preserve"> </w:t>
            </w:r>
            <w:r w:rsidRPr="00993904">
              <w:rPr>
                <w:rFonts w:ascii="Arial" w:hAnsi="Arial" w:cs="Arial"/>
              </w:rPr>
              <w:t>datos,</w:t>
            </w:r>
            <w:r w:rsidRPr="00993904">
              <w:rPr>
                <w:rFonts w:ascii="Arial" w:eastAsia="Arial" w:hAnsi="Arial" w:cs="Arial"/>
              </w:rPr>
              <w:t xml:space="preserve"> </w:t>
            </w:r>
            <w:r w:rsidRPr="00993904">
              <w:rPr>
                <w:rFonts w:ascii="Arial" w:hAnsi="Arial" w:cs="Arial"/>
                <w:bCs/>
                <w:iCs/>
              </w:rPr>
              <w:t>comprometiéndose a no publicar/divulgar los obtenidos en el Centro, hasta que hayan sido publicados</w:t>
            </w:r>
            <w:r w:rsidRPr="00993904">
              <w:rPr>
                <w:rFonts w:ascii="Arial" w:eastAsia="Arial" w:hAnsi="Arial" w:cs="Arial"/>
              </w:rPr>
              <w:t xml:space="preserve"> </w:t>
            </w:r>
            <w:r w:rsidRPr="00993904">
              <w:rPr>
                <w:rFonts w:ascii="Arial" w:hAnsi="Arial" w:cs="Arial"/>
              </w:rPr>
              <w:t>los</w:t>
            </w:r>
            <w:r w:rsidRPr="00993904">
              <w:rPr>
                <w:rFonts w:ascii="Arial" w:eastAsia="Arial" w:hAnsi="Arial" w:cs="Arial"/>
              </w:rPr>
              <w:t xml:space="preserve"> </w:t>
            </w:r>
            <w:r w:rsidRPr="00993904">
              <w:rPr>
                <w:rFonts w:ascii="Arial" w:hAnsi="Arial" w:cs="Arial"/>
              </w:rPr>
              <w:t>datos</w:t>
            </w:r>
            <w:r w:rsidRPr="00993904">
              <w:rPr>
                <w:rFonts w:ascii="Arial" w:eastAsia="Arial" w:hAnsi="Arial" w:cs="Arial"/>
              </w:rPr>
              <w:t xml:space="preserve"> </w:t>
            </w:r>
            <w:r w:rsidRPr="00993904">
              <w:rPr>
                <w:rFonts w:ascii="Arial" w:hAnsi="Arial" w:cs="Arial"/>
              </w:rPr>
              <w:t>del</w:t>
            </w:r>
            <w:r w:rsidRPr="00993904">
              <w:rPr>
                <w:rFonts w:ascii="Arial" w:eastAsia="Arial" w:hAnsi="Arial" w:cs="Arial"/>
              </w:rPr>
              <w:t xml:space="preserve"> </w:t>
            </w:r>
            <w:r w:rsidRPr="00993904">
              <w:rPr>
                <w:rFonts w:ascii="Arial" w:hAnsi="Arial" w:cs="Arial"/>
              </w:rPr>
              <w:t>estudio</w:t>
            </w:r>
            <w:r w:rsidRPr="00993904">
              <w:rPr>
                <w:rFonts w:ascii="Arial" w:eastAsia="Arial" w:hAnsi="Arial" w:cs="Arial"/>
              </w:rPr>
              <w:t xml:space="preserve"> </w:t>
            </w:r>
            <w:r w:rsidRPr="00993904">
              <w:rPr>
                <w:rFonts w:ascii="Arial" w:hAnsi="Arial" w:cs="Arial"/>
              </w:rPr>
              <w:t>en</w:t>
            </w:r>
            <w:r w:rsidRPr="00993904">
              <w:rPr>
                <w:rFonts w:ascii="Arial" w:eastAsia="Arial" w:hAnsi="Arial" w:cs="Arial"/>
              </w:rPr>
              <w:t xml:space="preserve"> </w:t>
            </w:r>
            <w:r w:rsidRPr="00993904">
              <w:rPr>
                <w:rFonts w:ascii="Arial" w:hAnsi="Arial" w:cs="Arial"/>
              </w:rPr>
              <w:t>su</w:t>
            </w:r>
            <w:r w:rsidRPr="00993904">
              <w:rPr>
                <w:rFonts w:ascii="Arial" w:eastAsia="Arial" w:hAnsi="Arial" w:cs="Arial"/>
              </w:rPr>
              <w:t xml:space="preserve"> </w:t>
            </w:r>
            <w:r w:rsidRPr="00993904">
              <w:rPr>
                <w:rFonts w:ascii="Arial" w:hAnsi="Arial" w:cs="Arial"/>
              </w:rPr>
              <w:t>conjunto.</w:t>
            </w:r>
            <w:r w:rsidRPr="00993904">
              <w:rPr>
                <w:rFonts w:ascii="Arial" w:eastAsia="Arial" w:hAnsi="Arial" w:cs="Arial"/>
              </w:rPr>
              <w:t xml:space="preserve"> </w:t>
            </w:r>
          </w:p>
          <w:p w14:paraId="6C560DE6" w14:textId="77777777" w:rsidR="005C7900" w:rsidRPr="00993904" w:rsidRDefault="005C7900" w:rsidP="00BB2A6C">
            <w:pPr>
              <w:pStyle w:val="Textosinformato1"/>
              <w:jc w:val="both"/>
              <w:rPr>
                <w:rFonts w:ascii="Arial" w:eastAsia="Arial" w:hAnsi="Arial" w:cs="Arial"/>
              </w:rPr>
            </w:pPr>
          </w:p>
        </w:tc>
        <w:tc>
          <w:tcPr>
            <w:tcW w:w="2500" w:type="pct"/>
          </w:tcPr>
          <w:p w14:paraId="3C6030FB" w14:textId="77777777" w:rsidR="00F120AE" w:rsidRPr="00FB3B09" w:rsidRDefault="00F120AE" w:rsidP="00F120AE">
            <w:pPr>
              <w:pStyle w:val="Textosinformato1"/>
              <w:jc w:val="both"/>
              <w:rPr>
                <w:rFonts w:ascii="Arial" w:eastAsia="Arial" w:hAnsi="Arial" w:cs="Arial"/>
                <w:lang w:val="en-GB"/>
              </w:rPr>
            </w:pPr>
            <w:r w:rsidRPr="00F120AE">
              <w:rPr>
                <w:rFonts w:ascii="Arial" w:hAnsi="Arial"/>
                <w:lang w:val="en-GB"/>
              </w:rPr>
              <w:t xml:space="preserve">The investigator undertakes to respect the agreements established in the study protocol that specifically refer to the publication of data. </w:t>
            </w:r>
            <w:r w:rsidRPr="00FB3B09">
              <w:rPr>
                <w:rFonts w:ascii="Arial" w:hAnsi="Arial"/>
                <w:lang w:val="en-GB"/>
              </w:rPr>
              <w:t xml:space="preserve">In addition, the investigator undertakes to refrain from publishing/disseminating data obtained in the Site until the study data has been published as a whole. </w:t>
            </w:r>
          </w:p>
          <w:p w14:paraId="5143F3E9" w14:textId="77777777" w:rsidR="005C7900" w:rsidRPr="00FB3B09" w:rsidRDefault="005C7900" w:rsidP="00BB2A6C">
            <w:pPr>
              <w:spacing w:before="0"/>
              <w:rPr>
                <w:lang w:val="en-GB"/>
              </w:rPr>
            </w:pPr>
          </w:p>
        </w:tc>
      </w:tr>
      <w:tr w:rsidR="005C7900" w:rsidRPr="00980294" w14:paraId="47389266" w14:textId="77777777" w:rsidTr="00102B63">
        <w:tc>
          <w:tcPr>
            <w:tcW w:w="2500" w:type="pct"/>
          </w:tcPr>
          <w:p w14:paraId="587D83C7" w14:textId="77777777" w:rsidR="005C7900" w:rsidRDefault="005C7900" w:rsidP="00BB2A6C">
            <w:pPr>
              <w:pStyle w:val="Textosinformato1"/>
              <w:jc w:val="both"/>
              <w:rPr>
                <w:rFonts w:ascii="Arial" w:eastAsia="Arial" w:hAnsi="Arial" w:cs="Arial"/>
              </w:rPr>
            </w:pPr>
            <w:r w:rsidRPr="00993904">
              <w:rPr>
                <w:rFonts w:ascii="Arial" w:hAnsi="Arial" w:cs="Arial"/>
              </w:rPr>
              <w:t>Si</w:t>
            </w:r>
            <w:r w:rsidRPr="00993904">
              <w:rPr>
                <w:rFonts w:ascii="Arial" w:eastAsia="Arial" w:hAnsi="Arial" w:cs="Arial"/>
              </w:rPr>
              <w:t xml:space="preserve"> </w:t>
            </w:r>
            <w:r w:rsidRPr="00993904">
              <w:rPr>
                <w:rFonts w:ascii="Arial" w:hAnsi="Arial" w:cs="Arial"/>
              </w:rPr>
              <w:t>el/la Promotor/a</w:t>
            </w:r>
            <w:r w:rsidRPr="00993904">
              <w:rPr>
                <w:rFonts w:ascii="Arial" w:eastAsia="Arial" w:hAnsi="Arial" w:cs="Arial"/>
              </w:rPr>
              <w:t xml:space="preserve"> </w:t>
            </w:r>
            <w:r w:rsidRPr="00993904">
              <w:rPr>
                <w:rFonts w:ascii="Arial" w:hAnsi="Arial" w:cs="Arial"/>
              </w:rPr>
              <w:t>así</w:t>
            </w:r>
            <w:r w:rsidRPr="00993904">
              <w:rPr>
                <w:rFonts w:ascii="Arial" w:eastAsia="Arial" w:hAnsi="Arial" w:cs="Arial"/>
              </w:rPr>
              <w:t xml:space="preserve"> </w:t>
            </w:r>
            <w:r w:rsidRPr="00993904">
              <w:rPr>
                <w:rFonts w:ascii="Arial" w:hAnsi="Arial" w:cs="Arial"/>
              </w:rPr>
              <w:t>lo</w:t>
            </w:r>
            <w:r w:rsidRPr="00993904">
              <w:rPr>
                <w:rFonts w:ascii="Arial" w:eastAsia="Arial" w:hAnsi="Arial" w:cs="Arial"/>
              </w:rPr>
              <w:t xml:space="preserve"> </w:t>
            </w:r>
            <w:r w:rsidRPr="00993904">
              <w:rPr>
                <w:rFonts w:ascii="Arial" w:hAnsi="Arial" w:cs="Arial"/>
              </w:rPr>
              <w:t>solicita,</w:t>
            </w:r>
            <w:r w:rsidRPr="00993904">
              <w:rPr>
                <w:rFonts w:ascii="Arial" w:eastAsia="Arial" w:hAnsi="Arial" w:cs="Arial"/>
              </w:rPr>
              <w:t xml:space="preserve"> </w:t>
            </w:r>
            <w:r w:rsidRPr="00993904">
              <w:rPr>
                <w:rFonts w:ascii="Arial" w:hAnsi="Arial" w:cs="Arial"/>
              </w:rPr>
              <w:t>con</w:t>
            </w:r>
            <w:r w:rsidRPr="00993904">
              <w:rPr>
                <w:rFonts w:ascii="Arial" w:eastAsia="Arial" w:hAnsi="Arial" w:cs="Arial"/>
              </w:rPr>
              <w:t xml:space="preserve"> </w:t>
            </w:r>
            <w:r w:rsidRPr="00993904">
              <w:rPr>
                <w:rFonts w:ascii="Arial" w:hAnsi="Arial" w:cs="Arial"/>
              </w:rPr>
              <w:t>el</w:t>
            </w:r>
            <w:r w:rsidRPr="00993904">
              <w:rPr>
                <w:rFonts w:ascii="Arial" w:eastAsia="Arial" w:hAnsi="Arial" w:cs="Arial"/>
              </w:rPr>
              <w:t xml:space="preserve"> </w:t>
            </w:r>
            <w:r w:rsidRPr="00993904">
              <w:rPr>
                <w:rFonts w:ascii="Arial" w:hAnsi="Arial" w:cs="Arial"/>
              </w:rPr>
              <w:t>fin</w:t>
            </w:r>
            <w:r w:rsidRPr="00993904">
              <w:rPr>
                <w:rFonts w:ascii="Arial" w:eastAsia="Arial" w:hAnsi="Arial" w:cs="Arial"/>
              </w:rPr>
              <w:t xml:space="preserve"> </w:t>
            </w:r>
            <w:r w:rsidRPr="00993904">
              <w:rPr>
                <w:rFonts w:ascii="Arial" w:hAnsi="Arial" w:cs="Arial"/>
              </w:rPr>
              <w:t>de</w:t>
            </w:r>
            <w:r w:rsidRPr="00993904">
              <w:rPr>
                <w:rFonts w:ascii="Arial" w:eastAsia="Arial" w:hAnsi="Arial" w:cs="Arial"/>
              </w:rPr>
              <w:t xml:space="preserve"> </w:t>
            </w:r>
            <w:r w:rsidRPr="00993904">
              <w:rPr>
                <w:rFonts w:ascii="Arial" w:hAnsi="Arial" w:cs="Arial"/>
              </w:rPr>
              <w:t>asegurar</w:t>
            </w:r>
            <w:r w:rsidRPr="00993904">
              <w:rPr>
                <w:rFonts w:ascii="Arial" w:eastAsia="Arial" w:hAnsi="Arial" w:cs="Arial"/>
              </w:rPr>
              <w:t xml:space="preserve"> </w:t>
            </w:r>
            <w:r w:rsidRPr="00993904">
              <w:rPr>
                <w:rFonts w:ascii="Arial" w:hAnsi="Arial" w:cs="Arial"/>
              </w:rPr>
              <w:t>apropiadamente</w:t>
            </w:r>
            <w:r w:rsidRPr="00993904">
              <w:rPr>
                <w:rFonts w:ascii="Arial" w:eastAsia="Arial" w:hAnsi="Arial" w:cs="Arial"/>
              </w:rPr>
              <w:t xml:space="preserve"> </w:t>
            </w:r>
            <w:r w:rsidRPr="00993904">
              <w:rPr>
                <w:rFonts w:ascii="Arial" w:hAnsi="Arial" w:cs="Arial"/>
              </w:rPr>
              <w:t>la</w:t>
            </w:r>
            <w:r w:rsidRPr="00993904">
              <w:rPr>
                <w:rFonts w:ascii="Arial" w:eastAsia="Arial" w:hAnsi="Arial" w:cs="Arial"/>
              </w:rPr>
              <w:t xml:space="preserve"> </w:t>
            </w:r>
            <w:r w:rsidRPr="00993904">
              <w:rPr>
                <w:rFonts w:ascii="Arial" w:hAnsi="Arial" w:cs="Arial"/>
              </w:rPr>
              <w:t>protección</w:t>
            </w:r>
            <w:r w:rsidRPr="00993904">
              <w:rPr>
                <w:rFonts w:ascii="Arial" w:eastAsia="Arial" w:hAnsi="Arial" w:cs="Arial"/>
              </w:rPr>
              <w:t xml:space="preserve"> </w:t>
            </w:r>
            <w:r w:rsidRPr="00993904">
              <w:rPr>
                <w:rFonts w:ascii="Arial" w:hAnsi="Arial" w:cs="Arial"/>
              </w:rPr>
              <w:t>de</w:t>
            </w:r>
            <w:r w:rsidRPr="00993904">
              <w:rPr>
                <w:rFonts w:ascii="Arial" w:eastAsia="Arial" w:hAnsi="Arial" w:cs="Arial"/>
              </w:rPr>
              <w:t xml:space="preserve"> </w:t>
            </w:r>
            <w:r w:rsidRPr="00993904">
              <w:rPr>
                <w:rFonts w:ascii="Arial" w:hAnsi="Arial" w:cs="Arial"/>
              </w:rPr>
              <w:t>invenciones</w:t>
            </w:r>
            <w:r w:rsidRPr="00993904">
              <w:rPr>
                <w:rFonts w:ascii="Arial" w:eastAsia="Arial" w:hAnsi="Arial" w:cs="Arial"/>
              </w:rPr>
              <w:t xml:space="preserve"> </w:t>
            </w:r>
            <w:r w:rsidRPr="00993904">
              <w:rPr>
                <w:rFonts w:ascii="Arial" w:hAnsi="Arial" w:cs="Arial"/>
              </w:rPr>
              <w:t>o</w:t>
            </w:r>
            <w:r w:rsidRPr="00993904">
              <w:rPr>
                <w:rFonts w:ascii="Arial" w:eastAsia="Arial" w:hAnsi="Arial" w:cs="Arial"/>
              </w:rPr>
              <w:t xml:space="preserve"> </w:t>
            </w:r>
            <w:r w:rsidRPr="00993904">
              <w:rPr>
                <w:rFonts w:ascii="Arial" w:hAnsi="Arial" w:cs="Arial"/>
              </w:rPr>
              <w:t>desarrollos</w:t>
            </w:r>
            <w:r w:rsidRPr="00993904">
              <w:rPr>
                <w:rFonts w:ascii="Arial" w:eastAsia="Arial" w:hAnsi="Arial" w:cs="Arial"/>
              </w:rPr>
              <w:t xml:space="preserve"> </w:t>
            </w:r>
            <w:r w:rsidRPr="00993904">
              <w:rPr>
                <w:rFonts w:ascii="Arial" w:hAnsi="Arial" w:cs="Arial"/>
              </w:rPr>
              <w:t>derivados</w:t>
            </w:r>
            <w:r w:rsidRPr="00993904">
              <w:rPr>
                <w:rFonts w:ascii="Arial" w:eastAsia="Arial" w:hAnsi="Arial" w:cs="Arial"/>
              </w:rPr>
              <w:t xml:space="preserve"> </w:t>
            </w:r>
            <w:r w:rsidRPr="00993904">
              <w:rPr>
                <w:rFonts w:ascii="Arial" w:hAnsi="Arial" w:cs="Arial"/>
              </w:rPr>
              <w:t>del</w:t>
            </w:r>
            <w:r w:rsidRPr="00993904">
              <w:rPr>
                <w:rFonts w:ascii="Arial" w:eastAsia="Arial" w:hAnsi="Arial" w:cs="Arial"/>
              </w:rPr>
              <w:t xml:space="preserve"> </w:t>
            </w:r>
            <w:r w:rsidR="00396035" w:rsidRPr="00396035">
              <w:rPr>
                <w:rFonts w:ascii="Arial" w:hAnsi="Arial" w:cs="Arial"/>
              </w:rPr>
              <w:t>estudio</w:t>
            </w:r>
            <w:r w:rsidRPr="00993904">
              <w:rPr>
                <w:rFonts w:ascii="Arial" w:hAnsi="Arial" w:cs="Arial"/>
              </w:rPr>
              <w:t>,</w:t>
            </w:r>
            <w:r w:rsidRPr="00993904">
              <w:rPr>
                <w:rFonts w:ascii="Arial" w:eastAsia="Arial" w:hAnsi="Arial" w:cs="Arial"/>
              </w:rPr>
              <w:t xml:space="preserve"> </w:t>
            </w:r>
            <w:r w:rsidRPr="00993904">
              <w:rPr>
                <w:rFonts w:ascii="Arial" w:hAnsi="Arial" w:cs="Arial"/>
              </w:rPr>
              <w:t>el/la</w:t>
            </w:r>
            <w:r w:rsidRPr="00993904">
              <w:rPr>
                <w:rFonts w:ascii="Arial" w:eastAsia="Arial" w:hAnsi="Arial" w:cs="Arial"/>
              </w:rPr>
              <w:t xml:space="preserve"> </w:t>
            </w:r>
            <w:r w:rsidRPr="00993904">
              <w:rPr>
                <w:rFonts w:ascii="Arial" w:hAnsi="Arial" w:cs="Arial"/>
              </w:rPr>
              <w:t>Investigador/a</w:t>
            </w:r>
            <w:r w:rsidRPr="00993904">
              <w:rPr>
                <w:rFonts w:ascii="Arial" w:eastAsia="Arial" w:hAnsi="Arial" w:cs="Arial"/>
              </w:rPr>
              <w:t xml:space="preserve"> </w:t>
            </w:r>
            <w:r w:rsidRPr="00993904">
              <w:rPr>
                <w:rFonts w:ascii="Arial" w:hAnsi="Arial" w:cs="Arial"/>
              </w:rPr>
              <w:t>Principal</w:t>
            </w:r>
            <w:r w:rsidRPr="00993904">
              <w:rPr>
                <w:rFonts w:ascii="Arial" w:eastAsia="Arial" w:hAnsi="Arial" w:cs="Arial"/>
              </w:rPr>
              <w:t xml:space="preserve"> </w:t>
            </w:r>
            <w:r w:rsidRPr="00993904">
              <w:rPr>
                <w:rFonts w:ascii="Arial" w:hAnsi="Arial" w:cs="Arial"/>
              </w:rPr>
              <w:t>acepta</w:t>
            </w:r>
            <w:r w:rsidRPr="00993904">
              <w:rPr>
                <w:rFonts w:ascii="Arial" w:eastAsia="Arial" w:hAnsi="Arial" w:cs="Arial"/>
              </w:rPr>
              <w:t xml:space="preserve"> </w:t>
            </w:r>
            <w:r w:rsidRPr="00993904">
              <w:rPr>
                <w:rFonts w:ascii="Arial" w:hAnsi="Arial" w:cs="Arial"/>
              </w:rPr>
              <w:t>retrasar</w:t>
            </w:r>
            <w:r w:rsidRPr="00993904">
              <w:rPr>
                <w:rFonts w:ascii="Arial" w:eastAsia="Arial" w:hAnsi="Arial" w:cs="Arial"/>
              </w:rPr>
              <w:t xml:space="preserve"> </w:t>
            </w:r>
            <w:r w:rsidRPr="00993904">
              <w:rPr>
                <w:rFonts w:ascii="Arial" w:hAnsi="Arial" w:cs="Arial"/>
              </w:rPr>
              <w:t>la</w:t>
            </w:r>
            <w:r w:rsidRPr="00993904">
              <w:rPr>
                <w:rFonts w:ascii="Arial" w:eastAsia="Arial" w:hAnsi="Arial" w:cs="Arial"/>
              </w:rPr>
              <w:t xml:space="preserve"> </w:t>
            </w:r>
            <w:r w:rsidRPr="00993904">
              <w:rPr>
                <w:rFonts w:ascii="Arial" w:hAnsi="Arial" w:cs="Arial"/>
              </w:rPr>
              <w:t>presentación</w:t>
            </w:r>
            <w:r w:rsidRPr="00993904">
              <w:rPr>
                <w:rFonts w:ascii="Arial" w:eastAsia="Arial" w:hAnsi="Arial" w:cs="Arial"/>
              </w:rPr>
              <w:t xml:space="preserve"> </w:t>
            </w:r>
            <w:r w:rsidRPr="00993904">
              <w:rPr>
                <w:rFonts w:ascii="Arial" w:hAnsi="Arial" w:cs="Arial"/>
              </w:rPr>
              <w:t>de</w:t>
            </w:r>
            <w:r w:rsidRPr="00993904">
              <w:rPr>
                <w:rFonts w:ascii="Arial" w:eastAsia="Arial" w:hAnsi="Arial" w:cs="Arial"/>
              </w:rPr>
              <w:t xml:space="preserve"> </w:t>
            </w:r>
            <w:r w:rsidRPr="00993904">
              <w:rPr>
                <w:rFonts w:ascii="Arial" w:hAnsi="Arial" w:cs="Arial"/>
              </w:rPr>
              <w:t>la</w:t>
            </w:r>
            <w:r w:rsidRPr="00993904">
              <w:rPr>
                <w:rFonts w:ascii="Arial" w:eastAsia="Arial" w:hAnsi="Arial" w:cs="Arial"/>
              </w:rPr>
              <w:t xml:space="preserve"> </w:t>
            </w:r>
            <w:r w:rsidRPr="00993904">
              <w:rPr>
                <w:rFonts w:ascii="Arial" w:hAnsi="Arial" w:cs="Arial"/>
              </w:rPr>
              <w:t>publicación</w:t>
            </w:r>
            <w:r w:rsidRPr="00993904">
              <w:rPr>
                <w:rFonts w:ascii="Arial" w:eastAsia="Arial" w:hAnsi="Arial" w:cs="Arial"/>
              </w:rPr>
              <w:t xml:space="preserve"> </w:t>
            </w:r>
            <w:r w:rsidRPr="00993904">
              <w:rPr>
                <w:rFonts w:ascii="Arial" w:hAnsi="Arial" w:cs="Arial"/>
              </w:rPr>
              <w:t>propuesta,</w:t>
            </w:r>
            <w:r w:rsidRPr="00993904">
              <w:rPr>
                <w:rFonts w:ascii="Arial" w:eastAsia="Arial" w:hAnsi="Arial" w:cs="Arial"/>
              </w:rPr>
              <w:t xml:space="preserve"> </w:t>
            </w:r>
            <w:r w:rsidRPr="00993904">
              <w:rPr>
                <w:rFonts w:ascii="Arial" w:hAnsi="Arial" w:cs="Arial"/>
              </w:rPr>
              <w:t>durante</w:t>
            </w:r>
            <w:r w:rsidRPr="00993904">
              <w:rPr>
                <w:rFonts w:ascii="Arial" w:eastAsia="Arial" w:hAnsi="Arial" w:cs="Arial"/>
              </w:rPr>
              <w:t xml:space="preserve"> </w:t>
            </w:r>
            <w:r w:rsidRPr="00993904">
              <w:rPr>
                <w:rFonts w:ascii="Arial" w:hAnsi="Arial" w:cs="Arial"/>
              </w:rPr>
              <w:t>un</w:t>
            </w:r>
            <w:r w:rsidRPr="00993904">
              <w:rPr>
                <w:rFonts w:ascii="Arial" w:eastAsia="Arial" w:hAnsi="Arial" w:cs="Arial"/>
              </w:rPr>
              <w:t xml:space="preserve"> </w:t>
            </w:r>
            <w:r w:rsidRPr="00993904">
              <w:rPr>
                <w:rFonts w:ascii="Arial" w:hAnsi="Arial" w:cs="Arial"/>
              </w:rPr>
              <w:t>plazo</w:t>
            </w:r>
            <w:r w:rsidRPr="00993904">
              <w:rPr>
                <w:rFonts w:ascii="Arial" w:eastAsia="Arial" w:hAnsi="Arial" w:cs="Arial"/>
              </w:rPr>
              <w:t xml:space="preserve"> </w:t>
            </w:r>
            <w:r w:rsidRPr="00993904">
              <w:rPr>
                <w:rFonts w:ascii="Arial" w:hAnsi="Arial" w:cs="Arial"/>
              </w:rPr>
              <w:t>no</w:t>
            </w:r>
            <w:r w:rsidRPr="00993904">
              <w:rPr>
                <w:rFonts w:ascii="Arial" w:eastAsia="Arial" w:hAnsi="Arial" w:cs="Arial"/>
              </w:rPr>
              <w:t xml:space="preserve"> </w:t>
            </w:r>
            <w:r w:rsidRPr="00993904">
              <w:rPr>
                <w:rFonts w:ascii="Arial" w:hAnsi="Arial" w:cs="Arial"/>
              </w:rPr>
              <w:t>superior</w:t>
            </w:r>
            <w:r w:rsidRPr="00993904">
              <w:rPr>
                <w:rFonts w:ascii="Arial" w:eastAsia="Arial" w:hAnsi="Arial" w:cs="Arial"/>
              </w:rPr>
              <w:t xml:space="preserve"> </w:t>
            </w:r>
            <w:r w:rsidRPr="00993904">
              <w:rPr>
                <w:rFonts w:ascii="Arial" w:hAnsi="Arial" w:cs="Arial"/>
              </w:rPr>
              <w:t>a</w:t>
            </w:r>
            <w:r w:rsidRPr="00993904">
              <w:rPr>
                <w:rFonts w:ascii="Arial" w:eastAsia="Arial" w:hAnsi="Arial" w:cs="Arial"/>
              </w:rPr>
              <w:t xml:space="preserve"> </w:t>
            </w:r>
            <w:r w:rsidRPr="00993904">
              <w:rPr>
                <w:rFonts w:ascii="Arial" w:hAnsi="Arial" w:cs="Arial"/>
              </w:rPr>
              <w:t>6</w:t>
            </w:r>
            <w:r w:rsidRPr="00993904">
              <w:rPr>
                <w:rFonts w:ascii="Arial" w:eastAsia="Arial" w:hAnsi="Arial" w:cs="Arial"/>
              </w:rPr>
              <w:t xml:space="preserve"> </w:t>
            </w:r>
            <w:r w:rsidRPr="00993904">
              <w:rPr>
                <w:rFonts w:ascii="Arial" w:hAnsi="Arial" w:cs="Arial"/>
              </w:rPr>
              <w:t>meses.</w:t>
            </w:r>
            <w:r w:rsidRPr="00993904">
              <w:rPr>
                <w:rFonts w:ascii="Arial" w:eastAsia="Arial" w:hAnsi="Arial" w:cs="Arial"/>
              </w:rPr>
              <w:t xml:space="preserve"> </w:t>
            </w:r>
          </w:p>
          <w:p w14:paraId="62355197" w14:textId="77777777" w:rsidR="005C7900" w:rsidRPr="00993904" w:rsidRDefault="005C7900" w:rsidP="00BB2A6C">
            <w:pPr>
              <w:pStyle w:val="Textosinformato1"/>
              <w:jc w:val="both"/>
              <w:rPr>
                <w:rFonts w:ascii="Arial" w:eastAsia="Arial" w:hAnsi="Arial" w:cs="Arial"/>
              </w:rPr>
            </w:pPr>
          </w:p>
        </w:tc>
        <w:tc>
          <w:tcPr>
            <w:tcW w:w="2500" w:type="pct"/>
          </w:tcPr>
          <w:p w14:paraId="32880811" w14:textId="77777777" w:rsidR="00F120AE" w:rsidRPr="00F120AE" w:rsidRDefault="00F120AE" w:rsidP="00F120AE">
            <w:pPr>
              <w:pStyle w:val="Textosinformato1"/>
              <w:jc w:val="both"/>
              <w:rPr>
                <w:rFonts w:ascii="Arial" w:eastAsia="Arial" w:hAnsi="Arial" w:cs="Arial"/>
                <w:lang w:val="en-GB"/>
              </w:rPr>
            </w:pPr>
            <w:r w:rsidRPr="00F120AE">
              <w:rPr>
                <w:rFonts w:ascii="Arial" w:hAnsi="Arial"/>
                <w:lang w:val="en-GB"/>
              </w:rPr>
              <w:t xml:space="preserve">If requested by the Sponsor, the Principal Investigator agrees to delay presenting the proposed publication for a period of no longer than 6 months in order to ensure that any inventions or developments arising from the study are adequately protected. </w:t>
            </w:r>
          </w:p>
          <w:p w14:paraId="27AA3178" w14:textId="77777777" w:rsidR="005C7900" w:rsidRPr="00F120AE" w:rsidRDefault="005C7900" w:rsidP="00BB2A6C">
            <w:pPr>
              <w:spacing w:before="0"/>
              <w:rPr>
                <w:lang w:val="en-GB"/>
              </w:rPr>
            </w:pPr>
          </w:p>
        </w:tc>
      </w:tr>
      <w:tr w:rsidR="005C7900" w:rsidRPr="00980294" w14:paraId="71D78B5A" w14:textId="77777777" w:rsidTr="00102B63">
        <w:tc>
          <w:tcPr>
            <w:tcW w:w="2500" w:type="pct"/>
          </w:tcPr>
          <w:p w14:paraId="605529AC" w14:textId="77777777" w:rsidR="005C7900" w:rsidRPr="00C66BA4" w:rsidRDefault="005C7900" w:rsidP="00BB2A6C">
            <w:pPr>
              <w:pStyle w:val="Textosinformato1"/>
              <w:jc w:val="both"/>
              <w:rPr>
                <w:rFonts w:ascii="Arial" w:eastAsia="Arial" w:hAnsi="Arial" w:cs="Arial"/>
              </w:rPr>
            </w:pPr>
            <w:r w:rsidRPr="00C66BA4">
              <w:rPr>
                <w:rFonts w:ascii="Arial" w:hAnsi="Arial" w:cs="Arial"/>
              </w:rPr>
              <w:t>El/la Promotor/a</w:t>
            </w:r>
            <w:r w:rsidRPr="00C66BA4">
              <w:rPr>
                <w:rFonts w:ascii="Arial" w:eastAsia="Arial" w:hAnsi="Arial" w:cs="Arial"/>
              </w:rPr>
              <w:t xml:space="preserve"> </w:t>
            </w:r>
            <w:r w:rsidRPr="00C66BA4">
              <w:rPr>
                <w:rFonts w:ascii="Arial" w:hAnsi="Arial" w:cs="Arial"/>
              </w:rPr>
              <w:t>se</w:t>
            </w:r>
            <w:r w:rsidRPr="00C66BA4">
              <w:rPr>
                <w:rFonts w:ascii="Arial" w:eastAsia="Arial" w:hAnsi="Arial" w:cs="Arial"/>
              </w:rPr>
              <w:t xml:space="preserve"> </w:t>
            </w:r>
            <w:r w:rsidRPr="00C66BA4">
              <w:rPr>
                <w:rFonts w:ascii="Arial" w:hAnsi="Arial" w:cs="Arial"/>
              </w:rPr>
              <w:t>compromete</w:t>
            </w:r>
            <w:r w:rsidRPr="00C66BA4">
              <w:rPr>
                <w:rFonts w:ascii="Arial" w:eastAsia="Arial" w:hAnsi="Arial" w:cs="Arial"/>
              </w:rPr>
              <w:t xml:space="preserve"> </w:t>
            </w:r>
            <w:r w:rsidRPr="00C66BA4">
              <w:rPr>
                <w:rFonts w:ascii="Arial" w:hAnsi="Arial" w:cs="Arial"/>
              </w:rPr>
              <w:t>a</w:t>
            </w:r>
            <w:r w:rsidRPr="00C66BA4">
              <w:rPr>
                <w:rFonts w:ascii="Arial" w:eastAsia="Arial" w:hAnsi="Arial" w:cs="Arial"/>
              </w:rPr>
              <w:t xml:space="preserve"> </w:t>
            </w:r>
            <w:r w:rsidRPr="00C66BA4">
              <w:rPr>
                <w:rFonts w:ascii="Arial" w:hAnsi="Arial" w:cs="Arial"/>
              </w:rPr>
              <w:t>no</w:t>
            </w:r>
            <w:r w:rsidRPr="00C66BA4">
              <w:rPr>
                <w:rFonts w:ascii="Arial" w:eastAsia="Arial" w:hAnsi="Arial" w:cs="Arial"/>
              </w:rPr>
              <w:t xml:space="preserve"> </w:t>
            </w:r>
            <w:r w:rsidRPr="00C66BA4">
              <w:rPr>
                <w:rFonts w:ascii="Arial" w:hAnsi="Arial" w:cs="Arial"/>
              </w:rPr>
              <w:t>impedir</w:t>
            </w:r>
            <w:r w:rsidRPr="00C66BA4">
              <w:rPr>
                <w:rFonts w:ascii="Arial" w:eastAsia="Arial" w:hAnsi="Arial" w:cs="Arial"/>
              </w:rPr>
              <w:t xml:space="preserve"> </w:t>
            </w:r>
            <w:r w:rsidRPr="00C66BA4">
              <w:rPr>
                <w:rFonts w:ascii="Arial" w:hAnsi="Arial" w:cs="Arial"/>
              </w:rPr>
              <w:t>y/o</w:t>
            </w:r>
            <w:r w:rsidRPr="00C66BA4">
              <w:rPr>
                <w:rFonts w:ascii="Arial" w:eastAsia="Arial" w:hAnsi="Arial" w:cs="Arial"/>
              </w:rPr>
              <w:t xml:space="preserve"> </w:t>
            </w:r>
            <w:r w:rsidRPr="00C66BA4">
              <w:rPr>
                <w:rFonts w:ascii="Arial" w:hAnsi="Arial" w:cs="Arial"/>
              </w:rPr>
              <w:t>dificultar</w:t>
            </w:r>
            <w:r w:rsidRPr="00C66BA4">
              <w:rPr>
                <w:rFonts w:ascii="Arial" w:eastAsia="Arial" w:hAnsi="Arial" w:cs="Arial"/>
              </w:rPr>
              <w:t xml:space="preserve"> </w:t>
            </w:r>
            <w:r w:rsidRPr="00C66BA4">
              <w:rPr>
                <w:rFonts w:ascii="Arial" w:hAnsi="Arial" w:cs="Arial"/>
              </w:rPr>
              <w:t>la</w:t>
            </w:r>
            <w:r w:rsidRPr="00C66BA4">
              <w:rPr>
                <w:rFonts w:ascii="Arial" w:eastAsia="Arial" w:hAnsi="Arial" w:cs="Arial"/>
              </w:rPr>
              <w:t xml:space="preserve"> </w:t>
            </w:r>
            <w:r w:rsidRPr="00C66BA4">
              <w:rPr>
                <w:rFonts w:ascii="Arial" w:hAnsi="Arial" w:cs="Arial"/>
              </w:rPr>
              <w:t>difusión</w:t>
            </w:r>
            <w:r w:rsidRPr="00C66BA4">
              <w:rPr>
                <w:rFonts w:ascii="Arial" w:eastAsia="Arial" w:hAnsi="Arial" w:cs="Arial"/>
              </w:rPr>
              <w:t xml:space="preserve"> </w:t>
            </w:r>
            <w:r w:rsidRPr="00C66BA4">
              <w:rPr>
                <w:rFonts w:ascii="Arial" w:hAnsi="Arial" w:cs="Arial"/>
              </w:rPr>
              <w:t>de</w:t>
            </w:r>
            <w:r w:rsidRPr="00C66BA4">
              <w:rPr>
                <w:rFonts w:ascii="Arial" w:eastAsia="Arial" w:hAnsi="Arial" w:cs="Arial"/>
              </w:rPr>
              <w:t xml:space="preserve"> </w:t>
            </w:r>
            <w:r w:rsidRPr="00C66BA4">
              <w:rPr>
                <w:rFonts w:ascii="Arial" w:hAnsi="Arial" w:cs="Arial"/>
              </w:rPr>
              <w:t>aquellos</w:t>
            </w:r>
            <w:r w:rsidRPr="00C66BA4">
              <w:rPr>
                <w:rFonts w:ascii="Arial" w:eastAsia="Arial" w:hAnsi="Arial" w:cs="Arial"/>
              </w:rPr>
              <w:t xml:space="preserve"> </w:t>
            </w:r>
            <w:r w:rsidRPr="00C66BA4">
              <w:rPr>
                <w:rFonts w:ascii="Arial" w:hAnsi="Arial" w:cs="Arial"/>
              </w:rPr>
              <w:t>resultados</w:t>
            </w:r>
            <w:r w:rsidRPr="00C66BA4">
              <w:rPr>
                <w:rFonts w:ascii="Arial" w:eastAsia="Arial" w:hAnsi="Arial" w:cs="Arial"/>
              </w:rPr>
              <w:t xml:space="preserve"> </w:t>
            </w:r>
            <w:r w:rsidRPr="00C66BA4">
              <w:rPr>
                <w:rFonts w:ascii="Arial" w:hAnsi="Arial" w:cs="Arial"/>
              </w:rPr>
              <w:t>conjuntos</w:t>
            </w:r>
            <w:r w:rsidRPr="00C66BA4">
              <w:rPr>
                <w:rFonts w:ascii="Arial" w:eastAsia="Arial" w:hAnsi="Arial" w:cs="Arial"/>
              </w:rPr>
              <w:t xml:space="preserve"> </w:t>
            </w:r>
            <w:r w:rsidRPr="00C66BA4">
              <w:rPr>
                <w:rFonts w:ascii="Arial" w:hAnsi="Arial" w:cs="Arial"/>
              </w:rPr>
              <w:t>que,</w:t>
            </w:r>
            <w:r w:rsidRPr="00C66BA4">
              <w:rPr>
                <w:rFonts w:ascii="Arial" w:eastAsia="Arial" w:hAnsi="Arial" w:cs="Arial"/>
              </w:rPr>
              <w:t xml:space="preserve"> </w:t>
            </w:r>
            <w:r w:rsidRPr="00C66BA4">
              <w:rPr>
                <w:rFonts w:ascii="Arial" w:hAnsi="Arial" w:cs="Arial"/>
              </w:rPr>
              <w:t>siendo</w:t>
            </w:r>
            <w:r w:rsidRPr="00C66BA4">
              <w:rPr>
                <w:rFonts w:ascii="Arial" w:eastAsia="Arial" w:hAnsi="Arial" w:cs="Arial"/>
              </w:rPr>
              <w:t xml:space="preserve"> </w:t>
            </w:r>
            <w:r w:rsidRPr="00C66BA4">
              <w:rPr>
                <w:rFonts w:ascii="Arial" w:hAnsi="Arial" w:cs="Arial"/>
              </w:rPr>
              <w:t>científicamente</w:t>
            </w:r>
            <w:r w:rsidRPr="00C66BA4">
              <w:rPr>
                <w:rFonts w:ascii="Arial" w:eastAsia="Arial" w:hAnsi="Arial" w:cs="Arial"/>
              </w:rPr>
              <w:t xml:space="preserve"> </w:t>
            </w:r>
            <w:r w:rsidRPr="00C66BA4">
              <w:rPr>
                <w:rFonts w:ascii="Arial" w:hAnsi="Arial" w:cs="Arial"/>
              </w:rPr>
              <w:t>sólidos</w:t>
            </w:r>
            <w:r w:rsidRPr="00C66BA4">
              <w:rPr>
                <w:rFonts w:ascii="Arial" w:eastAsia="Arial" w:hAnsi="Arial" w:cs="Arial"/>
              </w:rPr>
              <w:t xml:space="preserve"> </w:t>
            </w:r>
            <w:r w:rsidRPr="00C66BA4">
              <w:rPr>
                <w:rFonts w:ascii="Arial" w:hAnsi="Arial" w:cs="Arial"/>
              </w:rPr>
              <w:t>e</w:t>
            </w:r>
            <w:r w:rsidRPr="00C66BA4">
              <w:rPr>
                <w:rFonts w:ascii="Arial" w:eastAsia="Arial" w:hAnsi="Arial" w:cs="Arial"/>
              </w:rPr>
              <w:t xml:space="preserve"> </w:t>
            </w:r>
            <w:r w:rsidRPr="00C66BA4">
              <w:rPr>
                <w:rFonts w:ascii="Arial" w:hAnsi="Arial" w:cs="Arial"/>
              </w:rPr>
              <w:t>incuestionables,</w:t>
            </w:r>
            <w:r w:rsidRPr="00C66BA4">
              <w:rPr>
                <w:rFonts w:ascii="Arial" w:eastAsia="Arial" w:hAnsi="Arial" w:cs="Arial"/>
              </w:rPr>
              <w:t xml:space="preserve"> </w:t>
            </w:r>
            <w:r w:rsidRPr="00C66BA4">
              <w:rPr>
                <w:rFonts w:ascii="Arial" w:hAnsi="Arial" w:cs="Arial"/>
              </w:rPr>
              <w:t>pongan</w:t>
            </w:r>
            <w:r w:rsidRPr="00C66BA4">
              <w:rPr>
                <w:rFonts w:ascii="Arial" w:eastAsia="Arial" w:hAnsi="Arial" w:cs="Arial"/>
              </w:rPr>
              <w:t xml:space="preserve"> </w:t>
            </w:r>
            <w:r w:rsidRPr="00C66BA4">
              <w:rPr>
                <w:rFonts w:ascii="Arial" w:hAnsi="Arial" w:cs="Arial"/>
              </w:rPr>
              <w:t>de</w:t>
            </w:r>
            <w:r w:rsidRPr="00C66BA4">
              <w:rPr>
                <w:rFonts w:ascii="Arial" w:eastAsia="Arial" w:hAnsi="Arial" w:cs="Arial"/>
              </w:rPr>
              <w:t xml:space="preserve"> </w:t>
            </w:r>
            <w:r w:rsidRPr="00C66BA4">
              <w:rPr>
                <w:rFonts w:ascii="Arial" w:hAnsi="Arial" w:cs="Arial"/>
              </w:rPr>
              <w:t>manifiesto</w:t>
            </w:r>
            <w:r w:rsidRPr="00C66BA4">
              <w:rPr>
                <w:rFonts w:ascii="Arial" w:eastAsia="Arial" w:hAnsi="Arial" w:cs="Arial"/>
              </w:rPr>
              <w:t xml:space="preserve"> </w:t>
            </w:r>
            <w:r w:rsidRPr="00C66BA4">
              <w:rPr>
                <w:rFonts w:ascii="Arial" w:hAnsi="Arial" w:cs="Arial"/>
              </w:rPr>
              <w:t>la</w:t>
            </w:r>
            <w:r w:rsidRPr="00C66BA4">
              <w:rPr>
                <w:rFonts w:ascii="Arial" w:eastAsia="Arial" w:hAnsi="Arial" w:cs="Arial"/>
              </w:rPr>
              <w:t xml:space="preserve"> </w:t>
            </w:r>
            <w:r w:rsidRPr="00C66BA4">
              <w:rPr>
                <w:rFonts w:ascii="Arial" w:hAnsi="Arial" w:cs="Arial"/>
              </w:rPr>
              <w:t>ausencia</w:t>
            </w:r>
            <w:r w:rsidRPr="00C66BA4">
              <w:rPr>
                <w:rFonts w:ascii="Arial" w:eastAsia="Arial" w:hAnsi="Arial" w:cs="Arial"/>
              </w:rPr>
              <w:t xml:space="preserve"> </w:t>
            </w:r>
            <w:r w:rsidRPr="00C66BA4">
              <w:rPr>
                <w:rFonts w:ascii="Arial" w:hAnsi="Arial" w:cs="Arial"/>
              </w:rPr>
              <w:t>de</w:t>
            </w:r>
            <w:r w:rsidRPr="00C66BA4">
              <w:rPr>
                <w:rFonts w:ascii="Arial" w:eastAsia="Arial" w:hAnsi="Arial" w:cs="Arial"/>
              </w:rPr>
              <w:t xml:space="preserve"> </w:t>
            </w:r>
            <w:r w:rsidRPr="00C66BA4">
              <w:rPr>
                <w:rFonts w:ascii="Arial" w:hAnsi="Arial" w:cs="Arial"/>
              </w:rPr>
              <w:t>eficacia</w:t>
            </w:r>
            <w:r w:rsidRPr="00C66BA4">
              <w:rPr>
                <w:rFonts w:ascii="Arial" w:eastAsia="Arial" w:hAnsi="Arial" w:cs="Arial"/>
              </w:rPr>
              <w:t xml:space="preserve"> </w:t>
            </w:r>
            <w:r w:rsidRPr="00C66BA4">
              <w:rPr>
                <w:rFonts w:ascii="Arial" w:hAnsi="Arial" w:cs="Arial"/>
              </w:rPr>
              <w:t>o</w:t>
            </w:r>
            <w:r w:rsidRPr="00C66BA4">
              <w:rPr>
                <w:rFonts w:ascii="Arial" w:eastAsia="Arial" w:hAnsi="Arial" w:cs="Arial"/>
              </w:rPr>
              <w:t xml:space="preserve"> </w:t>
            </w:r>
            <w:r w:rsidRPr="00C66BA4">
              <w:rPr>
                <w:rFonts w:ascii="Arial" w:hAnsi="Arial" w:cs="Arial"/>
              </w:rPr>
              <w:t>efectos</w:t>
            </w:r>
            <w:r w:rsidRPr="00C66BA4">
              <w:rPr>
                <w:rFonts w:ascii="Arial" w:eastAsia="Arial" w:hAnsi="Arial" w:cs="Arial"/>
              </w:rPr>
              <w:t xml:space="preserve"> </w:t>
            </w:r>
            <w:r w:rsidRPr="00C66BA4">
              <w:rPr>
                <w:rFonts w:ascii="Arial" w:hAnsi="Arial" w:cs="Arial"/>
              </w:rPr>
              <w:t>adversos</w:t>
            </w:r>
            <w:r w:rsidRPr="00C66BA4">
              <w:rPr>
                <w:rFonts w:ascii="Arial" w:eastAsia="Arial" w:hAnsi="Arial" w:cs="Arial"/>
              </w:rPr>
              <w:t xml:space="preserve"> </w:t>
            </w:r>
            <w:r w:rsidRPr="00C66BA4">
              <w:rPr>
                <w:rFonts w:ascii="Arial" w:hAnsi="Arial" w:cs="Arial"/>
              </w:rPr>
              <w:t>del</w:t>
            </w:r>
            <w:r w:rsidRPr="00C66BA4">
              <w:rPr>
                <w:rFonts w:ascii="Arial" w:eastAsia="Arial" w:hAnsi="Arial" w:cs="Arial"/>
              </w:rPr>
              <w:t xml:space="preserve"> </w:t>
            </w:r>
            <w:r w:rsidRPr="00C66BA4">
              <w:rPr>
                <w:rFonts w:ascii="Arial" w:hAnsi="Arial" w:cs="Arial"/>
              </w:rPr>
              <w:t>tratamiento.</w:t>
            </w:r>
            <w:r w:rsidRPr="00C66BA4">
              <w:rPr>
                <w:rFonts w:ascii="Arial" w:eastAsia="Arial" w:hAnsi="Arial" w:cs="Arial"/>
              </w:rPr>
              <w:t xml:space="preserve"> </w:t>
            </w:r>
          </w:p>
        </w:tc>
        <w:tc>
          <w:tcPr>
            <w:tcW w:w="2500" w:type="pct"/>
          </w:tcPr>
          <w:p w14:paraId="3E2C846D" w14:textId="77777777" w:rsidR="00E255D4" w:rsidRPr="00F120AE" w:rsidRDefault="00E255D4" w:rsidP="00E255D4">
            <w:pPr>
              <w:pStyle w:val="Textosinformato1"/>
              <w:jc w:val="both"/>
              <w:rPr>
                <w:rFonts w:ascii="Arial" w:eastAsia="Arial" w:hAnsi="Arial" w:cs="Arial"/>
                <w:lang w:val="en-GB"/>
              </w:rPr>
            </w:pPr>
            <w:r w:rsidRPr="00F120AE">
              <w:rPr>
                <w:rFonts w:ascii="Arial" w:hAnsi="Arial"/>
                <w:lang w:val="en-GB"/>
              </w:rPr>
              <w:t xml:space="preserve">The Sponsor undertakes to not impede and/or hinder the dissemination of aggregate results that, while scientifically sound and unquestionable, demonstrate the inefficacy or adverse effects of the treatment. </w:t>
            </w:r>
          </w:p>
          <w:p w14:paraId="4CE11460" w14:textId="77777777" w:rsidR="005C7900" w:rsidRPr="00E255D4" w:rsidRDefault="005C7900" w:rsidP="00BB2A6C">
            <w:pPr>
              <w:spacing w:before="0"/>
              <w:rPr>
                <w:lang w:val="en-GB"/>
              </w:rPr>
            </w:pPr>
          </w:p>
        </w:tc>
      </w:tr>
      <w:tr w:rsidR="005C7900" w14:paraId="0EC6092E" w14:textId="77777777" w:rsidTr="00102B63">
        <w:tc>
          <w:tcPr>
            <w:tcW w:w="2500" w:type="pct"/>
          </w:tcPr>
          <w:p w14:paraId="7509EBC9" w14:textId="77777777" w:rsidR="005C7900" w:rsidRDefault="005C7900" w:rsidP="00BB2A6C">
            <w:pPr>
              <w:pStyle w:val="Textosinformato1"/>
              <w:jc w:val="both"/>
              <w:rPr>
                <w:rFonts w:ascii="Arial" w:hAnsi="Arial" w:cs="Arial"/>
                <w:b/>
              </w:rPr>
            </w:pPr>
            <w:r w:rsidRPr="00962765">
              <w:rPr>
                <w:rFonts w:ascii="Arial" w:hAnsi="Arial" w:cs="Arial"/>
                <w:b/>
              </w:rPr>
              <w:t>2.8</w:t>
            </w:r>
            <w:r w:rsidRPr="00962765">
              <w:rPr>
                <w:rFonts w:ascii="Arial" w:hAnsi="Arial" w:cs="Arial"/>
              </w:rPr>
              <w:t>.-</w:t>
            </w:r>
            <w:r w:rsidRPr="00962765">
              <w:rPr>
                <w:rFonts w:ascii="Arial" w:eastAsia="Arial" w:hAnsi="Arial" w:cs="Arial"/>
              </w:rPr>
              <w:t xml:space="preserve"> </w:t>
            </w:r>
            <w:r w:rsidRPr="00962765">
              <w:rPr>
                <w:rFonts w:ascii="Arial" w:hAnsi="Arial" w:cs="Arial"/>
                <w:b/>
              </w:rPr>
              <w:t>Confidencialidad</w:t>
            </w:r>
            <w:r w:rsidRPr="00962765">
              <w:rPr>
                <w:rFonts w:ascii="Arial" w:eastAsia="Arial" w:hAnsi="Arial" w:cs="Arial"/>
                <w:b/>
              </w:rPr>
              <w:t xml:space="preserve"> </w:t>
            </w:r>
            <w:r w:rsidRPr="00962765">
              <w:rPr>
                <w:rFonts w:ascii="Arial" w:hAnsi="Arial" w:cs="Arial"/>
                <w:b/>
              </w:rPr>
              <w:t>y</w:t>
            </w:r>
            <w:r w:rsidRPr="00962765">
              <w:rPr>
                <w:rFonts w:ascii="Arial" w:eastAsia="Arial" w:hAnsi="Arial" w:cs="Arial"/>
                <w:b/>
              </w:rPr>
              <w:t xml:space="preserve"> </w:t>
            </w:r>
            <w:r w:rsidRPr="00962765">
              <w:rPr>
                <w:rFonts w:ascii="Arial" w:hAnsi="Arial" w:cs="Arial"/>
                <w:b/>
              </w:rPr>
              <w:t>Protección</w:t>
            </w:r>
            <w:r w:rsidRPr="00962765">
              <w:rPr>
                <w:rFonts w:ascii="Arial" w:eastAsia="Arial" w:hAnsi="Arial" w:cs="Arial"/>
                <w:b/>
              </w:rPr>
              <w:t xml:space="preserve"> </w:t>
            </w:r>
            <w:r w:rsidRPr="00962765">
              <w:rPr>
                <w:rFonts w:ascii="Arial" w:hAnsi="Arial" w:cs="Arial"/>
                <w:b/>
              </w:rPr>
              <w:t>de</w:t>
            </w:r>
            <w:r w:rsidRPr="00962765">
              <w:rPr>
                <w:rFonts w:ascii="Arial" w:eastAsia="Arial" w:hAnsi="Arial" w:cs="Arial"/>
                <w:b/>
              </w:rPr>
              <w:t xml:space="preserve"> </w:t>
            </w:r>
            <w:r w:rsidRPr="00962765">
              <w:rPr>
                <w:rFonts w:ascii="Arial" w:hAnsi="Arial" w:cs="Arial"/>
                <w:b/>
              </w:rPr>
              <w:t>datos</w:t>
            </w:r>
          </w:p>
          <w:p w14:paraId="18A77409" w14:textId="77777777" w:rsidR="002B6814" w:rsidRPr="00962765" w:rsidRDefault="002B6814" w:rsidP="00BB2A6C">
            <w:pPr>
              <w:pStyle w:val="Textosinformato1"/>
              <w:jc w:val="both"/>
              <w:rPr>
                <w:rFonts w:ascii="Arial" w:hAnsi="Arial" w:cs="Arial"/>
                <w:b/>
              </w:rPr>
            </w:pPr>
          </w:p>
        </w:tc>
        <w:tc>
          <w:tcPr>
            <w:tcW w:w="2500" w:type="pct"/>
          </w:tcPr>
          <w:p w14:paraId="6B1B340A" w14:textId="77777777" w:rsidR="00E255D4" w:rsidRDefault="00E255D4" w:rsidP="00E255D4">
            <w:pPr>
              <w:pStyle w:val="Textosinformato1"/>
              <w:jc w:val="both"/>
              <w:rPr>
                <w:rFonts w:ascii="Arial" w:hAnsi="Arial" w:cs="Arial"/>
                <w:b/>
              </w:rPr>
            </w:pPr>
            <w:r>
              <w:rPr>
                <w:rFonts w:ascii="Arial" w:hAnsi="Arial"/>
                <w:b/>
              </w:rPr>
              <w:t>2.8</w:t>
            </w:r>
            <w:r>
              <w:rPr>
                <w:rFonts w:ascii="Arial" w:hAnsi="Arial"/>
              </w:rPr>
              <w:t xml:space="preserve">.- </w:t>
            </w:r>
            <w:r>
              <w:rPr>
                <w:rFonts w:ascii="Arial" w:hAnsi="Arial"/>
                <w:b/>
              </w:rPr>
              <w:t>Confidentiality and data protection</w:t>
            </w:r>
          </w:p>
          <w:p w14:paraId="0DA85B5F" w14:textId="77777777" w:rsidR="005C7900" w:rsidRDefault="005C7900" w:rsidP="00BB2A6C">
            <w:pPr>
              <w:spacing w:before="0"/>
            </w:pPr>
          </w:p>
        </w:tc>
      </w:tr>
      <w:tr w:rsidR="005C7900" w:rsidRPr="00980294" w14:paraId="7523B06E" w14:textId="77777777" w:rsidTr="00102B63">
        <w:tc>
          <w:tcPr>
            <w:tcW w:w="2500" w:type="pct"/>
          </w:tcPr>
          <w:p w14:paraId="5E5AEFFE" w14:textId="77777777" w:rsidR="005C7900" w:rsidRDefault="005C7900" w:rsidP="00BB2A6C">
            <w:pPr>
              <w:pStyle w:val="Textosinformato1"/>
              <w:jc w:val="both"/>
              <w:rPr>
                <w:rFonts w:ascii="Arial" w:eastAsia="Arial" w:hAnsi="Arial" w:cs="Arial"/>
              </w:rPr>
            </w:pPr>
            <w:r w:rsidRPr="00962765">
              <w:rPr>
                <w:rFonts w:ascii="Arial" w:hAnsi="Arial" w:cs="Arial"/>
              </w:rPr>
              <w:t>Todas</w:t>
            </w:r>
            <w:r w:rsidRPr="00962765">
              <w:rPr>
                <w:rFonts w:ascii="Arial" w:eastAsia="Arial" w:hAnsi="Arial" w:cs="Arial"/>
              </w:rPr>
              <w:t xml:space="preserve"> </w:t>
            </w:r>
            <w:r w:rsidRPr="00962765">
              <w:rPr>
                <w:rFonts w:ascii="Arial" w:hAnsi="Arial" w:cs="Arial"/>
              </w:rPr>
              <w:t>las</w:t>
            </w:r>
            <w:r w:rsidRPr="00962765">
              <w:rPr>
                <w:rFonts w:ascii="Arial" w:eastAsia="Arial" w:hAnsi="Arial" w:cs="Arial"/>
              </w:rPr>
              <w:t xml:space="preserve"> </w:t>
            </w:r>
            <w:r w:rsidRPr="00962765">
              <w:rPr>
                <w:rFonts w:ascii="Arial" w:hAnsi="Arial" w:cs="Arial"/>
              </w:rPr>
              <w:t>informaciones</w:t>
            </w:r>
            <w:r w:rsidRPr="00962765">
              <w:rPr>
                <w:rFonts w:ascii="Arial" w:eastAsia="Arial" w:hAnsi="Arial" w:cs="Arial"/>
              </w:rPr>
              <w:t xml:space="preserve"> </w:t>
            </w:r>
            <w:r w:rsidRPr="00962765">
              <w:rPr>
                <w:rFonts w:ascii="Arial" w:hAnsi="Arial" w:cs="Arial"/>
              </w:rPr>
              <w:t>relativas</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realización</w:t>
            </w:r>
            <w:r w:rsidRPr="00962765">
              <w:rPr>
                <w:rFonts w:ascii="Arial" w:eastAsia="Arial" w:hAnsi="Arial" w:cs="Arial"/>
              </w:rPr>
              <w:t xml:space="preserve"> </w:t>
            </w:r>
            <w:r w:rsidRPr="00962765">
              <w:rPr>
                <w:rFonts w:ascii="Arial" w:hAnsi="Arial" w:cs="Arial"/>
              </w:rPr>
              <w:t>del</w:t>
            </w:r>
            <w:r w:rsidRPr="00962765">
              <w:rPr>
                <w:rFonts w:ascii="Arial" w:eastAsia="Arial" w:hAnsi="Arial" w:cs="Arial"/>
              </w:rPr>
              <w:t xml:space="preserve"> </w:t>
            </w:r>
            <w:r w:rsidR="00396035" w:rsidRPr="00396035">
              <w:rPr>
                <w:rFonts w:ascii="Arial" w:hAnsi="Arial" w:cs="Arial"/>
              </w:rPr>
              <w:t>estudio</w:t>
            </w:r>
            <w:r w:rsidRPr="00962765">
              <w:rPr>
                <w:rFonts w:ascii="Arial" w:hAnsi="Arial" w:cs="Arial"/>
              </w:rPr>
              <w:t>,</w:t>
            </w:r>
            <w:r w:rsidRPr="00962765">
              <w:rPr>
                <w:rFonts w:ascii="Arial" w:eastAsia="Arial" w:hAnsi="Arial" w:cs="Arial"/>
              </w:rPr>
              <w:t xml:space="preserve"> </w:t>
            </w:r>
            <w:r w:rsidRPr="00962765">
              <w:rPr>
                <w:rFonts w:ascii="Arial" w:hAnsi="Arial" w:cs="Arial"/>
              </w:rPr>
              <w:t>sean</w:t>
            </w:r>
            <w:r w:rsidRPr="00962765">
              <w:rPr>
                <w:rFonts w:ascii="Arial" w:eastAsia="Arial" w:hAnsi="Arial" w:cs="Arial"/>
              </w:rPr>
              <w:t xml:space="preserve"> </w:t>
            </w:r>
            <w:r w:rsidRPr="00962765">
              <w:rPr>
                <w:rFonts w:ascii="Arial" w:hAnsi="Arial" w:cs="Arial"/>
              </w:rPr>
              <w:t>anteriores</w:t>
            </w:r>
            <w:r w:rsidRPr="00962765">
              <w:rPr>
                <w:rFonts w:ascii="Arial" w:eastAsia="Arial" w:hAnsi="Arial" w:cs="Arial"/>
              </w:rPr>
              <w:t xml:space="preserve"> </w:t>
            </w:r>
            <w:r w:rsidRPr="00962765">
              <w:rPr>
                <w:rFonts w:ascii="Arial" w:hAnsi="Arial" w:cs="Arial"/>
              </w:rPr>
              <w:t>o</w:t>
            </w:r>
            <w:r w:rsidRPr="00962765">
              <w:rPr>
                <w:rFonts w:ascii="Arial" w:eastAsia="Arial" w:hAnsi="Arial" w:cs="Arial"/>
              </w:rPr>
              <w:t xml:space="preserve"> </w:t>
            </w:r>
            <w:r w:rsidRPr="00962765">
              <w:rPr>
                <w:rFonts w:ascii="Arial" w:hAnsi="Arial" w:cs="Arial"/>
              </w:rPr>
              <w:t>posteriores</w:t>
            </w:r>
            <w:r w:rsidRPr="00962765">
              <w:rPr>
                <w:rFonts w:ascii="Arial" w:eastAsia="Arial" w:hAnsi="Arial" w:cs="Arial"/>
              </w:rPr>
              <w:t xml:space="preserve"> </w:t>
            </w:r>
            <w:r w:rsidRPr="00962765">
              <w:rPr>
                <w:rFonts w:ascii="Arial" w:hAnsi="Arial" w:cs="Arial"/>
              </w:rPr>
              <w:t>al</w:t>
            </w:r>
            <w:r w:rsidRPr="00962765">
              <w:rPr>
                <w:rFonts w:ascii="Arial" w:eastAsia="Arial" w:hAnsi="Arial" w:cs="Arial"/>
              </w:rPr>
              <w:t xml:space="preserve"> </w:t>
            </w:r>
            <w:r w:rsidRPr="00962765">
              <w:rPr>
                <w:rFonts w:ascii="Arial" w:hAnsi="Arial" w:cs="Arial"/>
              </w:rPr>
              <w:t>mismo,</w:t>
            </w:r>
            <w:r w:rsidRPr="00962765">
              <w:rPr>
                <w:rFonts w:ascii="Arial" w:eastAsia="Arial" w:hAnsi="Arial" w:cs="Arial"/>
              </w:rPr>
              <w:t xml:space="preserve"> </w:t>
            </w:r>
            <w:r w:rsidRPr="00962765">
              <w:rPr>
                <w:rFonts w:ascii="Arial" w:hAnsi="Arial" w:cs="Arial"/>
              </w:rPr>
              <w:t>suministradas</w:t>
            </w:r>
            <w:r w:rsidRPr="00962765">
              <w:rPr>
                <w:rFonts w:ascii="Arial" w:eastAsia="Arial" w:hAnsi="Arial" w:cs="Arial"/>
              </w:rPr>
              <w:t xml:space="preserve"> </w:t>
            </w:r>
            <w:r w:rsidRPr="00962765">
              <w:rPr>
                <w:rFonts w:ascii="Arial" w:hAnsi="Arial" w:cs="Arial"/>
              </w:rPr>
              <w:t>u</w:t>
            </w:r>
            <w:r w:rsidRPr="00962765">
              <w:rPr>
                <w:rFonts w:ascii="Arial" w:eastAsia="Arial" w:hAnsi="Arial" w:cs="Arial"/>
              </w:rPr>
              <w:t xml:space="preserve"> </w:t>
            </w:r>
            <w:r w:rsidRPr="00962765">
              <w:rPr>
                <w:rFonts w:ascii="Arial" w:hAnsi="Arial" w:cs="Arial"/>
              </w:rPr>
              <w:t>obtenidas,</w:t>
            </w:r>
            <w:r w:rsidRPr="00962765">
              <w:rPr>
                <w:rFonts w:ascii="Arial" w:eastAsia="Arial" w:hAnsi="Arial" w:cs="Arial"/>
              </w:rPr>
              <w:t xml:space="preserve"> </w:t>
            </w:r>
            <w:r w:rsidRPr="00962765">
              <w:rPr>
                <w:rFonts w:ascii="Arial" w:hAnsi="Arial" w:cs="Arial"/>
              </w:rPr>
              <w:t>son</w:t>
            </w:r>
            <w:r w:rsidRPr="00962765">
              <w:rPr>
                <w:rFonts w:ascii="Arial" w:eastAsia="Arial" w:hAnsi="Arial" w:cs="Arial"/>
              </w:rPr>
              <w:t xml:space="preserve"> </w:t>
            </w:r>
            <w:r w:rsidRPr="00962765">
              <w:rPr>
                <w:rFonts w:ascii="Arial" w:hAnsi="Arial" w:cs="Arial"/>
              </w:rPr>
              <w:t>confidenciales.</w:t>
            </w:r>
            <w:r w:rsidRPr="00962765">
              <w:rPr>
                <w:rFonts w:ascii="Arial" w:eastAsia="Arial" w:hAnsi="Arial" w:cs="Arial"/>
              </w:rPr>
              <w:t xml:space="preserve"> </w:t>
            </w:r>
            <w:r w:rsidRPr="00962765">
              <w:rPr>
                <w:rFonts w:ascii="Arial" w:hAnsi="Arial" w:cs="Arial"/>
              </w:rPr>
              <w:t>En</w:t>
            </w:r>
            <w:r w:rsidRPr="00962765">
              <w:rPr>
                <w:rFonts w:ascii="Arial" w:eastAsia="Arial" w:hAnsi="Arial" w:cs="Arial"/>
              </w:rPr>
              <w:t xml:space="preserve"> </w:t>
            </w:r>
            <w:r w:rsidRPr="00962765">
              <w:rPr>
                <w:rFonts w:ascii="Arial" w:hAnsi="Arial" w:cs="Arial"/>
              </w:rPr>
              <w:t>todo</w:t>
            </w:r>
            <w:r w:rsidRPr="00962765">
              <w:rPr>
                <w:rFonts w:ascii="Arial" w:eastAsia="Arial" w:hAnsi="Arial" w:cs="Arial"/>
              </w:rPr>
              <w:t xml:space="preserve"> </w:t>
            </w:r>
            <w:r w:rsidRPr="00962765">
              <w:rPr>
                <w:rFonts w:ascii="Arial" w:hAnsi="Arial" w:cs="Arial"/>
              </w:rPr>
              <w:t>caso,</w:t>
            </w:r>
            <w:r w:rsidRPr="00962765">
              <w:rPr>
                <w:rFonts w:ascii="Arial" w:eastAsia="Arial" w:hAnsi="Arial" w:cs="Arial"/>
              </w:rPr>
              <w:t xml:space="preserve"> </w:t>
            </w:r>
            <w:r w:rsidRPr="00962765">
              <w:rPr>
                <w:rFonts w:ascii="Arial" w:hAnsi="Arial" w:cs="Arial"/>
              </w:rPr>
              <w:t>si</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información</w:t>
            </w:r>
            <w:r w:rsidRPr="00962765">
              <w:rPr>
                <w:rFonts w:ascii="Arial" w:eastAsia="Arial" w:hAnsi="Arial" w:cs="Arial"/>
              </w:rPr>
              <w:t xml:space="preserve"> </w:t>
            </w:r>
            <w:r w:rsidRPr="00962765">
              <w:rPr>
                <w:rFonts w:ascii="Arial" w:hAnsi="Arial" w:cs="Arial"/>
              </w:rPr>
              <w:t>se</w:t>
            </w:r>
            <w:r w:rsidRPr="00962765">
              <w:rPr>
                <w:rFonts w:ascii="Arial" w:eastAsia="Arial" w:hAnsi="Arial" w:cs="Arial"/>
              </w:rPr>
              <w:t xml:space="preserve"> </w:t>
            </w:r>
            <w:r w:rsidRPr="00962765">
              <w:rPr>
                <w:rFonts w:ascii="Arial" w:hAnsi="Arial" w:cs="Arial"/>
              </w:rPr>
              <w:t>revelara</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un</w:t>
            </w:r>
            <w:r w:rsidRPr="00962765">
              <w:rPr>
                <w:rFonts w:ascii="Arial" w:eastAsia="Arial" w:hAnsi="Arial" w:cs="Arial"/>
              </w:rPr>
              <w:t xml:space="preserve"> </w:t>
            </w:r>
            <w:r w:rsidRPr="00962765">
              <w:rPr>
                <w:rFonts w:ascii="Arial" w:hAnsi="Arial" w:cs="Arial"/>
              </w:rPr>
              <w:t xml:space="preserve">tercero vinculado al </w:t>
            </w:r>
            <w:r w:rsidR="00396035" w:rsidRPr="00396035">
              <w:rPr>
                <w:rFonts w:ascii="Arial" w:hAnsi="Arial" w:cs="Arial"/>
              </w:rPr>
              <w:t>estudio</w:t>
            </w:r>
            <w:r w:rsidRPr="00962765">
              <w:rPr>
                <w:rFonts w:ascii="Arial" w:hAnsi="Arial" w:cs="Arial"/>
              </w:rPr>
              <w:t>,</w:t>
            </w:r>
            <w:r w:rsidRPr="00962765">
              <w:rPr>
                <w:rFonts w:ascii="Arial" w:eastAsia="Arial" w:hAnsi="Arial" w:cs="Arial"/>
              </w:rPr>
              <w:t xml:space="preserve"> </w:t>
            </w:r>
            <w:r w:rsidRPr="00962765">
              <w:rPr>
                <w:rFonts w:ascii="Arial" w:hAnsi="Arial" w:cs="Arial"/>
              </w:rPr>
              <w:t>éste</w:t>
            </w:r>
            <w:r w:rsidRPr="00962765">
              <w:rPr>
                <w:rFonts w:ascii="Arial" w:eastAsia="Arial" w:hAnsi="Arial" w:cs="Arial"/>
              </w:rPr>
              <w:t xml:space="preserve"> </w:t>
            </w:r>
            <w:r w:rsidRPr="00962765">
              <w:rPr>
                <w:rFonts w:ascii="Arial" w:hAnsi="Arial" w:cs="Arial"/>
              </w:rPr>
              <w:t>se</w:t>
            </w:r>
            <w:r w:rsidRPr="00962765">
              <w:rPr>
                <w:rFonts w:ascii="Arial" w:eastAsia="Arial" w:hAnsi="Arial" w:cs="Arial"/>
              </w:rPr>
              <w:t xml:space="preserve"> </w:t>
            </w:r>
            <w:r w:rsidRPr="00962765">
              <w:rPr>
                <w:rFonts w:ascii="Arial" w:hAnsi="Arial" w:cs="Arial"/>
              </w:rPr>
              <w:t>comprometerá</w:t>
            </w:r>
            <w:r w:rsidRPr="00962765">
              <w:rPr>
                <w:rFonts w:ascii="Arial" w:eastAsia="Arial" w:hAnsi="Arial" w:cs="Arial"/>
              </w:rPr>
              <w:t xml:space="preserve"> </w:t>
            </w:r>
            <w:r w:rsidRPr="00962765">
              <w:rPr>
                <w:rFonts w:ascii="Arial" w:hAnsi="Arial" w:cs="Arial"/>
              </w:rPr>
              <w:t>por</w:t>
            </w:r>
            <w:r w:rsidRPr="00962765">
              <w:rPr>
                <w:rFonts w:ascii="Arial" w:eastAsia="Arial" w:hAnsi="Arial" w:cs="Arial"/>
              </w:rPr>
              <w:t xml:space="preserve"> </w:t>
            </w:r>
            <w:r w:rsidRPr="00962765">
              <w:rPr>
                <w:rFonts w:ascii="Arial" w:hAnsi="Arial" w:cs="Arial"/>
              </w:rPr>
              <w:t>escrito</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respetar</w:t>
            </w:r>
            <w:r w:rsidRPr="00962765">
              <w:rPr>
                <w:rFonts w:ascii="Arial" w:eastAsia="Arial" w:hAnsi="Arial" w:cs="Arial"/>
              </w:rPr>
              <w:t xml:space="preserve"> </w:t>
            </w:r>
            <w:r w:rsidRPr="00962765">
              <w:rPr>
                <w:rFonts w:ascii="Arial" w:hAnsi="Arial" w:cs="Arial"/>
              </w:rPr>
              <w:t>el</w:t>
            </w:r>
            <w:r w:rsidRPr="00962765">
              <w:rPr>
                <w:rFonts w:ascii="Arial" w:eastAsia="Arial" w:hAnsi="Arial" w:cs="Arial"/>
              </w:rPr>
              <w:t xml:space="preserve"> </w:t>
            </w:r>
            <w:r w:rsidRPr="00962765">
              <w:rPr>
                <w:rFonts w:ascii="Arial" w:hAnsi="Arial" w:cs="Arial"/>
              </w:rPr>
              <w:t>secreto</w:t>
            </w:r>
            <w:r w:rsidRPr="00962765">
              <w:rPr>
                <w:rFonts w:ascii="Arial" w:eastAsia="Arial" w:hAnsi="Arial" w:cs="Arial"/>
              </w:rPr>
              <w:t xml:space="preserve"> </w:t>
            </w:r>
            <w:r w:rsidRPr="00962765">
              <w:rPr>
                <w:rFonts w:ascii="Arial" w:hAnsi="Arial" w:cs="Arial"/>
              </w:rPr>
              <w:t>y</w:t>
            </w:r>
            <w:r w:rsidRPr="00962765">
              <w:rPr>
                <w:rFonts w:ascii="Arial" w:eastAsia="Arial" w:hAnsi="Arial" w:cs="Arial"/>
              </w:rPr>
              <w:t xml:space="preserve"> </w:t>
            </w:r>
            <w:r w:rsidRPr="00962765">
              <w:rPr>
                <w:rFonts w:ascii="Arial" w:hAnsi="Arial" w:cs="Arial"/>
              </w:rPr>
              <w:t>confidencialidad</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información</w:t>
            </w:r>
            <w:r w:rsidRPr="00962765">
              <w:rPr>
                <w:rFonts w:ascii="Arial" w:eastAsia="Arial" w:hAnsi="Arial" w:cs="Arial"/>
              </w:rPr>
              <w:t xml:space="preserve"> </w:t>
            </w:r>
            <w:r w:rsidRPr="00962765">
              <w:rPr>
                <w:rFonts w:ascii="Arial" w:hAnsi="Arial" w:cs="Arial"/>
              </w:rPr>
              <w:t>en</w:t>
            </w:r>
            <w:r w:rsidRPr="00962765">
              <w:rPr>
                <w:rFonts w:ascii="Arial" w:eastAsia="Arial" w:hAnsi="Arial" w:cs="Arial"/>
              </w:rPr>
              <w:t xml:space="preserve"> </w:t>
            </w:r>
            <w:r w:rsidRPr="00962765">
              <w:rPr>
                <w:rFonts w:ascii="Arial" w:hAnsi="Arial" w:cs="Arial"/>
              </w:rPr>
              <w:t>estos</w:t>
            </w:r>
            <w:r w:rsidRPr="00962765">
              <w:rPr>
                <w:rFonts w:ascii="Arial" w:eastAsia="Arial" w:hAnsi="Arial" w:cs="Arial"/>
              </w:rPr>
              <w:t xml:space="preserve"> </w:t>
            </w:r>
            <w:r w:rsidRPr="00962765">
              <w:rPr>
                <w:rFonts w:ascii="Arial" w:hAnsi="Arial" w:cs="Arial"/>
              </w:rPr>
              <w:t>mismos</w:t>
            </w:r>
            <w:r w:rsidRPr="00962765">
              <w:rPr>
                <w:rFonts w:ascii="Arial" w:eastAsia="Arial" w:hAnsi="Arial" w:cs="Arial"/>
              </w:rPr>
              <w:t xml:space="preserve"> </w:t>
            </w:r>
            <w:r w:rsidRPr="00962765">
              <w:rPr>
                <w:rFonts w:ascii="Arial" w:hAnsi="Arial" w:cs="Arial"/>
              </w:rPr>
              <w:t>términos.</w:t>
            </w:r>
            <w:r w:rsidRPr="00962765">
              <w:rPr>
                <w:rFonts w:ascii="Arial" w:eastAsia="Arial" w:hAnsi="Arial" w:cs="Arial"/>
              </w:rPr>
              <w:t xml:space="preserve"> </w:t>
            </w:r>
          </w:p>
          <w:p w14:paraId="61B5CBA6" w14:textId="77777777" w:rsidR="005C7900" w:rsidRPr="00962765" w:rsidRDefault="005C7900" w:rsidP="00BB2A6C">
            <w:pPr>
              <w:pStyle w:val="Textosinformato1"/>
              <w:jc w:val="both"/>
              <w:rPr>
                <w:rFonts w:ascii="Arial" w:eastAsia="Arial" w:hAnsi="Arial" w:cs="Arial"/>
              </w:rPr>
            </w:pPr>
          </w:p>
        </w:tc>
        <w:tc>
          <w:tcPr>
            <w:tcW w:w="2500" w:type="pct"/>
          </w:tcPr>
          <w:p w14:paraId="16527A1F" w14:textId="77777777" w:rsidR="005C7900" w:rsidRPr="00FB3B09" w:rsidRDefault="00E255D4" w:rsidP="00BB2A6C">
            <w:pPr>
              <w:spacing w:before="0"/>
              <w:rPr>
                <w:lang w:val="en-GB"/>
              </w:rPr>
            </w:pPr>
            <w:r w:rsidRPr="00FB3B09">
              <w:rPr>
                <w:rFonts w:eastAsia="Times New Roman" w:cs="Arial"/>
                <w:sz w:val="20"/>
                <w:szCs w:val="20"/>
                <w:lang w:val="en-GB" w:eastAsia="zh-CN"/>
              </w:rPr>
              <w:t xml:space="preserve">All information related to the execution of the </w:t>
            </w:r>
            <w:r w:rsidR="00EE6455">
              <w:rPr>
                <w:rFonts w:eastAsia="Times New Roman" w:cs="Arial"/>
                <w:sz w:val="20"/>
                <w:szCs w:val="20"/>
                <w:lang w:val="en-GB" w:eastAsia="zh-CN"/>
              </w:rPr>
              <w:t>Study</w:t>
            </w:r>
            <w:r w:rsidRPr="00FB3B09">
              <w:rPr>
                <w:rFonts w:eastAsia="Times New Roman" w:cs="Arial"/>
                <w:sz w:val="20"/>
                <w:szCs w:val="20"/>
                <w:lang w:val="en-GB" w:eastAsia="zh-CN"/>
              </w:rPr>
              <w:t xml:space="preserve"> is confidential, regardless of whether it was created before or after the </w:t>
            </w:r>
            <w:r w:rsidR="00EE6455">
              <w:rPr>
                <w:rFonts w:eastAsia="Times New Roman" w:cs="Arial"/>
                <w:sz w:val="20"/>
                <w:szCs w:val="20"/>
                <w:lang w:val="en-GB" w:eastAsia="zh-CN"/>
              </w:rPr>
              <w:t>Study</w:t>
            </w:r>
            <w:r w:rsidRPr="00FB3B09">
              <w:rPr>
                <w:rFonts w:eastAsia="Times New Roman" w:cs="Arial"/>
                <w:sz w:val="20"/>
                <w:szCs w:val="20"/>
                <w:lang w:val="en-GB" w:eastAsia="zh-CN"/>
              </w:rPr>
              <w:t xml:space="preserve"> and whether it was provided or obtained. In any case, if the information is disclosed to a third party linked to the </w:t>
            </w:r>
            <w:r w:rsidR="00EE6455">
              <w:rPr>
                <w:rFonts w:eastAsia="Times New Roman" w:cs="Arial"/>
                <w:sz w:val="20"/>
                <w:szCs w:val="20"/>
                <w:lang w:val="en-GB" w:eastAsia="zh-CN"/>
              </w:rPr>
              <w:t>study</w:t>
            </w:r>
            <w:r w:rsidRPr="00FB3B09">
              <w:rPr>
                <w:rFonts w:eastAsia="Times New Roman" w:cs="Arial"/>
                <w:sz w:val="20"/>
                <w:szCs w:val="20"/>
                <w:lang w:val="en-GB" w:eastAsia="zh-CN"/>
              </w:rPr>
              <w:t>, the latter will undertake (in writing) to respect the secrecy and confidentiality of the information in the same terms.</w:t>
            </w:r>
          </w:p>
        </w:tc>
      </w:tr>
      <w:tr w:rsidR="005C7900" w:rsidRPr="00980294" w14:paraId="5E9461C5" w14:textId="77777777" w:rsidTr="00102B63">
        <w:tc>
          <w:tcPr>
            <w:tcW w:w="2500" w:type="pct"/>
          </w:tcPr>
          <w:p w14:paraId="75345C80" w14:textId="77777777" w:rsidR="005C7900" w:rsidRDefault="005C7900" w:rsidP="00BB2A6C">
            <w:pPr>
              <w:pStyle w:val="Textosinformato1"/>
              <w:jc w:val="both"/>
              <w:rPr>
                <w:rFonts w:ascii="Arial" w:hAnsi="Arial" w:cs="Arial"/>
              </w:rPr>
            </w:pPr>
            <w:r w:rsidRPr="00962765">
              <w:rPr>
                <w:rFonts w:ascii="Arial" w:hAnsi="Arial" w:cs="Arial"/>
              </w:rPr>
              <w:t>Este</w:t>
            </w:r>
            <w:r w:rsidRPr="00962765">
              <w:rPr>
                <w:rFonts w:ascii="Arial" w:eastAsia="Arial" w:hAnsi="Arial" w:cs="Arial"/>
              </w:rPr>
              <w:t xml:space="preserve"> </w:t>
            </w:r>
            <w:r w:rsidRPr="00962765">
              <w:rPr>
                <w:rFonts w:ascii="Arial" w:hAnsi="Arial" w:cs="Arial"/>
              </w:rPr>
              <w:t>compromiso</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confidencialidad</w:t>
            </w:r>
            <w:r w:rsidRPr="00962765">
              <w:rPr>
                <w:rFonts w:ascii="Arial" w:eastAsia="Arial" w:hAnsi="Arial" w:cs="Arial"/>
              </w:rPr>
              <w:t xml:space="preserve"> </w:t>
            </w:r>
            <w:r w:rsidRPr="00962765">
              <w:rPr>
                <w:rFonts w:ascii="Arial" w:hAnsi="Arial" w:cs="Arial"/>
              </w:rPr>
              <w:t>continuará</w:t>
            </w:r>
            <w:r w:rsidRPr="00962765">
              <w:rPr>
                <w:rFonts w:ascii="Arial" w:eastAsia="Arial" w:hAnsi="Arial" w:cs="Arial"/>
              </w:rPr>
              <w:t xml:space="preserve"> </w:t>
            </w:r>
            <w:r w:rsidRPr="00962765">
              <w:rPr>
                <w:rFonts w:ascii="Arial" w:hAnsi="Arial" w:cs="Arial"/>
              </w:rPr>
              <w:t>vigente</w:t>
            </w:r>
            <w:r w:rsidRPr="00962765">
              <w:rPr>
                <w:rFonts w:ascii="Arial" w:eastAsia="Arial" w:hAnsi="Arial" w:cs="Arial"/>
              </w:rPr>
              <w:t xml:space="preserve"> </w:t>
            </w:r>
            <w:r w:rsidRPr="00962765">
              <w:rPr>
                <w:rFonts w:ascii="Arial" w:hAnsi="Arial" w:cs="Arial"/>
              </w:rPr>
              <w:t>con</w:t>
            </w:r>
            <w:r w:rsidRPr="00962765">
              <w:rPr>
                <w:rFonts w:ascii="Arial" w:eastAsia="Arial" w:hAnsi="Arial" w:cs="Arial"/>
              </w:rPr>
              <w:t xml:space="preserve"> </w:t>
            </w:r>
            <w:r w:rsidRPr="00962765">
              <w:rPr>
                <w:rFonts w:ascii="Arial" w:hAnsi="Arial" w:cs="Arial"/>
              </w:rPr>
              <w:t>carácter</w:t>
            </w:r>
            <w:r w:rsidRPr="00962765">
              <w:rPr>
                <w:rFonts w:ascii="Arial" w:eastAsia="Arial" w:hAnsi="Arial" w:cs="Arial"/>
              </w:rPr>
              <w:t xml:space="preserve"> </w:t>
            </w:r>
            <w:r w:rsidRPr="00962765">
              <w:rPr>
                <w:rFonts w:ascii="Arial" w:hAnsi="Arial" w:cs="Arial"/>
              </w:rPr>
              <w:t>indefinido</w:t>
            </w:r>
            <w:r w:rsidRPr="00962765">
              <w:rPr>
                <w:rFonts w:ascii="Arial" w:eastAsia="Arial" w:hAnsi="Arial" w:cs="Arial"/>
              </w:rPr>
              <w:t xml:space="preserve"> </w:t>
            </w:r>
            <w:r w:rsidRPr="00962765">
              <w:rPr>
                <w:rFonts w:ascii="Arial" w:hAnsi="Arial" w:cs="Arial"/>
              </w:rPr>
              <w:t>una</w:t>
            </w:r>
            <w:r w:rsidRPr="00962765">
              <w:rPr>
                <w:rFonts w:ascii="Arial" w:eastAsia="Arial" w:hAnsi="Arial" w:cs="Arial"/>
              </w:rPr>
              <w:t xml:space="preserve"> </w:t>
            </w:r>
            <w:r w:rsidRPr="00962765">
              <w:rPr>
                <w:rFonts w:ascii="Arial" w:hAnsi="Arial" w:cs="Arial"/>
              </w:rPr>
              <w:t>vez</w:t>
            </w:r>
            <w:r w:rsidRPr="00962765">
              <w:rPr>
                <w:rFonts w:ascii="Arial" w:eastAsia="Arial" w:hAnsi="Arial" w:cs="Arial"/>
              </w:rPr>
              <w:t xml:space="preserve"> </w:t>
            </w:r>
            <w:r w:rsidRPr="00962765">
              <w:rPr>
                <w:rFonts w:ascii="Arial" w:hAnsi="Arial" w:cs="Arial"/>
              </w:rPr>
              <w:t>finalizado</w:t>
            </w:r>
            <w:r w:rsidRPr="00962765">
              <w:rPr>
                <w:rFonts w:ascii="Arial" w:eastAsia="Arial" w:hAnsi="Arial" w:cs="Arial"/>
              </w:rPr>
              <w:t xml:space="preserve"> </w:t>
            </w:r>
            <w:r w:rsidRPr="00962765">
              <w:rPr>
                <w:rFonts w:ascii="Arial" w:hAnsi="Arial" w:cs="Arial"/>
              </w:rPr>
              <w:t>este</w:t>
            </w:r>
            <w:r w:rsidRPr="00962765">
              <w:rPr>
                <w:rFonts w:ascii="Arial" w:eastAsia="Arial" w:hAnsi="Arial" w:cs="Arial"/>
              </w:rPr>
              <w:t xml:space="preserve"> </w:t>
            </w:r>
            <w:r w:rsidRPr="00962765">
              <w:rPr>
                <w:rFonts w:ascii="Arial" w:hAnsi="Arial" w:cs="Arial"/>
              </w:rPr>
              <w:t>contrato.</w:t>
            </w:r>
            <w:r w:rsidRPr="00962765">
              <w:rPr>
                <w:rFonts w:ascii="Arial" w:eastAsia="Arial" w:hAnsi="Arial" w:cs="Arial"/>
              </w:rPr>
              <w:t xml:space="preserve"> </w:t>
            </w:r>
            <w:r w:rsidRPr="00962765">
              <w:rPr>
                <w:rFonts w:ascii="Arial" w:hAnsi="Arial" w:cs="Arial"/>
              </w:rPr>
              <w:t>El/La</w:t>
            </w:r>
            <w:r w:rsidRPr="00962765">
              <w:rPr>
                <w:rFonts w:ascii="Arial" w:eastAsia="Arial" w:hAnsi="Arial" w:cs="Arial"/>
              </w:rPr>
              <w:t xml:space="preserve"> </w:t>
            </w:r>
            <w:r w:rsidRPr="00962765">
              <w:rPr>
                <w:rFonts w:ascii="Arial" w:hAnsi="Arial" w:cs="Arial"/>
              </w:rPr>
              <w:t>Investigador/a</w:t>
            </w:r>
            <w:r w:rsidRPr="00962765">
              <w:rPr>
                <w:rFonts w:ascii="Arial" w:eastAsia="Arial" w:hAnsi="Arial" w:cs="Arial"/>
              </w:rPr>
              <w:t xml:space="preserve"> Principal </w:t>
            </w:r>
            <w:r w:rsidRPr="00962765">
              <w:rPr>
                <w:rFonts w:ascii="Arial" w:hAnsi="Arial" w:cs="Arial"/>
              </w:rPr>
              <w:t>se</w:t>
            </w:r>
            <w:r w:rsidRPr="00962765">
              <w:rPr>
                <w:rFonts w:ascii="Arial" w:eastAsia="Arial" w:hAnsi="Arial" w:cs="Arial"/>
              </w:rPr>
              <w:t xml:space="preserve"> </w:t>
            </w:r>
            <w:r w:rsidRPr="00962765">
              <w:rPr>
                <w:rFonts w:ascii="Arial" w:hAnsi="Arial" w:cs="Arial"/>
              </w:rPr>
              <w:t>compromete</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hacer</w:t>
            </w:r>
            <w:r w:rsidRPr="00962765">
              <w:rPr>
                <w:rFonts w:ascii="Arial" w:eastAsia="Arial" w:hAnsi="Arial" w:cs="Arial"/>
              </w:rPr>
              <w:t xml:space="preserve"> </w:t>
            </w:r>
            <w:r w:rsidRPr="00962765">
              <w:rPr>
                <w:rFonts w:ascii="Arial" w:hAnsi="Arial" w:cs="Arial"/>
              </w:rPr>
              <w:t>firmar</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todos/as</w:t>
            </w:r>
            <w:r w:rsidRPr="00962765">
              <w:rPr>
                <w:rFonts w:ascii="Arial" w:eastAsia="Arial" w:hAnsi="Arial" w:cs="Arial"/>
              </w:rPr>
              <w:t xml:space="preserve"> </w:t>
            </w:r>
            <w:r w:rsidRPr="00962765">
              <w:rPr>
                <w:rFonts w:ascii="Arial" w:hAnsi="Arial" w:cs="Arial"/>
              </w:rPr>
              <w:t>los/las</w:t>
            </w:r>
            <w:r w:rsidRPr="00962765">
              <w:rPr>
                <w:rFonts w:ascii="Arial" w:eastAsia="Arial" w:hAnsi="Arial" w:cs="Arial"/>
              </w:rPr>
              <w:t xml:space="preserve"> </w:t>
            </w:r>
            <w:r w:rsidRPr="00962765">
              <w:rPr>
                <w:rFonts w:ascii="Arial" w:hAnsi="Arial" w:cs="Arial"/>
              </w:rPr>
              <w:t>integrantes</w:t>
            </w:r>
            <w:r w:rsidRPr="00962765">
              <w:rPr>
                <w:rFonts w:ascii="Arial" w:eastAsia="Arial" w:hAnsi="Arial" w:cs="Arial"/>
              </w:rPr>
              <w:t xml:space="preserve"> </w:t>
            </w:r>
            <w:r w:rsidRPr="00962765">
              <w:rPr>
                <w:rFonts w:ascii="Arial" w:hAnsi="Arial" w:cs="Arial"/>
              </w:rPr>
              <w:t>del</w:t>
            </w:r>
            <w:r w:rsidRPr="00962765">
              <w:rPr>
                <w:rFonts w:ascii="Arial" w:eastAsia="Arial" w:hAnsi="Arial" w:cs="Arial"/>
              </w:rPr>
              <w:t xml:space="preserve"> </w:t>
            </w:r>
            <w:r w:rsidRPr="00962765">
              <w:rPr>
                <w:rFonts w:ascii="Arial" w:hAnsi="Arial" w:cs="Arial"/>
              </w:rPr>
              <w:t>equipo</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investigación</w:t>
            </w:r>
            <w:r w:rsidRPr="00962765">
              <w:rPr>
                <w:rFonts w:ascii="Arial" w:eastAsia="Arial" w:hAnsi="Arial" w:cs="Arial"/>
              </w:rPr>
              <w:t xml:space="preserve"> </w:t>
            </w:r>
            <w:r w:rsidRPr="00962765">
              <w:rPr>
                <w:rFonts w:ascii="Arial" w:hAnsi="Arial" w:cs="Arial"/>
              </w:rPr>
              <w:t>y</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cualquier</w:t>
            </w:r>
            <w:r w:rsidRPr="00962765">
              <w:rPr>
                <w:rFonts w:ascii="Arial" w:eastAsia="Arial" w:hAnsi="Arial" w:cs="Arial"/>
              </w:rPr>
              <w:t xml:space="preserve"> </w:t>
            </w:r>
            <w:r w:rsidRPr="00962765">
              <w:rPr>
                <w:rFonts w:ascii="Arial" w:hAnsi="Arial" w:cs="Arial"/>
              </w:rPr>
              <w:t>tercero</w:t>
            </w:r>
            <w:r w:rsidRPr="00962765">
              <w:rPr>
                <w:rFonts w:ascii="Arial" w:eastAsia="Arial" w:hAnsi="Arial" w:cs="Arial"/>
              </w:rPr>
              <w:t xml:space="preserve"> </w:t>
            </w:r>
            <w:r w:rsidRPr="00962765">
              <w:rPr>
                <w:rFonts w:ascii="Arial" w:hAnsi="Arial" w:cs="Arial"/>
              </w:rPr>
              <w:t>al</w:t>
            </w:r>
            <w:r w:rsidRPr="00962765">
              <w:rPr>
                <w:rFonts w:ascii="Arial" w:eastAsia="Arial" w:hAnsi="Arial" w:cs="Arial"/>
              </w:rPr>
              <w:t xml:space="preserve"> </w:t>
            </w:r>
            <w:r w:rsidRPr="00962765">
              <w:rPr>
                <w:rFonts w:ascii="Arial" w:hAnsi="Arial" w:cs="Arial"/>
              </w:rPr>
              <w:t>que</w:t>
            </w:r>
            <w:r w:rsidRPr="00962765">
              <w:rPr>
                <w:rFonts w:ascii="Arial" w:eastAsia="Arial" w:hAnsi="Arial" w:cs="Arial"/>
              </w:rPr>
              <w:t xml:space="preserve"> </w:t>
            </w:r>
            <w:r w:rsidRPr="00962765">
              <w:rPr>
                <w:rFonts w:ascii="Arial" w:hAnsi="Arial" w:cs="Arial"/>
              </w:rPr>
              <w:t>revele</w:t>
            </w:r>
            <w:r w:rsidRPr="00962765">
              <w:rPr>
                <w:rFonts w:ascii="Arial" w:eastAsia="Arial" w:hAnsi="Arial" w:cs="Arial"/>
              </w:rPr>
              <w:t xml:space="preserve"> </w:t>
            </w:r>
            <w:r w:rsidRPr="00962765">
              <w:rPr>
                <w:rFonts w:ascii="Arial" w:hAnsi="Arial" w:cs="Arial"/>
              </w:rPr>
              <w:t>información</w:t>
            </w:r>
            <w:r w:rsidRPr="00962765">
              <w:rPr>
                <w:rFonts w:ascii="Arial" w:eastAsia="Arial" w:hAnsi="Arial" w:cs="Arial"/>
              </w:rPr>
              <w:t xml:space="preserve"> </w:t>
            </w:r>
            <w:r w:rsidRPr="00962765">
              <w:rPr>
                <w:rFonts w:ascii="Arial" w:hAnsi="Arial" w:cs="Arial"/>
              </w:rPr>
              <w:t>confidencial</w:t>
            </w:r>
            <w:r w:rsidRPr="00962765">
              <w:rPr>
                <w:rFonts w:ascii="Arial" w:eastAsia="Arial" w:hAnsi="Arial" w:cs="Arial"/>
              </w:rPr>
              <w:t xml:space="preserve"> </w:t>
            </w:r>
            <w:r w:rsidRPr="00962765">
              <w:rPr>
                <w:rFonts w:ascii="Arial" w:hAnsi="Arial" w:cs="Arial"/>
              </w:rPr>
              <w:t>relativa</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este</w:t>
            </w:r>
            <w:r w:rsidRPr="00962765">
              <w:rPr>
                <w:rFonts w:ascii="Arial" w:eastAsia="Arial" w:hAnsi="Arial" w:cs="Arial"/>
              </w:rPr>
              <w:t xml:space="preserve"> </w:t>
            </w:r>
            <w:r w:rsidRPr="00962765">
              <w:rPr>
                <w:rFonts w:ascii="Arial" w:hAnsi="Arial" w:cs="Arial"/>
              </w:rPr>
              <w:t>estudio</w:t>
            </w:r>
            <w:r w:rsidRPr="00962765">
              <w:rPr>
                <w:rFonts w:ascii="Arial" w:eastAsia="Arial" w:hAnsi="Arial" w:cs="Arial"/>
              </w:rPr>
              <w:t xml:space="preserve"> </w:t>
            </w:r>
            <w:r w:rsidRPr="00962765">
              <w:rPr>
                <w:rFonts w:ascii="Arial" w:hAnsi="Arial" w:cs="Arial"/>
              </w:rPr>
              <w:t>un</w:t>
            </w:r>
            <w:r w:rsidRPr="00962765">
              <w:rPr>
                <w:rFonts w:ascii="Arial" w:eastAsia="Arial" w:hAnsi="Arial" w:cs="Arial"/>
              </w:rPr>
              <w:t xml:space="preserve"> </w:t>
            </w:r>
            <w:r w:rsidRPr="00962765">
              <w:rPr>
                <w:rFonts w:ascii="Arial" w:hAnsi="Arial" w:cs="Arial"/>
              </w:rPr>
              <w:t>compromiso</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confidencialidad</w:t>
            </w:r>
            <w:r w:rsidRPr="00962765">
              <w:rPr>
                <w:rFonts w:ascii="Arial" w:eastAsia="Arial" w:hAnsi="Arial" w:cs="Arial"/>
              </w:rPr>
              <w:t xml:space="preserve"> </w:t>
            </w:r>
            <w:r w:rsidRPr="00962765">
              <w:rPr>
                <w:rFonts w:ascii="Arial" w:hAnsi="Arial" w:cs="Arial"/>
              </w:rPr>
              <w:t>en</w:t>
            </w:r>
            <w:r w:rsidRPr="00962765">
              <w:rPr>
                <w:rFonts w:ascii="Arial" w:eastAsia="Arial" w:hAnsi="Arial" w:cs="Arial"/>
              </w:rPr>
              <w:t xml:space="preserve"> </w:t>
            </w:r>
            <w:r w:rsidRPr="00962765">
              <w:rPr>
                <w:rFonts w:ascii="Arial" w:hAnsi="Arial" w:cs="Arial"/>
              </w:rPr>
              <w:t>términos</w:t>
            </w:r>
            <w:r w:rsidRPr="00962765">
              <w:rPr>
                <w:rFonts w:ascii="Arial" w:eastAsia="Arial" w:hAnsi="Arial" w:cs="Arial"/>
              </w:rPr>
              <w:t xml:space="preserve"> </w:t>
            </w:r>
            <w:r w:rsidRPr="00962765">
              <w:rPr>
                <w:rFonts w:ascii="Arial" w:hAnsi="Arial" w:cs="Arial"/>
              </w:rPr>
              <w:t>similares</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los</w:t>
            </w:r>
            <w:r w:rsidRPr="00962765">
              <w:rPr>
                <w:rFonts w:ascii="Arial" w:eastAsia="Arial" w:hAnsi="Arial" w:cs="Arial"/>
              </w:rPr>
              <w:t xml:space="preserve"> </w:t>
            </w:r>
            <w:r w:rsidRPr="00962765">
              <w:rPr>
                <w:rFonts w:ascii="Arial" w:hAnsi="Arial" w:cs="Arial"/>
              </w:rPr>
              <w:t>previstos</w:t>
            </w:r>
            <w:r w:rsidRPr="00962765">
              <w:rPr>
                <w:rFonts w:ascii="Arial" w:eastAsia="Arial" w:hAnsi="Arial" w:cs="Arial"/>
              </w:rPr>
              <w:t xml:space="preserve"> </w:t>
            </w:r>
            <w:r w:rsidRPr="00962765">
              <w:rPr>
                <w:rFonts w:ascii="Arial" w:hAnsi="Arial" w:cs="Arial"/>
              </w:rPr>
              <w:t>en</w:t>
            </w:r>
            <w:r w:rsidRPr="00962765">
              <w:rPr>
                <w:rFonts w:ascii="Arial" w:eastAsia="Arial" w:hAnsi="Arial" w:cs="Arial"/>
              </w:rPr>
              <w:t xml:space="preserve"> </w:t>
            </w:r>
            <w:r w:rsidRPr="00962765">
              <w:rPr>
                <w:rFonts w:ascii="Arial" w:hAnsi="Arial" w:cs="Arial"/>
              </w:rPr>
              <w:t>este</w:t>
            </w:r>
            <w:r w:rsidRPr="00962765">
              <w:rPr>
                <w:rFonts w:ascii="Arial" w:eastAsia="Arial" w:hAnsi="Arial" w:cs="Arial"/>
              </w:rPr>
              <w:t xml:space="preserve"> </w:t>
            </w:r>
            <w:r w:rsidRPr="00962765">
              <w:rPr>
                <w:rFonts w:ascii="Arial" w:hAnsi="Arial" w:cs="Arial"/>
              </w:rPr>
              <w:t>contrato,</w:t>
            </w:r>
            <w:r w:rsidRPr="00962765">
              <w:rPr>
                <w:rFonts w:ascii="Arial" w:eastAsia="Arial" w:hAnsi="Arial" w:cs="Arial"/>
              </w:rPr>
              <w:t xml:space="preserve"> </w:t>
            </w:r>
            <w:r w:rsidRPr="00962765">
              <w:rPr>
                <w:rFonts w:ascii="Arial" w:hAnsi="Arial" w:cs="Arial"/>
              </w:rPr>
              <w:t>o</w:t>
            </w:r>
            <w:r w:rsidRPr="00962765">
              <w:rPr>
                <w:rFonts w:ascii="Arial" w:eastAsia="Arial" w:hAnsi="Arial" w:cs="Arial"/>
              </w:rPr>
              <w:t xml:space="preserve"> </w:t>
            </w:r>
            <w:r w:rsidRPr="00962765">
              <w:rPr>
                <w:rFonts w:ascii="Arial" w:hAnsi="Arial" w:cs="Arial"/>
              </w:rPr>
              <w:t>bien</w:t>
            </w:r>
            <w:r w:rsidRPr="00962765">
              <w:rPr>
                <w:rFonts w:ascii="Arial" w:eastAsia="Arial" w:hAnsi="Arial" w:cs="Arial"/>
              </w:rPr>
              <w:t xml:space="preserve"> </w:t>
            </w:r>
            <w:r w:rsidRPr="00962765">
              <w:rPr>
                <w:rFonts w:ascii="Arial" w:hAnsi="Arial" w:cs="Arial"/>
              </w:rPr>
              <w:t>su</w:t>
            </w:r>
            <w:r w:rsidRPr="00962765">
              <w:rPr>
                <w:rFonts w:ascii="Arial" w:eastAsia="Arial" w:hAnsi="Arial" w:cs="Arial"/>
              </w:rPr>
              <w:t xml:space="preserve"> </w:t>
            </w:r>
            <w:r w:rsidRPr="00962765">
              <w:rPr>
                <w:rFonts w:ascii="Arial" w:hAnsi="Arial" w:cs="Arial"/>
              </w:rPr>
              <w:t>adhesión</w:t>
            </w:r>
            <w:r w:rsidRPr="00962765">
              <w:rPr>
                <w:rFonts w:ascii="Arial" w:eastAsia="Arial" w:hAnsi="Arial" w:cs="Arial"/>
              </w:rPr>
              <w:t xml:space="preserve"> </w:t>
            </w:r>
            <w:r w:rsidRPr="00962765">
              <w:rPr>
                <w:rFonts w:ascii="Arial" w:hAnsi="Arial" w:cs="Arial"/>
              </w:rPr>
              <w:t>al</w:t>
            </w:r>
            <w:r w:rsidRPr="00962765">
              <w:rPr>
                <w:rFonts w:ascii="Arial" w:eastAsia="Arial" w:hAnsi="Arial" w:cs="Arial"/>
              </w:rPr>
              <w:t xml:space="preserve"> </w:t>
            </w:r>
            <w:r w:rsidRPr="00962765">
              <w:rPr>
                <w:rFonts w:ascii="Arial" w:hAnsi="Arial" w:cs="Arial"/>
              </w:rPr>
              <w:t>contenido</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este</w:t>
            </w:r>
            <w:r w:rsidRPr="00962765">
              <w:rPr>
                <w:rFonts w:ascii="Arial" w:eastAsia="Arial" w:hAnsi="Arial" w:cs="Arial"/>
              </w:rPr>
              <w:t xml:space="preserve"> </w:t>
            </w:r>
            <w:r w:rsidRPr="00962765">
              <w:rPr>
                <w:rFonts w:ascii="Arial" w:hAnsi="Arial" w:cs="Arial"/>
              </w:rPr>
              <w:t>contrato,</w:t>
            </w:r>
            <w:r w:rsidRPr="00962765">
              <w:rPr>
                <w:rFonts w:ascii="Arial" w:eastAsia="Arial" w:hAnsi="Arial" w:cs="Arial"/>
              </w:rPr>
              <w:t xml:space="preserve"> </w:t>
            </w:r>
            <w:r w:rsidRPr="00962765">
              <w:rPr>
                <w:rFonts w:ascii="Arial" w:hAnsi="Arial" w:cs="Arial"/>
              </w:rPr>
              <w:t>antes</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comenzar</w:t>
            </w:r>
            <w:r w:rsidRPr="00962765">
              <w:rPr>
                <w:rFonts w:ascii="Arial" w:eastAsia="Arial" w:hAnsi="Arial" w:cs="Arial"/>
              </w:rPr>
              <w:t xml:space="preserve"> </w:t>
            </w:r>
            <w:r w:rsidRPr="00962765">
              <w:rPr>
                <w:rFonts w:ascii="Arial" w:hAnsi="Arial" w:cs="Arial"/>
              </w:rPr>
              <w:t>sus</w:t>
            </w:r>
            <w:r w:rsidRPr="00962765">
              <w:rPr>
                <w:rFonts w:ascii="Arial" w:eastAsia="Arial" w:hAnsi="Arial" w:cs="Arial"/>
              </w:rPr>
              <w:t xml:space="preserve"> </w:t>
            </w:r>
            <w:r w:rsidRPr="00962765">
              <w:rPr>
                <w:rFonts w:ascii="Arial" w:hAnsi="Arial" w:cs="Arial"/>
              </w:rPr>
              <w:t>trabajos</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colaboración</w:t>
            </w:r>
            <w:r w:rsidRPr="00962765">
              <w:rPr>
                <w:rFonts w:ascii="Arial" w:eastAsia="Arial" w:hAnsi="Arial" w:cs="Arial"/>
              </w:rPr>
              <w:t xml:space="preserve"> </w:t>
            </w:r>
            <w:r w:rsidRPr="00962765">
              <w:rPr>
                <w:rFonts w:ascii="Arial" w:hAnsi="Arial" w:cs="Arial"/>
              </w:rPr>
              <w:t>en</w:t>
            </w:r>
            <w:r w:rsidRPr="00962765">
              <w:rPr>
                <w:rFonts w:ascii="Arial" w:eastAsia="Arial" w:hAnsi="Arial" w:cs="Arial"/>
              </w:rPr>
              <w:t xml:space="preserve"> </w:t>
            </w:r>
            <w:r w:rsidRPr="00962765">
              <w:rPr>
                <w:rFonts w:ascii="Arial" w:hAnsi="Arial" w:cs="Arial"/>
              </w:rPr>
              <w:t>este</w:t>
            </w:r>
            <w:r w:rsidRPr="00962765">
              <w:rPr>
                <w:rFonts w:ascii="Arial" w:eastAsia="Arial" w:hAnsi="Arial" w:cs="Arial"/>
              </w:rPr>
              <w:t xml:space="preserve"> </w:t>
            </w:r>
            <w:r w:rsidRPr="00962765">
              <w:rPr>
                <w:rFonts w:ascii="Arial" w:hAnsi="Arial" w:cs="Arial"/>
              </w:rPr>
              <w:t>estudio.</w:t>
            </w:r>
          </w:p>
          <w:p w14:paraId="74CD941B" w14:textId="77777777" w:rsidR="005C7900" w:rsidRPr="00962765" w:rsidRDefault="005C7900" w:rsidP="00BB2A6C">
            <w:pPr>
              <w:pStyle w:val="Textosinformato1"/>
              <w:jc w:val="both"/>
              <w:rPr>
                <w:rFonts w:ascii="Arial" w:hAnsi="Arial" w:cs="Arial"/>
              </w:rPr>
            </w:pPr>
          </w:p>
        </w:tc>
        <w:tc>
          <w:tcPr>
            <w:tcW w:w="2500" w:type="pct"/>
          </w:tcPr>
          <w:p w14:paraId="0DB7C885" w14:textId="77777777" w:rsidR="005C7900" w:rsidRPr="00FB3B09" w:rsidRDefault="00E255D4" w:rsidP="00BB2A6C">
            <w:pPr>
              <w:spacing w:before="0"/>
              <w:rPr>
                <w:rFonts w:eastAsia="Times New Roman" w:cs="Arial"/>
                <w:sz w:val="20"/>
                <w:szCs w:val="20"/>
                <w:lang w:val="en-GB" w:eastAsia="zh-CN"/>
              </w:rPr>
            </w:pPr>
            <w:r w:rsidRPr="00FB3B09">
              <w:rPr>
                <w:rFonts w:eastAsia="Times New Roman" w:cs="Arial"/>
                <w:sz w:val="20"/>
                <w:szCs w:val="20"/>
                <w:lang w:val="en-GB" w:eastAsia="zh-CN"/>
              </w:rPr>
              <w:t xml:space="preserve">This confidentiality commitment will remain valid indefinitely once the agreement has expired. The Principal Investigator undertakes to make all members of the research team, in addition to any third parties to whom information regarding the </w:t>
            </w:r>
            <w:r w:rsidR="00EE6455">
              <w:rPr>
                <w:rFonts w:eastAsia="Times New Roman" w:cs="Arial"/>
                <w:sz w:val="20"/>
                <w:szCs w:val="20"/>
                <w:lang w:val="en-GB" w:eastAsia="zh-CN"/>
              </w:rPr>
              <w:t>study</w:t>
            </w:r>
            <w:r w:rsidRPr="00FB3B09">
              <w:rPr>
                <w:rFonts w:eastAsia="Times New Roman" w:cs="Arial"/>
                <w:sz w:val="20"/>
                <w:szCs w:val="20"/>
                <w:lang w:val="en-GB" w:eastAsia="zh-CN"/>
              </w:rPr>
              <w:t xml:space="preserve"> is disclosed, sign a non-disclosure agreement with similar terms to those established in this agreement or adhere to the content of this agreement before they start collaborating on the study.</w:t>
            </w:r>
          </w:p>
        </w:tc>
      </w:tr>
      <w:tr w:rsidR="005C7900" w:rsidRPr="00980294" w14:paraId="71055073" w14:textId="77777777" w:rsidTr="00102B63">
        <w:tc>
          <w:tcPr>
            <w:tcW w:w="2500" w:type="pct"/>
          </w:tcPr>
          <w:p w14:paraId="7D779908" w14:textId="77777777" w:rsidR="005C7900" w:rsidRDefault="005C7900" w:rsidP="00BB2A6C">
            <w:pPr>
              <w:pStyle w:val="Textosinformato1"/>
              <w:jc w:val="both"/>
              <w:rPr>
                <w:rFonts w:ascii="Arial" w:eastAsia="Arial" w:hAnsi="Arial" w:cs="Arial"/>
              </w:rPr>
            </w:pPr>
            <w:r w:rsidRPr="00962765">
              <w:rPr>
                <w:rFonts w:ascii="Arial" w:hAnsi="Arial" w:cs="Arial"/>
              </w:rPr>
              <w:t>Finalmente,</w:t>
            </w:r>
            <w:r w:rsidRPr="00962765">
              <w:rPr>
                <w:rFonts w:ascii="Arial" w:eastAsia="Arial" w:hAnsi="Arial" w:cs="Arial"/>
              </w:rPr>
              <w:t xml:space="preserve"> </w:t>
            </w:r>
            <w:r w:rsidRPr="00962765">
              <w:rPr>
                <w:rFonts w:ascii="Arial" w:hAnsi="Arial" w:cs="Arial"/>
              </w:rPr>
              <w:t>todas</w:t>
            </w:r>
            <w:r w:rsidRPr="00962765">
              <w:rPr>
                <w:rFonts w:ascii="Arial" w:eastAsia="Arial" w:hAnsi="Arial" w:cs="Arial"/>
              </w:rPr>
              <w:t xml:space="preserve"> </w:t>
            </w:r>
            <w:r w:rsidRPr="00962765">
              <w:rPr>
                <w:rFonts w:ascii="Arial" w:hAnsi="Arial" w:cs="Arial"/>
              </w:rPr>
              <w:t>las</w:t>
            </w:r>
            <w:r w:rsidRPr="00962765">
              <w:rPr>
                <w:rFonts w:ascii="Arial" w:eastAsia="Arial" w:hAnsi="Arial" w:cs="Arial"/>
              </w:rPr>
              <w:t xml:space="preserve"> </w:t>
            </w:r>
            <w:r w:rsidRPr="00962765">
              <w:rPr>
                <w:rFonts w:ascii="Arial" w:hAnsi="Arial" w:cs="Arial"/>
              </w:rPr>
              <w:t>partes</w:t>
            </w:r>
            <w:r w:rsidRPr="00962765">
              <w:rPr>
                <w:rFonts w:ascii="Arial" w:eastAsia="Arial" w:hAnsi="Arial" w:cs="Arial"/>
              </w:rPr>
              <w:t xml:space="preserve"> </w:t>
            </w:r>
            <w:r w:rsidRPr="00962765">
              <w:rPr>
                <w:rFonts w:ascii="Arial" w:hAnsi="Arial" w:cs="Arial"/>
              </w:rPr>
              <w:t>y</w:t>
            </w:r>
            <w:r w:rsidRPr="00962765">
              <w:rPr>
                <w:rFonts w:ascii="Arial" w:eastAsia="Arial" w:hAnsi="Arial" w:cs="Arial"/>
              </w:rPr>
              <w:t xml:space="preserve"> </w:t>
            </w:r>
            <w:r w:rsidRPr="00962765">
              <w:rPr>
                <w:rFonts w:ascii="Arial" w:hAnsi="Arial" w:cs="Arial"/>
              </w:rPr>
              <w:t>personal</w:t>
            </w:r>
            <w:r w:rsidRPr="00962765">
              <w:rPr>
                <w:rFonts w:ascii="Arial" w:eastAsia="Arial" w:hAnsi="Arial" w:cs="Arial"/>
              </w:rPr>
              <w:t xml:space="preserve"> </w:t>
            </w:r>
            <w:r w:rsidRPr="00962765">
              <w:rPr>
                <w:rFonts w:ascii="Arial" w:hAnsi="Arial" w:cs="Arial"/>
              </w:rPr>
              <w:t>colaborador</w:t>
            </w:r>
            <w:r w:rsidRPr="00962765">
              <w:rPr>
                <w:rFonts w:ascii="Arial" w:eastAsia="Arial" w:hAnsi="Arial" w:cs="Arial"/>
              </w:rPr>
              <w:t xml:space="preserve"> </w:t>
            </w:r>
            <w:r w:rsidRPr="00962765">
              <w:rPr>
                <w:rFonts w:ascii="Arial" w:hAnsi="Arial" w:cs="Arial"/>
              </w:rPr>
              <w:t>deberán</w:t>
            </w:r>
            <w:r w:rsidRPr="00962765">
              <w:rPr>
                <w:rFonts w:ascii="Arial" w:eastAsia="Arial" w:hAnsi="Arial" w:cs="Arial"/>
              </w:rPr>
              <w:t xml:space="preserve"> </w:t>
            </w:r>
            <w:r w:rsidRPr="00962765">
              <w:rPr>
                <w:rFonts w:ascii="Arial" w:hAnsi="Arial" w:cs="Arial"/>
              </w:rPr>
              <w:t>tomar</w:t>
            </w:r>
            <w:r w:rsidRPr="00962765">
              <w:rPr>
                <w:rFonts w:ascii="Arial" w:eastAsia="Arial" w:hAnsi="Arial" w:cs="Arial"/>
              </w:rPr>
              <w:t xml:space="preserve"> </w:t>
            </w:r>
            <w:r w:rsidRPr="00962765">
              <w:rPr>
                <w:rFonts w:ascii="Arial" w:hAnsi="Arial" w:cs="Arial"/>
              </w:rPr>
              <w:t>las</w:t>
            </w:r>
            <w:r w:rsidRPr="00962765">
              <w:rPr>
                <w:rFonts w:ascii="Arial" w:eastAsia="Arial" w:hAnsi="Arial" w:cs="Arial"/>
              </w:rPr>
              <w:t xml:space="preserve"> </w:t>
            </w:r>
            <w:r w:rsidRPr="00962765">
              <w:rPr>
                <w:rFonts w:ascii="Arial" w:hAnsi="Arial" w:cs="Arial"/>
              </w:rPr>
              <w:t>medidas</w:t>
            </w:r>
            <w:r w:rsidRPr="00962765">
              <w:rPr>
                <w:rFonts w:ascii="Arial" w:eastAsia="Arial" w:hAnsi="Arial" w:cs="Arial"/>
              </w:rPr>
              <w:t xml:space="preserve"> </w:t>
            </w:r>
            <w:r w:rsidRPr="00962765">
              <w:rPr>
                <w:rFonts w:ascii="Arial" w:hAnsi="Arial" w:cs="Arial"/>
              </w:rPr>
              <w:t>oportunas</w:t>
            </w:r>
            <w:r w:rsidRPr="00962765">
              <w:rPr>
                <w:rFonts w:ascii="Arial" w:eastAsia="Arial" w:hAnsi="Arial" w:cs="Arial"/>
              </w:rPr>
              <w:t xml:space="preserve"> </w:t>
            </w:r>
            <w:r w:rsidRPr="00962765">
              <w:rPr>
                <w:rFonts w:ascii="Arial" w:hAnsi="Arial" w:cs="Arial"/>
              </w:rPr>
              <w:t>para</w:t>
            </w:r>
            <w:r w:rsidRPr="00962765">
              <w:rPr>
                <w:rFonts w:ascii="Arial" w:eastAsia="Arial" w:hAnsi="Arial" w:cs="Arial"/>
              </w:rPr>
              <w:t xml:space="preserve"> </w:t>
            </w:r>
            <w:r w:rsidRPr="00962765">
              <w:rPr>
                <w:rFonts w:ascii="Arial" w:hAnsi="Arial" w:cs="Arial"/>
              </w:rPr>
              <w:t>guardar</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confidencialidad</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los</w:t>
            </w:r>
            <w:r w:rsidRPr="00962765">
              <w:rPr>
                <w:rFonts w:ascii="Arial" w:eastAsia="Arial" w:hAnsi="Arial" w:cs="Arial"/>
              </w:rPr>
              <w:t xml:space="preserve"> </w:t>
            </w:r>
            <w:r w:rsidRPr="00962765">
              <w:rPr>
                <w:rFonts w:ascii="Arial" w:hAnsi="Arial" w:cs="Arial"/>
              </w:rPr>
              <w:t>datos</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carácter</w:t>
            </w:r>
            <w:r w:rsidRPr="00962765">
              <w:rPr>
                <w:rFonts w:ascii="Arial" w:eastAsia="Arial" w:hAnsi="Arial" w:cs="Arial"/>
              </w:rPr>
              <w:t xml:space="preserve"> </w:t>
            </w:r>
            <w:r w:rsidRPr="00962765">
              <w:rPr>
                <w:rFonts w:ascii="Arial" w:hAnsi="Arial" w:cs="Arial"/>
              </w:rPr>
              <w:t>personal</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los</w:t>
            </w:r>
            <w:r w:rsidRPr="00962765">
              <w:rPr>
                <w:rFonts w:ascii="Arial" w:eastAsia="Arial" w:hAnsi="Arial" w:cs="Arial"/>
              </w:rPr>
              <w:t xml:space="preserve"> </w:t>
            </w:r>
            <w:r w:rsidRPr="00962765">
              <w:rPr>
                <w:rFonts w:ascii="Arial" w:hAnsi="Arial" w:cs="Arial"/>
              </w:rPr>
              <w:t>que</w:t>
            </w:r>
            <w:r w:rsidRPr="00962765">
              <w:rPr>
                <w:rFonts w:ascii="Arial" w:eastAsia="Arial" w:hAnsi="Arial" w:cs="Arial"/>
              </w:rPr>
              <w:t xml:space="preserve"> </w:t>
            </w:r>
            <w:r w:rsidRPr="00962765">
              <w:rPr>
                <w:rFonts w:ascii="Arial" w:hAnsi="Arial" w:cs="Arial"/>
              </w:rPr>
              <w:t>tuvieran</w:t>
            </w:r>
            <w:r w:rsidRPr="00962765">
              <w:rPr>
                <w:rFonts w:ascii="Arial" w:eastAsia="Arial" w:hAnsi="Arial" w:cs="Arial"/>
              </w:rPr>
              <w:t xml:space="preserve"> </w:t>
            </w:r>
            <w:r w:rsidRPr="00962765">
              <w:rPr>
                <w:rFonts w:ascii="Arial" w:hAnsi="Arial" w:cs="Arial"/>
              </w:rPr>
              <w:t>conocimiento</w:t>
            </w:r>
            <w:r w:rsidRPr="00962765">
              <w:rPr>
                <w:rFonts w:ascii="Arial" w:eastAsia="Arial" w:hAnsi="Arial" w:cs="Arial"/>
              </w:rPr>
              <w:t xml:space="preserve"> </w:t>
            </w:r>
            <w:r w:rsidRPr="00962765">
              <w:rPr>
                <w:rFonts w:ascii="Arial" w:hAnsi="Arial" w:cs="Arial"/>
              </w:rPr>
              <w:t>como</w:t>
            </w:r>
            <w:r w:rsidRPr="00962765">
              <w:rPr>
                <w:rFonts w:ascii="Arial" w:eastAsia="Arial" w:hAnsi="Arial" w:cs="Arial"/>
              </w:rPr>
              <w:t xml:space="preserve"> </w:t>
            </w:r>
            <w:r w:rsidRPr="00962765">
              <w:rPr>
                <w:rFonts w:ascii="Arial" w:hAnsi="Arial" w:cs="Arial"/>
              </w:rPr>
              <w:t>consecuencia</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realización</w:t>
            </w:r>
            <w:r w:rsidRPr="00962765">
              <w:rPr>
                <w:rFonts w:ascii="Arial" w:eastAsia="Arial" w:hAnsi="Arial" w:cs="Arial"/>
              </w:rPr>
              <w:t xml:space="preserve"> </w:t>
            </w:r>
            <w:r w:rsidRPr="00962765">
              <w:rPr>
                <w:rFonts w:ascii="Arial" w:hAnsi="Arial" w:cs="Arial"/>
              </w:rPr>
              <w:t>del</w:t>
            </w:r>
            <w:r w:rsidRPr="00962765">
              <w:rPr>
                <w:rFonts w:ascii="Arial" w:eastAsia="Arial" w:hAnsi="Arial" w:cs="Arial"/>
              </w:rPr>
              <w:t xml:space="preserve"> </w:t>
            </w:r>
            <w:r w:rsidR="00396035" w:rsidRPr="00396035">
              <w:rPr>
                <w:rFonts w:ascii="Arial" w:hAnsi="Arial" w:cs="Arial"/>
              </w:rPr>
              <w:t>estudio</w:t>
            </w:r>
            <w:r w:rsidRPr="00962765">
              <w:rPr>
                <w:rFonts w:ascii="Arial" w:hAnsi="Arial" w:cs="Arial"/>
              </w:rPr>
              <w:t>,</w:t>
            </w:r>
            <w:r w:rsidRPr="00962765">
              <w:rPr>
                <w:rFonts w:ascii="Arial" w:eastAsia="Arial" w:hAnsi="Arial" w:cs="Arial"/>
              </w:rPr>
              <w:t xml:space="preserve"> </w:t>
            </w:r>
            <w:r w:rsidRPr="00962765">
              <w:rPr>
                <w:rFonts w:ascii="Arial" w:hAnsi="Arial" w:cs="Arial"/>
              </w:rPr>
              <w:t>impidiendo</w:t>
            </w:r>
            <w:r w:rsidRPr="00962765">
              <w:rPr>
                <w:rFonts w:ascii="Arial" w:eastAsia="Arial" w:hAnsi="Arial" w:cs="Arial"/>
              </w:rPr>
              <w:t xml:space="preserve"> </w:t>
            </w:r>
            <w:r w:rsidRPr="00962765">
              <w:rPr>
                <w:rFonts w:ascii="Arial" w:hAnsi="Arial" w:cs="Arial"/>
              </w:rPr>
              <w:t>el</w:t>
            </w:r>
            <w:r w:rsidRPr="00962765">
              <w:rPr>
                <w:rFonts w:ascii="Arial" w:eastAsia="Arial" w:hAnsi="Arial" w:cs="Arial"/>
              </w:rPr>
              <w:t xml:space="preserve"> </w:t>
            </w:r>
            <w:r w:rsidRPr="00962765">
              <w:rPr>
                <w:rFonts w:ascii="Arial" w:hAnsi="Arial" w:cs="Arial"/>
              </w:rPr>
              <w:t>acceso</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los</w:t>
            </w:r>
            <w:r w:rsidRPr="00962765">
              <w:rPr>
                <w:rFonts w:ascii="Arial" w:eastAsia="Arial" w:hAnsi="Arial" w:cs="Arial"/>
              </w:rPr>
              <w:t xml:space="preserve"> </w:t>
            </w:r>
            <w:r w:rsidRPr="00962765">
              <w:rPr>
                <w:rFonts w:ascii="Arial" w:hAnsi="Arial" w:cs="Arial"/>
              </w:rPr>
              <w:t>mismos</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terceros</w:t>
            </w:r>
            <w:r w:rsidRPr="00962765">
              <w:rPr>
                <w:rFonts w:ascii="Arial" w:eastAsia="Arial" w:hAnsi="Arial" w:cs="Arial"/>
              </w:rPr>
              <w:t xml:space="preserve"> </w:t>
            </w:r>
            <w:r w:rsidRPr="00962765">
              <w:rPr>
                <w:rFonts w:ascii="Arial" w:hAnsi="Arial" w:cs="Arial"/>
              </w:rPr>
              <w:t>no</w:t>
            </w:r>
            <w:r w:rsidRPr="00962765">
              <w:rPr>
                <w:rFonts w:ascii="Arial" w:eastAsia="Arial" w:hAnsi="Arial" w:cs="Arial"/>
              </w:rPr>
              <w:t xml:space="preserve"> </w:t>
            </w:r>
            <w:r w:rsidRPr="00962765">
              <w:rPr>
                <w:rFonts w:ascii="Arial" w:hAnsi="Arial" w:cs="Arial"/>
              </w:rPr>
              <w:t>autorizados.</w:t>
            </w:r>
            <w:r w:rsidRPr="00962765">
              <w:rPr>
                <w:rFonts w:ascii="Arial" w:eastAsia="Arial" w:hAnsi="Arial" w:cs="Arial"/>
              </w:rPr>
              <w:t xml:space="preserve"> </w:t>
            </w:r>
            <w:r w:rsidRPr="00962765">
              <w:rPr>
                <w:rFonts w:ascii="Arial" w:hAnsi="Arial" w:cs="Arial"/>
              </w:rPr>
              <w:t>El</w:t>
            </w:r>
            <w:r w:rsidRPr="00962765">
              <w:rPr>
                <w:rFonts w:ascii="Arial" w:eastAsia="Arial" w:hAnsi="Arial" w:cs="Arial"/>
              </w:rPr>
              <w:t xml:space="preserve"> </w:t>
            </w:r>
            <w:r w:rsidRPr="00962765">
              <w:rPr>
                <w:rFonts w:ascii="Arial" w:hAnsi="Arial" w:cs="Arial"/>
              </w:rPr>
              <w:t>Centro</w:t>
            </w:r>
            <w:r w:rsidRPr="00962765">
              <w:rPr>
                <w:rFonts w:ascii="Arial" w:eastAsia="Arial" w:hAnsi="Arial" w:cs="Arial"/>
              </w:rPr>
              <w:t xml:space="preserve"> </w:t>
            </w:r>
            <w:r w:rsidRPr="00962765">
              <w:rPr>
                <w:rFonts w:ascii="Arial" w:hAnsi="Arial" w:cs="Arial"/>
              </w:rPr>
              <w:t>procurará</w:t>
            </w:r>
            <w:r w:rsidRPr="00962765">
              <w:rPr>
                <w:rFonts w:ascii="Arial" w:eastAsia="Arial" w:hAnsi="Arial" w:cs="Arial"/>
              </w:rPr>
              <w:t xml:space="preserve"> </w:t>
            </w:r>
            <w:r w:rsidRPr="00962765">
              <w:rPr>
                <w:rFonts w:ascii="Arial" w:hAnsi="Arial" w:cs="Arial"/>
              </w:rPr>
              <w:t>su</w:t>
            </w:r>
            <w:r w:rsidRPr="00962765">
              <w:rPr>
                <w:rFonts w:ascii="Arial" w:eastAsia="Arial" w:hAnsi="Arial" w:cs="Arial"/>
              </w:rPr>
              <w:t xml:space="preserve"> </w:t>
            </w:r>
            <w:r w:rsidRPr="00962765">
              <w:rPr>
                <w:rFonts w:ascii="Arial" w:hAnsi="Arial" w:cs="Arial"/>
              </w:rPr>
              <w:t>respeto,</w:t>
            </w:r>
            <w:r w:rsidRPr="00962765">
              <w:rPr>
                <w:rFonts w:ascii="Arial" w:eastAsia="Arial" w:hAnsi="Arial" w:cs="Arial"/>
              </w:rPr>
              <w:t xml:space="preserve"> </w:t>
            </w:r>
            <w:r w:rsidRPr="00962765">
              <w:rPr>
                <w:rFonts w:ascii="Arial" w:hAnsi="Arial" w:cs="Arial"/>
              </w:rPr>
              <w:t>y</w:t>
            </w:r>
            <w:r w:rsidRPr="00962765">
              <w:rPr>
                <w:rFonts w:ascii="Arial" w:eastAsia="Arial" w:hAnsi="Arial" w:cs="Arial"/>
              </w:rPr>
              <w:t xml:space="preserve"> </w:t>
            </w:r>
            <w:r w:rsidRPr="00962765">
              <w:rPr>
                <w:rFonts w:ascii="Arial" w:hAnsi="Arial" w:cs="Arial"/>
              </w:rPr>
              <w:t>junto</w:t>
            </w:r>
            <w:r w:rsidRPr="00962765">
              <w:rPr>
                <w:rFonts w:ascii="Arial" w:eastAsia="Arial" w:hAnsi="Arial" w:cs="Arial"/>
              </w:rPr>
              <w:t xml:space="preserve"> </w:t>
            </w:r>
            <w:r w:rsidRPr="00962765">
              <w:rPr>
                <w:rFonts w:ascii="Arial" w:hAnsi="Arial" w:cs="Arial"/>
              </w:rPr>
              <w:t>al/la</w:t>
            </w:r>
            <w:r w:rsidRPr="00962765">
              <w:rPr>
                <w:rFonts w:ascii="Arial" w:eastAsia="Arial" w:hAnsi="Arial" w:cs="Arial"/>
              </w:rPr>
              <w:t xml:space="preserve"> </w:t>
            </w:r>
            <w:r w:rsidRPr="00962765">
              <w:rPr>
                <w:rFonts w:ascii="Arial" w:hAnsi="Arial" w:cs="Arial"/>
              </w:rPr>
              <w:t>Investigador/a</w:t>
            </w:r>
            <w:r w:rsidRPr="00962765">
              <w:rPr>
                <w:rFonts w:ascii="Arial" w:eastAsia="Arial" w:hAnsi="Arial" w:cs="Arial"/>
              </w:rPr>
              <w:t xml:space="preserve"> </w:t>
            </w:r>
            <w:r w:rsidRPr="00962765">
              <w:rPr>
                <w:rFonts w:ascii="Arial" w:hAnsi="Arial" w:cs="Arial"/>
              </w:rPr>
              <w:t>Principal,</w:t>
            </w:r>
            <w:r w:rsidRPr="00962765">
              <w:rPr>
                <w:rFonts w:ascii="Arial" w:eastAsia="Arial" w:hAnsi="Arial" w:cs="Arial"/>
              </w:rPr>
              <w:t xml:space="preserve"> </w:t>
            </w:r>
            <w:r w:rsidRPr="00962765">
              <w:rPr>
                <w:rFonts w:ascii="Arial" w:hAnsi="Arial" w:cs="Arial"/>
              </w:rPr>
              <w:t>restringirá</w:t>
            </w:r>
            <w:r w:rsidRPr="00962765">
              <w:rPr>
                <w:rFonts w:ascii="Arial" w:eastAsia="Arial" w:hAnsi="Arial" w:cs="Arial"/>
              </w:rPr>
              <w:t xml:space="preserve"> </w:t>
            </w:r>
            <w:r w:rsidRPr="00962765">
              <w:rPr>
                <w:rFonts w:ascii="Arial" w:hAnsi="Arial" w:cs="Arial"/>
              </w:rPr>
              <w:t>el</w:t>
            </w:r>
            <w:r w:rsidRPr="00962765">
              <w:rPr>
                <w:rFonts w:ascii="Arial" w:eastAsia="Arial" w:hAnsi="Arial" w:cs="Arial"/>
              </w:rPr>
              <w:t xml:space="preserve"> </w:t>
            </w:r>
            <w:r w:rsidRPr="00962765">
              <w:rPr>
                <w:rFonts w:ascii="Arial" w:hAnsi="Arial" w:cs="Arial"/>
              </w:rPr>
              <w:t>acceso</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información</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aquellos</w:t>
            </w:r>
            <w:r w:rsidRPr="00962765">
              <w:rPr>
                <w:rFonts w:ascii="Arial" w:eastAsia="Arial" w:hAnsi="Arial" w:cs="Arial"/>
              </w:rPr>
              <w:t xml:space="preserve"> </w:t>
            </w:r>
            <w:r w:rsidRPr="00962765">
              <w:rPr>
                <w:rFonts w:ascii="Arial" w:hAnsi="Arial" w:cs="Arial"/>
              </w:rPr>
              <w:t>supuestos</w:t>
            </w:r>
            <w:r w:rsidRPr="00962765">
              <w:rPr>
                <w:rFonts w:ascii="Arial" w:eastAsia="Arial" w:hAnsi="Arial" w:cs="Arial"/>
              </w:rPr>
              <w:t xml:space="preserve"> </w:t>
            </w:r>
            <w:r w:rsidRPr="00962765">
              <w:rPr>
                <w:rFonts w:ascii="Arial" w:hAnsi="Arial" w:cs="Arial"/>
              </w:rPr>
              <w:t>necesarios</w:t>
            </w:r>
            <w:r w:rsidRPr="00962765">
              <w:rPr>
                <w:rFonts w:ascii="Arial" w:eastAsia="Arial" w:hAnsi="Arial" w:cs="Arial"/>
              </w:rPr>
              <w:t xml:space="preserve"> </w:t>
            </w:r>
            <w:r w:rsidRPr="00962765">
              <w:rPr>
                <w:rFonts w:ascii="Arial" w:hAnsi="Arial" w:cs="Arial"/>
              </w:rPr>
              <w:t>para</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correcta</w:t>
            </w:r>
            <w:r w:rsidRPr="00962765">
              <w:rPr>
                <w:rFonts w:ascii="Arial" w:eastAsia="Arial" w:hAnsi="Arial" w:cs="Arial"/>
              </w:rPr>
              <w:t xml:space="preserve"> </w:t>
            </w:r>
            <w:r w:rsidRPr="00962765">
              <w:rPr>
                <w:rFonts w:ascii="Arial" w:hAnsi="Arial" w:cs="Arial"/>
              </w:rPr>
              <w:t>ejecución</w:t>
            </w:r>
            <w:r w:rsidRPr="00962765">
              <w:rPr>
                <w:rFonts w:ascii="Arial" w:eastAsia="Arial" w:hAnsi="Arial" w:cs="Arial"/>
              </w:rPr>
              <w:t xml:space="preserve"> </w:t>
            </w:r>
            <w:r w:rsidRPr="00962765">
              <w:rPr>
                <w:rFonts w:ascii="Arial" w:hAnsi="Arial" w:cs="Arial"/>
              </w:rPr>
              <w:t>del</w:t>
            </w:r>
            <w:r w:rsidRPr="00962765">
              <w:rPr>
                <w:rFonts w:ascii="Arial" w:eastAsia="Arial" w:hAnsi="Arial" w:cs="Arial"/>
              </w:rPr>
              <w:t xml:space="preserve"> </w:t>
            </w:r>
            <w:r w:rsidRPr="00962765">
              <w:rPr>
                <w:rFonts w:ascii="Arial" w:hAnsi="Arial" w:cs="Arial"/>
              </w:rPr>
              <w:t>protocolo.</w:t>
            </w:r>
            <w:r w:rsidRPr="00962765">
              <w:rPr>
                <w:rFonts w:ascii="Arial" w:eastAsia="Arial" w:hAnsi="Arial" w:cs="Arial"/>
              </w:rPr>
              <w:t xml:space="preserve"> </w:t>
            </w:r>
          </w:p>
          <w:p w14:paraId="7036B945" w14:textId="77777777" w:rsidR="005C7900" w:rsidRPr="00962765" w:rsidRDefault="005C7900" w:rsidP="00BB2A6C">
            <w:pPr>
              <w:pStyle w:val="Textosinformato1"/>
              <w:jc w:val="both"/>
              <w:rPr>
                <w:rFonts w:ascii="Arial" w:eastAsia="Arial" w:hAnsi="Arial" w:cs="Arial"/>
              </w:rPr>
            </w:pPr>
          </w:p>
        </w:tc>
        <w:tc>
          <w:tcPr>
            <w:tcW w:w="2500" w:type="pct"/>
          </w:tcPr>
          <w:p w14:paraId="7E6E8586" w14:textId="77777777" w:rsidR="005C7900" w:rsidRPr="00FB3B09" w:rsidRDefault="00E255D4" w:rsidP="00BB2A6C">
            <w:pPr>
              <w:spacing w:before="0"/>
              <w:rPr>
                <w:rFonts w:eastAsia="Times New Roman" w:cs="Arial"/>
                <w:sz w:val="20"/>
                <w:szCs w:val="20"/>
                <w:lang w:val="en-GB" w:eastAsia="zh-CN"/>
              </w:rPr>
            </w:pPr>
            <w:r w:rsidRPr="00FB3B09">
              <w:rPr>
                <w:rFonts w:eastAsia="Times New Roman" w:cs="Arial"/>
                <w:sz w:val="20"/>
                <w:szCs w:val="20"/>
                <w:lang w:val="en-GB" w:eastAsia="zh-CN"/>
              </w:rPr>
              <w:t xml:space="preserve">Finally, all parties and collaborating staff must take the appropriate measures to safeguard the confidentiality of personal data in their knowledge as a result of the </w:t>
            </w:r>
            <w:r w:rsidR="00EE6455">
              <w:rPr>
                <w:rFonts w:eastAsia="Times New Roman" w:cs="Arial"/>
                <w:sz w:val="20"/>
                <w:szCs w:val="20"/>
                <w:lang w:val="en-GB" w:eastAsia="zh-CN"/>
              </w:rPr>
              <w:t>study</w:t>
            </w:r>
            <w:r w:rsidRPr="00FB3B09">
              <w:rPr>
                <w:rFonts w:eastAsia="Times New Roman" w:cs="Arial"/>
                <w:sz w:val="20"/>
                <w:szCs w:val="20"/>
                <w:lang w:val="en-GB" w:eastAsia="zh-CN"/>
              </w:rPr>
              <w:t xml:space="preserve"> and impede access thereto by unauthorized third parties. </w:t>
            </w:r>
            <w:bookmarkStart w:id="0" w:name="_Hlk147654644"/>
            <w:r w:rsidRPr="00FB3B09">
              <w:rPr>
                <w:rFonts w:eastAsia="Times New Roman" w:cs="Arial"/>
                <w:sz w:val="20"/>
                <w:szCs w:val="20"/>
                <w:lang w:val="en-GB" w:eastAsia="zh-CN"/>
              </w:rPr>
              <w:t>The Site will endeavor to ensure that this is respected and, alongside the Principal Investigator, will restrict access to the information to the cases that are necessary to execute the protocol</w:t>
            </w:r>
            <w:bookmarkEnd w:id="0"/>
            <w:r w:rsidRPr="00FB3B09">
              <w:rPr>
                <w:rFonts w:eastAsia="Times New Roman" w:cs="Arial"/>
                <w:sz w:val="20"/>
                <w:szCs w:val="20"/>
                <w:lang w:val="en-GB" w:eastAsia="zh-CN"/>
              </w:rPr>
              <w:t>.</w:t>
            </w:r>
          </w:p>
        </w:tc>
      </w:tr>
      <w:tr w:rsidR="005C7900" w:rsidRPr="00980294" w14:paraId="2DBE1174" w14:textId="77777777" w:rsidTr="00102B63">
        <w:tc>
          <w:tcPr>
            <w:tcW w:w="2500" w:type="pct"/>
          </w:tcPr>
          <w:p w14:paraId="73EC45D5" w14:textId="77777777" w:rsidR="005C7900" w:rsidRDefault="005C7900" w:rsidP="00BB2A6C">
            <w:pPr>
              <w:pStyle w:val="Textosinformato1"/>
              <w:widowControl w:val="0"/>
              <w:jc w:val="both"/>
              <w:rPr>
                <w:rFonts w:ascii="Arial" w:hAnsi="Arial" w:cs="Arial"/>
              </w:rPr>
            </w:pPr>
            <w:r w:rsidRPr="00962765">
              <w:rPr>
                <w:rFonts w:ascii="Arial" w:hAnsi="Arial" w:cs="Arial"/>
              </w:rPr>
              <w:t>En</w:t>
            </w:r>
            <w:r w:rsidRPr="00962765">
              <w:rPr>
                <w:rFonts w:ascii="Arial" w:eastAsia="Arial" w:hAnsi="Arial" w:cs="Arial"/>
              </w:rPr>
              <w:t xml:space="preserve"> </w:t>
            </w:r>
            <w:r w:rsidRPr="00962765">
              <w:rPr>
                <w:rFonts w:ascii="Arial" w:hAnsi="Arial" w:cs="Arial"/>
              </w:rPr>
              <w:t>este</w:t>
            </w:r>
            <w:r w:rsidRPr="00962765">
              <w:rPr>
                <w:rFonts w:ascii="Arial" w:eastAsia="Arial" w:hAnsi="Arial" w:cs="Arial"/>
              </w:rPr>
              <w:t xml:space="preserve"> </w:t>
            </w:r>
            <w:r w:rsidRPr="00962765">
              <w:rPr>
                <w:rFonts w:ascii="Arial" w:hAnsi="Arial" w:cs="Arial"/>
              </w:rPr>
              <w:t>sentido,</w:t>
            </w:r>
            <w:r w:rsidRPr="00962765">
              <w:rPr>
                <w:rFonts w:ascii="Arial" w:eastAsia="Arial" w:hAnsi="Arial" w:cs="Arial"/>
              </w:rPr>
              <w:t xml:space="preserve"> </w:t>
            </w:r>
            <w:r w:rsidRPr="00962765">
              <w:rPr>
                <w:rFonts w:ascii="Arial" w:hAnsi="Arial" w:cs="Arial"/>
              </w:rPr>
              <w:t>deberá</w:t>
            </w:r>
            <w:r w:rsidRPr="00962765">
              <w:rPr>
                <w:rFonts w:ascii="Arial" w:eastAsia="Arial" w:hAnsi="Arial" w:cs="Arial"/>
              </w:rPr>
              <w:t xml:space="preserve"> </w:t>
            </w:r>
            <w:r w:rsidRPr="00962765">
              <w:rPr>
                <w:rFonts w:ascii="Arial" w:hAnsi="Arial" w:cs="Arial"/>
              </w:rPr>
              <w:t>ser</w:t>
            </w:r>
            <w:r w:rsidRPr="00962765">
              <w:rPr>
                <w:rFonts w:ascii="Arial" w:eastAsia="Arial" w:hAnsi="Arial" w:cs="Arial"/>
              </w:rPr>
              <w:t xml:space="preserve"> </w:t>
            </w:r>
            <w:r w:rsidRPr="00962765">
              <w:rPr>
                <w:rFonts w:ascii="Arial" w:hAnsi="Arial" w:cs="Arial"/>
              </w:rPr>
              <w:t>objeto</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estricta</w:t>
            </w:r>
            <w:r w:rsidRPr="00962765">
              <w:rPr>
                <w:rFonts w:ascii="Arial" w:eastAsia="Arial" w:hAnsi="Arial" w:cs="Arial"/>
              </w:rPr>
              <w:t xml:space="preserve"> </w:t>
            </w:r>
            <w:r w:rsidRPr="00962765">
              <w:rPr>
                <w:rFonts w:ascii="Arial" w:hAnsi="Arial" w:cs="Arial"/>
              </w:rPr>
              <w:t>observancia</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Ley Orgánica 3/2018, de 5 de diciembre, de Protección de Datos Personales y garantía de los derechos digitales y  Reglamento (UE) 2016/679 del Parlamento Europeo y del Consejo de 27 de Abril de 2016 de Protección de Datos (RGPD),</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Ley</w:t>
            </w:r>
            <w:r w:rsidRPr="00962765">
              <w:rPr>
                <w:rFonts w:ascii="Arial" w:eastAsia="Arial" w:hAnsi="Arial" w:cs="Arial"/>
              </w:rPr>
              <w:t xml:space="preserve"> </w:t>
            </w:r>
            <w:r w:rsidRPr="00962765">
              <w:rPr>
                <w:rFonts w:ascii="Arial" w:hAnsi="Arial" w:cs="Arial"/>
              </w:rPr>
              <w:t>41/2002,</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14</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noviembre,</w:t>
            </w:r>
            <w:r w:rsidRPr="00962765">
              <w:rPr>
                <w:rFonts w:ascii="Arial" w:eastAsia="Arial" w:hAnsi="Arial" w:cs="Arial"/>
              </w:rPr>
              <w:t xml:space="preserve"> </w:t>
            </w:r>
            <w:r w:rsidRPr="00962765">
              <w:rPr>
                <w:rFonts w:ascii="Arial" w:hAnsi="Arial" w:cs="Arial"/>
              </w:rPr>
              <w:t>básica</w:t>
            </w:r>
            <w:r w:rsidRPr="00962765">
              <w:rPr>
                <w:rFonts w:ascii="Arial" w:eastAsia="Arial" w:hAnsi="Arial" w:cs="Arial"/>
              </w:rPr>
              <w:t xml:space="preserve"> </w:t>
            </w:r>
            <w:r w:rsidRPr="00962765">
              <w:rPr>
                <w:rFonts w:ascii="Arial" w:hAnsi="Arial" w:cs="Arial"/>
              </w:rPr>
              <w:t>reguladora</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autonomía</w:t>
            </w:r>
            <w:r w:rsidRPr="00962765">
              <w:rPr>
                <w:rFonts w:ascii="Arial" w:eastAsia="Arial" w:hAnsi="Arial" w:cs="Arial"/>
              </w:rPr>
              <w:t xml:space="preserve"> </w:t>
            </w:r>
            <w:r w:rsidRPr="00962765">
              <w:rPr>
                <w:rFonts w:ascii="Arial" w:hAnsi="Arial" w:cs="Arial"/>
              </w:rPr>
              <w:t>del</w:t>
            </w:r>
            <w:r w:rsidRPr="00962765">
              <w:rPr>
                <w:rFonts w:ascii="Arial" w:eastAsia="Arial" w:hAnsi="Arial" w:cs="Arial"/>
              </w:rPr>
              <w:t xml:space="preserve"> </w:t>
            </w:r>
            <w:r w:rsidRPr="00962765">
              <w:rPr>
                <w:rFonts w:ascii="Arial" w:hAnsi="Arial" w:cs="Arial"/>
              </w:rPr>
              <w:t>paciente</w:t>
            </w:r>
            <w:r w:rsidRPr="00962765">
              <w:rPr>
                <w:rFonts w:ascii="Arial" w:eastAsia="Arial" w:hAnsi="Arial" w:cs="Arial"/>
              </w:rPr>
              <w:t xml:space="preserve"> </w:t>
            </w:r>
            <w:r w:rsidRPr="00962765">
              <w:rPr>
                <w:rFonts w:ascii="Arial" w:hAnsi="Arial" w:cs="Arial"/>
              </w:rPr>
              <w:t>y</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derechos</w:t>
            </w:r>
            <w:r w:rsidRPr="00962765">
              <w:rPr>
                <w:rFonts w:ascii="Arial" w:eastAsia="Arial" w:hAnsi="Arial" w:cs="Arial"/>
              </w:rPr>
              <w:t xml:space="preserve"> </w:t>
            </w:r>
            <w:r w:rsidRPr="00962765">
              <w:rPr>
                <w:rFonts w:ascii="Arial" w:hAnsi="Arial" w:cs="Arial"/>
              </w:rPr>
              <w:t>y</w:t>
            </w:r>
            <w:r w:rsidRPr="00962765">
              <w:rPr>
                <w:rFonts w:ascii="Arial" w:eastAsia="Arial" w:hAnsi="Arial" w:cs="Arial"/>
              </w:rPr>
              <w:t xml:space="preserve"> </w:t>
            </w:r>
            <w:r w:rsidRPr="00962765">
              <w:rPr>
                <w:rFonts w:ascii="Arial" w:hAnsi="Arial" w:cs="Arial"/>
              </w:rPr>
              <w:t>obligaciones</w:t>
            </w:r>
            <w:r w:rsidRPr="00962765">
              <w:rPr>
                <w:rFonts w:ascii="Arial" w:eastAsia="Arial" w:hAnsi="Arial" w:cs="Arial"/>
              </w:rPr>
              <w:t xml:space="preserve"> </w:t>
            </w:r>
            <w:r w:rsidRPr="00962765">
              <w:rPr>
                <w:rFonts w:ascii="Arial" w:hAnsi="Arial" w:cs="Arial"/>
              </w:rPr>
              <w:t>en</w:t>
            </w:r>
            <w:r w:rsidRPr="00962765">
              <w:rPr>
                <w:rFonts w:ascii="Arial" w:eastAsia="Arial" w:hAnsi="Arial" w:cs="Arial"/>
              </w:rPr>
              <w:t xml:space="preserve"> </w:t>
            </w:r>
            <w:r w:rsidRPr="00962765">
              <w:rPr>
                <w:rFonts w:ascii="Arial" w:hAnsi="Arial" w:cs="Arial"/>
              </w:rPr>
              <w:t>materia</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información</w:t>
            </w:r>
            <w:r w:rsidRPr="00962765">
              <w:rPr>
                <w:rFonts w:ascii="Arial" w:eastAsia="Arial" w:hAnsi="Arial" w:cs="Arial"/>
              </w:rPr>
              <w:t xml:space="preserve"> </w:t>
            </w:r>
            <w:r w:rsidRPr="00962765">
              <w:rPr>
                <w:rFonts w:ascii="Arial" w:hAnsi="Arial" w:cs="Arial"/>
              </w:rPr>
              <w:t>y</w:t>
            </w:r>
            <w:r w:rsidRPr="00962765">
              <w:rPr>
                <w:rFonts w:ascii="Arial" w:eastAsia="Arial" w:hAnsi="Arial" w:cs="Arial"/>
              </w:rPr>
              <w:t xml:space="preserve"> </w:t>
            </w:r>
            <w:r w:rsidRPr="00962765">
              <w:rPr>
                <w:rFonts w:ascii="Arial" w:hAnsi="Arial" w:cs="Arial"/>
              </w:rPr>
              <w:t>documentación</w:t>
            </w:r>
            <w:r w:rsidRPr="00962765">
              <w:rPr>
                <w:rFonts w:ascii="Arial" w:eastAsia="Arial" w:hAnsi="Arial" w:cs="Arial"/>
              </w:rPr>
              <w:t xml:space="preserve"> </w:t>
            </w:r>
            <w:r w:rsidRPr="00962765">
              <w:rPr>
                <w:rFonts w:ascii="Arial" w:hAnsi="Arial" w:cs="Arial"/>
              </w:rPr>
              <w:t>clínica</w:t>
            </w:r>
            <w:r w:rsidRPr="00962765">
              <w:rPr>
                <w:rFonts w:ascii="Arial" w:eastAsia="Arial" w:hAnsi="Arial" w:cs="Arial"/>
              </w:rPr>
              <w:t xml:space="preserve"> </w:t>
            </w:r>
            <w:r w:rsidRPr="00962765">
              <w:rPr>
                <w:rFonts w:ascii="Arial" w:hAnsi="Arial" w:cs="Arial"/>
              </w:rPr>
              <w:t xml:space="preserve">y la Ley 10/2014, de 29 de diciembre, de Salud de la Comunitat Valenciana. </w:t>
            </w:r>
          </w:p>
          <w:p w14:paraId="4A3FF889" w14:textId="77777777" w:rsidR="005C7900" w:rsidRPr="00962765" w:rsidRDefault="005C7900" w:rsidP="00BB2A6C">
            <w:pPr>
              <w:pStyle w:val="Textosinformato1"/>
              <w:widowControl w:val="0"/>
              <w:jc w:val="both"/>
              <w:rPr>
                <w:rFonts w:ascii="Arial" w:hAnsi="Arial" w:cs="Arial"/>
              </w:rPr>
            </w:pPr>
          </w:p>
        </w:tc>
        <w:tc>
          <w:tcPr>
            <w:tcW w:w="2500" w:type="pct"/>
          </w:tcPr>
          <w:p w14:paraId="132E78DD" w14:textId="77777777" w:rsidR="00E255D4" w:rsidRPr="00E255D4" w:rsidRDefault="00E255D4" w:rsidP="00E255D4">
            <w:pPr>
              <w:pStyle w:val="Textosinformato1"/>
              <w:widowControl w:val="0"/>
              <w:suppressAutoHyphens w:val="0"/>
              <w:jc w:val="both"/>
              <w:rPr>
                <w:rFonts w:ascii="Arial" w:hAnsi="Arial" w:cs="Arial"/>
                <w:lang w:val="en-GB"/>
              </w:rPr>
            </w:pPr>
            <w:r w:rsidRPr="00E255D4">
              <w:rPr>
                <w:rFonts w:ascii="Arial" w:hAnsi="Arial"/>
                <w:lang w:val="en-GB"/>
              </w:rPr>
              <w:t xml:space="preserve">In this sense, the following legislation must be strictly observed: Spanish Organic Act 3/2018, of 5 December, on personal data protection and the guarantee of digital rights; and Regulation (EU) 2016/679 of the European Parliament and of the Council, of 27 April 2016, on the protection of natural persons with regard to the processing of personal data (GDPR), Spanish Act 41/2002, of 14 November, on patient autonomy and rights and obligations regarding clinical information and documentation and Act 10/2014, of 29 December, on Health from the Valencia Region. </w:t>
            </w:r>
          </w:p>
          <w:p w14:paraId="78DF68A2" w14:textId="77777777" w:rsidR="005C7900" w:rsidRPr="00E255D4" w:rsidRDefault="005C7900" w:rsidP="00BB2A6C">
            <w:pPr>
              <w:spacing w:before="0"/>
              <w:rPr>
                <w:rFonts w:eastAsia="Times New Roman" w:cs="Arial"/>
                <w:sz w:val="20"/>
                <w:szCs w:val="20"/>
                <w:lang w:val="en-GB" w:eastAsia="zh-CN"/>
              </w:rPr>
            </w:pPr>
          </w:p>
        </w:tc>
      </w:tr>
      <w:tr w:rsidR="005C7900" w:rsidRPr="00980294" w14:paraId="02D83520" w14:textId="77777777" w:rsidTr="00102B63">
        <w:tc>
          <w:tcPr>
            <w:tcW w:w="2500" w:type="pct"/>
          </w:tcPr>
          <w:p w14:paraId="6FB059B1" w14:textId="77777777" w:rsidR="005C7900" w:rsidRDefault="005C7900" w:rsidP="00BB2A6C">
            <w:pPr>
              <w:pStyle w:val="Textosinformato1"/>
              <w:jc w:val="both"/>
              <w:rPr>
                <w:rFonts w:ascii="Arial" w:eastAsia="Arial" w:hAnsi="Arial" w:cs="Arial"/>
              </w:rPr>
            </w:pPr>
            <w:r w:rsidRPr="00962765">
              <w:rPr>
                <w:rFonts w:ascii="Arial" w:hAnsi="Arial" w:cs="Arial"/>
              </w:rPr>
              <w:t>Siempre</w:t>
            </w:r>
            <w:r w:rsidRPr="00962765">
              <w:rPr>
                <w:rFonts w:ascii="Arial" w:eastAsia="Arial" w:hAnsi="Arial" w:cs="Arial"/>
              </w:rPr>
              <w:t xml:space="preserve"> </w:t>
            </w:r>
            <w:r w:rsidRPr="00962765">
              <w:rPr>
                <w:rFonts w:ascii="Arial" w:hAnsi="Arial" w:cs="Arial"/>
              </w:rPr>
              <w:t>y</w:t>
            </w:r>
            <w:r w:rsidRPr="00962765">
              <w:rPr>
                <w:rFonts w:ascii="Arial" w:eastAsia="Arial" w:hAnsi="Arial" w:cs="Arial"/>
              </w:rPr>
              <w:t xml:space="preserve"> </w:t>
            </w:r>
            <w:r w:rsidRPr="00962765">
              <w:rPr>
                <w:rFonts w:ascii="Arial" w:hAnsi="Arial" w:cs="Arial"/>
              </w:rPr>
              <w:t>cuando</w:t>
            </w:r>
            <w:r w:rsidRPr="00962765">
              <w:rPr>
                <w:rFonts w:ascii="Arial" w:eastAsia="Arial" w:hAnsi="Arial" w:cs="Arial"/>
              </w:rPr>
              <w:t xml:space="preserve"> </w:t>
            </w:r>
            <w:r w:rsidRPr="00962765">
              <w:rPr>
                <w:rFonts w:ascii="Arial" w:hAnsi="Arial" w:cs="Arial"/>
              </w:rPr>
              <w:t>se</w:t>
            </w:r>
            <w:r w:rsidRPr="00962765">
              <w:rPr>
                <w:rFonts w:ascii="Arial" w:eastAsia="Arial" w:hAnsi="Arial" w:cs="Arial"/>
              </w:rPr>
              <w:t xml:space="preserve"> </w:t>
            </w:r>
            <w:r w:rsidRPr="00962765">
              <w:rPr>
                <w:rFonts w:ascii="Arial" w:hAnsi="Arial" w:cs="Arial"/>
              </w:rPr>
              <w:t>respeten</w:t>
            </w:r>
            <w:r w:rsidRPr="00962765">
              <w:rPr>
                <w:rFonts w:ascii="Arial" w:eastAsia="Arial" w:hAnsi="Arial" w:cs="Arial"/>
              </w:rPr>
              <w:t xml:space="preserve"> </w:t>
            </w:r>
            <w:r w:rsidRPr="00962765">
              <w:rPr>
                <w:rFonts w:ascii="Arial" w:hAnsi="Arial" w:cs="Arial"/>
              </w:rPr>
              <w:t>los</w:t>
            </w:r>
            <w:r w:rsidRPr="00962765">
              <w:rPr>
                <w:rFonts w:ascii="Arial" w:eastAsia="Arial" w:hAnsi="Arial" w:cs="Arial"/>
              </w:rPr>
              <w:t xml:space="preserve"> </w:t>
            </w:r>
            <w:r w:rsidRPr="00962765">
              <w:rPr>
                <w:rFonts w:ascii="Arial" w:hAnsi="Arial" w:cs="Arial"/>
              </w:rPr>
              <w:t>postulados</w:t>
            </w:r>
            <w:r w:rsidRPr="00962765">
              <w:rPr>
                <w:rFonts w:ascii="Arial" w:eastAsia="Arial" w:hAnsi="Arial" w:cs="Arial"/>
              </w:rPr>
              <w:t xml:space="preserve"> </w:t>
            </w:r>
            <w:r w:rsidRPr="00962765">
              <w:rPr>
                <w:rFonts w:ascii="Arial" w:hAnsi="Arial" w:cs="Arial"/>
              </w:rPr>
              <w:t>del</w:t>
            </w:r>
            <w:r w:rsidRPr="00962765">
              <w:rPr>
                <w:rFonts w:ascii="Arial" w:eastAsia="Arial" w:hAnsi="Arial" w:cs="Arial"/>
              </w:rPr>
              <w:t xml:space="preserve"> </w:t>
            </w:r>
            <w:r w:rsidRPr="00962765">
              <w:rPr>
                <w:rFonts w:ascii="Arial" w:hAnsi="Arial" w:cs="Arial"/>
              </w:rPr>
              <w:t>artículo</w:t>
            </w:r>
            <w:r w:rsidRPr="00962765">
              <w:rPr>
                <w:rFonts w:ascii="Arial" w:eastAsia="Arial" w:hAnsi="Arial" w:cs="Arial"/>
              </w:rPr>
              <w:t xml:space="preserve"> </w:t>
            </w:r>
            <w:r w:rsidRPr="00962765">
              <w:rPr>
                <w:rFonts w:ascii="Arial" w:hAnsi="Arial" w:cs="Arial"/>
              </w:rPr>
              <w:t>2.7,</w:t>
            </w:r>
            <w:r w:rsidRPr="00962765">
              <w:rPr>
                <w:rFonts w:ascii="Arial" w:eastAsia="Arial" w:hAnsi="Arial" w:cs="Arial"/>
              </w:rPr>
              <w:t xml:space="preserve"> </w:t>
            </w:r>
            <w:r w:rsidRPr="00962765">
              <w:rPr>
                <w:rFonts w:ascii="Arial" w:hAnsi="Arial" w:cs="Arial"/>
              </w:rPr>
              <w:t>el</w:t>
            </w:r>
            <w:r w:rsidRPr="00962765">
              <w:rPr>
                <w:rFonts w:ascii="Arial" w:eastAsia="Arial" w:hAnsi="Arial" w:cs="Arial"/>
              </w:rPr>
              <w:t xml:space="preserve"> </w:t>
            </w:r>
            <w:r w:rsidRPr="00962765">
              <w:rPr>
                <w:rFonts w:ascii="Arial" w:hAnsi="Arial" w:cs="Arial"/>
              </w:rPr>
              <w:t>Centro</w:t>
            </w:r>
            <w:r w:rsidRPr="00962765">
              <w:rPr>
                <w:rFonts w:ascii="Arial" w:eastAsia="Arial" w:hAnsi="Arial" w:cs="Arial"/>
              </w:rPr>
              <w:t xml:space="preserve"> </w:t>
            </w:r>
            <w:r w:rsidRPr="00962765">
              <w:rPr>
                <w:rFonts w:ascii="Arial" w:hAnsi="Arial" w:cs="Arial"/>
              </w:rPr>
              <w:t>no</w:t>
            </w:r>
            <w:r w:rsidRPr="00962765">
              <w:rPr>
                <w:rFonts w:ascii="Arial" w:eastAsia="Arial" w:hAnsi="Arial" w:cs="Arial"/>
              </w:rPr>
              <w:t xml:space="preserve"> </w:t>
            </w:r>
            <w:r w:rsidRPr="00962765">
              <w:rPr>
                <w:rFonts w:ascii="Arial" w:hAnsi="Arial" w:cs="Arial"/>
              </w:rPr>
              <w:t>estará</w:t>
            </w:r>
            <w:r w:rsidRPr="00962765">
              <w:rPr>
                <w:rFonts w:ascii="Arial" w:eastAsia="Arial" w:hAnsi="Arial" w:cs="Arial"/>
              </w:rPr>
              <w:t xml:space="preserve"> </w:t>
            </w:r>
            <w:r w:rsidRPr="00962765">
              <w:rPr>
                <w:rFonts w:ascii="Arial" w:hAnsi="Arial" w:cs="Arial"/>
              </w:rPr>
              <w:t>facultado</w:t>
            </w:r>
            <w:r w:rsidRPr="00962765">
              <w:rPr>
                <w:rFonts w:ascii="Arial" w:eastAsia="Arial" w:hAnsi="Arial" w:cs="Arial"/>
              </w:rPr>
              <w:t xml:space="preserve"> </w:t>
            </w:r>
            <w:r w:rsidRPr="00962765">
              <w:rPr>
                <w:rFonts w:ascii="Arial" w:hAnsi="Arial" w:cs="Arial"/>
              </w:rPr>
              <w:t>para</w:t>
            </w:r>
            <w:r w:rsidRPr="00962765">
              <w:rPr>
                <w:rFonts w:ascii="Arial" w:eastAsia="Arial" w:hAnsi="Arial" w:cs="Arial"/>
              </w:rPr>
              <w:t xml:space="preserve"> </w:t>
            </w:r>
            <w:r w:rsidRPr="00962765">
              <w:rPr>
                <w:rFonts w:ascii="Arial" w:hAnsi="Arial" w:cs="Arial"/>
              </w:rPr>
              <w:t>desvelar</w:t>
            </w:r>
            <w:r w:rsidRPr="00962765">
              <w:rPr>
                <w:rFonts w:ascii="Arial" w:eastAsia="Arial" w:hAnsi="Arial" w:cs="Arial"/>
              </w:rPr>
              <w:t xml:space="preserve"> </w:t>
            </w:r>
            <w:r w:rsidRPr="00962765">
              <w:rPr>
                <w:rFonts w:ascii="Arial" w:hAnsi="Arial" w:cs="Arial"/>
              </w:rPr>
              <w:t>o</w:t>
            </w:r>
            <w:r w:rsidRPr="00962765">
              <w:rPr>
                <w:rFonts w:ascii="Arial" w:eastAsia="Arial" w:hAnsi="Arial" w:cs="Arial"/>
              </w:rPr>
              <w:t xml:space="preserve"> </w:t>
            </w:r>
            <w:r w:rsidRPr="00962765">
              <w:rPr>
                <w:rFonts w:ascii="Arial" w:hAnsi="Arial" w:cs="Arial"/>
              </w:rPr>
              <w:t>difundir</w:t>
            </w:r>
            <w:r w:rsidRPr="00962765">
              <w:rPr>
                <w:rFonts w:ascii="Arial" w:eastAsia="Arial" w:hAnsi="Arial" w:cs="Arial"/>
              </w:rPr>
              <w:t xml:space="preserve"> </w:t>
            </w:r>
            <w:r w:rsidRPr="00962765">
              <w:rPr>
                <w:rFonts w:ascii="Arial" w:hAnsi="Arial" w:cs="Arial"/>
              </w:rPr>
              <w:t>por</w:t>
            </w:r>
            <w:r w:rsidRPr="00962765">
              <w:rPr>
                <w:rFonts w:ascii="Arial" w:eastAsia="Arial" w:hAnsi="Arial" w:cs="Arial"/>
              </w:rPr>
              <w:t xml:space="preserve"> </w:t>
            </w:r>
            <w:r w:rsidRPr="00962765">
              <w:rPr>
                <w:rFonts w:ascii="Arial" w:hAnsi="Arial" w:cs="Arial"/>
              </w:rPr>
              <w:t>cualquier</w:t>
            </w:r>
            <w:r w:rsidRPr="00962765">
              <w:rPr>
                <w:rFonts w:ascii="Arial" w:eastAsia="Arial" w:hAnsi="Arial" w:cs="Arial"/>
              </w:rPr>
              <w:t xml:space="preserve"> </w:t>
            </w:r>
            <w:r w:rsidRPr="00962765">
              <w:rPr>
                <w:rFonts w:ascii="Arial" w:hAnsi="Arial" w:cs="Arial"/>
              </w:rPr>
              <w:t>medio</w:t>
            </w:r>
            <w:r w:rsidRPr="00962765">
              <w:rPr>
                <w:rFonts w:ascii="Arial" w:eastAsia="Arial" w:hAnsi="Arial" w:cs="Arial"/>
              </w:rPr>
              <w:t xml:space="preserve"> </w:t>
            </w:r>
            <w:r w:rsidRPr="00962765">
              <w:rPr>
                <w:rFonts w:ascii="Arial" w:hAnsi="Arial" w:cs="Arial"/>
              </w:rPr>
              <w:t>los</w:t>
            </w:r>
            <w:r w:rsidRPr="00962765">
              <w:rPr>
                <w:rFonts w:ascii="Arial" w:eastAsia="Arial" w:hAnsi="Arial" w:cs="Arial"/>
              </w:rPr>
              <w:t xml:space="preserve"> </w:t>
            </w:r>
            <w:r w:rsidRPr="00962765">
              <w:rPr>
                <w:rFonts w:ascii="Arial" w:hAnsi="Arial" w:cs="Arial"/>
              </w:rPr>
              <w:t>resultados,</w:t>
            </w:r>
            <w:r w:rsidRPr="00962765">
              <w:rPr>
                <w:rFonts w:ascii="Arial" w:eastAsia="Arial" w:hAnsi="Arial" w:cs="Arial"/>
              </w:rPr>
              <w:t xml:space="preserve"> </w:t>
            </w:r>
            <w:r w:rsidRPr="00962765">
              <w:rPr>
                <w:rFonts w:ascii="Arial" w:hAnsi="Arial" w:cs="Arial"/>
              </w:rPr>
              <w:t>datos</w:t>
            </w:r>
            <w:r w:rsidRPr="00962765">
              <w:rPr>
                <w:rFonts w:ascii="Arial" w:eastAsia="Arial" w:hAnsi="Arial" w:cs="Arial"/>
              </w:rPr>
              <w:t xml:space="preserve"> </w:t>
            </w:r>
            <w:r w:rsidRPr="00962765">
              <w:rPr>
                <w:rFonts w:ascii="Arial" w:hAnsi="Arial" w:cs="Arial"/>
              </w:rPr>
              <w:t>e</w:t>
            </w:r>
            <w:r w:rsidRPr="00962765">
              <w:rPr>
                <w:rFonts w:ascii="Arial" w:eastAsia="Arial" w:hAnsi="Arial" w:cs="Arial"/>
              </w:rPr>
              <w:t xml:space="preserve"> </w:t>
            </w:r>
            <w:r w:rsidRPr="00962765">
              <w:rPr>
                <w:rFonts w:ascii="Arial" w:hAnsi="Arial" w:cs="Arial"/>
              </w:rPr>
              <w:t>informaciones</w:t>
            </w:r>
            <w:r w:rsidRPr="00962765">
              <w:rPr>
                <w:rFonts w:ascii="Arial" w:eastAsia="Arial" w:hAnsi="Arial" w:cs="Arial"/>
              </w:rPr>
              <w:t xml:space="preserve"> </w:t>
            </w:r>
            <w:r w:rsidRPr="00962765">
              <w:rPr>
                <w:rFonts w:ascii="Arial" w:hAnsi="Arial" w:cs="Arial"/>
              </w:rPr>
              <w:t>que</w:t>
            </w:r>
            <w:r w:rsidRPr="00962765">
              <w:rPr>
                <w:rFonts w:ascii="Arial" w:eastAsia="Arial" w:hAnsi="Arial" w:cs="Arial"/>
              </w:rPr>
              <w:t xml:space="preserve"> </w:t>
            </w:r>
            <w:r w:rsidRPr="00962765">
              <w:rPr>
                <w:rFonts w:ascii="Arial" w:hAnsi="Arial" w:cs="Arial"/>
              </w:rPr>
              <w:t>resulten</w:t>
            </w:r>
            <w:r w:rsidRPr="00962765">
              <w:rPr>
                <w:rFonts w:ascii="Arial" w:eastAsia="Arial" w:hAnsi="Arial" w:cs="Arial"/>
              </w:rPr>
              <w:t xml:space="preserve"> </w:t>
            </w:r>
            <w:r w:rsidRPr="00962765">
              <w:rPr>
                <w:rFonts w:ascii="Arial" w:hAnsi="Arial" w:cs="Arial"/>
              </w:rPr>
              <w:t>directa</w:t>
            </w:r>
            <w:r w:rsidRPr="00962765">
              <w:rPr>
                <w:rFonts w:ascii="Arial" w:eastAsia="Arial" w:hAnsi="Arial" w:cs="Arial"/>
              </w:rPr>
              <w:t xml:space="preserve"> </w:t>
            </w:r>
            <w:r w:rsidRPr="00962765">
              <w:rPr>
                <w:rFonts w:ascii="Arial" w:hAnsi="Arial" w:cs="Arial"/>
              </w:rPr>
              <w:t>o</w:t>
            </w:r>
            <w:r w:rsidRPr="00962765">
              <w:rPr>
                <w:rFonts w:ascii="Arial" w:eastAsia="Arial" w:hAnsi="Arial" w:cs="Arial"/>
              </w:rPr>
              <w:t xml:space="preserve"> </w:t>
            </w:r>
            <w:r w:rsidRPr="00962765">
              <w:rPr>
                <w:rFonts w:ascii="Arial" w:hAnsi="Arial" w:cs="Arial"/>
              </w:rPr>
              <w:t>indirectamente</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realización</w:t>
            </w:r>
            <w:r w:rsidRPr="00962765">
              <w:rPr>
                <w:rFonts w:ascii="Arial" w:eastAsia="Arial" w:hAnsi="Arial" w:cs="Arial"/>
              </w:rPr>
              <w:t xml:space="preserve"> </w:t>
            </w:r>
            <w:r w:rsidRPr="00962765">
              <w:rPr>
                <w:rFonts w:ascii="Arial" w:hAnsi="Arial" w:cs="Arial"/>
              </w:rPr>
              <w:t>del</w:t>
            </w:r>
            <w:r w:rsidRPr="00962765">
              <w:rPr>
                <w:rFonts w:ascii="Arial" w:eastAsia="Arial" w:hAnsi="Arial" w:cs="Arial"/>
              </w:rPr>
              <w:t xml:space="preserve"> </w:t>
            </w:r>
            <w:r w:rsidR="00396035" w:rsidRPr="00396035">
              <w:rPr>
                <w:rFonts w:ascii="Arial" w:hAnsi="Arial" w:cs="Arial"/>
              </w:rPr>
              <w:t>estudio</w:t>
            </w:r>
            <w:r w:rsidR="00396035" w:rsidRPr="00396035" w:rsidDel="00396035">
              <w:rPr>
                <w:rFonts w:ascii="Arial" w:hAnsi="Arial" w:cs="Arial"/>
              </w:rPr>
              <w:t xml:space="preserve"> </w:t>
            </w:r>
            <w:r w:rsidRPr="00962765">
              <w:rPr>
                <w:rFonts w:ascii="Arial" w:hAnsi="Arial" w:cs="Arial"/>
              </w:rPr>
              <w:t>ni</w:t>
            </w:r>
            <w:r w:rsidRPr="00962765">
              <w:rPr>
                <w:rFonts w:ascii="Arial" w:eastAsia="Arial" w:hAnsi="Arial" w:cs="Arial"/>
              </w:rPr>
              <w:t xml:space="preserve"> </w:t>
            </w:r>
            <w:r w:rsidRPr="00962765">
              <w:rPr>
                <w:rFonts w:ascii="Arial" w:hAnsi="Arial" w:cs="Arial"/>
              </w:rPr>
              <w:t>siquiera</w:t>
            </w:r>
            <w:r w:rsidRPr="00962765">
              <w:rPr>
                <w:rFonts w:ascii="Arial" w:eastAsia="Arial" w:hAnsi="Arial" w:cs="Arial"/>
              </w:rPr>
              <w:t xml:space="preserve"> </w:t>
            </w:r>
            <w:r w:rsidRPr="00962765">
              <w:rPr>
                <w:rFonts w:ascii="Arial" w:hAnsi="Arial" w:cs="Arial"/>
              </w:rPr>
              <w:t>con</w:t>
            </w:r>
            <w:r w:rsidRPr="00962765">
              <w:rPr>
                <w:rFonts w:ascii="Arial" w:eastAsia="Arial" w:hAnsi="Arial" w:cs="Arial"/>
              </w:rPr>
              <w:t xml:space="preserve"> </w:t>
            </w:r>
            <w:r w:rsidRPr="00962765">
              <w:rPr>
                <w:rFonts w:ascii="Arial" w:hAnsi="Arial" w:cs="Arial"/>
              </w:rPr>
              <w:t>fines</w:t>
            </w:r>
            <w:r w:rsidRPr="00962765">
              <w:rPr>
                <w:rFonts w:ascii="Arial" w:eastAsia="Arial" w:hAnsi="Arial" w:cs="Arial"/>
              </w:rPr>
              <w:t xml:space="preserve"> </w:t>
            </w:r>
            <w:r w:rsidRPr="00962765">
              <w:rPr>
                <w:rFonts w:ascii="Arial" w:hAnsi="Arial" w:cs="Arial"/>
              </w:rPr>
              <w:t>científicos,</w:t>
            </w:r>
            <w:r w:rsidRPr="00962765">
              <w:rPr>
                <w:rFonts w:ascii="Arial" w:eastAsia="Arial" w:hAnsi="Arial" w:cs="Arial"/>
              </w:rPr>
              <w:t xml:space="preserve"> </w:t>
            </w:r>
            <w:r w:rsidRPr="00962765">
              <w:rPr>
                <w:rFonts w:ascii="Arial" w:hAnsi="Arial" w:cs="Arial"/>
              </w:rPr>
              <w:t>salvo</w:t>
            </w:r>
            <w:r w:rsidRPr="00962765">
              <w:rPr>
                <w:rFonts w:ascii="Arial" w:eastAsia="Arial" w:hAnsi="Arial" w:cs="Arial"/>
              </w:rPr>
              <w:t xml:space="preserve"> </w:t>
            </w:r>
            <w:r w:rsidRPr="00962765">
              <w:rPr>
                <w:rFonts w:ascii="Arial" w:hAnsi="Arial" w:cs="Arial"/>
              </w:rPr>
              <w:t>autorización</w:t>
            </w:r>
            <w:r w:rsidRPr="00962765">
              <w:rPr>
                <w:rFonts w:ascii="Arial" w:eastAsia="Arial" w:hAnsi="Arial" w:cs="Arial"/>
              </w:rPr>
              <w:t xml:space="preserve"> </w:t>
            </w:r>
            <w:r w:rsidRPr="00962765">
              <w:rPr>
                <w:rFonts w:ascii="Arial" w:hAnsi="Arial" w:cs="Arial"/>
              </w:rPr>
              <w:t>escrita</w:t>
            </w:r>
            <w:r w:rsidRPr="00962765">
              <w:rPr>
                <w:rFonts w:ascii="Arial" w:eastAsia="Arial" w:hAnsi="Arial" w:cs="Arial"/>
              </w:rPr>
              <w:t xml:space="preserve"> </w:t>
            </w:r>
            <w:r w:rsidRPr="00962765">
              <w:rPr>
                <w:rFonts w:ascii="Arial" w:hAnsi="Arial" w:cs="Arial"/>
              </w:rPr>
              <w:t>del Promotor/a.</w:t>
            </w:r>
            <w:r w:rsidRPr="00962765">
              <w:rPr>
                <w:rFonts w:ascii="Arial" w:eastAsia="Arial" w:hAnsi="Arial" w:cs="Arial"/>
              </w:rPr>
              <w:t xml:space="preserve"> </w:t>
            </w:r>
          </w:p>
          <w:p w14:paraId="5B6DD13D" w14:textId="77777777" w:rsidR="005C7900" w:rsidRPr="00962765" w:rsidRDefault="005C7900" w:rsidP="00BB2A6C">
            <w:pPr>
              <w:pStyle w:val="Textosinformato1"/>
              <w:jc w:val="both"/>
              <w:rPr>
                <w:rFonts w:ascii="Arial" w:eastAsia="Arial" w:hAnsi="Arial" w:cs="Arial"/>
              </w:rPr>
            </w:pPr>
          </w:p>
        </w:tc>
        <w:tc>
          <w:tcPr>
            <w:tcW w:w="2500" w:type="pct"/>
          </w:tcPr>
          <w:p w14:paraId="1F00E768" w14:textId="77777777" w:rsidR="00E255D4" w:rsidRPr="00E255D4" w:rsidRDefault="00E255D4" w:rsidP="00E255D4">
            <w:pPr>
              <w:pStyle w:val="Textosinformato1"/>
              <w:jc w:val="both"/>
              <w:rPr>
                <w:rFonts w:ascii="Arial" w:eastAsia="Arial" w:hAnsi="Arial" w:cs="Arial"/>
                <w:lang w:val="en-GB"/>
              </w:rPr>
            </w:pPr>
            <w:r w:rsidRPr="00E255D4">
              <w:rPr>
                <w:rFonts w:ascii="Arial" w:hAnsi="Arial"/>
                <w:lang w:val="en-GB"/>
              </w:rPr>
              <w:t xml:space="preserve">Provided that the stipulations of article 2.7 are respected, the Site will not be authorized to reveal or disseminate the results, data and information resulting directly or indirectly from the </w:t>
            </w:r>
            <w:r w:rsidR="00EE6455">
              <w:rPr>
                <w:rFonts w:ascii="Arial" w:hAnsi="Arial"/>
                <w:lang w:val="en-GB"/>
              </w:rPr>
              <w:t>study</w:t>
            </w:r>
            <w:r w:rsidRPr="00E255D4">
              <w:rPr>
                <w:rFonts w:ascii="Arial" w:hAnsi="Arial"/>
                <w:lang w:val="en-GB"/>
              </w:rPr>
              <w:t xml:space="preserve"> by any means, even for scientific purposes, unless written authorization is given by the Sponsor. </w:t>
            </w:r>
          </w:p>
          <w:p w14:paraId="00BA36E2" w14:textId="77777777" w:rsidR="005C7900" w:rsidRPr="00E255D4" w:rsidRDefault="005C7900" w:rsidP="00BB2A6C">
            <w:pPr>
              <w:spacing w:before="0"/>
              <w:rPr>
                <w:rFonts w:eastAsia="Times New Roman" w:cs="Arial"/>
                <w:sz w:val="20"/>
                <w:szCs w:val="20"/>
                <w:lang w:val="en-GB" w:eastAsia="zh-CN"/>
              </w:rPr>
            </w:pPr>
          </w:p>
        </w:tc>
      </w:tr>
      <w:tr w:rsidR="005C7900" w:rsidRPr="00980294" w14:paraId="4D8F379A" w14:textId="77777777" w:rsidTr="00102B63">
        <w:tc>
          <w:tcPr>
            <w:tcW w:w="2500" w:type="pct"/>
          </w:tcPr>
          <w:p w14:paraId="3B7AC8DE" w14:textId="77777777" w:rsidR="005C7900" w:rsidRDefault="005C7900" w:rsidP="00BB2A6C">
            <w:pPr>
              <w:pStyle w:val="Textosinformato1"/>
              <w:jc w:val="both"/>
              <w:rPr>
                <w:rFonts w:ascii="Arial" w:eastAsia="Arial" w:hAnsi="Arial" w:cs="Arial"/>
              </w:rPr>
            </w:pPr>
            <w:r w:rsidRPr="00962765">
              <w:rPr>
                <w:rFonts w:ascii="Arial" w:hAnsi="Arial" w:cs="Arial"/>
              </w:rPr>
              <w:t>Los</w:t>
            </w:r>
            <w:r w:rsidRPr="00962765">
              <w:rPr>
                <w:rFonts w:ascii="Arial" w:eastAsia="Arial" w:hAnsi="Arial" w:cs="Arial"/>
              </w:rPr>
              <w:t xml:space="preserve"> </w:t>
            </w:r>
            <w:r w:rsidRPr="00962765">
              <w:rPr>
                <w:rFonts w:ascii="Arial" w:hAnsi="Arial" w:cs="Arial"/>
              </w:rPr>
              <w:t>datos</w:t>
            </w:r>
            <w:r w:rsidRPr="00962765">
              <w:rPr>
                <w:rFonts w:ascii="Arial" w:eastAsia="Arial" w:hAnsi="Arial" w:cs="Arial"/>
              </w:rPr>
              <w:t xml:space="preserve"> </w:t>
            </w:r>
            <w:r w:rsidRPr="00962765">
              <w:rPr>
                <w:rFonts w:ascii="Arial" w:hAnsi="Arial" w:cs="Arial"/>
              </w:rPr>
              <w:t>personales</w:t>
            </w:r>
            <w:r w:rsidRPr="00962765">
              <w:rPr>
                <w:rFonts w:ascii="Arial" w:eastAsia="Arial" w:hAnsi="Arial" w:cs="Arial"/>
              </w:rPr>
              <w:t xml:space="preserve"> </w:t>
            </w:r>
            <w:r w:rsidRPr="00962765">
              <w:rPr>
                <w:rFonts w:ascii="Arial" w:hAnsi="Arial" w:cs="Arial"/>
              </w:rPr>
              <w:t>del</w:t>
            </w:r>
            <w:r w:rsidRPr="00962765">
              <w:rPr>
                <w:rFonts w:ascii="Arial" w:eastAsia="Arial" w:hAnsi="Arial" w:cs="Arial"/>
              </w:rPr>
              <w:t xml:space="preserve"> </w:t>
            </w:r>
            <w:r w:rsidRPr="00962765">
              <w:rPr>
                <w:rFonts w:ascii="Arial" w:hAnsi="Arial" w:cs="Arial"/>
              </w:rPr>
              <w:t>Investigador/a</w:t>
            </w:r>
            <w:r w:rsidRPr="00962765">
              <w:rPr>
                <w:rFonts w:ascii="Arial" w:eastAsia="Arial" w:hAnsi="Arial" w:cs="Arial"/>
              </w:rPr>
              <w:t xml:space="preserve"> Principal </w:t>
            </w:r>
            <w:r w:rsidRPr="00962765">
              <w:rPr>
                <w:rFonts w:ascii="Arial" w:hAnsi="Arial" w:cs="Arial"/>
              </w:rPr>
              <w:t>que</w:t>
            </w:r>
            <w:r w:rsidRPr="00962765">
              <w:rPr>
                <w:rFonts w:ascii="Arial" w:eastAsia="Arial" w:hAnsi="Arial" w:cs="Arial"/>
              </w:rPr>
              <w:t xml:space="preserve"> </w:t>
            </w:r>
            <w:r w:rsidRPr="00962765">
              <w:rPr>
                <w:rFonts w:ascii="Arial" w:hAnsi="Arial" w:cs="Arial"/>
              </w:rPr>
              <w:t>sean</w:t>
            </w:r>
            <w:r w:rsidRPr="00962765">
              <w:rPr>
                <w:rFonts w:ascii="Arial" w:eastAsia="Arial" w:hAnsi="Arial" w:cs="Arial"/>
              </w:rPr>
              <w:t xml:space="preserve"> </w:t>
            </w:r>
            <w:r w:rsidRPr="00962765">
              <w:rPr>
                <w:rFonts w:ascii="Arial" w:hAnsi="Arial" w:cs="Arial"/>
              </w:rPr>
              <w:t>facilitados</w:t>
            </w:r>
            <w:r w:rsidRPr="00962765">
              <w:rPr>
                <w:rFonts w:ascii="Arial" w:eastAsia="Arial" w:hAnsi="Arial" w:cs="Arial"/>
              </w:rPr>
              <w:t xml:space="preserve"> </w:t>
            </w:r>
            <w:r w:rsidRPr="00962765">
              <w:rPr>
                <w:rFonts w:ascii="Arial" w:hAnsi="Arial" w:cs="Arial"/>
              </w:rPr>
              <w:t>al/la</w:t>
            </w:r>
            <w:r w:rsidRPr="00962765">
              <w:rPr>
                <w:rFonts w:ascii="Arial" w:eastAsia="Arial" w:hAnsi="Arial" w:cs="Arial"/>
              </w:rPr>
              <w:t xml:space="preserve"> </w:t>
            </w:r>
            <w:r w:rsidRPr="00962765">
              <w:rPr>
                <w:rFonts w:ascii="Arial" w:hAnsi="Arial" w:cs="Arial"/>
              </w:rPr>
              <w:t>Promotor/a</w:t>
            </w:r>
            <w:r w:rsidRPr="00962765">
              <w:rPr>
                <w:rFonts w:ascii="Arial" w:eastAsia="Arial" w:hAnsi="Arial" w:cs="Arial"/>
              </w:rPr>
              <w:t xml:space="preserve"> </w:t>
            </w:r>
            <w:r w:rsidRPr="00962765">
              <w:rPr>
                <w:rFonts w:ascii="Arial" w:hAnsi="Arial" w:cs="Arial"/>
              </w:rPr>
              <w:t>podrán</w:t>
            </w:r>
            <w:r w:rsidRPr="00962765">
              <w:rPr>
                <w:rFonts w:ascii="Arial" w:eastAsia="Arial" w:hAnsi="Arial" w:cs="Arial"/>
              </w:rPr>
              <w:t xml:space="preserve"> </w:t>
            </w:r>
            <w:r w:rsidRPr="00962765">
              <w:rPr>
                <w:rFonts w:ascii="Arial" w:hAnsi="Arial" w:cs="Arial"/>
              </w:rPr>
              <w:t>ser</w:t>
            </w:r>
            <w:r w:rsidRPr="00962765">
              <w:rPr>
                <w:rFonts w:ascii="Arial" w:eastAsia="Arial" w:hAnsi="Arial" w:cs="Arial"/>
              </w:rPr>
              <w:t xml:space="preserve"> </w:t>
            </w:r>
            <w:r w:rsidRPr="00962765">
              <w:rPr>
                <w:rFonts w:ascii="Arial" w:hAnsi="Arial" w:cs="Arial"/>
              </w:rPr>
              <w:t>incorporados</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un</w:t>
            </w:r>
            <w:r w:rsidRPr="00962765">
              <w:rPr>
                <w:rFonts w:ascii="Arial" w:eastAsia="Arial" w:hAnsi="Arial" w:cs="Arial"/>
              </w:rPr>
              <w:t xml:space="preserve"> </w:t>
            </w:r>
            <w:r w:rsidRPr="00962765">
              <w:rPr>
                <w:rFonts w:ascii="Arial" w:hAnsi="Arial" w:cs="Arial"/>
              </w:rPr>
              <w:t>fichero</w:t>
            </w:r>
            <w:r w:rsidRPr="00962765">
              <w:rPr>
                <w:rFonts w:ascii="Arial" w:eastAsia="Arial" w:hAnsi="Arial" w:cs="Arial"/>
              </w:rPr>
              <w:t xml:space="preserve"> </w:t>
            </w:r>
            <w:r w:rsidRPr="00962765">
              <w:rPr>
                <w:rFonts w:ascii="Arial" w:hAnsi="Arial" w:cs="Arial"/>
              </w:rPr>
              <w:t>del Promotor/a.</w:t>
            </w:r>
            <w:r w:rsidRPr="00962765">
              <w:rPr>
                <w:rFonts w:ascii="Arial" w:eastAsia="Arial" w:hAnsi="Arial" w:cs="Arial"/>
              </w:rPr>
              <w:t xml:space="preserve"> </w:t>
            </w:r>
            <w:r w:rsidRPr="00962765">
              <w:rPr>
                <w:rFonts w:ascii="Arial" w:hAnsi="Arial" w:cs="Arial"/>
                <w:spacing w:val="2"/>
                <w:lang w:val="es-ES_tradnl"/>
              </w:rPr>
              <w:t xml:space="preserve">Estos datos permitirán al Promotor/a mantener la relación con el/la Investigador/a Principal, remitirle información sobre los productos y proyectos del Promotor/a y podrán ser comunicados a otras empresas del grupo a los mismos fines respetando en todo caso las exigencias que se derivan del Reglamento (UE) 2016/679 del Parlamento Europeo y del Consejo de 27 de abril de 2016 relativo a la protección de las personas físicas en lo que respecta al tratamiento de datos personales y a la libre circulación de estos datos. El/La Investigador/a Principal </w:t>
            </w:r>
            <w:r w:rsidRPr="00962765">
              <w:rPr>
                <w:rFonts w:ascii="Arial" w:hAnsi="Arial" w:cs="Arial"/>
              </w:rPr>
              <w:t>se</w:t>
            </w:r>
            <w:r w:rsidRPr="00962765">
              <w:rPr>
                <w:rFonts w:ascii="Arial" w:eastAsia="Arial" w:hAnsi="Arial" w:cs="Arial"/>
              </w:rPr>
              <w:t xml:space="preserve"> </w:t>
            </w:r>
            <w:r w:rsidRPr="00962765">
              <w:rPr>
                <w:rFonts w:ascii="Arial" w:hAnsi="Arial" w:cs="Arial"/>
              </w:rPr>
              <w:t>reserva</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potestad</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ejercer</w:t>
            </w:r>
            <w:r w:rsidRPr="00962765">
              <w:rPr>
                <w:rFonts w:ascii="Arial" w:eastAsia="Arial" w:hAnsi="Arial" w:cs="Arial"/>
              </w:rPr>
              <w:t xml:space="preserve"> </w:t>
            </w:r>
            <w:r w:rsidRPr="00962765">
              <w:rPr>
                <w:rFonts w:ascii="Arial" w:hAnsi="Arial" w:cs="Arial"/>
              </w:rPr>
              <w:t>los</w:t>
            </w:r>
            <w:r w:rsidRPr="00962765">
              <w:rPr>
                <w:rFonts w:ascii="Arial" w:eastAsia="Arial" w:hAnsi="Arial" w:cs="Arial"/>
              </w:rPr>
              <w:t xml:space="preserve"> </w:t>
            </w:r>
            <w:r w:rsidRPr="00962765">
              <w:rPr>
                <w:rFonts w:ascii="Arial" w:hAnsi="Arial" w:cs="Arial"/>
              </w:rPr>
              <w:t>derechos</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acceso,</w:t>
            </w:r>
            <w:r w:rsidRPr="00962765">
              <w:rPr>
                <w:rFonts w:ascii="Arial" w:eastAsia="Arial" w:hAnsi="Arial" w:cs="Arial"/>
              </w:rPr>
              <w:t xml:space="preserve"> </w:t>
            </w:r>
            <w:r w:rsidRPr="00962765">
              <w:rPr>
                <w:rFonts w:ascii="Arial" w:hAnsi="Arial" w:cs="Arial"/>
              </w:rPr>
              <w:t>cancelación,</w:t>
            </w:r>
            <w:r w:rsidRPr="00962765">
              <w:rPr>
                <w:rFonts w:ascii="Arial" w:eastAsia="Arial" w:hAnsi="Arial" w:cs="Arial"/>
              </w:rPr>
              <w:t xml:space="preserve"> </w:t>
            </w:r>
            <w:r w:rsidRPr="00962765">
              <w:rPr>
                <w:rFonts w:ascii="Arial" w:hAnsi="Arial" w:cs="Arial"/>
              </w:rPr>
              <w:t>rectificación</w:t>
            </w:r>
            <w:r w:rsidRPr="00962765">
              <w:rPr>
                <w:rFonts w:ascii="Arial" w:eastAsia="Arial" w:hAnsi="Arial" w:cs="Arial"/>
              </w:rPr>
              <w:t xml:space="preserve"> </w:t>
            </w:r>
            <w:r w:rsidRPr="00962765">
              <w:rPr>
                <w:rFonts w:ascii="Arial" w:hAnsi="Arial" w:cs="Arial"/>
              </w:rPr>
              <w:t>y</w:t>
            </w:r>
            <w:r w:rsidRPr="00962765">
              <w:rPr>
                <w:rFonts w:ascii="Arial" w:eastAsia="Arial" w:hAnsi="Arial" w:cs="Arial"/>
              </w:rPr>
              <w:t xml:space="preserve"> </w:t>
            </w:r>
            <w:r w:rsidRPr="00962765">
              <w:rPr>
                <w:rFonts w:ascii="Arial" w:hAnsi="Arial" w:cs="Arial"/>
              </w:rPr>
              <w:t>oposición</w:t>
            </w:r>
            <w:r w:rsidRPr="00962765">
              <w:rPr>
                <w:rFonts w:ascii="Arial" w:eastAsia="Arial" w:hAnsi="Arial" w:cs="Arial"/>
              </w:rPr>
              <w:t xml:space="preserve"> </w:t>
            </w:r>
            <w:r w:rsidRPr="00962765">
              <w:rPr>
                <w:rFonts w:ascii="Arial" w:hAnsi="Arial" w:cs="Arial"/>
              </w:rPr>
              <w:t>dirigiendo</w:t>
            </w:r>
            <w:r w:rsidRPr="00962765">
              <w:rPr>
                <w:rFonts w:ascii="Arial" w:eastAsia="Arial" w:hAnsi="Arial" w:cs="Arial"/>
              </w:rPr>
              <w:t xml:space="preserve"> </w:t>
            </w:r>
            <w:r w:rsidRPr="00962765">
              <w:rPr>
                <w:rFonts w:ascii="Arial" w:hAnsi="Arial" w:cs="Arial"/>
              </w:rPr>
              <w:t>una</w:t>
            </w:r>
            <w:r w:rsidRPr="00962765">
              <w:rPr>
                <w:rFonts w:ascii="Arial" w:eastAsia="Arial" w:hAnsi="Arial" w:cs="Arial"/>
              </w:rPr>
              <w:t xml:space="preserve"> </w:t>
            </w:r>
            <w:r w:rsidRPr="00962765">
              <w:rPr>
                <w:rFonts w:ascii="Arial" w:hAnsi="Arial" w:cs="Arial"/>
              </w:rPr>
              <w:t>comunicación</w:t>
            </w:r>
            <w:r w:rsidRPr="00962765">
              <w:rPr>
                <w:rFonts w:ascii="Arial" w:eastAsia="Arial" w:hAnsi="Arial" w:cs="Arial"/>
              </w:rPr>
              <w:t xml:space="preserve"> </w:t>
            </w:r>
            <w:r w:rsidRPr="00962765">
              <w:rPr>
                <w:rFonts w:ascii="Arial" w:hAnsi="Arial" w:cs="Arial"/>
              </w:rPr>
              <w:t>por</w:t>
            </w:r>
            <w:r w:rsidRPr="00962765">
              <w:rPr>
                <w:rFonts w:ascii="Arial" w:eastAsia="Arial" w:hAnsi="Arial" w:cs="Arial"/>
              </w:rPr>
              <w:t xml:space="preserve"> </w:t>
            </w:r>
            <w:r w:rsidRPr="00962765">
              <w:rPr>
                <w:rFonts w:ascii="Arial" w:hAnsi="Arial" w:cs="Arial"/>
              </w:rPr>
              <w:t>escrito</w:t>
            </w:r>
            <w:r w:rsidRPr="00962765">
              <w:rPr>
                <w:rFonts w:ascii="Arial" w:eastAsia="Arial" w:hAnsi="Arial" w:cs="Arial"/>
              </w:rPr>
              <w:t xml:space="preserve"> </w:t>
            </w:r>
            <w:r w:rsidRPr="00962765">
              <w:rPr>
                <w:rFonts w:ascii="Arial" w:hAnsi="Arial" w:cs="Arial"/>
              </w:rPr>
              <w:t>al/a la</w:t>
            </w:r>
            <w:r w:rsidRPr="00962765">
              <w:rPr>
                <w:rFonts w:ascii="Arial" w:eastAsia="Arial" w:hAnsi="Arial" w:cs="Arial"/>
              </w:rPr>
              <w:t xml:space="preserve"> </w:t>
            </w:r>
            <w:r w:rsidRPr="00962765">
              <w:rPr>
                <w:rFonts w:ascii="Arial" w:hAnsi="Arial" w:cs="Arial"/>
              </w:rPr>
              <w:t>Promotor/a.</w:t>
            </w:r>
            <w:r w:rsidRPr="00962765">
              <w:rPr>
                <w:rFonts w:ascii="Arial" w:eastAsia="Arial" w:hAnsi="Arial" w:cs="Arial"/>
              </w:rPr>
              <w:t xml:space="preserve"> </w:t>
            </w:r>
          </w:p>
          <w:p w14:paraId="7078D37C" w14:textId="77777777" w:rsidR="005C7900" w:rsidRPr="00962765" w:rsidRDefault="005C7900" w:rsidP="00BB2A6C">
            <w:pPr>
              <w:pStyle w:val="Textosinformato1"/>
              <w:jc w:val="both"/>
              <w:rPr>
                <w:rFonts w:ascii="Arial" w:eastAsia="Arial" w:hAnsi="Arial" w:cs="Arial"/>
              </w:rPr>
            </w:pPr>
          </w:p>
        </w:tc>
        <w:tc>
          <w:tcPr>
            <w:tcW w:w="2500" w:type="pct"/>
          </w:tcPr>
          <w:p w14:paraId="66561DAD" w14:textId="77777777" w:rsidR="00E255D4" w:rsidRPr="00FB3B09" w:rsidRDefault="00E255D4" w:rsidP="00E255D4">
            <w:pPr>
              <w:pStyle w:val="Textosinformato1"/>
              <w:jc w:val="both"/>
              <w:rPr>
                <w:rFonts w:ascii="Arial" w:eastAsia="Arial" w:hAnsi="Arial" w:cs="Arial"/>
                <w:lang w:val="en-GB"/>
              </w:rPr>
            </w:pPr>
            <w:r w:rsidRPr="00E255D4">
              <w:rPr>
                <w:rFonts w:ascii="Arial" w:hAnsi="Arial"/>
                <w:lang w:val="en-GB"/>
              </w:rPr>
              <w:t xml:space="preserve">The personal data of the Principal Investigator provided to the Sponsor may be included in a record owned by the Sponsor. </w:t>
            </w:r>
            <w:r w:rsidRPr="00FB3B09">
              <w:rPr>
                <w:rFonts w:ascii="Arial" w:hAnsi="Arial"/>
                <w:lang w:val="en-GB"/>
              </w:rPr>
              <w:t xml:space="preserve">These data will allow the Sponsor to maintain a relationship with the Principal Investigator and send him/her information on the Sponsor's products and projects. They may be transferred to other companies of the group for the same purposes, in all cases respecting the requirements of the GDPR. The Principal Investigator can exercise his/her rights to access, delete, and rectify his/her data or to object to processing by writing to the Sponsor. </w:t>
            </w:r>
          </w:p>
          <w:p w14:paraId="10BD69C4" w14:textId="77777777" w:rsidR="005C7900" w:rsidRPr="00FB3B09" w:rsidRDefault="005C7900" w:rsidP="00BB2A6C">
            <w:pPr>
              <w:spacing w:before="0"/>
              <w:rPr>
                <w:rFonts w:eastAsia="Times New Roman" w:cs="Arial"/>
                <w:sz w:val="20"/>
                <w:szCs w:val="20"/>
                <w:lang w:val="en-GB" w:eastAsia="zh-CN"/>
              </w:rPr>
            </w:pPr>
          </w:p>
        </w:tc>
      </w:tr>
      <w:tr w:rsidR="005C7900" w14:paraId="15B6E60F" w14:textId="77777777" w:rsidTr="00102B63">
        <w:tc>
          <w:tcPr>
            <w:tcW w:w="2500" w:type="pct"/>
          </w:tcPr>
          <w:p w14:paraId="0A550004" w14:textId="77777777" w:rsidR="005C7900" w:rsidRDefault="005C7900" w:rsidP="00BB2A6C">
            <w:pPr>
              <w:pStyle w:val="Textosinformato1"/>
              <w:jc w:val="both"/>
              <w:rPr>
                <w:rFonts w:ascii="Arial" w:hAnsi="Arial" w:cs="Arial"/>
                <w:b/>
              </w:rPr>
            </w:pPr>
            <w:r w:rsidRPr="002D37D6">
              <w:rPr>
                <w:rFonts w:ascii="Arial" w:hAnsi="Arial" w:cs="Arial"/>
                <w:b/>
              </w:rPr>
              <w:t>2.9.-</w:t>
            </w:r>
            <w:r w:rsidRPr="002D37D6">
              <w:rPr>
                <w:rFonts w:ascii="Arial" w:eastAsia="Arial" w:hAnsi="Arial" w:cs="Arial"/>
                <w:b/>
              </w:rPr>
              <w:t xml:space="preserve"> </w:t>
            </w:r>
            <w:r w:rsidRPr="002D37D6">
              <w:rPr>
                <w:rFonts w:ascii="Arial" w:hAnsi="Arial" w:cs="Arial"/>
                <w:b/>
              </w:rPr>
              <w:t>Archivo</w:t>
            </w:r>
            <w:r w:rsidRPr="002D37D6">
              <w:rPr>
                <w:rFonts w:ascii="Arial" w:eastAsia="Arial" w:hAnsi="Arial" w:cs="Arial"/>
                <w:b/>
              </w:rPr>
              <w:t xml:space="preserve"> </w:t>
            </w:r>
            <w:r w:rsidRPr="002D37D6">
              <w:rPr>
                <w:rFonts w:ascii="Arial" w:hAnsi="Arial" w:cs="Arial"/>
                <w:b/>
              </w:rPr>
              <w:t>de</w:t>
            </w:r>
            <w:r w:rsidRPr="002D37D6">
              <w:rPr>
                <w:rFonts w:ascii="Arial" w:eastAsia="Arial" w:hAnsi="Arial" w:cs="Arial"/>
                <w:b/>
              </w:rPr>
              <w:t xml:space="preserve"> </w:t>
            </w:r>
            <w:r w:rsidRPr="002D37D6">
              <w:rPr>
                <w:rFonts w:ascii="Arial" w:hAnsi="Arial" w:cs="Arial"/>
                <w:b/>
              </w:rPr>
              <w:t>la</w:t>
            </w:r>
            <w:r w:rsidRPr="002D37D6">
              <w:rPr>
                <w:rFonts w:ascii="Arial" w:eastAsia="Arial" w:hAnsi="Arial" w:cs="Arial"/>
                <w:b/>
              </w:rPr>
              <w:t xml:space="preserve"> </w:t>
            </w:r>
            <w:r w:rsidRPr="002D37D6">
              <w:rPr>
                <w:rFonts w:ascii="Arial" w:hAnsi="Arial" w:cs="Arial"/>
                <w:b/>
              </w:rPr>
              <w:t>documentación</w:t>
            </w:r>
          </w:p>
          <w:p w14:paraId="79EE5099" w14:textId="77777777" w:rsidR="002B6814" w:rsidRPr="002D37D6" w:rsidRDefault="002B6814" w:rsidP="00BB2A6C">
            <w:pPr>
              <w:pStyle w:val="Textosinformato1"/>
              <w:jc w:val="both"/>
              <w:rPr>
                <w:rFonts w:ascii="Arial" w:hAnsi="Arial" w:cs="Arial"/>
                <w:b/>
              </w:rPr>
            </w:pPr>
          </w:p>
        </w:tc>
        <w:tc>
          <w:tcPr>
            <w:tcW w:w="2500" w:type="pct"/>
          </w:tcPr>
          <w:p w14:paraId="4696F1CC" w14:textId="77777777" w:rsidR="00E255D4" w:rsidRDefault="00E255D4" w:rsidP="00E255D4">
            <w:pPr>
              <w:pStyle w:val="Textosinformato1"/>
              <w:jc w:val="both"/>
              <w:rPr>
                <w:rFonts w:ascii="Arial" w:hAnsi="Arial" w:cs="Arial"/>
                <w:b/>
              </w:rPr>
            </w:pPr>
            <w:r>
              <w:rPr>
                <w:rFonts w:ascii="Arial" w:hAnsi="Arial"/>
                <w:b/>
              </w:rPr>
              <w:t>2.9.- Documentation record</w:t>
            </w:r>
          </w:p>
          <w:p w14:paraId="27C6EE76" w14:textId="77777777" w:rsidR="005C7900" w:rsidRPr="00E255D4" w:rsidRDefault="005C7900" w:rsidP="00BB2A6C">
            <w:pPr>
              <w:spacing w:before="0"/>
              <w:rPr>
                <w:rFonts w:eastAsia="Times New Roman" w:cs="Arial"/>
                <w:sz w:val="20"/>
                <w:szCs w:val="20"/>
                <w:lang w:val="es-ES" w:eastAsia="zh-CN"/>
              </w:rPr>
            </w:pPr>
          </w:p>
        </w:tc>
      </w:tr>
      <w:tr w:rsidR="005C7900" w:rsidRPr="00980294" w14:paraId="1FA04B12" w14:textId="77777777" w:rsidTr="00102B63">
        <w:tc>
          <w:tcPr>
            <w:tcW w:w="2500" w:type="pct"/>
          </w:tcPr>
          <w:p w14:paraId="24A481FA" w14:textId="77777777" w:rsidR="005C7900" w:rsidRPr="002D37D6" w:rsidRDefault="005C7900" w:rsidP="00BB2A6C">
            <w:pPr>
              <w:pStyle w:val="Textosinformato1"/>
              <w:jc w:val="both"/>
              <w:rPr>
                <w:rFonts w:ascii="Arial" w:eastAsia="Arial" w:hAnsi="Arial" w:cs="Arial"/>
              </w:rPr>
            </w:pPr>
            <w:r w:rsidRPr="002D37D6">
              <w:rPr>
                <w:rFonts w:ascii="Arial" w:hAnsi="Arial" w:cs="Arial"/>
              </w:rPr>
              <w:t>Las</w:t>
            </w:r>
            <w:r w:rsidRPr="002D37D6">
              <w:rPr>
                <w:rFonts w:ascii="Arial" w:eastAsia="Arial" w:hAnsi="Arial" w:cs="Arial"/>
              </w:rPr>
              <w:t xml:space="preserve"> </w:t>
            </w:r>
            <w:r w:rsidRPr="002D37D6">
              <w:rPr>
                <w:rFonts w:ascii="Arial" w:hAnsi="Arial" w:cs="Arial"/>
              </w:rPr>
              <w:t>historias</w:t>
            </w:r>
            <w:r w:rsidRPr="002D37D6">
              <w:rPr>
                <w:rFonts w:ascii="Arial" w:eastAsia="Arial" w:hAnsi="Arial" w:cs="Arial"/>
              </w:rPr>
              <w:t xml:space="preserve"> </w:t>
            </w:r>
            <w:r w:rsidRPr="002D37D6">
              <w:rPr>
                <w:rFonts w:ascii="Arial" w:hAnsi="Arial" w:cs="Arial"/>
              </w:rPr>
              <w:t>clínicas</w:t>
            </w:r>
            <w:r w:rsidRPr="002D37D6">
              <w:rPr>
                <w:rFonts w:ascii="Arial" w:eastAsia="Arial" w:hAnsi="Arial" w:cs="Arial"/>
              </w:rPr>
              <w:t xml:space="preserve"> </w:t>
            </w:r>
            <w:r w:rsidRPr="002D37D6">
              <w:rPr>
                <w:rFonts w:ascii="Arial" w:hAnsi="Arial" w:cs="Arial"/>
              </w:rPr>
              <w:t>de</w:t>
            </w:r>
            <w:r w:rsidRPr="002D37D6">
              <w:rPr>
                <w:rFonts w:ascii="Arial" w:eastAsia="Arial" w:hAnsi="Arial" w:cs="Arial"/>
              </w:rPr>
              <w:t xml:space="preserve"> </w:t>
            </w:r>
            <w:r w:rsidRPr="002D37D6">
              <w:rPr>
                <w:rFonts w:ascii="Arial" w:hAnsi="Arial" w:cs="Arial"/>
              </w:rPr>
              <w:t>los</w:t>
            </w:r>
            <w:r w:rsidRPr="002D37D6">
              <w:rPr>
                <w:rFonts w:ascii="Arial" w:eastAsia="Arial" w:hAnsi="Arial" w:cs="Arial"/>
              </w:rPr>
              <w:t xml:space="preserve"> </w:t>
            </w:r>
            <w:r w:rsidRPr="002D37D6">
              <w:rPr>
                <w:rFonts w:ascii="Arial" w:hAnsi="Arial" w:cs="Arial"/>
              </w:rPr>
              <w:t>pacientes</w:t>
            </w:r>
            <w:r w:rsidRPr="002D37D6">
              <w:rPr>
                <w:rFonts w:ascii="Arial" w:eastAsia="Arial" w:hAnsi="Arial" w:cs="Arial"/>
              </w:rPr>
              <w:t xml:space="preserve"> </w:t>
            </w:r>
            <w:r w:rsidRPr="002D37D6">
              <w:rPr>
                <w:rFonts w:ascii="Arial" w:hAnsi="Arial" w:cs="Arial"/>
              </w:rPr>
              <w:t>dispondrán</w:t>
            </w:r>
            <w:r w:rsidRPr="002D37D6">
              <w:rPr>
                <w:rFonts w:ascii="Arial" w:eastAsia="Arial" w:hAnsi="Arial" w:cs="Arial"/>
              </w:rPr>
              <w:t xml:space="preserve"> </w:t>
            </w:r>
            <w:r w:rsidRPr="002D37D6">
              <w:rPr>
                <w:rFonts w:ascii="Arial" w:hAnsi="Arial" w:cs="Arial"/>
              </w:rPr>
              <w:t>de</w:t>
            </w:r>
            <w:r w:rsidRPr="002D37D6">
              <w:rPr>
                <w:rFonts w:ascii="Arial" w:eastAsia="Arial" w:hAnsi="Arial" w:cs="Arial"/>
              </w:rPr>
              <w:t xml:space="preserve"> </w:t>
            </w:r>
            <w:r w:rsidRPr="002D37D6">
              <w:rPr>
                <w:rFonts w:ascii="Arial" w:hAnsi="Arial" w:cs="Arial"/>
              </w:rPr>
              <w:t>un</w:t>
            </w:r>
            <w:r w:rsidRPr="002D37D6">
              <w:rPr>
                <w:rFonts w:ascii="Arial" w:eastAsia="Arial" w:hAnsi="Arial" w:cs="Arial"/>
              </w:rPr>
              <w:t xml:space="preserve"> </w:t>
            </w:r>
            <w:r w:rsidRPr="002D37D6">
              <w:rPr>
                <w:rFonts w:ascii="Arial" w:hAnsi="Arial" w:cs="Arial"/>
              </w:rPr>
              <w:t>sistema</w:t>
            </w:r>
            <w:r w:rsidRPr="002D37D6">
              <w:rPr>
                <w:rFonts w:ascii="Arial" w:eastAsia="Arial" w:hAnsi="Arial" w:cs="Arial"/>
              </w:rPr>
              <w:t xml:space="preserve"> </w:t>
            </w:r>
            <w:r w:rsidRPr="002D37D6">
              <w:rPr>
                <w:rFonts w:ascii="Arial" w:hAnsi="Arial" w:cs="Arial"/>
              </w:rPr>
              <w:t>permanente,</w:t>
            </w:r>
            <w:r w:rsidRPr="002D37D6">
              <w:rPr>
                <w:rFonts w:ascii="Arial" w:eastAsia="Arial" w:hAnsi="Arial" w:cs="Arial"/>
              </w:rPr>
              <w:t xml:space="preserve"> </w:t>
            </w:r>
            <w:r w:rsidRPr="002D37D6">
              <w:rPr>
                <w:rFonts w:ascii="Arial" w:hAnsi="Arial" w:cs="Arial"/>
              </w:rPr>
              <w:t>ágil</w:t>
            </w:r>
            <w:r w:rsidRPr="002D37D6">
              <w:rPr>
                <w:rFonts w:ascii="Arial" w:eastAsia="Arial" w:hAnsi="Arial" w:cs="Arial"/>
              </w:rPr>
              <w:t xml:space="preserve"> </w:t>
            </w:r>
            <w:r w:rsidRPr="002D37D6">
              <w:rPr>
                <w:rFonts w:ascii="Arial" w:hAnsi="Arial" w:cs="Arial"/>
              </w:rPr>
              <w:t>y</w:t>
            </w:r>
            <w:r w:rsidRPr="002D37D6">
              <w:rPr>
                <w:rFonts w:ascii="Arial" w:eastAsia="Arial" w:hAnsi="Arial" w:cs="Arial"/>
              </w:rPr>
              <w:t xml:space="preserve"> </w:t>
            </w:r>
            <w:r w:rsidRPr="002D37D6">
              <w:rPr>
                <w:rFonts w:ascii="Arial" w:hAnsi="Arial" w:cs="Arial"/>
              </w:rPr>
              <w:t>rápido</w:t>
            </w:r>
            <w:r w:rsidRPr="002D37D6">
              <w:rPr>
                <w:rFonts w:ascii="Arial" w:eastAsia="Arial" w:hAnsi="Arial" w:cs="Arial"/>
              </w:rPr>
              <w:t xml:space="preserve"> </w:t>
            </w:r>
            <w:r w:rsidRPr="002D37D6">
              <w:rPr>
                <w:rFonts w:ascii="Arial" w:hAnsi="Arial" w:cs="Arial"/>
              </w:rPr>
              <w:t>para</w:t>
            </w:r>
            <w:r w:rsidRPr="002D37D6">
              <w:rPr>
                <w:rFonts w:ascii="Arial" w:eastAsia="Arial" w:hAnsi="Arial" w:cs="Arial"/>
              </w:rPr>
              <w:t xml:space="preserve"> </w:t>
            </w:r>
            <w:r w:rsidRPr="002D37D6">
              <w:rPr>
                <w:rFonts w:ascii="Arial" w:hAnsi="Arial" w:cs="Arial"/>
              </w:rPr>
              <w:t>identificar</w:t>
            </w:r>
            <w:r w:rsidRPr="002D37D6">
              <w:rPr>
                <w:rFonts w:ascii="Arial" w:eastAsia="Arial" w:hAnsi="Arial" w:cs="Arial"/>
              </w:rPr>
              <w:t xml:space="preserve"> </w:t>
            </w:r>
            <w:r w:rsidRPr="002D37D6">
              <w:rPr>
                <w:rFonts w:ascii="Arial" w:hAnsi="Arial" w:cs="Arial"/>
              </w:rPr>
              <w:t>que</w:t>
            </w:r>
            <w:r w:rsidRPr="002D37D6">
              <w:rPr>
                <w:rFonts w:ascii="Arial" w:eastAsia="Arial" w:hAnsi="Arial" w:cs="Arial"/>
              </w:rPr>
              <w:t xml:space="preserve"> </w:t>
            </w:r>
            <w:r w:rsidRPr="002D37D6">
              <w:rPr>
                <w:rFonts w:ascii="Arial" w:hAnsi="Arial" w:cs="Arial"/>
              </w:rPr>
              <w:t>un</w:t>
            </w:r>
            <w:r w:rsidRPr="002D37D6">
              <w:rPr>
                <w:rFonts w:ascii="Arial" w:eastAsia="Arial" w:hAnsi="Arial" w:cs="Arial"/>
              </w:rPr>
              <w:t xml:space="preserve"> </w:t>
            </w:r>
            <w:r w:rsidRPr="002D37D6">
              <w:rPr>
                <w:rFonts w:ascii="Arial" w:hAnsi="Arial" w:cs="Arial"/>
              </w:rPr>
              <w:t>paciente</w:t>
            </w:r>
            <w:r w:rsidRPr="002D37D6">
              <w:rPr>
                <w:rFonts w:ascii="Arial" w:eastAsia="Arial" w:hAnsi="Arial" w:cs="Arial"/>
              </w:rPr>
              <w:t xml:space="preserve"> </w:t>
            </w:r>
            <w:r w:rsidRPr="002D37D6">
              <w:rPr>
                <w:rFonts w:ascii="Arial" w:hAnsi="Arial" w:cs="Arial"/>
              </w:rPr>
              <w:t>participa</w:t>
            </w:r>
            <w:r w:rsidRPr="002D37D6">
              <w:rPr>
                <w:rFonts w:ascii="Arial" w:eastAsia="Arial" w:hAnsi="Arial" w:cs="Arial"/>
              </w:rPr>
              <w:t xml:space="preserve"> </w:t>
            </w:r>
            <w:r w:rsidRPr="002D37D6">
              <w:rPr>
                <w:rFonts w:ascii="Arial" w:hAnsi="Arial" w:cs="Arial"/>
              </w:rPr>
              <w:t>o</w:t>
            </w:r>
            <w:r w:rsidRPr="002D37D6">
              <w:rPr>
                <w:rFonts w:ascii="Arial" w:eastAsia="Arial" w:hAnsi="Arial" w:cs="Arial"/>
              </w:rPr>
              <w:t xml:space="preserve"> </w:t>
            </w:r>
            <w:r w:rsidRPr="002D37D6">
              <w:rPr>
                <w:rFonts w:ascii="Arial" w:hAnsi="Arial" w:cs="Arial"/>
              </w:rPr>
              <w:t>ha</w:t>
            </w:r>
            <w:r w:rsidRPr="002D37D6">
              <w:rPr>
                <w:rFonts w:ascii="Arial" w:eastAsia="Arial" w:hAnsi="Arial" w:cs="Arial"/>
              </w:rPr>
              <w:t xml:space="preserve"> </w:t>
            </w:r>
            <w:r w:rsidRPr="002D37D6">
              <w:rPr>
                <w:rFonts w:ascii="Arial" w:hAnsi="Arial" w:cs="Arial"/>
              </w:rPr>
              <w:t>participado</w:t>
            </w:r>
            <w:r w:rsidRPr="002D37D6">
              <w:rPr>
                <w:rFonts w:ascii="Arial" w:eastAsia="Arial" w:hAnsi="Arial" w:cs="Arial"/>
              </w:rPr>
              <w:t xml:space="preserve"> </w:t>
            </w:r>
            <w:r w:rsidRPr="002D37D6">
              <w:rPr>
                <w:rFonts w:ascii="Arial" w:hAnsi="Arial" w:cs="Arial"/>
              </w:rPr>
              <w:t>en</w:t>
            </w:r>
            <w:r w:rsidRPr="002D37D6">
              <w:rPr>
                <w:rFonts w:ascii="Arial" w:eastAsia="Arial" w:hAnsi="Arial" w:cs="Arial"/>
              </w:rPr>
              <w:t xml:space="preserve"> </w:t>
            </w:r>
            <w:r w:rsidRPr="002D37D6">
              <w:rPr>
                <w:rFonts w:ascii="Arial" w:hAnsi="Arial" w:cs="Arial"/>
              </w:rPr>
              <w:t>un</w:t>
            </w:r>
            <w:r w:rsidRPr="002D37D6">
              <w:rPr>
                <w:rFonts w:ascii="Arial" w:eastAsia="Arial" w:hAnsi="Arial" w:cs="Arial"/>
              </w:rPr>
              <w:t xml:space="preserve"> </w:t>
            </w:r>
            <w:r w:rsidR="00396035" w:rsidRPr="00396035">
              <w:rPr>
                <w:rFonts w:ascii="Arial" w:hAnsi="Arial" w:cs="Arial"/>
              </w:rPr>
              <w:t>estudio</w:t>
            </w:r>
            <w:r w:rsidRPr="002D37D6">
              <w:rPr>
                <w:rFonts w:ascii="Arial" w:hAnsi="Arial" w:cs="Arial"/>
              </w:rPr>
              <w:t>.</w:t>
            </w:r>
            <w:r w:rsidRPr="002D37D6">
              <w:rPr>
                <w:rFonts w:ascii="Arial" w:eastAsia="Arial" w:hAnsi="Arial" w:cs="Arial"/>
              </w:rPr>
              <w:t xml:space="preserve"> </w:t>
            </w:r>
          </w:p>
        </w:tc>
        <w:tc>
          <w:tcPr>
            <w:tcW w:w="2500" w:type="pct"/>
          </w:tcPr>
          <w:p w14:paraId="561B13F5" w14:textId="77777777" w:rsidR="00E255D4" w:rsidRPr="00E255D4" w:rsidRDefault="00E255D4" w:rsidP="00E255D4">
            <w:pPr>
              <w:pStyle w:val="Textosinformato1"/>
              <w:jc w:val="both"/>
              <w:rPr>
                <w:rFonts w:ascii="Arial" w:eastAsia="Arial" w:hAnsi="Arial" w:cs="Arial"/>
                <w:lang w:val="en-GB"/>
              </w:rPr>
            </w:pPr>
            <w:r w:rsidRPr="00E255D4">
              <w:rPr>
                <w:rFonts w:ascii="Arial" w:hAnsi="Arial"/>
                <w:lang w:val="en-GB"/>
              </w:rPr>
              <w:t xml:space="preserve">There will be a permanent, agile and fast system for storing patients’ medical histories that makes it possible to identify that a patient is participating or has participated in a </w:t>
            </w:r>
            <w:r w:rsidR="00EE6455">
              <w:rPr>
                <w:rFonts w:ascii="Arial" w:hAnsi="Arial"/>
                <w:lang w:val="en-GB"/>
              </w:rPr>
              <w:t>study</w:t>
            </w:r>
            <w:r w:rsidRPr="00E255D4">
              <w:rPr>
                <w:rFonts w:ascii="Arial" w:hAnsi="Arial"/>
                <w:lang w:val="en-GB"/>
              </w:rPr>
              <w:t xml:space="preserve">. </w:t>
            </w:r>
          </w:p>
          <w:p w14:paraId="67D98A6C" w14:textId="77777777" w:rsidR="005C7900" w:rsidRPr="00E255D4" w:rsidRDefault="005C7900" w:rsidP="00BB2A6C">
            <w:pPr>
              <w:spacing w:before="0"/>
              <w:rPr>
                <w:rFonts w:eastAsia="Times New Roman" w:cs="Arial"/>
                <w:sz w:val="20"/>
                <w:szCs w:val="20"/>
                <w:lang w:val="en-GB" w:eastAsia="zh-CN"/>
              </w:rPr>
            </w:pPr>
          </w:p>
        </w:tc>
      </w:tr>
      <w:tr w:rsidR="005C7900" w:rsidRPr="00980294" w14:paraId="20C162CC" w14:textId="77777777" w:rsidTr="00102B63">
        <w:tc>
          <w:tcPr>
            <w:tcW w:w="2500" w:type="pct"/>
          </w:tcPr>
          <w:p w14:paraId="636CB25A" w14:textId="77777777" w:rsidR="005C7900" w:rsidRDefault="005C7900" w:rsidP="00BB2A6C">
            <w:pPr>
              <w:pStyle w:val="Textosinformato1"/>
              <w:jc w:val="both"/>
              <w:rPr>
                <w:rFonts w:ascii="Arial" w:hAnsi="Arial" w:cs="Arial"/>
              </w:rPr>
            </w:pPr>
            <w:r w:rsidRPr="002D37D6">
              <w:rPr>
                <w:rFonts w:ascii="Arial" w:hAnsi="Arial" w:cs="Arial"/>
              </w:rPr>
              <w:t>Se</w:t>
            </w:r>
            <w:r w:rsidRPr="002D37D6">
              <w:rPr>
                <w:rFonts w:ascii="Arial" w:eastAsia="Arial" w:hAnsi="Arial" w:cs="Arial"/>
              </w:rPr>
              <w:t xml:space="preserve"> </w:t>
            </w:r>
            <w:r w:rsidRPr="002D37D6">
              <w:rPr>
                <w:rFonts w:ascii="Arial" w:hAnsi="Arial" w:cs="Arial"/>
              </w:rPr>
              <w:t>deben</w:t>
            </w:r>
            <w:r w:rsidRPr="002D37D6">
              <w:rPr>
                <w:rFonts w:ascii="Arial" w:eastAsia="Arial" w:hAnsi="Arial" w:cs="Arial"/>
              </w:rPr>
              <w:t xml:space="preserve"> </w:t>
            </w:r>
            <w:r w:rsidRPr="002D37D6">
              <w:rPr>
                <w:rFonts w:ascii="Arial" w:hAnsi="Arial" w:cs="Arial"/>
              </w:rPr>
              <w:t>garantizar</w:t>
            </w:r>
            <w:r w:rsidRPr="002D37D6">
              <w:rPr>
                <w:rFonts w:ascii="Arial" w:eastAsia="Arial" w:hAnsi="Arial" w:cs="Arial"/>
              </w:rPr>
              <w:t xml:space="preserve"> </w:t>
            </w:r>
            <w:r w:rsidRPr="002D37D6">
              <w:rPr>
                <w:rFonts w:ascii="Arial" w:hAnsi="Arial" w:cs="Arial"/>
              </w:rPr>
              <w:t>las</w:t>
            </w:r>
            <w:r w:rsidRPr="002D37D6">
              <w:rPr>
                <w:rFonts w:ascii="Arial" w:eastAsia="Arial" w:hAnsi="Arial" w:cs="Arial"/>
              </w:rPr>
              <w:t xml:space="preserve"> </w:t>
            </w:r>
            <w:r w:rsidRPr="002D37D6">
              <w:rPr>
                <w:rFonts w:ascii="Arial" w:hAnsi="Arial" w:cs="Arial"/>
              </w:rPr>
              <w:t>obligaciones</w:t>
            </w:r>
            <w:r w:rsidRPr="002D37D6">
              <w:rPr>
                <w:rFonts w:ascii="Arial" w:eastAsia="Arial" w:hAnsi="Arial" w:cs="Arial"/>
              </w:rPr>
              <w:t xml:space="preserve"> </w:t>
            </w:r>
            <w:r w:rsidRPr="002D37D6">
              <w:rPr>
                <w:rFonts w:ascii="Arial" w:hAnsi="Arial" w:cs="Arial"/>
              </w:rPr>
              <w:t>recogidas</w:t>
            </w:r>
            <w:r w:rsidRPr="002D37D6">
              <w:rPr>
                <w:rFonts w:ascii="Arial" w:eastAsia="Arial" w:hAnsi="Arial" w:cs="Arial"/>
              </w:rPr>
              <w:t xml:space="preserve"> </w:t>
            </w:r>
            <w:r w:rsidRPr="002D37D6">
              <w:rPr>
                <w:rFonts w:ascii="Arial" w:hAnsi="Arial" w:cs="Arial"/>
              </w:rPr>
              <w:t>en</w:t>
            </w:r>
            <w:r w:rsidRPr="002D37D6">
              <w:rPr>
                <w:rFonts w:ascii="Arial" w:eastAsia="Arial" w:hAnsi="Arial" w:cs="Arial"/>
              </w:rPr>
              <w:t xml:space="preserve"> </w:t>
            </w:r>
            <w:r w:rsidRPr="002D37D6">
              <w:rPr>
                <w:rFonts w:ascii="Arial" w:hAnsi="Arial" w:cs="Arial"/>
              </w:rPr>
              <w:t>la</w:t>
            </w:r>
            <w:r w:rsidRPr="002D37D6">
              <w:rPr>
                <w:rFonts w:ascii="Arial" w:eastAsia="Arial" w:hAnsi="Arial" w:cs="Arial"/>
              </w:rPr>
              <w:t xml:space="preserve"> </w:t>
            </w:r>
            <w:r w:rsidRPr="002D37D6">
              <w:rPr>
                <w:rFonts w:ascii="Arial" w:hAnsi="Arial" w:cs="Arial"/>
              </w:rPr>
              <w:t>Ley Orgánica 3/2018, de 5 de diciembre, de Protección de Datos Personales y garantía de los derechos digitales y  Reglamento (UE) 2016/679 del Parlamento Europeo y del Consejo de 27 de Abril de 2016 de Protección de Datos (RGPD)</w:t>
            </w:r>
            <w:r>
              <w:rPr>
                <w:rFonts w:ascii="Arial" w:hAnsi="Arial" w:cs="Arial"/>
              </w:rPr>
              <w:t>.</w:t>
            </w:r>
          </w:p>
          <w:p w14:paraId="5C03051B" w14:textId="77777777" w:rsidR="005C7900" w:rsidRPr="002D37D6" w:rsidRDefault="005C7900" w:rsidP="00BB2A6C">
            <w:pPr>
              <w:pStyle w:val="Textosinformato1"/>
              <w:jc w:val="both"/>
              <w:rPr>
                <w:rFonts w:ascii="Arial" w:eastAsia="Arial" w:hAnsi="Arial" w:cs="Arial"/>
              </w:rPr>
            </w:pPr>
          </w:p>
        </w:tc>
        <w:tc>
          <w:tcPr>
            <w:tcW w:w="2500" w:type="pct"/>
          </w:tcPr>
          <w:p w14:paraId="7AE7B18D" w14:textId="77777777" w:rsidR="00E255D4" w:rsidRPr="00E255D4" w:rsidRDefault="00E255D4" w:rsidP="00E255D4">
            <w:pPr>
              <w:pStyle w:val="Textosinformato1"/>
              <w:jc w:val="both"/>
              <w:rPr>
                <w:rFonts w:ascii="Arial" w:eastAsia="Arial" w:hAnsi="Arial" w:cs="Arial"/>
                <w:lang w:val="en-GB"/>
              </w:rPr>
            </w:pPr>
            <w:r w:rsidRPr="00E255D4">
              <w:rPr>
                <w:rFonts w:ascii="Arial" w:hAnsi="Arial"/>
                <w:lang w:val="en-GB"/>
              </w:rPr>
              <w:t>The obligations established in the following legislation must be strictly observed: Spanish Organic Act 3/2018, of 5 December, on personal data protection and the guarantee of digital rights and the GDPR.</w:t>
            </w:r>
          </w:p>
          <w:p w14:paraId="259358C6" w14:textId="77777777" w:rsidR="005C7900" w:rsidRPr="00E255D4" w:rsidRDefault="005C7900" w:rsidP="00BB2A6C">
            <w:pPr>
              <w:spacing w:before="0"/>
              <w:rPr>
                <w:rFonts w:eastAsia="Times New Roman" w:cs="Arial"/>
                <w:sz w:val="20"/>
                <w:szCs w:val="20"/>
                <w:lang w:val="en-GB" w:eastAsia="zh-CN"/>
              </w:rPr>
            </w:pPr>
          </w:p>
        </w:tc>
      </w:tr>
      <w:tr w:rsidR="005C7900" w:rsidRPr="00980294" w14:paraId="79F1FA10" w14:textId="77777777" w:rsidTr="00102B63">
        <w:tc>
          <w:tcPr>
            <w:tcW w:w="2500" w:type="pct"/>
          </w:tcPr>
          <w:p w14:paraId="35F7EECC" w14:textId="77777777" w:rsidR="005C7900" w:rsidRDefault="005C7900" w:rsidP="00BB2A6C">
            <w:pPr>
              <w:pStyle w:val="Textosinformato1"/>
              <w:jc w:val="both"/>
              <w:rPr>
                <w:rFonts w:ascii="Arial" w:eastAsia="Arial" w:hAnsi="Arial" w:cs="Arial"/>
              </w:rPr>
            </w:pPr>
            <w:r w:rsidRPr="002D37D6">
              <w:rPr>
                <w:rFonts w:ascii="Arial" w:hAnsi="Arial" w:cs="Arial"/>
              </w:rPr>
              <w:t>Los</w:t>
            </w:r>
            <w:r w:rsidRPr="002D37D6">
              <w:rPr>
                <w:rFonts w:ascii="Arial" w:eastAsia="Arial" w:hAnsi="Arial" w:cs="Arial"/>
              </w:rPr>
              <w:t xml:space="preserve"> </w:t>
            </w:r>
            <w:r w:rsidRPr="002D37D6">
              <w:rPr>
                <w:rFonts w:ascii="Arial" w:hAnsi="Arial" w:cs="Arial"/>
              </w:rPr>
              <w:t>soportes</w:t>
            </w:r>
            <w:r w:rsidRPr="002D37D6">
              <w:rPr>
                <w:rFonts w:ascii="Arial" w:eastAsia="Arial" w:hAnsi="Arial" w:cs="Arial"/>
              </w:rPr>
              <w:t xml:space="preserve"> </w:t>
            </w:r>
            <w:r w:rsidRPr="002D37D6">
              <w:rPr>
                <w:rFonts w:ascii="Arial" w:hAnsi="Arial" w:cs="Arial"/>
              </w:rPr>
              <w:t>utilizados</w:t>
            </w:r>
            <w:r w:rsidRPr="002D37D6">
              <w:rPr>
                <w:rFonts w:ascii="Arial" w:eastAsia="Arial" w:hAnsi="Arial" w:cs="Arial"/>
              </w:rPr>
              <w:t xml:space="preserve"> </w:t>
            </w:r>
            <w:r w:rsidRPr="002D37D6">
              <w:rPr>
                <w:rFonts w:ascii="Arial" w:hAnsi="Arial" w:cs="Arial"/>
              </w:rPr>
              <w:t>para</w:t>
            </w:r>
            <w:r w:rsidRPr="002D37D6">
              <w:rPr>
                <w:rFonts w:ascii="Arial" w:eastAsia="Arial" w:hAnsi="Arial" w:cs="Arial"/>
              </w:rPr>
              <w:t xml:space="preserve"> </w:t>
            </w:r>
            <w:r w:rsidRPr="002D37D6">
              <w:rPr>
                <w:rFonts w:ascii="Arial" w:hAnsi="Arial" w:cs="Arial"/>
              </w:rPr>
              <w:t>conservar</w:t>
            </w:r>
            <w:r w:rsidRPr="002D37D6">
              <w:rPr>
                <w:rFonts w:ascii="Arial" w:eastAsia="Arial" w:hAnsi="Arial" w:cs="Arial"/>
              </w:rPr>
              <w:t xml:space="preserve"> </w:t>
            </w:r>
            <w:r w:rsidRPr="002D37D6">
              <w:rPr>
                <w:rFonts w:ascii="Arial" w:hAnsi="Arial" w:cs="Arial"/>
              </w:rPr>
              <w:t>los</w:t>
            </w:r>
            <w:r w:rsidRPr="002D37D6">
              <w:rPr>
                <w:rFonts w:ascii="Arial" w:eastAsia="Arial" w:hAnsi="Arial" w:cs="Arial"/>
              </w:rPr>
              <w:t xml:space="preserve"> </w:t>
            </w:r>
            <w:r w:rsidRPr="002D37D6">
              <w:rPr>
                <w:rFonts w:ascii="Arial" w:hAnsi="Arial" w:cs="Arial"/>
              </w:rPr>
              <w:t>documentos</w:t>
            </w:r>
            <w:r w:rsidRPr="002D37D6">
              <w:rPr>
                <w:rFonts w:ascii="Arial" w:eastAsia="Arial" w:hAnsi="Arial" w:cs="Arial"/>
              </w:rPr>
              <w:t xml:space="preserve"> </w:t>
            </w:r>
            <w:r w:rsidRPr="002D37D6">
              <w:rPr>
                <w:rFonts w:ascii="Arial" w:hAnsi="Arial" w:cs="Arial"/>
              </w:rPr>
              <w:t>esenciales</w:t>
            </w:r>
            <w:r w:rsidRPr="002D37D6">
              <w:rPr>
                <w:rFonts w:ascii="Arial" w:eastAsia="Arial" w:hAnsi="Arial" w:cs="Arial"/>
              </w:rPr>
              <w:t xml:space="preserve"> </w:t>
            </w:r>
            <w:r w:rsidRPr="002D37D6">
              <w:rPr>
                <w:rFonts w:ascii="Arial" w:hAnsi="Arial" w:cs="Arial"/>
              </w:rPr>
              <w:t>deberán</w:t>
            </w:r>
            <w:r w:rsidRPr="002D37D6">
              <w:rPr>
                <w:rFonts w:ascii="Arial" w:eastAsia="Arial" w:hAnsi="Arial" w:cs="Arial"/>
              </w:rPr>
              <w:t xml:space="preserve"> </w:t>
            </w:r>
            <w:r w:rsidRPr="002D37D6">
              <w:rPr>
                <w:rFonts w:ascii="Arial" w:hAnsi="Arial" w:cs="Arial"/>
              </w:rPr>
              <w:t>garantizar</w:t>
            </w:r>
            <w:r w:rsidRPr="002D37D6">
              <w:rPr>
                <w:rFonts w:ascii="Arial" w:eastAsia="Arial" w:hAnsi="Arial" w:cs="Arial"/>
              </w:rPr>
              <w:t xml:space="preserve"> </w:t>
            </w:r>
            <w:r w:rsidRPr="002D37D6">
              <w:rPr>
                <w:rFonts w:ascii="Arial" w:hAnsi="Arial" w:cs="Arial"/>
              </w:rPr>
              <w:t>que</w:t>
            </w:r>
            <w:r w:rsidRPr="002D37D6">
              <w:rPr>
                <w:rFonts w:ascii="Arial" w:eastAsia="Arial" w:hAnsi="Arial" w:cs="Arial"/>
              </w:rPr>
              <w:t xml:space="preserve"> </w:t>
            </w:r>
            <w:r w:rsidRPr="002D37D6">
              <w:rPr>
                <w:rFonts w:ascii="Arial" w:hAnsi="Arial" w:cs="Arial"/>
              </w:rPr>
              <w:t>los</w:t>
            </w:r>
            <w:r w:rsidRPr="002D37D6">
              <w:rPr>
                <w:rFonts w:ascii="Arial" w:eastAsia="Arial" w:hAnsi="Arial" w:cs="Arial"/>
              </w:rPr>
              <w:t xml:space="preserve"> </w:t>
            </w:r>
            <w:r w:rsidRPr="002D37D6">
              <w:rPr>
                <w:rFonts w:ascii="Arial" w:hAnsi="Arial" w:cs="Arial"/>
              </w:rPr>
              <w:t>documentos</w:t>
            </w:r>
            <w:r w:rsidRPr="002D37D6">
              <w:rPr>
                <w:rFonts w:ascii="Arial" w:eastAsia="Arial" w:hAnsi="Arial" w:cs="Arial"/>
              </w:rPr>
              <w:t xml:space="preserve"> </w:t>
            </w:r>
            <w:r w:rsidRPr="002D37D6">
              <w:rPr>
                <w:rFonts w:ascii="Arial" w:hAnsi="Arial" w:cs="Arial"/>
              </w:rPr>
              <w:t>permanecen</w:t>
            </w:r>
            <w:r w:rsidRPr="002D37D6">
              <w:rPr>
                <w:rFonts w:ascii="Arial" w:eastAsia="Arial" w:hAnsi="Arial" w:cs="Arial"/>
              </w:rPr>
              <w:t xml:space="preserve"> </w:t>
            </w:r>
            <w:r w:rsidRPr="002D37D6">
              <w:rPr>
                <w:rFonts w:ascii="Arial" w:hAnsi="Arial" w:cs="Arial"/>
              </w:rPr>
              <w:t>completos</w:t>
            </w:r>
            <w:r w:rsidRPr="002D37D6">
              <w:rPr>
                <w:rFonts w:ascii="Arial" w:eastAsia="Arial" w:hAnsi="Arial" w:cs="Arial"/>
              </w:rPr>
              <w:t xml:space="preserve"> </w:t>
            </w:r>
            <w:r w:rsidRPr="002D37D6">
              <w:rPr>
                <w:rFonts w:ascii="Arial" w:hAnsi="Arial" w:cs="Arial"/>
              </w:rPr>
              <w:t>y</w:t>
            </w:r>
            <w:r w:rsidRPr="002D37D6">
              <w:rPr>
                <w:rFonts w:ascii="Arial" w:eastAsia="Arial" w:hAnsi="Arial" w:cs="Arial"/>
              </w:rPr>
              <w:t xml:space="preserve"> </w:t>
            </w:r>
            <w:r w:rsidRPr="002D37D6">
              <w:rPr>
                <w:rFonts w:ascii="Arial" w:hAnsi="Arial" w:cs="Arial"/>
              </w:rPr>
              <w:t>legibles</w:t>
            </w:r>
            <w:r w:rsidRPr="002D37D6">
              <w:rPr>
                <w:rFonts w:ascii="Arial" w:eastAsia="Arial" w:hAnsi="Arial" w:cs="Arial"/>
              </w:rPr>
              <w:t xml:space="preserve"> </w:t>
            </w:r>
            <w:r w:rsidRPr="002D37D6">
              <w:rPr>
                <w:rFonts w:ascii="Arial" w:hAnsi="Arial" w:cs="Arial"/>
              </w:rPr>
              <w:t>y</w:t>
            </w:r>
            <w:r w:rsidRPr="002D37D6">
              <w:rPr>
                <w:rFonts w:ascii="Arial" w:eastAsia="Arial" w:hAnsi="Arial" w:cs="Arial"/>
              </w:rPr>
              <w:t xml:space="preserve"> </w:t>
            </w:r>
            <w:r w:rsidRPr="002D37D6">
              <w:rPr>
                <w:rFonts w:ascii="Arial" w:hAnsi="Arial" w:cs="Arial"/>
              </w:rPr>
              <w:t>que</w:t>
            </w:r>
            <w:r w:rsidRPr="002D37D6">
              <w:rPr>
                <w:rFonts w:ascii="Arial" w:eastAsia="Arial" w:hAnsi="Arial" w:cs="Arial"/>
              </w:rPr>
              <w:t xml:space="preserve"> </w:t>
            </w:r>
            <w:r w:rsidRPr="002D37D6">
              <w:rPr>
                <w:rFonts w:ascii="Arial" w:hAnsi="Arial" w:cs="Arial"/>
              </w:rPr>
              <w:t>estén</w:t>
            </w:r>
            <w:r w:rsidRPr="002D37D6">
              <w:rPr>
                <w:rFonts w:ascii="Arial" w:eastAsia="Arial" w:hAnsi="Arial" w:cs="Arial"/>
              </w:rPr>
              <w:t xml:space="preserve"> </w:t>
            </w:r>
            <w:r w:rsidRPr="002D37D6">
              <w:rPr>
                <w:rFonts w:ascii="Arial" w:hAnsi="Arial" w:cs="Arial"/>
              </w:rPr>
              <w:t>a</w:t>
            </w:r>
            <w:r w:rsidRPr="002D37D6">
              <w:rPr>
                <w:rFonts w:ascii="Arial" w:eastAsia="Arial" w:hAnsi="Arial" w:cs="Arial"/>
              </w:rPr>
              <w:t xml:space="preserve"> </w:t>
            </w:r>
            <w:r w:rsidRPr="002D37D6">
              <w:rPr>
                <w:rFonts w:ascii="Arial" w:hAnsi="Arial" w:cs="Arial"/>
              </w:rPr>
              <w:t>disposición</w:t>
            </w:r>
            <w:r w:rsidRPr="002D37D6">
              <w:rPr>
                <w:rFonts w:ascii="Arial" w:eastAsia="Arial" w:hAnsi="Arial" w:cs="Arial"/>
              </w:rPr>
              <w:t xml:space="preserve"> </w:t>
            </w:r>
            <w:r w:rsidRPr="002D37D6">
              <w:rPr>
                <w:rFonts w:ascii="Arial" w:hAnsi="Arial" w:cs="Arial"/>
              </w:rPr>
              <w:t>de</w:t>
            </w:r>
            <w:r w:rsidRPr="002D37D6">
              <w:rPr>
                <w:rFonts w:ascii="Arial" w:eastAsia="Arial" w:hAnsi="Arial" w:cs="Arial"/>
              </w:rPr>
              <w:t xml:space="preserve"> </w:t>
            </w:r>
            <w:r w:rsidRPr="002D37D6">
              <w:rPr>
                <w:rFonts w:ascii="Arial" w:hAnsi="Arial" w:cs="Arial"/>
              </w:rPr>
              <w:t>las</w:t>
            </w:r>
            <w:r w:rsidRPr="002D37D6">
              <w:rPr>
                <w:rFonts w:ascii="Arial" w:eastAsia="Arial" w:hAnsi="Arial" w:cs="Arial"/>
              </w:rPr>
              <w:t xml:space="preserve"> </w:t>
            </w:r>
            <w:r w:rsidRPr="002D37D6">
              <w:rPr>
                <w:rFonts w:ascii="Arial" w:hAnsi="Arial" w:cs="Arial"/>
              </w:rPr>
              <w:t>autoridades</w:t>
            </w:r>
            <w:r w:rsidRPr="002D37D6">
              <w:rPr>
                <w:rFonts w:ascii="Arial" w:eastAsia="Arial" w:hAnsi="Arial" w:cs="Arial"/>
              </w:rPr>
              <w:t xml:space="preserve"> </w:t>
            </w:r>
            <w:r w:rsidRPr="002D37D6">
              <w:rPr>
                <w:rFonts w:ascii="Arial" w:hAnsi="Arial" w:cs="Arial"/>
              </w:rPr>
              <w:t>competentes</w:t>
            </w:r>
            <w:r w:rsidRPr="002D37D6">
              <w:rPr>
                <w:rFonts w:ascii="Arial" w:eastAsia="Arial" w:hAnsi="Arial" w:cs="Arial"/>
              </w:rPr>
              <w:t xml:space="preserve"> </w:t>
            </w:r>
            <w:r w:rsidRPr="002D37D6">
              <w:rPr>
                <w:rFonts w:ascii="Arial" w:hAnsi="Arial" w:cs="Arial"/>
              </w:rPr>
              <w:t>en</w:t>
            </w:r>
            <w:r w:rsidRPr="002D37D6">
              <w:rPr>
                <w:rFonts w:ascii="Arial" w:eastAsia="Arial" w:hAnsi="Arial" w:cs="Arial"/>
              </w:rPr>
              <w:t xml:space="preserve"> </w:t>
            </w:r>
            <w:r w:rsidRPr="002D37D6">
              <w:rPr>
                <w:rFonts w:ascii="Arial" w:hAnsi="Arial" w:cs="Arial"/>
              </w:rPr>
              <w:t>caso</w:t>
            </w:r>
            <w:r w:rsidRPr="002D37D6">
              <w:rPr>
                <w:rFonts w:ascii="Arial" w:eastAsia="Arial" w:hAnsi="Arial" w:cs="Arial"/>
              </w:rPr>
              <w:t xml:space="preserve"> </w:t>
            </w:r>
            <w:r w:rsidRPr="002D37D6">
              <w:rPr>
                <w:rFonts w:ascii="Arial" w:hAnsi="Arial" w:cs="Arial"/>
              </w:rPr>
              <w:t>de</w:t>
            </w:r>
            <w:r w:rsidRPr="002D37D6">
              <w:rPr>
                <w:rFonts w:ascii="Arial" w:eastAsia="Arial" w:hAnsi="Arial" w:cs="Arial"/>
              </w:rPr>
              <w:t xml:space="preserve"> </w:t>
            </w:r>
            <w:r w:rsidRPr="002D37D6">
              <w:rPr>
                <w:rFonts w:ascii="Arial" w:hAnsi="Arial" w:cs="Arial"/>
              </w:rPr>
              <w:t>que</w:t>
            </w:r>
            <w:r w:rsidRPr="002D37D6">
              <w:rPr>
                <w:rFonts w:ascii="Arial" w:eastAsia="Arial" w:hAnsi="Arial" w:cs="Arial"/>
              </w:rPr>
              <w:t xml:space="preserve"> </w:t>
            </w:r>
            <w:r w:rsidRPr="002D37D6">
              <w:rPr>
                <w:rFonts w:ascii="Arial" w:hAnsi="Arial" w:cs="Arial"/>
              </w:rPr>
              <w:t>lo</w:t>
            </w:r>
            <w:r w:rsidRPr="002D37D6">
              <w:rPr>
                <w:rFonts w:ascii="Arial" w:eastAsia="Arial" w:hAnsi="Arial" w:cs="Arial"/>
              </w:rPr>
              <w:t xml:space="preserve"> </w:t>
            </w:r>
            <w:r w:rsidRPr="002D37D6">
              <w:rPr>
                <w:rFonts w:ascii="Arial" w:hAnsi="Arial" w:cs="Arial"/>
              </w:rPr>
              <w:t>soliciten</w:t>
            </w:r>
            <w:r w:rsidRPr="002D37D6">
              <w:rPr>
                <w:rFonts w:ascii="Arial" w:eastAsia="Arial" w:hAnsi="Arial" w:cs="Arial"/>
              </w:rPr>
              <w:t xml:space="preserve"> </w:t>
            </w:r>
            <w:r w:rsidRPr="002D37D6">
              <w:rPr>
                <w:rFonts w:ascii="Arial" w:hAnsi="Arial" w:cs="Arial"/>
              </w:rPr>
              <w:t>durante</w:t>
            </w:r>
            <w:r w:rsidRPr="002D37D6">
              <w:rPr>
                <w:rFonts w:ascii="Arial" w:eastAsia="Arial" w:hAnsi="Arial" w:cs="Arial"/>
              </w:rPr>
              <w:t xml:space="preserve"> </w:t>
            </w:r>
            <w:r w:rsidRPr="002D37D6">
              <w:rPr>
                <w:rFonts w:ascii="Arial" w:hAnsi="Arial" w:cs="Arial"/>
              </w:rPr>
              <w:t>el</w:t>
            </w:r>
            <w:r w:rsidRPr="002D37D6">
              <w:rPr>
                <w:rFonts w:ascii="Arial" w:eastAsia="Arial" w:hAnsi="Arial" w:cs="Arial"/>
              </w:rPr>
              <w:t xml:space="preserve"> </w:t>
            </w:r>
            <w:r w:rsidRPr="002D37D6">
              <w:rPr>
                <w:rFonts w:ascii="Arial" w:hAnsi="Arial" w:cs="Arial"/>
              </w:rPr>
              <w:t>periodo</w:t>
            </w:r>
            <w:r w:rsidRPr="002D37D6">
              <w:rPr>
                <w:rFonts w:ascii="Arial" w:eastAsia="Arial" w:hAnsi="Arial" w:cs="Arial"/>
              </w:rPr>
              <w:t xml:space="preserve"> </w:t>
            </w:r>
            <w:r w:rsidRPr="002D37D6">
              <w:rPr>
                <w:rFonts w:ascii="Arial" w:hAnsi="Arial" w:cs="Arial"/>
              </w:rPr>
              <w:t>provisto</w:t>
            </w:r>
            <w:r w:rsidRPr="002D37D6">
              <w:rPr>
                <w:rFonts w:ascii="Arial" w:eastAsia="Arial" w:hAnsi="Arial" w:cs="Arial"/>
              </w:rPr>
              <w:t xml:space="preserve"> </w:t>
            </w:r>
            <w:r w:rsidRPr="002D37D6">
              <w:rPr>
                <w:rFonts w:ascii="Arial" w:hAnsi="Arial" w:cs="Arial"/>
              </w:rPr>
              <w:t>de</w:t>
            </w:r>
            <w:r w:rsidRPr="002D37D6">
              <w:rPr>
                <w:rFonts w:ascii="Arial" w:eastAsia="Arial" w:hAnsi="Arial" w:cs="Arial"/>
              </w:rPr>
              <w:t xml:space="preserve"> </w:t>
            </w:r>
            <w:r w:rsidRPr="002D37D6">
              <w:rPr>
                <w:rFonts w:ascii="Arial" w:hAnsi="Arial" w:cs="Arial"/>
              </w:rPr>
              <w:t>conservación.</w:t>
            </w:r>
            <w:r w:rsidRPr="002D37D6">
              <w:rPr>
                <w:rFonts w:ascii="Arial" w:eastAsia="Arial" w:hAnsi="Arial" w:cs="Arial"/>
              </w:rPr>
              <w:t xml:space="preserve"> </w:t>
            </w:r>
          </w:p>
          <w:p w14:paraId="0390D4EA" w14:textId="77777777" w:rsidR="005C7900" w:rsidRPr="002D37D6" w:rsidRDefault="005C7900" w:rsidP="00BB2A6C">
            <w:pPr>
              <w:pStyle w:val="Textosinformato1"/>
              <w:jc w:val="both"/>
              <w:rPr>
                <w:rFonts w:ascii="Arial" w:eastAsia="Arial" w:hAnsi="Arial" w:cs="Arial"/>
              </w:rPr>
            </w:pPr>
          </w:p>
        </w:tc>
        <w:tc>
          <w:tcPr>
            <w:tcW w:w="2500" w:type="pct"/>
          </w:tcPr>
          <w:p w14:paraId="6644CF73" w14:textId="77777777" w:rsidR="00E255D4" w:rsidRPr="00E255D4" w:rsidRDefault="00E255D4" w:rsidP="00E255D4">
            <w:pPr>
              <w:pStyle w:val="Textosinformato1"/>
              <w:jc w:val="both"/>
              <w:rPr>
                <w:rFonts w:ascii="Arial" w:eastAsia="Arial" w:hAnsi="Arial" w:cs="Arial"/>
                <w:lang w:val="en-GB"/>
              </w:rPr>
            </w:pPr>
            <w:r w:rsidRPr="00E255D4">
              <w:rPr>
                <w:rFonts w:ascii="Arial" w:hAnsi="Arial"/>
                <w:lang w:val="en-GB"/>
              </w:rPr>
              <w:t xml:space="preserve">The media used to store essential documents shall be such that those documents remain complete and legible throughout the required retention period and can be made available to the competent authorities upon request. </w:t>
            </w:r>
          </w:p>
          <w:p w14:paraId="78D762B0" w14:textId="77777777" w:rsidR="005C7900" w:rsidRPr="00E255D4" w:rsidRDefault="005C7900" w:rsidP="00BB2A6C">
            <w:pPr>
              <w:spacing w:before="0"/>
              <w:rPr>
                <w:rFonts w:eastAsia="Times New Roman" w:cs="Arial"/>
                <w:sz w:val="20"/>
                <w:szCs w:val="20"/>
                <w:lang w:val="en-GB" w:eastAsia="zh-CN"/>
              </w:rPr>
            </w:pPr>
          </w:p>
        </w:tc>
      </w:tr>
      <w:tr w:rsidR="005C7900" w:rsidRPr="00980294" w14:paraId="66B2B471" w14:textId="77777777" w:rsidTr="00102B63">
        <w:tc>
          <w:tcPr>
            <w:tcW w:w="2500" w:type="pct"/>
          </w:tcPr>
          <w:p w14:paraId="53132907" w14:textId="77777777" w:rsidR="005C7900" w:rsidRDefault="005C7900" w:rsidP="00BB2A6C">
            <w:pPr>
              <w:pStyle w:val="Textosinformato1"/>
              <w:jc w:val="both"/>
              <w:rPr>
                <w:rFonts w:ascii="Arial" w:eastAsia="Arial" w:hAnsi="Arial" w:cs="Arial"/>
              </w:rPr>
            </w:pPr>
            <w:r w:rsidRPr="002D37D6">
              <w:rPr>
                <w:rFonts w:ascii="Arial" w:hAnsi="Arial" w:cs="Arial"/>
              </w:rPr>
              <w:t>Cuando</w:t>
            </w:r>
            <w:r w:rsidRPr="002D37D6">
              <w:rPr>
                <w:rFonts w:ascii="Arial" w:eastAsia="Arial" w:hAnsi="Arial" w:cs="Arial"/>
              </w:rPr>
              <w:t xml:space="preserve"> </w:t>
            </w:r>
            <w:r w:rsidRPr="002D37D6">
              <w:rPr>
                <w:rFonts w:ascii="Arial" w:hAnsi="Arial" w:cs="Arial"/>
              </w:rPr>
              <w:t>los</w:t>
            </w:r>
            <w:r w:rsidRPr="002D37D6">
              <w:rPr>
                <w:rFonts w:ascii="Arial" w:eastAsia="Arial" w:hAnsi="Arial" w:cs="Arial"/>
              </w:rPr>
              <w:t xml:space="preserve"> </w:t>
            </w:r>
            <w:r w:rsidRPr="002D37D6">
              <w:rPr>
                <w:rFonts w:ascii="Arial" w:hAnsi="Arial" w:cs="Arial"/>
              </w:rPr>
              <w:t>soportes</w:t>
            </w:r>
            <w:r w:rsidRPr="002D37D6">
              <w:rPr>
                <w:rFonts w:ascii="Arial" w:eastAsia="Arial" w:hAnsi="Arial" w:cs="Arial"/>
              </w:rPr>
              <w:t xml:space="preserve"> </w:t>
            </w:r>
            <w:r w:rsidRPr="002D37D6">
              <w:rPr>
                <w:rFonts w:ascii="Arial" w:hAnsi="Arial" w:cs="Arial"/>
              </w:rPr>
              <w:t>utilizados</w:t>
            </w:r>
            <w:r w:rsidRPr="002D37D6">
              <w:rPr>
                <w:rFonts w:ascii="Arial" w:eastAsia="Arial" w:hAnsi="Arial" w:cs="Arial"/>
              </w:rPr>
              <w:t xml:space="preserve"> </w:t>
            </w:r>
            <w:r w:rsidRPr="002D37D6">
              <w:rPr>
                <w:rFonts w:ascii="Arial" w:hAnsi="Arial" w:cs="Arial"/>
              </w:rPr>
              <w:t>para</w:t>
            </w:r>
            <w:r w:rsidRPr="002D37D6">
              <w:rPr>
                <w:rFonts w:ascii="Arial" w:eastAsia="Arial" w:hAnsi="Arial" w:cs="Arial"/>
              </w:rPr>
              <w:t xml:space="preserve"> </w:t>
            </w:r>
            <w:r w:rsidRPr="002D37D6">
              <w:rPr>
                <w:rFonts w:ascii="Arial" w:hAnsi="Arial" w:cs="Arial"/>
              </w:rPr>
              <w:t>conservar</w:t>
            </w:r>
            <w:r w:rsidRPr="002D37D6">
              <w:rPr>
                <w:rFonts w:ascii="Arial" w:eastAsia="Arial" w:hAnsi="Arial" w:cs="Arial"/>
              </w:rPr>
              <w:t xml:space="preserve"> </w:t>
            </w:r>
            <w:r w:rsidRPr="002D37D6">
              <w:rPr>
                <w:rFonts w:ascii="Arial" w:hAnsi="Arial" w:cs="Arial"/>
              </w:rPr>
              <w:t>los</w:t>
            </w:r>
            <w:r w:rsidRPr="002D37D6">
              <w:rPr>
                <w:rFonts w:ascii="Arial" w:eastAsia="Arial" w:hAnsi="Arial" w:cs="Arial"/>
              </w:rPr>
              <w:t xml:space="preserve"> </w:t>
            </w:r>
            <w:r w:rsidRPr="002D37D6">
              <w:rPr>
                <w:rFonts w:ascii="Arial" w:hAnsi="Arial" w:cs="Arial"/>
              </w:rPr>
              <w:t>documentos</w:t>
            </w:r>
            <w:r w:rsidRPr="002D37D6">
              <w:rPr>
                <w:rFonts w:ascii="Arial" w:eastAsia="Arial" w:hAnsi="Arial" w:cs="Arial"/>
              </w:rPr>
              <w:t xml:space="preserve"> </w:t>
            </w:r>
            <w:r w:rsidRPr="002D37D6">
              <w:rPr>
                <w:rFonts w:ascii="Arial" w:hAnsi="Arial" w:cs="Arial"/>
              </w:rPr>
              <w:t>esenciales</w:t>
            </w:r>
            <w:r w:rsidRPr="002D37D6">
              <w:rPr>
                <w:rFonts w:ascii="Arial" w:eastAsia="Arial" w:hAnsi="Arial" w:cs="Arial"/>
              </w:rPr>
              <w:t xml:space="preserve"> </w:t>
            </w:r>
            <w:r w:rsidRPr="002D37D6">
              <w:rPr>
                <w:rFonts w:ascii="Arial" w:hAnsi="Arial" w:cs="Arial"/>
              </w:rPr>
              <w:t>sean</w:t>
            </w:r>
            <w:r w:rsidRPr="002D37D6">
              <w:rPr>
                <w:rFonts w:ascii="Arial" w:eastAsia="Arial" w:hAnsi="Arial" w:cs="Arial"/>
              </w:rPr>
              <w:t xml:space="preserve"> </w:t>
            </w:r>
            <w:r w:rsidRPr="002D37D6">
              <w:rPr>
                <w:rFonts w:ascii="Arial" w:hAnsi="Arial" w:cs="Arial"/>
              </w:rPr>
              <w:t>en</w:t>
            </w:r>
            <w:r w:rsidRPr="002D37D6">
              <w:rPr>
                <w:rFonts w:ascii="Arial" w:eastAsia="Arial" w:hAnsi="Arial" w:cs="Arial"/>
              </w:rPr>
              <w:t xml:space="preserve"> </w:t>
            </w:r>
            <w:r w:rsidRPr="002D37D6">
              <w:rPr>
                <w:rFonts w:ascii="Arial" w:hAnsi="Arial" w:cs="Arial"/>
              </w:rPr>
              <w:t>formato</w:t>
            </w:r>
            <w:r w:rsidRPr="002D37D6">
              <w:rPr>
                <w:rFonts w:ascii="Arial" w:eastAsia="Arial" w:hAnsi="Arial" w:cs="Arial"/>
              </w:rPr>
              <w:t xml:space="preserve"> </w:t>
            </w:r>
            <w:r w:rsidRPr="002D37D6">
              <w:rPr>
                <w:rFonts w:ascii="Arial" w:hAnsi="Arial" w:cs="Arial"/>
              </w:rPr>
              <w:t>electrónico</w:t>
            </w:r>
            <w:r w:rsidRPr="002D37D6">
              <w:rPr>
                <w:rFonts w:ascii="Arial" w:eastAsia="Arial" w:hAnsi="Arial" w:cs="Arial"/>
              </w:rPr>
              <w:t xml:space="preserve"> </w:t>
            </w:r>
            <w:r w:rsidRPr="002D37D6">
              <w:rPr>
                <w:rFonts w:ascii="Arial" w:hAnsi="Arial" w:cs="Arial"/>
              </w:rPr>
              <w:t>deberán</w:t>
            </w:r>
            <w:r w:rsidRPr="002D37D6">
              <w:rPr>
                <w:rFonts w:ascii="Arial" w:eastAsia="Arial" w:hAnsi="Arial" w:cs="Arial"/>
              </w:rPr>
              <w:t xml:space="preserve"> </w:t>
            </w:r>
            <w:r w:rsidRPr="002D37D6">
              <w:rPr>
                <w:rFonts w:ascii="Arial" w:hAnsi="Arial" w:cs="Arial"/>
              </w:rPr>
              <w:t>garantizar</w:t>
            </w:r>
            <w:r w:rsidRPr="002D37D6">
              <w:rPr>
                <w:rFonts w:ascii="Arial" w:eastAsia="Arial" w:hAnsi="Arial" w:cs="Arial"/>
              </w:rPr>
              <w:t xml:space="preserve"> </w:t>
            </w:r>
            <w:r w:rsidRPr="002D37D6">
              <w:rPr>
                <w:rFonts w:ascii="Arial" w:hAnsi="Arial" w:cs="Arial"/>
              </w:rPr>
              <w:t>que</w:t>
            </w:r>
            <w:r w:rsidRPr="002D37D6">
              <w:rPr>
                <w:rFonts w:ascii="Arial" w:eastAsia="Arial" w:hAnsi="Arial" w:cs="Arial"/>
              </w:rPr>
              <w:t xml:space="preserve"> </w:t>
            </w:r>
            <w:r w:rsidRPr="002D37D6">
              <w:rPr>
                <w:rFonts w:ascii="Arial" w:hAnsi="Arial" w:cs="Arial"/>
              </w:rPr>
              <w:t>cualquier</w:t>
            </w:r>
            <w:r w:rsidRPr="002D37D6">
              <w:rPr>
                <w:rFonts w:ascii="Arial" w:eastAsia="Arial" w:hAnsi="Arial" w:cs="Arial"/>
              </w:rPr>
              <w:t xml:space="preserve"> </w:t>
            </w:r>
            <w:r w:rsidRPr="002D37D6">
              <w:rPr>
                <w:rFonts w:ascii="Arial" w:hAnsi="Arial" w:cs="Arial"/>
              </w:rPr>
              <w:t>modificación</w:t>
            </w:r>
            <w:r w:rsidRPr="002D37D6">
              <w:rPr>
                <w:rFonts w:ascii="Arial" w:eastAsia="Arial" w:hAnsi="Arial" w:cs="Arial"/>
              </w:rPr>
              <w:t xml:space="preserve"> </w:t>
            </w:r>
            <w:r w:rsidRPr="002D37D6">
              <w:rPr>
                <w:rFonts w:ascii="Arial" w:hAnsi="Arial" w:cs="Arial"/>
              </w:rPr>
              <w:t>de</w:t>
            </w:r>
            <w:r w:rsidRPr="002D37D6">
              <w:rPr>
                <w:rFonts w:ascii="Arial" w:eastAsia="Arial" w:hAnsi="Arial" w:cs="Arial"/>
              </w:rPr>
              <w:t xml:space="preserve"> </w:t>
            </w:r>
            <w:r w:rsidRPr="002D37D6">
              <w:rPr>
                <w:rFonts w:ascii="Arial" w:hAnsi="Arial" w:cs="Arial"/>
              </w:rPr>
              <w:t>los</w:t>
            </w:r>
            <w:r w:rsidRPr="002D37D6">
              <w:rPr>
                <w:rFonts w:ascii="Arial" w:eastAsia="Arial" w:hAnsi="Arial" w:cs="Arial"/>
              </w:rPr>
              <w:t xml:space="preserve"> </w:t>
            </w:r>
            <w:r w:rsidRPr="002D37D6">
              <w:rPr>
                <w:rFonts w:ascii="Arial" w:hAnsi="Arial" w:cs="Arial"/>
              </w:rPr>
              <w:t>registros</w:t>
            </w:r>
            <w:r w:rsidRPr="002D37D6">
              <w:rPr>
                <w:rFonts w:ascii="Arial" w:eastAsia="Arial" w:hAnsi="Arial" w:cs="Arial"/>
              </w:rPr>
              <w:t xml:space="preserve"> </w:t>
            </w:r>
            <w:r w:rsidRPr="002D37D6">
              <w:rPr>
                <w:rFonts w:ascii="Arial" w:hAnsi="Arial" w:cs="Arial"/>
              </w:rPr>
              <w:t>sea</w:t>
            </w:r>
            <w:r w:rsidRPr="002D37D6">
              <w:rPr>
                <w:rFonts w:ascii="Arial" w:eastAsia="Arial" w:hAnsi="Arial" w:cs="Arial"/>
              </w:rPr>
              <w:t xml:space="preserve"> </w:t>
            </w:r>
            <w:r w:rsidRPr="002D37D6">
              <w:rPr>
                <w:rFonts w:ascii="Arial" w:hAnsi="Arial" w:cs="Arial"/>
              </w:rPr>
              <w:t>trazable,</w:t>
            </w:r>
            <w:r w:rsidRPr="002D37D6">
              <w:rPr>
                <w:rFonts w:ascii="Arial" w:eastAsia="Arial" w:hAnsi="Arial" w:cs="Arial"/>
              </w:rPr>
              <w:t xml:space="preserve"> </w:t>
            </w:r>
            <w:r w:rsidRPr="002D37D6">
              <w:rPr>
                <w:rFonts w:ascii="Arial" w:hAnsi="Arial" w:cs="Arial"/>
              </w:rPr>
              <w:t>permitiendo</w:t>
            </w:r>
            <w:r w:rsidRPr="002D37D6">
              <w:rPr>
                <w:rFonts w:ascii="Arial" w:eastAsia="Arial" w:hAnsi="Arial" w:cs="Arial"/>
              </w:rPr>
              <w:t xml:space="preserve"> </w:t>
            </w:r>
            <w:r w:rsidRPr="002D37D6">
              <w:rPr>
                <w:rFonts w:ascii="Arial" w:hAnsi="Arial" w:cs="Arial"/>
              </w:rPr>
              <w:t>conocer</w:t>
            </w:r>
            <w:r w:rsidRPr="002D37D6">
              <w:rPr>
                <w:rFonts w:ascii="Arial" w:eastAsia="Arial" w:hAnsi="Arial" w:cs="Arial"/>
              </w:rPr>
              <w:t xml:space="preserve"> </w:t>
            </w:r>
            <w:r w:rsidRPr="002D37D6">
              <w:rPr>
                <w:rFonts w:ascii="Arial" w:hAnsi="Arial" w:cs="Arial"/>
              </w:rPr>
              <w:t>el</w:t>
            </w:r>
            <w:r w:rsidRPr="002D37D6">
              <w:rPr>
                <w:rFonts w:ascii="Arial" w:eastAsia="Arial" w:hAnsi="Arial" w:cs="Arial"/>
              </w:rPr>
              <w:t xml:space="preserve"> </w:t>
            </w:r>
            <w:r w:rsidRPr="002D37D6">
              <w:rPr>
                <w:rFonts w:ascii="Arial" w:hAnsi="Arial" w:cs="Arial"/>
              </w:rPr>
              <w:t>dato</w:t>
            </w:r>
            <w:r w:rsidRPr="002D37D6">
              <w:rPr>
                <w:rFonts w:ascii="Arial" w:eastAsia="Arial" w:hAnsi="Arial" w:cs="Arial"/>
              </w:rPr>
              <w:t xml:space="preserve"> </w:t>
            </w:r>
            <w:r w:rsidRPr="002D37D6">
              <w:rPr>
                <w:rFonts w:ascii="Arial" w:hAnsi="Arial" w:cs="Arial"/>
              </w:rPr>
              <w:t>inicial</w:t>
            </w:r>
            <w:r w:rsidRPr="002D37D6">
              <w:rPr>
                <w:rFonts w:ascii="Arial" w:eastAsia="Arial" w:hAnsi="Arial" w:cs="Arial"/>
              </w:rPr>
              <w:t xml:space="preserve"> </w:t>
            </w:r>
            <w:r w:rsidRPr="002D37D6">
              <w:rPr>
                <w:rFonts w:ascii="Arial" w:hAnsi="Arial" w:cs="Arial"/>
              </w:rPr>
              <w:t>y</w:t>
            </w:r>
            <w:r w:rsidRPr="002D37D6">
              <w:rPr>
                <w:rFonts w:ascii="Arial" w:eastAsia="Arial" w:hAnsi="Arial" w:cs="Arial"/>
              </w:rPr>
              <w:t xml:space="preserve"> </w:t>
            </w:r>
            <w:r w:rsidRPr="002D37D6">
              <w:rPr>
                <w:rFonts w:ascii="Arial" w:hAnsi="Arial" w:cs="Arial"/>
              </w:rPr>
              <w:t>el</w:t>
            </w:r>
            <w:r w:rsidRPr="002D37D6">
              <w:rPr>
                <w:rFonts w:ascii="Arial" w:eastAsia="Arial" w:hAnsi="Arial" w:cs="Arial"/>
              </w:rPr>
              <w:t xml:space="preserve"> </w:t>
            </w:r>
            <w:r w:rsidRPr="002D37D6">
              <w:rPr>
                <w:rFonts w:ascii="Arial" w:hAnsi="Arial" w:cs="Arial"/>
              </w:rPr>
              <w:t>corregido,</w:t>
            </w:r>
            <w:r w:rsidRPr="002D37D6">
              <w:rPr>
                <w:rFonts w:ascii="Arial" w:eastAsia="Arial" w:hAnsi="Arial" w:cs="Arial"/>
              </w:rPr>
              <w:t xml:space="preserve"> </w:t>
            </w:r>
            <w:r w:rsidRPr="002D37D6">
              <w:rPr>
                <w:rFonts w:ascii="Arial" w:hAnsi="Arial" w:cs="Arial"/>
              </w:rPr>
              <w:t>así</w:t>
            </w:r>
            <w:r w:rsidRPr="002D37D6">
              <w:rPr>
                <w:rFonts w:ascii="Arial" w:eastAsia="Arial" w:hAnsi="Arial" w:cs="Arial"/>
              </w:rPr>
              <w:t xml:space="preserve"> </w:t>
            </w:r>
            <w:r w:rsidRPr="002D37D6">
              <w:rPr>
                <w:rFonts w:ascii="Arial" w:hAnsi="Arial" w:cs="Arial"/>
              </w:rPr>
              <w:t>como</w:t>
            </w:r>
            <w:r w:rsidRPr="002D37D6">
              <w:rPr>
                <w:rFonts w:ascii="Arial" w:eastAsia="Arial" w:hAnsi="Arial" w:cs="Arial"/>
              </w:rPr>
              <w:t xml:space="preserve"> </w:t>
            </w:r>
            <w:r w:rsidRPr="002D37D6">
              <w:rPr>
                <w:rFonts w:ascii="Arial" w:hAnsi="Arial" w:cs="Arial"/>
              </w:rPr>
              <w:t>la</w:t>
            </w:r>
            <w:r w:rsidRPr="002D37D6">
              <w:rPr>
                <w:rFonts w:ascii="Arial" w:eastAsia="Arial" w:hAnsi="Arial" w:cs="Arial"/>
              </w:rPr>
              <w:t xml:space="preserve"> </w:t>
            </w:r>
            <w:r w:rsidRPr="002D37D6">
              <w:rPr>
                <w:rFonts w:ascii="Arial" w:hAnsi="Arial" w:cs="Arial"/>
              </w:rPr>
              <w:t>fecha</w:t>
            </w:r>
            <w:r w:rsidRPr="002D37D6">
              <w:rPr>
                <w:rFonts w:ascii="Arial" w:eastAsia="Arial" w:hAnsi="Arial" w:cs="Arial"/>
              </w:rPr>
              <w:t xml:space="preserve"> </w:t>
            </w:r>
            <w:r w:rsidRPr="002D37D6">
              <w:rPr>
                <w:rFonts w:ascii="Arial" w:hAnsi="Arial" w:cs="Arial"/>
              </w:rPr>
              <w:t>y</w:t>
            </w:r>
            <w:r w:rsidRPr="002D37D6">
              <w:rPr>
                <w:rFonts w:ascii="Arial" w:eastAsia="Arial" w:hAnsi="Arial" w:cs="Arial"/>
              </w:rPr>
              <w:t xml:space="preserve"> </w:t>
            </w:r>
            <w:r w:rsidRPr="002D37D6">
              <w:rPr>
                <w:rFonts w:ascii="Arial" w:hAnsi="Arial" w:cs="Arial"/>
              </w:rPr>
              <w:t>firma</w:t>
            </w:r>
            <w:r w:rsidRPr="002D37D6">
              <w:rPr>
                <w:rFonts w:ascii="Arial" w:eastAsia="Arial" w:hAnsi="Arial" w:cs="Arial"/>
              </w:rPr>
              <w:t xml:space="preserve"> </w:t>
            </w:r>
            <w:r w:rsidRPr="002D37D6">
              <w:rPr>
                <w:rFonts w:ascii="Arial" w:hAnsi="Arial" w:cs="Arial"/>
              </w:rPr>
              <w:t>del</w:t>
            </w:r>
            <w:r w:rsidRPr="002D37D6">
              <w:rPr>
                <w:rFonts w:ascii="Arial" w:eastAsia="Arial" w:hAnsi="Arial" w:cs="Arial"/>
              </w:rPr>
              <w:t xml:space="preserve"> </w:t>
            </w:r>
            <w:r w:rsidRPr="002D37D6">
              <w:rPr>
                <w:rFonts w:ascii="Arial" w:hAnsi="Arial" w:cs="Arial"/>
              </w:rPr>
              <w:t>autor,</w:t>
            </w:r>
            <w:r w:rsidRPr="002D37D6">
              <w:rPr>
                <w:rFonts w:ascii="Arial" w:eastAsia="Arial" w:hAnsi="Arial" w:cs="Arial"/>
              </w:rPr>
              <w:t xml:space="preserve"> </w:t>
            </w:r>
            <w:r w:rsidRPr="002D37D6">
              <w:rPr>
                <w:rFonts w:ascii="Arial" w:hAnsi="Arial" w:cs="Arial"/>
              </w:rPr>
              <w:t>incluyendo</w:t>
            </w:r>
            <w:r w:rsidRPr="002D37D6">
              <w:rPr>
                <w:rFonts w:ascii="Arial" w:eastAsia="Arial" w:hAnsi="Arial" w:cs="Arial"/>
              </w:rPr>
              <w:t xml:space="preserve"> </w:t>
            </w:r>
            <w:r w:rsidRPr="002D37D6">
              <w:rPr>
                <w:rFonts w:ascii="Arial" w:hAnsi="Arial" w:cs="Arial"/>
              </w:rPr>
              <w:t>como</w:t>
            </w:r>
            <w:r w:rsidRPr="002D37D6">
              <w:rPr>
                <w:rFonts w:ascii="Arial" w:eastAsia="Arial" w:hAnsi="Arial" w:cs="Arial"/>
              </w:rPr>
              <w:t xml:space="preserve"> </w:t>
            </w:r>
            <w:r w:rsidRPr="002D37D6">
              <w:rPr>
                <w:rFonts w:ascii="Arial" w:hAnsi="Arial" w:cs="Arial"/>
              </w:rPr>
              <w:t>mínimo</w:t>
            </w:r>
            <w:r w:rsidRPr="002D37D6">
              <w:rPr>
                <w:rFonts w:ascii="Arial" w:eastAsia="Arial" w:hAnsi="Arial" w:cs="Arial"/>
              </w:rPr>
              <w:t xml:space="preserve"> </w:t>
            </w:r>
            <w:r w:rsidRPr="002D37D6">
              <w:rPr>
                <w:rFonts w:ascii="Arial" w:hAnsi="Arial" w:cs="Arial"/>
              </w:rPr>
              <w:t>lo</w:t>
            </w:r>
            <w:r w:rsidRPr="002D37D6">
              <w:rPr>
                <w:rFonts w:ascii="Arial" w:eastAsia="Arial" w:hAnsi="Arial" w:cs="Arial"/>
              </w:rPr>
              <w:t xml:space="preserve"> </w:t>
            </w:r>
            <w:r w:rsidRPr="002D37D6">
              <w:rPr>
                <w:rFonts w:ascii="Arial" w:hAnsi="Arial" w:cs="Arial"/>
              </w:rPr>
              <w:t>siguiente:</w:t>
            </w:r>
            <w:r w:rsidRPr="002D37D6">
              <w:rPr>
                <w:rFonts w:ascii="Arial" w:eastAsia="Arial" w:hAnsi="Arial" w:cs="Arial"/>
              </w:rPr>
              <w:t xml:space="preserve"> </w:t>
            </w:r>
          </w:p>
          <w:p w14:paraId="2119DD11" w14:textId="77777777" w:rsidR="005C7900" w:rsidRPr="002D37D6" w:rsidRDefault="005C7900" w:rsidP="00BB2A6C">
            <w:pPr>
              <w:pStyle w:val="Textosinformato1"/>
              <w:jc w:val="both"/>
              <w:rPr>
                <w:rFonts w:ascii="Arial" w:eastAsia="Arial" w:hAnsi="Arial" w:cs="Arial"/>
              </w:rPr>
            </w:pPr>
          </w:p>
        </w:tc>
        <w:tc>
          <w:tcPr>
            <w:tcW w:w="2500" w:type="pct"/>
          </w:tcPr>
          <w:p w14:paraId="7842A1C0" w14:textId="77777777" w:rsidR="00E255D4" w:rsidRPr="00E255D4" w:rsidRDefault="00E255D4" w:rsidP="00E255D4">
            <w:pPr>
              <w:pStyle w:val="Textosinformato1"/>
              <w:jc w:val="both"/>
              <w:rPr>
                <w:rFonts w:ascii="Arial" w:eastAsia="Arial" w:hAnsi="Arial" w:cs="Arial"/>
                <w:lang w:val="en-GB"/>
              </w:rPr>
            </w:pPr>
            <w:r w:rsidRPr="00E255D4">
              <w:rPr>
                <w:rFonts w:ascii="Arial" w:hAnsi="Arial"/>
                <w:lang w:val="en-GB"/>
              </w:rPr>
              <w:t xml:space="preserve">When essential documents are stored in electronic format, any edits must be traceable and it must be possible to see both the original and amended information, in addition to the date and signature of the author, including at least the following: </w:t>
            </w:r>
          </w:p>
          <w:p w14:paraId="2F443504" w14:textId="77777777" w:rsidR="005C7900" w:rsidRPr="00E255D4" w:rsidRDefault="005C7900" w:rsidP="00BB2A6C">
            <w:pPr>
              <w:spacing w:before="0"/>
              <w:rPr>
                <w:rFonts w:eastAsia="Times New Roman" w:cs="Arial"/>
                <w:sz w:val="20"/>
                <w:szCs w:val="20"/>
                <w:lang w:val="en-GB" w:eastAsia="zh-CN"/>
              </w:rPr>
            </w:pPr>
          </w:p>
        </w:tc>
      </w:tr>
      <w:tr w:rsidR="005C7900" w14:paraId="77F7A35F" w14:textId="77777777" w:rsidTr="00102B63">
        <w:tc>
          <w:tcPr>
            <w:tcW w:w="2500" w:type="pct"/>
          </w:tcPr>
          <w:p w14:paraId="70C132A8" w14:textId="77777777" w:rsidR="005C7900" w:rsidRDefault="005C7900" w:rsidP="00BB2A6C">
            <w:pPr>
              <w:pStyle w:val="Textosinformato1"/>
              <w:numPr>
                <w:ilvl w:val="0"/>
                <w:numId w:val="3"/>
              </w:numPr>
              <w:jc w:val="both"/>
              <w:rPr>
                <w:rFonts w:ascii="Arial" w:eastAsia="Arial" w:hAnsi="Arial" w:cs="Arial"/>
              </w:rPr>
            </w:pPr>
            <w:r w:rsidRPr="002D37D6">
              <w:rPr>
                <w:rFonts w:ascii="Arial" w:hAnsi="Arial" w:cs="Arial"/>
              </w:rPr>
              <w:t>Resoluciones</w:t>
            </w:r>
            <w:r w:rsidRPr="002D37D6">
              <w:rPr>
                <w:rFonts w:ascii="Arial" w:eastAsia="Arial" w:hAnsi="Arial" w:cs="Arial"/>
              </w:rPr>
              <w:t xml:space="preserve"> </w:t>
            </w:r>
            <w:r w:rsidRPr="002D37D6">
              <w:rPr>
                <w:rFonts w:ascii="Arial" w:hAnsi="Arial" w:cs="Arial"/>
              </w:rPr>
              <w:t>de</w:t>
            </w:r>
            <w:r w:rsidRPr="002D37D6">
              <w:rPr>
                <w:rFonts w:ascii="Arial" w:eastAsia="Arial" w:hAnsi="Arial" w:cs="Arial"/>
              </w:rPr>
              <w:t xml:space="preserve"> </w:t>
            </w:r>
            <w:r w:rsidRPr="002D37D6">
              <w:rPr>
                <w:rFonts w:ascii="Arial" w:hAnsi="Arial" w:cs="Arial"/>
              </w:rPr>
              <w:t>acreditación</w:t>
            </w:r>
            <w:r w:rsidRPr="002D37D6">
              <w:rPr>
                <w:rFonts w:ascii="Arial" w:eastAsia="Arial" w:hAnsi="Arial" w:cs="Arial"/>
              </w:rPr>
              <w:t xml:space="preserve"> </w:t>
            </w:r>
            <w:r w:rsidRPr="002D37D6">
              <w:rPr>
                <w:rFonts w:ascii="Arial" w:hAnsi="Arial" w:cs="Arial"/>
              </w:rPr>
              <w:t>y</w:t>
            </w:r>
            <w:r w:rsidRPr="002D37D6">
              <w:rPr>
                <w:rFonts w:ascii="Arial" w:eastAsia="Arial" w:hAnsi="Arial" w:cs="Arial"/>
              </w:rPr>
              <w:t xml:space="preserve"> </w:t>
            </w:r>
            <w:r w:rsidRPr="002D37D6">
              <w:rPr>
                <w:rFonts w:ascii="Arial" w:hAnsi="Arial" w:cs="Arial"/>
              </w:rPr>
              <w:t>de</w:t>
            </w:r>
            <w:r w:rsidRPr="002D37D6">
              <w:rPr>
                <w:rFonts w:ascii="Arial" w:eastAsia="Arial" w:hAnsi="Arial" w:cs="Arial"/>
              </w:rPr>
              <w:t xml:space="preserve"> </w:t>
            </w:r>
            <w:r w:rsidRPr="002D37D6">
              <w:rPr>
                <w:rFonts w:ascii="Arial" w:hAnsi="Arial" w:cs="Arial"/>
              </w:rPr>
              <w:t>posteriores</w:t>
            </w:r>
            <w:r w:rsidRPr="002D37D6">
              <w:rPr>
                <w:rFonts w:ascii="Arial" w:eastAsia="Arial" w:hAnsi="Arial" w:cs="Arial"/>
              </w:rPr>
              <w:t xml:space="preserve"> </w:t>
            </w:r>
            <w:r w:rsidRPr="002D37D6">
              <w:rPr>
                <w:rFonts w:ascii="Arial" w:hAnsi="Arial" w:cs="Arial"/>
              </w:rPr>
              <w:t>modificaciones.</w:t>
            </w:r>
            <w:r w:rsidRPr="002D37D6">
              <w:rPr>
                <w:rFonts w:ascii="Arial" w:eastAsia="Arial" w:hAnsi="Arial" w:cs="Arial"/>
              </w:rPr>
              <w:t xml:space="preserve"> </w:t>
            </w:r>
          </w:p>
          <w:p w14:paraId="3EC14E8B" w14:textId="77777777" w:rsidR="005C7900" w:rsidRDefault="005C7900" w:rsidP="00BB2A6C">
            <w:pPr>
              <w:pStyle w:val="Textosinformato1"/>
              <w:numPr>
                <w:ilvl w:val="0"/>
                <w:numId w:val="3"/>
              </w:numPr>
              <w:jc w:val="both"/>
              <w:rPr>
                <w:rFonts w:ascii="Arial" w:eastAsia="Arial" w:hAnsi="Arial" w:cs="Arial"/>
              </w:rPr>
            </w:pPr>
            <w:r>
              <w:rPr>
                <w:rFonts w:ascii="Arial" w:hAnsi="Arial" w:cs="Arial"/>
              </w:rPr>
              <w:t>Currículum</w:t>
            </w:r>
            <w:r>
              <w:rPr>
                <w:rFonts w:ascii="Arial" w:eastAsia="Arial" w:hAnsi="Arial" w:cs="Arial"/>
              </w:rPr>
              <w:t xml:space="preserve"> </w:t>
            </w:r>
            <w:r>
              <w:rPr>
                <w:rFonts w:ascii="Arial" w:hAnsi="Arial" w:cs="Arial"/>
              </w:rPr>
              <w:t>vital</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miembros</w:t>
            </w:r>
            <w:r>
              <w:rPr>
                <w:rFonts w:ascii="Arial" w:eastAsia="Arial" w:hAnsi="Arial" w:cs="Arial"/>
              </w:rPr>
              <w:t xml:space="preserve"> </w:t>
            </w:r>
            <w:r>
              <w:rPr>
                <w:rFonts w:ascii="Arial" w:hAnsi="Arial" w:cs="Arial"/>
              </w:rPr>
              <w:t>actuales</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hayan</w:t>
            </w:r>
            <w:r>
              <w:rPr>
                <w:rFonts w:ascii="Arial" w:eastAsia="Arial" w:hAnsi="Arial" w:cs="Arial"/>
              </w:rPr>
              <w:t xml:space="preserve"> </w:t>
            </w:r>
            <w:r>
              <w:rPr>
                <w:rFonts w:ascii="Arial" w:hAnsi="Arial" w:cs="Arial"/>
              </w:rPr>
              <w:t>pertenecido</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Comité.</w:t>
            </w:r>
            <w:r>
              <w:rPr>
                <w:rFonts w:ascii="Arial" w:eastAsia="Arial" w:hAnsi="Arial" w:cs="Arial"/>
              </w:rPr>
              <w:t xml:space="preserve"> </w:t>
            </w:r>
          </w:p>
          <w:p w14:paraId="18EEF98C" w14:textId="77777777" w:rsidR="005C7900" w:rsidRDefault="005C7900" w:rsidP="00BB2A6C">
            <w:pPr>
              <w:pStyle w:val="Textosinformato1"/>
              <w:numPr>
                <w:ilvl w:val="0"/>
                <w:numId w:val="3"/>
              </w:numPr>
              <w:jc w:val="both"/>
              <w:rPr>
                <w:rFonts w:ascii="Arial" w:eastAsia="Arial" w:hAnsi="Arial" w:cs="Arial"/>
              </w:rPr>
            </w:pPr>
            <w:r>
              <w:rPr>
                <w:rFonts w:ascii="Arial" w:hAnsi="Arial" w:cs="Arial"/>
              </w:rPr>
              <w:t>Convocatoria</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actas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reuniones</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Comité.</w:t>
            </w:r>
            <w:r>
              <w:rPr>
                <w:rFonts w:ascii="Arial" w:eastAsia="Arial" w:hAnsi="Arial" w:cs="Arial"/>
              </w:rPr>
              <w:t xml:space="preserve"> </w:t>
            </w:r>
          </w:p>
          <w:p w14:paraId="22E83B8A" w14:textId="77777777" w:rsidR="005C7900" w:rsidRDefault="005C7900" w:rsidP="00BB2A6C">
            <w:pPr>
              <w:pStyle w:val="Textosinformato1"/>
              <w:numPr>
                <w:ilvl w:val="0"/>
                <w:numId w:val="3"/>
              </w:numPr>
              <w:jc w:val="both"/>
              <w:rPr>
                <w:rFonts w:ascii="Arial" w:eastAsia="Arial" w:hAnsi="Arial" w:cs="Arial"/>
              </w:rPr>
            </w:pPr>
            <w:r>
              <w:rPr>
                <w:rFonts w:ascii="Arial" w:hAnsi="Arial" w:cs="Arial"/>
              </w:rPr>
              <w:t>Procedimientos</w:t>
            </w:r>
            <w:r>
              <w:rPr>
                <w:rFonts w:ascii="Arial" w:eastAsia="Arial" w:hAnsi="Arial" w:cs="Arial"/>
              </w:rPr>
              <w:t xml:space="preserve"> </w:t>
            </w:r>
            <w:r>
              <w:rPr>
                <w:rFonts w:ascii="Arial" w:hAnsi="Arial" w:cs="Arial"/>
              </w:rPr>
              <w:t>normalizados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trabajo</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Comité,</w:t>
            </w:r>
            <w:r>
              <w:rPr>
                <w:rFonts w:ascii="Arial" w:eastAsia="Arial" w:hAnsi="Arial" w:cs="Arial"/>
              </w:rPr>
              <w:t xml:space="preserve"> </w:t>
            </w:r>
            <w:r>
              <w:rPr>
                <w:rFonts w:ascii="Arial" w:hAnsi="Arial" w:cs="Arial"/>
              </w:rPr>
              <w:t>versión</w:t>
            </w:r>
            <w:r>
              <w:rPr>
                <w:rFonts w:ascii="Arial" w:eastAsia="Arial" w:hAnsi="Arial" w:cs="Arial"/>
              </w:rPr>
              <w:t xml:space="preserve"> </w:t>
            </w:r>
            <w:r>
              <w:rPr>
                <w:rFonts w:ascii="Arial" w:hAnsi="Arial" w:cs="Arial"/>
              </w:rPr>
              <w:t>actual</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archivo</w:t>
            </w:r>
            <w:r>
              <w:rPr>
                <w:rFonts w:ascii="Arial" w:eastAsia="Arial" w:hAnsi="Arial" w:cs="Arial"/>
              </w:rPr>
              <w:t xml:space="preserve"> </w:t>
            </w:r>
            <w:r>
              <w:rPr>
                <w:rFonts w:ascii="Arial" w:hAnsi="Arial" w:cs="Arial"/>
              </w:rPr>
              <w:t>histórico.</w:t>
            </w:r>
            <w:r>
              <w:rPr>
                <w:rFonts w:ascii="Arial" w:eastAsia="Arial" w:hAnsi="Arial" w:cs="Arial"/>
              </w:rPr>
              <w:t xml:space="preserve"> </w:t>
            </w:r>
          </w:p>
          <w:p w14:paraId="4240E224" w14:textId="77777777" w:rsidR="005C7900" w:rsidRDefault="005C7900" w:rsidP="00BB2A6C">
            <w:pPr>
              <w:pStyle w:val="Textosinformato1"/>
              <w:numPr>
                <w:ilvl w:val="0"/>
                <w:numId w:val="3"/>
              </w:numPr>
              <w:jc w:val="both"/>
              <w:rPr>
                <w:rFonts w:ascii="Arial" w:eastAsia="Arial" w:hAnsi="Arial" w:cs="Arial"/>
              </w:rPr>
            </w:pPr>
            <w:r>
              <w:rPr>
                <w:rFonts w:ascii="Arial" w:hAnsi="Arial" w:cs="Arial"/>
              </w:rPr>
              <w:t>Libro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Registro.</w:t>
            </w:r>
            <w:r>
              <w:rPr>
                <w:rFonts w:ascii="Arial" w:eastAsia="Arial" w:hAnsi="Arial" w:cs="Arial"/>
              </w:rPr>
              <w:t xml:space="preserve"> </w:t>
            </w:r>
          </w:p>
          <w:p w14:paraId="4E306415" w14:textId="77777777" w:rsidR="005C7900" w:rsidRPr="002D37D6" w:rsidRDefault="005C7900" w:rsidP="00BB2A6C">
            <w:pPr>
              <w:pStyle w:val="Textosinformato1"/>
              <w:jc w:val="both"/>
              <w:rPr>
                <w:rFonts w:ascii="Arial" w:eastAsia="Arial" w:hAnsi="Arial" w:cs="Arial"/>
              </w:rPr>
            </w:pPr>
          </w:p>
        </w:tc>
        <w:tc>
          <w:tcPr>
            <w:tcW w:w="2500" w:type="pct"/>
          </w:tcPr>
          <w:p w14:paraId="317C4DC6" w14:textId="77777777" w:rsidR="00E255D4" w:rsidRPr="009B163B" w:rsidRDefault="00E255D4" w:rsidP="009B163B">
            <w:pPr>
              <w:pStyle w:val="Textosinformato1"/>
              <w:numPr>
                <w:ilvl w:val="0"/>
                <w:numId w:val="3"/>
              </w:numPr>
              <w:jc w:val="both"/>
              <w:rPr>
                <w:rFonts w:ascii="Arial" w:hAnsi="Arial" w:cs="Arial"/>
              </w:rPr>
            </w:pPr>
            <w:r w:rsidRPr="00E255D4">
              <w:rPr>
                <w:rFonts w:ascii="Arial" w:hAnsi="Arial"/>
                <w:lang w:val="en-GB"/>
              </w:rPr>
              <w:t xml:space="preserve">Decisions on </w:t>
            </w:r>
            <w:r w:rsidRPr="009B163B">
              <w:rPr>
                <w:rFonts w:ascii="Arial" w:hAnsi="Arial" w:cs="Arial"/>
              </w:rPr>
              <w:t xml:space="preserve">accreditation and subsequent amendments. </w:t>
            </w:r>
          </w:p>
          <w:p w14:paraId="08C07E19" w14:textId="77777777" w:rsidR="00E255D4" w:rsidRPr="009B163B" w:rsidRDefault="00E255D4" w:rsidP="009B163B">
            <w:pPr>
              <w:pStyle w:val="Textosinformato1"/>
              <w:numPr>
                <w:ilvl w:val="0"/>
                <w:numId w:val="3"/>
              </w:numPr>
              <w:jc w:val="both"/>
              <w:rPr>
                <w:rFonts w:ascii="Arial" w:hAnsi="Arial" w:cs="Arial"/>
              </w:rPr>
            </w:pPr>
            <w:r w:rsidRPr="009B163B">
              <w:rPr>
                <w:rFonts w:ascii="Arial" w:hAnsi="Arial" w:cs="Arial"/>
              </w:rPr>
              <w:t xml:space="preserve">Resumé of current or past members of the Committee. </w:t>
            </w:r>
          </w:p>
          <w:p w14:paraId="5BB23E67" w14:textId="77777777" w:rsidR="00E255D4" w:rsidRPr="009B163B" w:rsidRDefault="00E255D4" w:rsidP="009B163B">
            <w:pPr>
              <w:pStyle w:val="Textosinformato1"/>
              <w:numPr>
                <w:ilvl w:val="0"/>
                <w:numId w:val="3"/>
              </w:numPr>
              <w:jc w:val="both"/>
              <w:rPr>
                <w:rFonts w:ascii="Arial" w:hAnsi="Arial" w:cs="Arial"/>
              </w:rPr>
            </w:pPr>
            <w:r w:rsidRPr="009B163B">
              <w:rPr>
                <w:rFonts w:ascii="Arial" w:hAnsi="Arial" w:cs="Arial"/>
              </w:rPr>
              <w:t xml:space="preserve">Announcement and minutes of the meetings held by the Committee. </w:t>
            </w:r>
          </w:p>
          <w:p w14:paraId="6010CD88" w14:textId="77777777" w:rsidR="00E255D4" w:rsidRPr="009B163B" w:rsidRDefault="00E255D4" w:rsidP="009B163B">
            <w:pPr>
              <w:pStyle w:val="Textosinformato1"/>
              <w:numPr>
                <w:ilvl w:val="0"/>
                <w:numId w:val="3"/>
              </w:numPr>
              <w:jc w:val="both"/>
              <w:rPr>
                <w:rFonts w:ascii="Arial" w:hAnsi="Arial" w:cs="Arial"/>
              </w:rPr>
            </w:pPr>
            <w:r w:rsidRPr="009B163B">
              <w:rPr>
                <w:rFonts w:ascii="Arial" w:hAnsi="Arial" w:cs="Arial"/>
              </w:rPr>
              <w:t xml:space="preserve">Current and past versions of the Committee’s standard operating procedures. </w:t>
            </w:r>
          </w:p>
          <w:p w14:paraId="7FA9CB9F" w14:textId="77777777" w:rsidR="00E255D4" w:rsidRPr="009B163B" w:rsidRDefault="00E255D4" w:rsidP="009B163B">
            <w:pPr>
              <w:pStyle w:val="Textosinformato1"/>
              <w:numPr>
                <w:ilvl w:val="0"/>
                <w:numId w:val="3"/>
              </w:numPr>
              <w:jc w:val="both"/>
              <w:rPr>
                <w:rFonts w:ascii="Arial" w:hAnsi="Arial" w:cs="Arial"/>
              </w:rPr>
            </w:pPr>
            <w:r w:rsidRPr="009B163B">
              <w:rPr>
                <w:rFonts w:ascii="Arial" w:hAnsi="Arial" w:cs="Arial"/>
              </w:rPr>
              <w:t xml:space="preserve">Record book. </w:t>
            </w:r>
          </w:p>
          <w:p w14:paraId="2FF57E36" w14:textId="77777777" w:rsidR="005C7900" w:rsidRPr="00E255D4" w:rsidRDefault="005C7900" w:rsidP="00BB2A6C">
            <w:pPr>
              <w:spacing w:before="0"/>
              <w:rPr>
                <w:rFonts w:eastAsia="Times New Roman" w:cs="Arial"/>
                <w:sz w:val="20"/>
                <w:szCs w:val="20"/>
                <w:lang w:val="es-ES" w:eastAsia="zh-CN"/>
              </w:rPr>
            </w:pPr>
          </w:p>
        </w:tc>
      </w:tr>
      <w:tr w:rsidR="00B425C5" w14:paraId="2A4571D0" w14:textId="77777777" w:rsidTr="00102B63">
        <w:tc>
          <w:tcPr>
            <w:tcW w:w="2500" w:type="pct"/>
          </w:tcPr>
          <w:p w14:paraId="724377D5" w14:textId="77777777" w:rsidR="00B425C5" w:rsidRDefault="00B425C5" w:rsidP="00BB2A6C">
            <w:pPr>
              <w:pStyle w:val="Textosinformato1"/>
              <w:jc w:val="both"/>
              <w:rPr>
                <w:rFonts w:ascii="Arial" w:eastAsia="Arial" w:hAnsi="Arial" w:cs="Arial"/>
                <w:b/>
              </w:rPr>
            </w:pPr>
            <w:r w:rsidRPr="0061549D">
              <w:rPr>
                <w:rFonts w:ascii="Arial" w:hAnsi="Arial" w:cs="Arial"/>
                <w:b/>
              </w:rPr>
              <w:t>TERCERA.-</w:t>
            </w:r>
            <w:r w:rsidRPr="0061549D">
              <w:rPr>
                <w:rFonts w:ascii="Arial" w:eastAsia="Arial" w:hAnsi="Arial" w:cs="Arial"/>
                <w:b/>
              </w:rPr>
              <w:t xml:space="preserve"> </w:t>
            </w:r>
            <w:r w:rsidRPr="0061549D">
              <w:rPr>
                <w:rFonts w:ascii="Arial" w:hAnsi="Arial" w:cs="Arial"/>
                <w:b/>
              </w:rPr>
              <w:t>Participantes</w:t>
            </w:r>
            <w:r w:rsidRPr="0061549D">
              <w:rPr>
                <w:rFonts w:ascii="Arial" w:eastAsia="Arial" w:hAnsi="Arial" w:cs="Arial"/>
                <w:b/>
              </w:rPr>
              <w:t xml:space="preserve"> </w:t>
            </w:r>
            <w:r w:rsidRPr="0061549D">
              <w:rPr>
                <w:rFonts w:ascii="Arial" w:hAnsi="Arial" w:cs="Arial"/>
                <w:b/>
              </w:rPr>
              <w:t>y</w:t>
            </w:r>
            <w:r w:rsidRPr="0061549D">
              <w:rPr>
                <w:rFonts w:ascii="Arial" w:eastAsia="Arial" w:hAnsi="Arial" w:cs="Arial"/>
                <w:b/>
              </w:rPr>
              <w:t xml:space="preserve"> </w:t>
            </w:r>
            <w:r w:rsidRPr="0061549D">
              <w:rPr>
                <w:rFonts w:ascii="Arial" w:hAnsi="Arial" w:cs="Arial"/>
                <w:b/>
              </w:rPr>
              <w:t>lugar</w:t>
            </w:r>
            <w:r w:rsidRPr="0061549D">
              <w:rPr>
                <w:rFonts w:ascii="Arial" w:eastAsia="Arial" w:hAnsi="Arial" w:cs="Arial"/>
                <w:b/>
              </w:rPr>
              <w:t xml:space="preserve"> </w:t>
            </w:r>
            <w:r w:rsidRPr="0061549D">
              <w:rPr>
                <w:rFonts w:ascii="Arial" w:hAnsi="Arial" w:cs="Arial"/>
                <w:b/>
              </w:rPr>
              <w:t>de</w:t>
            </w:r>
            <w:r w:rsidRPr="0061549D">
              <w:rPr>
                <w:rFonts w:ascii="Arial" w:eastAsia="Arial" w:hAnsi="Arial" w:cs="Arial"/>
                <w:b/>
              </w:rPr>
              <w:t xml:space="preserve"> </w:t>
            </w:r>
            <w:r w:rsidRPr="0061549D">
              <w:rPr>
                <w:rFonts w:ascii="Arial" w:hAnsi="Arial" w:cs="Arial"/>
                <w:b/>
              </w:rPr>
              <w:t>realización</w:t>
            </w:r>
            <w:r w:rsidRPr="0061549D">
              <w:rPr>
                <w:rFonts w:ascii="Arial" w:eastAsia="Arial" w:hAnsi="Arial" w:cs="Arial"/>
                <w:b/>
              </w:rPr>
              <w:t xml:space="preserve"> </w:t>
            </w:r>
          </w:p>
          <w:p w14:paraId="21591E31" w14:textId="77777777" w:rsidR="00B425C5" w:rsidRDefault="00B425C5" w:rsidP="00BB2A6C">
            <w:pPr>
              <w:pStyle w:val="Textosinformato1"/>
              <w:jc w:val="both"/>
              <w:rPr>
                <w:rFonts w:ascii="Arial" w:eastAsia="Arial" w:hAnsi="Arial" w:cs="Arial"/>
                <w:b/>
              </w:rPr>
            </w:pPr>
          </w:p>
          <w:p w14:paraId="72E8025B" w14:textId="77777777" w:rsidR="00B425C5" w:rsidRDefault="00B425C5" w:rsidP="00BD31B2">
            <w:pPr>
              <w:pStyle w:val="Textosinformato1"/>
              <w:jc w:val="both"/>
              <w:rPr>
                <w:rFonts w:ascii="Arial" w:hAnsi="Arial" w:cs="Arial"/>
                <w:b/>
              </w:rPr>
            </w:pPr>
            <w:r w:rsidRPr="0061549D">
              <w:rPr>
                <w:rFonts w:ascii="Arial" w:hAnsi="Arial" w:cs="Arial"/>
                <w:b/>
              </w:rPr>
              <w:t>3.1.-</w:t>
            </w:r>
            <w:r w:rsidRPr="0061549D">
              <w:rPr>
                <w:rFonts w:ascii="Arial" w:eastAsia="Arial" w:hAnsi="Arial" w:cs="Arial"/>
                <w:b/>
              </w:rPr>
              <w:t xml:space="preserve"> </w:t>
            </w:r>
            <w:r w:rsidRPr="0061549D">
              <w:rPr>
                <w:rFonts w:ascii="Arial" w:hAnsi="Arial" w:cs="Arial"/>
                <w:b/>
              </w:rPr>
              <w:t>Participantes</w:t>
            </w:r>
          </w:p>
          <w:p w14:paraId="49AF64FA" w14:textId="77777777" w:rsidR="00B425C5" w:rsidRDefault="00B425C5" w:rsidP="00FB3B09">
            <w:pPr>
              <w:pStyle w:val="Textosinformato1"/>
              <w:ind w:left="708"/>
              <w:jc w:val="both"/>
              <w:rPr>
                <w:rFonts w:ascii="Arial" w:hAnsi="Arial" w:cs="Arial"/>
                <w:b/>
              </w:rPr>
            </w:pPr>
          </w:p>
          <w:p w14:paraId="68C1B7D7" w14:textId="77777777" w:rsidR="00B425C5" w:rsidRDefault="00B425C5" w:rsidP="00BD31B2">
            <w:pPr>
              <w:pStyle w:val="Textosinformato1"/>
              <w:ind w:left="708"/>
              <w:jc w:val="both"/>
              <w:rPr>
                <w:rFonts w:ascii="Arial" w:hAnsi="Arial" w:cs="Arial"/>
                <w:i/>
              </w:rPr>
            </w:pPr>
            <w:r w:rsidRPr="0061549D">
              <w:rPr>
                <w:rFonts w:ascii="Arial" w:hAnsi="Arial" w:cs="Arial"/>
                <w:b/>
              </w:rPr>
              <w:t>3.1.1.-</w:t>
            </w:r>
            <w:r w:rsidRPr="0061549D">
              <w:rPr>
                <w:rFonts w:ascii="Arial" w:eastAsia="Arial" w:hAnsi="Arial" w:cs="Arial"/>
              </w:rPr>
              <w:t xml:space="preserve"> </w:t>
            </w:r>
            <w:r w:rsidRPr="0061549D">
              <w:rPr>
                <w:rFonts w:ascii="Arial" w:hAnsi="Arial" w:cs="Arial"/>
                <w:i/>
              </w:rPr>
              <w:t>Promotor/a</w:t>
            </w:r>
          </w:p>
          <w:p w14:paraId="6AB697F5" w14:textId="77777777" w:rsidR="00B425C5" w:rsidRDefault="00BD31B2" w:rsidP="00BD31B2">
            <w:pPr>
              <w:pStyle w:val="Textosinformato1"/>
              <w:tabs>
                <w:tab w:val="left" w:pos="1845"/>
              </w:tabs>
              <w:ind w:left="708"/>
              <w:jc w:val="both"/>
              <w:rPr>
                <w:rFonts w:ascii="Arial" w:hAnsi="Arial" w:cs="Arial"/>
                <w:i/>
              </w:rPr>
            </w:pPr>
            <w:r>
              <w:rPr>
                <w:rFonts w:ascii="Arial" w:hAnsi="Arial" w:cs="Arial"/>
                <w:i/>
              </w:rPr>
              <w:tab/>
            </w:r>
          </w:p>
          <w:p w14:paraId="79F07E92" w14:textId="77777777" w:rsidR="00B425C5" w:rsidRPr="0061549D" w:rsidRDefault="00B425C5" w:rsidP="00BD31B2">
            <w:pPr>
              <w:pStyle w:val="Textosinformato1"/>
              <w:ind w:left="708"/>
              <w:jc w:val="both"/>
              <w:rPr>
                <w:rFonts w:ascii="Arial" w:eastAsia="Arial" w:hAnsi="Arial" w:cs="Arial"/>
                <w:b/>
              </w:rPr>
            </w:pPr>
            <w:r w:rsidRPr="0061549D">
              <w:rPr>
                <w:rFonts w:ascii="Arial" w:hAnsi="Arial" w:cs="Arial"/>
                <w:b/>
              </w:rPr>
              <w:t>3.1.2</w:t>
            </w:r>
            <w:r w:rsidRPr="0061549D">
              <w:rPr>
                <w:rFonts w:ascii="Arial" w:hAnsi="Arial" w:cs="Arial"/>
              </w:rPr>
              <w:t>.-</w:t>
            </w:r>
            <w:r w:rsidRPr="0061549D">
              <w:rPr>
                <w:rFonts w:ascii="Arial" w:eastAsia="Arial" w:hAnsi="Arial" w:cs="Arial"/>
              </w:rPr>
              <w:t xml:space="preserve"> </w:t>
            </w:r>
            <w:r w:rsidRPr="0061549D">
              <w:rPr>
                <w:rFonts w:ascii="Arial" w:hAnsi="Arial" w:cs="Arial"/>
                <w:i/>
              </w:rPr>
              <w:t>Investigador/a</w:t>
            </w:r>
            <w:r w:rsidRPr="0061549D">
              <w:rPr>
                <w:rFonts w:ascii="Arial" w:eastAsia="Arial" w:hAnsi="Arial" w:cs="Arial"/>
                <w:i/>
              </w:rPr>
              <w:t xml:space="preserve"> </w:t>
            </w:r>
            <w:r w:rsidRPr="0061549D">
              <w:rPr>
                <w:rFonts w:ascii="Arial" w:hAnsi="Arial" w:cs="Arial"/>
                <w:i/>
              </w:rPr>
              <w:t>Principal</w:t>
            </w:r>
            <w:r w:rsidRPr="0061549D">
              <w:rPr>
                <w:rFonts w:ascii="Arial" w:hAnsi="Arial" w:cs="Arial"/>
              </w:rPr>
              <w:t>.</w:t>
            </w:r>
          </w:p>
        </w:tc>
        <w:tc>
          <w:tcPr>
            <w:tcW w:w="2500" w:type="pct"/>
          </w:tcPr>
          <w:p w14:paraId="1A34AED0" w14:textId="77777777" w:rsidR="00BD31B2" w:rsidRPr="00060E8F" w:rsidRDefault="00BD31B2" w:rsidP="00BD31B2">
            <w:pPr>
              <w:pStyle w:val="Textosinformato1"/>
              <w:jc w:val="both"/>
              <w:rPr>
                <w:rFonts w:ascii="Arial" w:eastAsia="Arial" w:hAnsi="Arial" w:cs="Arial"/>
                <w:b/>
                <w:lang w:val="en-GB"/>
              </w:rPr>
            </w:pPr>
            <w:r w:rsidRPr="00060E8F">
              <w:rPr>
                <w:rFonts w:ascii="Arial" w:hAnsi="Arial"/>
                <w:b/>
                <w:lang w:val="en-GB"/>
              </w:rPr>
              <w:t xml:space="preserve">THREE.- Participants and place of execution of the </w:t>
            </w:r>
            <w:r w:rsidR="00EE6455">
              <w:rPr>
                <w:rFonts w:ascii="Arial" w:hAnsi="Arial"/>
                <w:b/>
                <w:lang w:val="en-GB"/>
              </w:rPr>
              <w:t>study</w:t>
            </w:r>
          </w:p>
          <w:p w14:paraId="72231A21" w14:textId="77777777" w:rsidR="00BD31B2" w:rsidRPr="00060E8F" w:rsidRDefault="00BD31B2" w:rsidP="00BD31B2">
            <w:pPr>
              <w:pStyle w:val="Textosinformato1"/>
              <w:jc w:val="both"/>
              <w:rPr>
                <w:rFonts w:ascii="Arial" w:hAnsi="Arial" w:cs="Arial"/>
                <w:lang w:val="en-GB"/>
              </w:rPr>
            </w:pPr>
          </w:p>
          <w:p w14:paraId="47AE6983" w14:textId="77777777" w:rsidR="00BD31B2" w:rsidRDefault="00BD31B2" w:rsidP="00BD31B2">
            <w:pPr>
              <w:pStyle w:val="Textosinformato1"/>
              <w:jc w:val="both"/>
              <w:rPr>
                <w:rFonts w:ascii="Arial" w:eastAsia="Arial" w:hAnsi="Arial" w:cs="Arial"/>
                <w:b/>
              </w:rPr>
            </w:pPr>
            <w:r>
              <w:rPr>
                <w:rFonts w:ascii="Arial" w:hAnsi="Arial"/>
                <w:b/>
              </w:rPr>
              <w:t>3.1.- Participants</w:t>
            </w:r>
          </w:p>
          <w:p w14:paraId="09129472" w14:textId="77777777" w:rsidR="00BD31B2" w:rsidRDefault="00BD31B2" w:rsidP="00BD31B2">
            <w:pPr>
              <w:pStyle w:val="Textosinformato1"/>
              <w:jc w:val="both"/>
              <w:rPr>
                <w:rFonts w:ascii="Arial" w:hAnsi="Arial" w:cs="Arial"/>
                <w:b/>
              </w:rPr>
            </w:pPr>
          </w:p>
          <w:p w14:paraId="28D58254" w14:textId="77777777" w:rsidR="00BD31B2" w:rsidRDefault="00BD31B2" w:rsidP="00BD31B2">
            <w:pPr>
              <w:pStyle w:val="Textosinformato1"/>
              <w:ind w:firstLine="708"/>
              <w:jc w:val="both"/>
              <w:rPr>
                <w:rFonts w:ascii="Arial" w:eastAsia="Arial" w:hAnsi="Arial" w:cs="Arial"/>
                <w:i/>
              </w:rPr>
            </w:pPr>
            <w:r>
              <w:rPr>
                <w:rFonts w:ascii="Arial" w:hAnsi="Arial"/>
                <w:b/>
              </w:rPr>
              <w:t>3.1.1.-</w:t>
            </w:r>
            <w:r>
              <w:rPr>
                <w:rFonts w:ascii="Arial" w:hAnsi="Arial"/>
              </w:rPr>
              <w:t xml:space="preserve"> </w:t>
            </w:r>
            <w:r>
              <w:rPr>
                <w:rFonts w:ascii="Arial" w:hAnsi="Arial"/>
                <w:i/>
              </w:rPr>
              <w:t>Sponsor</w:t>
            </w:r>
            <w:r>
              <w:rPr>
                <w:rFonts w:ascii="Arial" w:hAnsi="Arial"/>
              </w:rPr>
              <w:t>.</w:t>
            </w:r>
          </w:p>
          <w:p w14:paraId="21F58ABD" w14:textId="77777777" w:rsidR="00BD31B2" w:rsidRDefault="00BD31B2" w:rsidP="00BD31B2">
            <w:pPr>
              <w:pStyle w:val="Textosinformato1"/>
              <w:ind w:left="708" w:firstLine="708"/>
              <w:jc w:val="both"/>
              <w:rPr>
                <w:rFonts w:ascii="Arial" w:hAnsi="Arial" w:cs="Arial"/>
              </w:rPr>
            </w:pPr>
          </w:p>
          <w:p w14:paraId="63D82D4E" w14:textId="77777777" w:rsidR="00BD31B2" w:rsidRDefault="00BD31B2" w:rsidP="00BD31B2">
            <w:pPr>
              <w:pStyle w:val="Textosinformato1"/>
              <w:ind w:left="708"/>
              <w:jc w:val="both"/>
              <w:rPr>
                <w:rFonts w:ascii="Arial" w:hAnsi="Arial" w:cs="Arial"/>
              </w:rPr>
            </w:pPr>
            <w:r>
              <w:rPr>
                <w:rFonts w:ascii="Arial" w:hAnsi="Arial"/>
                <w:b/>
              </w:rPr>
              <w:t>3.1.2</w:t>
            </w:r>
            <w:r>
              <w:rPr>
                <w:rFonts w:ascii="Arial" w:hAnsi="Arial"/>
              </w:rPr>
              <w:t xml:space="preserve">.- </w:t>
            </w:r>
            <w:r>
              <w:rPr>
                <w:rFonts w:ascii="Arial" w:hAnsi="Arial"/>
                <w:i/>
              </w:rPr>
              <w:t>Principal Investigator</w:t>
            </w:r>
          </w:p>
          <w:p w14:paraId="774EEF76" w14:textId="77777777" w:rsidR="00B425C5" w:rsidRPr="00E255D4" w:rsidRDefault="00B425C5" w:rsidP="00BD31B2">
            <w:pPr>
              <w:pStyle w:val="Textosinformato1"/>
              <w:ind w:left="708"/>
              <w:jc w:val="both"/>
              <w:rPr>
                <w:rFonts w:cs="Arial"/>
              </w:rPr>
            </w:pPr>
          </w:p>
        </w:tc>
      </w:tr>
      <w:tr w:rsidR="00B425C5" w:rsidRPr="00980294" w14:paraId="34098FB6" w14:textId="77777777" w:rsidTr="00102B63">
        <w:tc>
          <w:tcPr>
            <w:tcW w:w="2500" w:type="pct"/>
          </w:tcPr>
          <w:p w14:paraId="452BFA6D" w14:textId="77777777" w:rsidR="00B425C5" w:rsidRDefault="00B425C5" w:rsidP="009B163B">
            <w:pPr>
              <w:pStyle w:val="Textosinformato1"/>
              <w:ind w:left="708"/>
              <w:jc w:val="both"/>
              <w:rPr>
                <w:rFonts w:ascii="Arial" w:eastAsia="Arial" w:hAnsi="Arial" w:cs="Arial"/>
              </w:rPr>
            </w:pPr>
            <w:r w:rsidRPr="0061549D">
              <w:rPr>
                <w:rFonts w:ascii="Arial" w:hAnsi="Arial" w:cs="Arial"/>
              </w:rPr>
              <w:t>El/La</w:t>
            </w:r>
            <w:r w:rsidRPr="0061549D">
              <w:rPr>
                <w:rFonts w:ascii="Arial" w:eastAsia="Arial" w:hAnsi="Arial" w:cs="Arial"/>
              </w:rPr>
              <w:t xml:space="preserve"> </w:t>
            </w:r>
            <w:r w:rsidRPr="0061549D">
              <w:rPr>
                <w:rFonts w:ascii="Arial" w:hAnsi="Arial" w:cs="Arial"/>
              </w:rPr>
              <w:t>Investigador/a Principal</w:t>
            </w:r>
            <w:r w:rsidRPr="0061549D">
              <w:rPr>
                <w:rFonts w:ascii="Arial" w:eastAsia="Arial" w:hAnsi="Arial" w:cs="Arial"/>
              </w:rPr>
              <w:t xml:space="preserve"> </w:t>
            </w:r>
            <w:r w:rsidRPr="0061549D">
              <w:rPr>
                <w:rFonts w:ascii="Arial" w:hAnsi="Arial" w:cs="Arial"/>
              </w:rPr>
              <w:t>cuidará</w:t>
            </w:r>
            <w:r w:rsidRPr="0061549D">
              <w:rPr>
                <w:rFonts w:ascii="Arial" w:eastAsia="Arial" w:hAnsi="Arial" w:cs="Arial"/>
              </w:rPr>
              <w:t xml:space="preserve"> </w:t>
            </w:r>
            <w:r w:rsidRPr="0061549D">
              <w:rPr>
                <w:rFonts w:ascii="Arial" w:hAnsi="Arial" w:cs="Arial"/>
              </w:rPr>
              <w:t>y</w:t>
            </w:r>
            <w:r w:rsidRPr="0061549D">
              <w:rPr>
                <w:rFonts w:ascii="Arial" w:eastAsia="Arial" w:hAnsi="Arial" w:cs="Arial"/>
              </w:rPr>
              <w:t xml:space="preserve"> </w:t>
            </w:r>
            <w:r w:rsidRPr="0061549D">
              <w:rPr>
                <w:rFonts w:ascii="Arial" w:hAnsi="Arial" w:cs="Arial"/>
              </w:rPr>
              <w:t>garantizará</w:t>
            </w:r>
            <w:r w:rsidRPr="0061549D">
              <w:rPr>
                <w:rFonts w:ascii="Arial" w:eastAsia="Arial" w:hAnsi="Arial" w:cs="Arial"/>
              </w:rPr>
              <w:t xml:space="preserve"> </w:t>
            </w:r>
            <w:r w:rsidRPr="0061549D">
              <w:rPr>
                <w:rFonts w:ascii="Arial" w:hAnsi="Arial" w:cs="Arial"/>
              </w:rPr>
              <w:t>que</w:t>
            </w:r>
            <w:r w:rsidRPr="0061549D">
              <w:rPr>
                <w:rFonts w:ascii="Arial" w:eastAsia="Arial" w:hAnsi="Arial" w:cs="Arial"/>
              </w:rPr>
              <w:t xml:space="preserve"> </w:t>
            </w:r>
            <w:r w:rsidRPr="0061549D">
              <w:rPr>
                <w:rFonts w:ascii="Arial" w:hAnsi="Arial" w:cs="Arial"/>
              </w:rPr>
              <w:t>todos</w:t>
            </w:r>
            <w:r w:rsidRPr="0061549D">
              <w:rPr>
                <w:rFonts w:ascii="Arial" w:eastAsia="Arial" w:hAnsi="Arial" w:cs="Arial"/>
              </w:rPr>
              <w:t xml:space="preserve"> </w:t>
            </w:r>
            <w:r w:rsidRPr="0061549D">
              <w:rPr>
                <w:rFonts w:ascii="Arial" w:hAnsi="Arial" w:cs="Arial"/>
              </w:rPr>
              <w:t>los</w:t>
            </w:r>
            <w:r w:rsidRPr="0061549D">
              <w:rPr>
                <w:rFonts w:ascii="Arial" w:eastAsia="Arial" w:hAnsi="Arial" w:cs="Arial"/>
              </w:rPr>
              <w:t xml:space="preserve"> </w:t>
            </w:r>
            <w:r w:rsidRPr="0061549D">
              <w:rPr>
                <w:rFonts w:ascii="Arial" w:hAnsi="Arial" w:cs="Arial"/>
              </w:rPr>
              <w:t>participantes</w:t>
            </w:r>
            <w:r w:rsidRPr="0061549D">
              <w:rPr>
                <w:rFonts w:ascii="Arial" w:eastAsia="Arial" w:hAnsi="Arial" w:cs="Arial"/>
              </w:rPr>
              <w:t xml:space="preserve"> </w:t>
            </w:r>
            <w:r w:rsidRPr="0061549D">
              <w:rPr>
                <w:rFonts w:ascii="Arial" w:hAnsi="Arial" w:cs="Arial"/>
              </w:rPr>
              <w:t>en</w:t>
            </w:r>
            <w:r w:rsidRPr="0061549D">
              <w:rPr>
                <w:rFonts w:ascii="Arial" w:eastAsia="Arial" w:hAnsi="Arial" w:cs="Arial"/>
              </w:rPr>
              <w:t xml:space="preserve"> </w:t>
            </w:r>
            <w:r w:rsidRPr="0061549D">
              <w:rPr>
                <w:rFonts w:ascii="Arial" w:hAnsi="Arial" w:cs="Arial"/>
              </w:rPr>
              <w:t>el</w:t>
            </w:r>
            <w:r w:rsidRPr="0061549D">
              <w:rPr>
                <w:rFonts w:ascii="Arial" w:eastAsia="Arial" w:hAnsi="Arial" w:cs="Arial"/>
              </w:rPr>
              <w:t xml:space="preserve"> </w:t>
            </w:r>
            <w:r w:rsidR="00002F05" w:rsidRPr="00002F05">
              <w:rPr>
                <w:rFonts w:ascii="Arial" w:hAnsi="Arial" w:cs="Arial"/>
              </w:rPr>
              <w:t>estudio</w:t>
            </w:r>
            <w:r w:rsidR="00002F05" w:rsidRPr="00002F05" w:rsidDel="00002F05">
              <w:rPr>
                <w:rFonts w:ascii="Arial" w:hAnsi="Arial" w:cs="Arial"/>
              </w:rPr>
              <w:t xml:space="preserve"> </w:t>
            </w:r>
            <w:r w:rsidRPr="0061549D">
              <w:rPr>
                <w:rFonts w:ascii="Arial" w:hAnsi="Arial" w:cs="Arial"/>
              </w:rPr>
              <w:t>y,</w:t>
            </w:r>
            <w:r w:rsidRPr="0061549D">
              <w:rPr>
                <w:rFonts w:ascii="Arial" w:eastAsia="Arial" w:hAnsi="Arial" w:cs="Arial"/>
              </w:rPr>
              <w:t xml:space="preserve"> </w:t>
            </w:r>
            <w:r w:rsidRPr="0061549D">
              <w:rPr>
                <w:rFonts w:ascii="Arial" w:hAnsi="Arial" w:cs="Arial"/>
              </w:rPr>
              <w:t>especialmente,</w:t>
            </w:r>
            <w:r w:rsidRPr="0061549D">
              <w:rPr>
                <w:rFonts w:ascii="Arial" w:eastAsia="Arial" w:hAnsi="Arial" w:cs="Arial"/>
              </w:rPr>
              <w:t xml:space="preserve"> </w:t>
            </w:r>
            <w:r w:rsidRPr="0061549D">
              <w:rPr>
                <w:rFonts w:ascii="Arial" w:hAnsi="Arial" w:cs="Arial"/>
              </w:rPr>
              <w:t>los/las</w:t>
            </w:r>
            <w:r w:rsidRPr="0061549D">
              <w:rPr>
                <w:rFonts w:ascii="Arial" w:eastAsia="Arial" w:hAnsi="Arial" w:cs="Arial"/>
              </w:rPr>
              <w:t xml:space="preserve"> </w:t>
            </w:r>
            <w:r w:rsidRPr="0061549D">
              <w:rPr>
                <w:rFonts w:ascii="Arial" w:hAnsi="Arial" w:cs="Arial"/>
              </w:rPr>
              <w:t>colaboradores/as</w:t>
            </w:r>
            <w:r w:rsidRPr="0061549D">
              <w:rPr>
                <w:rFonts w:ascii="Arial" w:eastAsia="Arial" w:hAnsi="Arial" w:cs="Arial"/>
              </w:rPr>
              <w:t xml:space="preserve"> </w:t>
            </w:r>
            <w:r w:rsidRPr="0061549D">
              <w:rPr>
                <w:rFonts w:ascii="Arial" w:hAnsi="Arial" w:cs="Arial"/>
              </w:rPr>
              <w:t>cumplen</w:t>
            </w:r>
            <w:r w:rsidRPr="0061549D">
              <w:rPr>
                <w:rFonts w:ascii="Arial" w:eastAsia="Arial" w:hAnsi="Arial" w:cs="Arial"/>
              </w:rPr>
              <w:t xml:space="preserve"> </w:t>
            </w:r>
            <w:r w:rsidRPr="0061549D">
              <w:rPr>
                <w:rFonts w:ascii="Arial" w:hAnsi="Arial" w:cs="Arial"/>
              </w:rPr>
              <w:t>fielmente</w:t>
            </w:r>
            <w:r w:rsidRPr="0061549D">
              <w:rPr>
                <w:rFonts w:ascii="Arial" w:eastAsia="Arial" w:hAnsi="Arial" w:cs="Arial"/>
              </w:rPr>
              <w:t xml:space="preserve"> </w:t>
            </w:r>
            <w:r w:rsidRPr="0061549D">
              <w:rPr>
                <w:rFonts w:ascii="Arial" w:hAnsi="Arial" w:cs="Arial"/>
              </w:rPr>
              <w:t>con</w:t>
            </w:r>
            <w:r w:rsidRPr="0061549D">
              <w:rPr>
                <w:rFonts w:ascii="Arial" w:eastAsia="Arial" w:hAnsi="Arial" w:cs="Arial"/>
              </w:rPr>
              <w:t xml:space="preserve"> </w:t>
            </w:r>
            <w:r w:rsidRPr="0061549D">
              <w:rPr>
                <w:rFonts w:ascii="Arial" w:hAnsi="Arial" w:cs="Arial"/>
              </w:rPr>
              <w:t>este</w:t>
            </w:r>
            <w:r w:rsidRPr="0061549D">
              <w:rPr>
                <w:rFonts w:ascii="Arial" w:eastAsia="Arial" w:hAnsi="Arial" w:cs="Arial"/>
              </w:rPr>
              <w:t xml:space="preserve"> </w:t>
            </w:r>
            <w:r w:rsidRPr="0061549D">
              <w:rPr>
                <w:rFonts w:ascii="Arial" w:hAnsi="Arial" w:cs="Arial"/>
              </w:rPr>
              <w:t>contrato</w:t>
            </w:r>
            <w:r w:rsidRPr="0061549D">
              <w:rPr>
                <w:rFonts w:ascii="Arial" w:eastAsia="Arial" w:hAnsi="Arial" w:cs="Arial"/>
              </w:rPr>
              <w:t xml:space="preserve"> </w:t>
            </w:r>
            <w:r w:rsidRPr="0061549D">
              <w:rPr>
                <w:rFonts w:ascii="Arial" w:hAnsi="Arial" w:cs="Arial"/>
              </w:rPr>
              <w:t>y</w:t>
            </w:r>
            <w:r w:rsidRPr="0061549D">
              <w:rPr>
                <w:rFonts w:ascii="Arial" w:eastAsia="Arial" w:hAnsi="Arial" w:cs="Arial"/>
              </w:rPr>
              <w:t xml:space="preserve"> </w:t>
            </w:r>
            <w:r w:rsidRPr="0061549D">
              <w:rPr>
                <w:rFonts w:ascii="Arial" w:hAnsi="Arial" w:cs="Arial"/>
              </w:rPr>
              <w:t>sus</w:t>
            </w:r>
            <w:r w:rsidRPr="0061549D">
              <w:rPr>
                <w:rFonts w:ascii="Arial" w:eastAsia="Arial" w:hAnsi="Arial" w:cs="Arial"/>
              </w:rPr>
              <w:t xml:space="preserve"> </w:t>
            </w:r>
            <w:r w:rsidRPr="0061549D">
              <w:rPr>
                <w:rFonts w:ascii="Arial" w:hAnsi="Arial" w:cs="Arial"/>
              </w:rPr>
              <w:t>anexos,</w:t>
            </w:r>
            <w:r w:rsidRPr="0061549D">
              <w:rPr>
                <w:rFonts w:ascii="Arial" w:eastAsia="Arial" w:hAnsi="Arial" w:cs="Arial"/>
              </w:rPr>
              <w:t xml:space="preserve"> </w:t>
            </w:r>
            <w:r w:rsidRPr="0061549D">
              <w:rPr>
                <w:rFonts w:ascii="Arial" w:hAnsi="Arial" w:cs="Arial"/>
              </w:rPr>
              <w:t>habiendo</w:t>
            </w:r>
            <w:r w:rsidRPr="0061549D">
              <w:rPr>
                <w:rFonts w:ascii="Arial" w:eastAsia="Arial" w:hAnsi="Arial" w:cs="Arial"/>
              </w:rPr>
              <w:t xml:space="preserve"> </w:t>
            </w:r>
            <w:r w:rsidRPr="0061549D">
              <w:rPr>
                <w:rFonts w:ascii="Arial" w:hAnsi="Arial" w:cs="Arial"/>
              </w:rPr>
              <w:t>sido</w:t>
            </w:r>
            <w:r w:rsidRPr="0061549D">
              <w:rPr>
                <w:rFonts w:ascii="Arial" w:eastAsia="Arial" w:hAnsi="Arial" w:cs="Arial"/>
              </w:rPr>
              <w:t xml:space="preserve"> </w:t>
            </w:r>
            <w:r w:rsidRPr="0061549D">
              <w:rPr>
                <w:rFonts w:ascii="Arial" w:hAnsi="Arial" w:cs="Arial"/>
              </w:rPr>
              <w:t>informados</w:t>
            </w:r>
            <w:r w:rsidRPr="0061549D">
              <w:rPr>
                <w:rFonts w:ascii="Arial" w:eastAsia="Arial" w:hAnsi="Arial" w:cs="Arial"/>
              </w:rPr>
              <w:t xml:space="preserve"> </w:t>
            </w:r>
            <w:r w:rsidRPr="0061549D">
              <w:rPr>
                <w:rFonts w:ascii="Arial" w:hAnsi="Arial" w:cs="Arial"/>
              </w:rPr>
              <w:t>suficientemente</w:t>
            </w:r>
            <w:r w:rsidRPr="0061549D">
              <w:rPr>
                <w:rFonts w:ascii="Arial" w:eastAsia="Arial" w:hAnsi="Arial" w:cs="Arial"/>
              </w:rPr>
              <w:t xml:space="preserve"> </w:t>
            </w:r>
            <w:r w:rsidRPr="0061549D">
              <w:rPr>
                <w:rFonts w:ascii="Arial" w:hAnsi="Arial" w:cs="Arial"/>
              </w:rPr>
              <w:t>sobre</w:t>
            </w:r>
            <w:r w:rsidRPr="0061549D">
              <w:rPr>
                <w:rFonts w:ascii="Arial" w:eastAsia="Arial" w:hAnsi="Arial" w:cs="Arial"/>
              </w:rPr>
              <w:t xml:space="preserve"> </w:t>
            </w:r>
            <w:r w:rsidRPr="0061549D">
              <w:rPr>
                <w:rFonts w:ascii="Arial" w:hAnsi="Arial" w:cs="Arial"/>
              </w:rPr>
              <w:t>el</w:t>
            </w:r>
            <w:r w:rsidRPr="0061549D">
              <w:rPr>
                <w:rFonts w:ascii="Arial" w:eastAsia="Arial" w:hAnsi="Arial" w:cs="Arial"/>
              </w:rPr>
              <w:t xml:space="preserve"> </w:t>
            </w:r>
            <w:r w:rsidRPr="0061549D">
              <w:rPr>
                <w:rFonts w:ascii="Arial" w:hAnsi="Arial" w:cs="Arial"/>
              </w:rPr>
              <w:t>mismo.</w:t>
            </w:r>
            <w:r w:rsidRPr="0061549D">
              <w:rPr>
                <w:rFonts w:ascii="Arial" w:eastAsia="Arial" w:hAnsi="Arial" w:cs="Arial"/>
              </w:rPr>
              <w:t xml:space="preserve"> </w:t>
            </w:r>
          </w:p>
          <w:p w14:paraId="4332F479" w14:textId="77777777" w:rsidR="00B425C5" w:rsidRPr="0061549D" w:rsidRDefault="00B425C5" w:rsidP="00BB2A6C">
            <w:pPr>
              <w:pStyle w:val="Textosinformato1"/>
              <w:jc w:val="both"/>
              <w:rPr>
                <w:rFonts w:ascii="Arial" w:eastAsia="Arial" w:hAnsi="Arial" w:cs="Arial"/>
              </w:rPr>
            </w:pPr>
          </w:p>
        </w:tc>
        <w:tc>
          <w:tcPr>
            <w:tcW w:w="2500" w:type="pct"/>
          </w:tcPr>
          <w:p w14:paraId="14D9ADBC" w14:textId="77777777" w:rsidR="00BD31B2" w:rsidRPr="00BD31B2" w:rsidRDefault="00BD31B2" w:rsidP="00BD31B2">
            <w:pPr>
              <w:pStyle w:val="Textosinformato1"/>
              <w:ind w:left="708"/>
              <w:jc w:val="both"/>
              <w:rPr>
                <w:rFonts w:ascii="Arial" w:eastAsia="Arial" w:hAnsi="Arial" w:cs="Arial"/>
                <w:lang w:val="en-GB"/>
              </w:rPr>
            </w:pPr>
            <w:r w:rsidRPr="00BD31B2">
              <w:rPr>
                <w:rFonts w:ascii="Arial" w:hAnsi="Arial"/>
                <w:lang w:val="en-GB"/>
              </w:rPr>
              <w:t xml:space="preserve">The Principal Investigator will ensure and guarantee that all participants in the </w:t>
            </w:r>
            <w:r w:rsidR="00EE6455">
              <w:rPr>
                <w:rFonts w:ascii="Arial" w:hAnsi="Arial"/>
                <w:lang w:val="en-GB"/>
              </w:rPr>
              <w:t>study</w:t>
            </w:r>
            <w:r w:rsidRPr="00BD31B2">
              <w:rPr>
                <w:rFonts w:ascii="Arial" w:hAnsi="Arial"/>
                <w:lang w:val="en-GB"/>
              </w:rPr>
              <w:t xml:space="preserve">, particularly collaborators, fully abide by this agreement and its appendices, having received sufficient information in this respect. </w:t>
            </w:r>
          </w:p>
          <w:p w14:paraId="7DEACEB9" w14:textId="77777777" w:rsidR="00B425C5" w:rsidRPr="00BD31B2" w:rsidRDefault="00B425C5" w:rsidP="00BB2A6C">
            <w:pPr>
              <w:spacing w:before="0"/>
              <w:rPr>
                <w:rFonts w:eastAsia="Times New Roman" w:cs="Arial"/>
                <w:sz w:val="20"/>
                <w:szCs w:val="20"/>
                <w:lang w:val="en-GB" w:eastAsia="zh-CN"/>
              </w:rPr>
            </w:pPr>
          </w:p>
        </w:tc>
      </w:tr>
      <w:tr w:rsidR="00B425C5" w14:paraId="0F77F7DF" w14:textId="77777777" w:rsidTr="00102B63">
        <w:tc>
          <w:tcPr>
            <w:tcW w:w="2500" w:type="pct"/>
          </w:tcPr>
          <w:p w14:paraId="6DDB005F" w14:textId="77777777" w:rsidR="00B425C5" w:rsidRDefault="00B425C5" w:rsidP="00BD31B2">
            <w:pPr>
              <w:pStyle w:val="Textosinformato1"/>
              <w:ind w:left="708"/>
              <w:jc w:val="both"/>
              <w:rPr>
                <w:rFonts w:ascii="Arial" w:hAnsi="Arial" w:cs="Arial"/>
              </w:rPr>
            </w:pPr>
            <w:r w:rsidRPr="0061549D">
              <w:rPr>
                <w:rFonts w:ascii="Arial" w:hAnsi="Arial" w:cs="Arial"/>
                <w:b/>
              </w:rPr>
              <w:t>3.1.3.</w:t>
            </w:r>
            <w:r w:rsidRPr="0061549D">
              <w:rPr>
                <w:rFonts w:ascii="Arial" w:eastAsia="Arial" w:hAnsi="Arial" w:cs="Arial"/>
              </w:rPr>
              <w:t xml:space="preserve"> – </w:t>
            </w:r>
            <w:r w:rsidRPr="0061549D">
              <w:rPr>
                <w:rFonts w:ascii="Arial" w:hAnsi="Arial" w:cs="Arial"/>
                <w:i/>
              </w:rPr>
              <w:t>Colaboradores/as.</w:t>
            </w:r>
          </w:p>
          <w:p w14:paraId="05AA32C1" w14:textId="77777777" w:rsidR="00B425C5" w:rsidRDefault="00B425C5" w:rsidP="00BD31B2">
            <w:pPr>
              <w:pStyle w:val="Textosinformato1"/>
              <w:ind w:left="708"/>
              <w:jc w:val="both"/>
              <w:rPr>
                <w:rFonts w:ascii="Arial" w:hAnsi="Arial" w:cs="Arial"/>
              </w:rPr>
            </w:pPr>
          </w:p>
          <w:p w14:paraId="6D69BB80" w14:textId="77777777" w:rsidR="00B425C5" w:rsidRPr="0061549D" w:rsidRDefault="00B425C5" w:rsidP="00BD31B2">
            <w:pPr>
              <w:pStyle w:val="Textosinformato1"/>
              <w:ind w:left="708"/>
              <w:jc w:val="both"/>
              <w:rPr>
                <w:rFonts w:ascii="Arial" w:eastAsia="Arial" w:hAnsi="Arial" w:cs="Arial"/>
              </w:rPr>
            </w:pPr>
            <w:r w:rsidRPr="0061549D">
              <w:rPr>
                <w:rFonts w:ascii="Arial" w:hAnsi="Arial" w:cs="Arial"/>
              </w:rPr>
              <w:t>3.1.3.1-.</w:t>
            </w:r>
            <w:r w:rsidRPr="0061549D">
              <w:rPr>
                <w:rFonts w:ascii="Arial" w:eastAsia="Arial" w:hAnsi="Arial" w:cs="Arial"/>
              </w:rPr>
              <w:t xml:space="preserve"> </w:t>
            </w:r>
            <w:r w:rsidRPr="0061549D">
              <w:rPr>
                <w:rFonts w:ascii="Arial" w:hAnsi="Arial" w:cs="Arial"/>
              </w:rPr>
              <w:t>Equipo</w:t>
            </w:r>
            <w:r w:rsidRPr="0061549D">
              <w:rPr>
                <w:rFonts w:ascii="Arial" w:eastAsia="Arial" w:hAnsi="Arial" w:cs="Arial"/>
              </w:rPr>
              <w:t xml:space="preserve"> </w:t>
            </w:r>
            <w:r w:rsidRPr="0061549D">
              <w:rPr>
                <w:rFonts w:ascii="Arial" w:hAnsi="Arial" w:cs="Arial"/>
              </w:rPr>
              <w:t>colaborador.</w:t>
            </w:r>
            <w:r w:rsidRPr="0061549D">
              <w:rPr>
                <w:rFonts w:ascii="Arial" w:eastAsia="Arial" w:hAnsi="Arial" w:cs="Arial"/>
              </w:rPr>
              <w:t xml:space="preserve"> </w:t>
            </w:r>
          </w:p>
        </w:tc>
        <w:tc>
          <w:tcPr>
            <w:tcW w:w="2500" w:type="pct"/>
          </w:tcPr>
          <w:p w14:paraId="0C4B0FD8" w14:textId="77777777" w:rsidR="00BD31B2" w:rsidRDefault="00BD31B2" w:rsidP="00BD31B2">
            <w:pPr>
              <w:pStyle w:val="Textosinformato1"/>
              <w:ind w:firstLine="708"/>
              <w:jc w:val="both"/>
              <w:rPr>
                <w:rFonts w:ascii="Arial" w:hAnsi="Arial" w:cs="Arial"/>
                <w:i/>
              </w:rPr>
            </w:pPr>
            <w:r>
              <w:rPr>
                <w:rFonts w:ascii="Arial" w:hAnsi="Arial"/>
                <w:b/>
              </w:rPr>
              <w:t>3.1.3.</w:t>
            </w:r>
            <w:r>
              <w:rPr>
                <w:rFonts w:ascii="Arial" w:hAnsi="Arial"/>
              </w:rPr>
              <w:t xml:space="preserve"> – </w:t>
            </w:r>
            <w:r>
              <w:rPr>
                <w:rFonts w:ascii="Arial" w:hAnsi="Arial"/>
                <w:i/>
              </w:rPr>
              <w:t>Collaborators</w:t>
            </w:r>
          </w:p>
          <w:p w14:paraId="36AB8C23" w14:textId="77777777" w:rsidR="00BD31B2" w:rsidRDefault="00BD31B2" w:rsidP="00BD31B2">
            <w:pPr>
              <w:pStyle w:val="Textosinformato1"/>
              <w:ind w:left="708" w:firstLine="708"/>
              <w:jc w:val="both"/>
              <w:rPr>
                <w:rFonts w:ascii="Arial" w:hAnsi="Arial" w:cs="Arial"/>
              </w:rPr>
            </w:pPr>
          </w:p>
          <w:p w14:paraId="6E2BFD2B" w14:textId="77777777" w:rsidR="00BD31B2" w:rsidRDefault="00BD31B2" w:rsidP="00BD31B2">
            <w:pPr>
              <w:pStyle w:val="Textosinformato1"/>
              <w:ind w:firstLine="708"/>
              <w:jc w:val="both"/>
              <w:rPr>
                <w:rFonts w:ascii="Arial" w:hAnsi="Arial"/>
              </w:rPr>
            </w:pPr>
            <w:r>
              <w:rPr>
                <w:rFonts w:ascii="Arial" w:hAnsi="Arial"/>
              </w:rPr>
              <w:t>3.1.3.1-. Collaborating team</w:t>
            </w:r>
          </w:p>
          <w:p w14:paraId="289C4E63" w14:textId="77777777" w:rsidR="00B425C5" w:rsidRPr="00E255D4" w:rsidRDefault="00B425C5" w:rsidP="00BB2A6C">
            <w:pPr>
              <w:spacing w:before="0"/>
              <w:rPr>
                <w:rFonts w:eastAsia="Times New Roman" w:cs="Arial"/>
                <w:sz w:val="20"/>
                <w:szCs w:val="20"/>
                <w:lang w:val="es-ES" w:eastAsia="zh-CN"/>
              </w:rPr>
            </w:pPr>
          </w:p>
        </w:tc>
      </w:tr>
      <w:tr w:rsidR="00B425C5" w:rsidRPr="00980294" w14:paraId="2B8A733F" w14:textId="77777777" w:rsidTr="00102B63">
        <w:tc>
          <w:tcPr>
            <w:tcW w:w="2500" w:type="pct"/>
          </w:tcPr>
          <w:p w14:paraId="086CD991" w14:textId="77777777" w:rsidR="00B425C5" w:rsidRPr="0061549D" w:rsidRDefault="00B425C5" w:rsidP="00BD31B2">
            <w:pPr>
              <w:pStyle w:val="Textosinformato1"/>
              <w:ind w:left="708"/>
              <w:jc w:val="both"/>
              <w:rPr>
                <w:rFonts w:ascii="Arial" w:hAnsi="Arial" w:cs="Arial"/>
              </w:rPr>
            </w:pPr>
            <w:r w:rsidRPr="0061549D">
              <w:rPr>
                <w:rFonts w:ascii="Arial" w:hAnsi="Arial" w:cs="Arial"/>
              </w:rPr>
              <w:t>El</w:t>
            </w:r>
            <w:r w:rsidRPr="0061549D">
              <w:rPr>
                <w:rFonts w:ascii="Arial" w:eastAsia="Arial" w:hAnsi="Arial" w:cs="Arial"/>
              </w:rPr>
              <w:t xml:space="preserve"> </w:t>
            </w:r>
            <w:r w:rsidRPr="0061549D">
              <w:rPr>
                <w:rFonts w:ascii="Arial" w:hAnsi="Arial" w:cs="Arial"/>
              </w:rPr>
              <w:t>equipo</w:t>
            </w:r>
            <w:r w:rsidRPr="0061549D">
              <w:rPr>
                <w:rFonts w:ascii="Arial" w:eastAsia="Arial" w:hAnsi="Arial" w:cs="Arial"/>
              </w:rPr>
              <w:t xml:space="preserve"> </w:t>
            </w:r>
            <w:r w:rsidRPr="0061549D">
              <w:rPr>
                <w:rFonts w:ascii="Arial" w:hAnsi="Arial" w:cs="Arial"/>
              </w:rPr>
              <w:t>de</w:t>
            </w:r>
            <w:r w:rsidRPr="0061549D">
              <w:rPr>
                <w:rFonts w:ascii="Arial" w:eastAsia="Arial" w:hAnsi="Arial" w:cs="Arial"/>
              </w:rPr>
              <w:t xml:space="preserve"> </w:t>
            </w:r>
            <w:r w:rsidRPr="0061549D">
              <w:rPr>
                <w:rFonts w:ascii="Arial" w:hAnsi="Arial" w:cs="Arial"/>
              </w:rPr>
              <w:t>colaboradores/as</w:t>
            </w:r>
            <w:r w:rsidRPr="0061549D">
              <w:rPr>
                <w:rFonts w:ascii="Arial" w:eastAsia="Arial" w:hAnsi="Arial" w:cs="Arial"/>
              </w:rPr>
              <w:t xml:space="preserve"> </w:t>
            </w:r>
            <w:r w:rsidRPr="0061549D">
              <w:rPr>
                <w:rFonts w:ascii="Arial" w:hAnsi="Arial" w:cs="Arial"/>
              </w:rPr>
              <w:t>del</w:t>
            </w:r>
            <w:r w:rsidRPr="0061549D">
              <w:rPr>
                <w:rFonts w:ascii="Arial" w:eastAsia="Arial" w:hAnsi="Arial" w:cs="Arial"/>
              </w:rPr>
              <w:t xml:space="preserve">/de la Investigador/a Principal </w:t>
            </w:r>
            <w:r w:rsidRPr="0061549D">
              <w:rPr>
                <w:rFonts w:ascii="Arial" w:hAnsi="Arial" w:cs="Arial"/>
              </w:rPr>
              <w:t>deberá</w:t>
            </w:r>
            <w:r w:rsidRPr="0061549D">
              <w:rPr>
                <w:rFonts w:ascii="Arial" w:eastAsia="Arial" w:hAnsi="Arial" w:cs="Arial"/>
              </w:rPr>
              <w:t xml:space="preserve"> </w:t>
            </w:r>
            <w:r w:rsidRPr="0061549D">
              <w:rPr>
                <w:rFonts w:ascii="Arial" w:hAnsi="Arial" w:cs="Arial"/>
              </w:rPr>
              <w:t>ser</w:t>
            </w:r>
            <w:r w:rsidRPr="0061549D">
              <w:rPr>
                <w:rFonts w:ascii="Arial" w:eastAsia="Arial" w:hAnsi="Arial" w:cs="Arial"/>
              </w:rPr>
              <w:t xml:space="preserve"> </w:t>
            </w:r>
            <w:r w:rsidRPr="0061549D">
              <w:rPr>
                <w:rFonts w:ascii="Arial" w:hAnsi="Arial" w:cs="Arial"/>
              </w:rPr>
              <w:t>aprobado</w:t>
            </w:r>
            <w:r w:rsidRPr="0061549D">
              <w:rPr>
                <w:rFonts w:ascii="Arial" w:eastAsia="Arial" w:hAnsi="Arial" w:cs="Arial"/>
              </w:rPr>
              <w:t xml:space="preserve"> </w:t>
            </w:r>
            <w:r w:rsidRPr="0061549D">
              <w:rPr>
                <w:rFonts w:ascii="Arial" w:hAnsi="Arial" w:cs="Arial"/>
              </w:rPr>
              <w:t>y</w:t>
            </w:r>
            <w:r w:rsidRPr="0061549D">
              <w:rPr>
                <w:rFonts w:ascii="Arial" w:eastAsia="Arial" w:hAnsi="Arial" w:cs="Arial"/>
              </w:rPr>
              <w:t xml:space="preserve"> </w:t>
            </w:r>
            <w:r w:rsidRPr="0061549D">
              <w:rPr>
                <w:rFonts w:ascii="Arial" w:hAnsi="Arial" w:cs="Arial"/>
              </w:rPr>
              <w:t>estar</w:t>
            </w:r>
            <w:r w:rsidRPr="0061549D">
              <w:rPr>
                <w:rFonts w:ascii="Arial" w:eastAsia="Arial" w:hAnsi="Arial" w:cs="Arial"/>
              </w:rPr>
              <w:t xml:space="preserve"> </w:t>
            </w:r>
            <w:r w:rsidRPr="0061549D">
              <w:rPr>
                <w:rFonts w:ascii="Arial" w:hAnsi="Arial" w:cs="Arial"/>
              </w:rPr>
              <w:t>capacitado</w:t>
            </w:r>
            <w:r w:rsidRPr="0061549D">
              <w:rPr>
                <w:rFonts w:ascii="Arial" w:eastAsia="Arial" w:hAnsi="Arial" w:cs="Arial"/>
              </w:rPr>
              <w:t xml:space="preserve"> </w:t>
            </w:r>
            <w:r w:rsidRPr="0061549D">
              <w:rPr>
                <w:rFonts w:ascii="Arial" w:hAnsi="Arial" w:cs="Arial"/>
              </w:rPr>
              <w:t>para</w:t>
            </w:r>
            <w:r w:rsidRPr="0061549D">
              <w:rPr>
                <w:rFonts w:ascii="Arial" w:eastAsia="Arial" w:hAnsi="Arial" w:cs="Arial"/>
              </w:rPr>
              <w:t xml:space="preserve"> </w:t>
            </w:r>
            <w:r w:rsidRPr="0061549D">
              <w:rPr>
                <w:rFonts w:ascii="Arial" w:hAnsi="Arial" w:cs="Arial"/>
              </w:rPr>
              <w:t>cumplir</w:t>
            </w:r>
            <w:r w:rsidRPr="0061549D">
              <w:rPr>
                <w:rFonts w:ascii="Arial" w:eastAsia="Arial" w:hAnsi="Arial" w:cs="Arial"/>
              </w:rPr>
              <w:t xml:space="preserve"> </w:t>
            </w:r>
            <w:r w:rsidRPr="0061549D">
              <w:rPr>
                <w:rFonts w:ascii="Arial" w:hAnsi="Arial" w:cs="Arial"/>
              </w:rPr>
              <w:t>con</w:t>
            </w:r>
            <w:r w:rsidRPr="0061549D">
              <w:rPr>
                <w:rFonts w:ascii="Arial" w:eastAsia="Arial" w:hAnsi="Arial" w:cs="Arial"/>
              </w:rPr>
              <w:t xml:space="preserve"> </w:t>
            </w:r>
            <w:r w:rsidRPr="0061549D">
              <w:rPr>
                <w:rFonts w:ascii="Arial" w:hAnsi="Arial" w:cs="Arial"/>
              </w:rPr>
              <w:t>éxito</w:t>
            </w:r>
            <w:r w:rsidRPr="0061549D">
              <w:rPr>
                <w:rFonts w:ascii="Arial" w:eastAsia="Arial" w:hAnsi="Arial" w:cs="Arial"/>
              </w:rPr>
              <w:t xml:space="preserve"> </w:t>
            </w:r>
            <w:r w:rsidRPr="0061549D">
              <w:rPr>
                <w:rFonts w:ascii="Arial" w:hAnsi="Arial" w:cs="Arial"/>
              </w:rPr>
              <w:t>el</w:t>
            </w:r>
            <w:r w:rsidRPr="0061549D">
              <w:rPr>
                <w:rFonts w:ascii="Arial" w:eastAsia="Arial" w:hAnsi="Arial" w:cs="Arial"/>
              </w:rPr>
              <w:t xml:space="preserve"> </w:t>
            </w:r>
            <w:r w:rsidR="00002F05" w:rsidRPr="00002F05">
              <w:rPr>
                <w:rFonts w:ascii="Arial" w:hAnsi="Arial" w:cs="Arial"/>
              </w:rPr>
              <w:t>estudio</w:t>
            </w:r>
            <w:r w:rsidR="00002F05" w:rsidRPr="00002F05" w:rsidDel="00002F05">
              <w:rPr>
                <w:rFonts w:ascii="Arial" w:hAnsi="Arial" w:cs="Arial"/>
              </w:rPr>
              <w:t xml:space="preserve"> </w:t>
            </w:r>
            <w:r w:rsidRPr="0061549D">
              <w:rPr>
                <w:rFonts w:ascii="Arial" w:hAnsi="Arial" w:cs="Arial"/>
              </w:rPr>
              <w:t>clínico</w:t>
            </w:r>
            <w:r w:rsidRPr="0061549D">
              <w:rPr>
                <w:rFonts w:ascii="Arial" w:eastAsia="Arial" w:hAnsi="Arial" w:cs="Arial"/>
              </w:rPr>
              <w:t xml:space="preserve"> </w:t>
            </w:r>
            <w:r w:rsidRPr="0061549D">
              <w:rPr>
                <w:rFonts w:ascii="Arial" w:hAnsi="Arial" w:cs="Arial"/>
              </w:rPr>
              <w:t>previsto,</w:t>
            </w:r>
            <w:r w:rsidRPr="0061549D">
              <w:rPr>
                <w:rFonts w:ascii="Arial" w:eastAsia="Arial" w:hAnsi="Arial" w:cs="Arial"/>
              </w:rPr>
              <w:t xml:space="preserve"> </w:t>
            </w:r>
            <w:r w:rsidRPr="0061549D">
              <w:rPr>
                <w:rFonts w:ascii="Arial" w:hAnsi="Arial" w:cs="Arial"/>
              </w:rPr>
              <w:t>cumpliendo</w:t>
            </w:r>
            <w:r w:rsidRPr="0061549D">
              <w:rPr>
                <w:rFonts w:ascii="Arial" w:eastAsia="Arial" w:hAnsi="Arial" w:cs="Arial"/>
              </w:rPr>
              <w:t xml:space="preserve"> </w:t>
            </w:r>
            <w:r w:rsidRPr="0061549D">
              <w:rPr>
                <w:rFonts w:ascii="Arial" w:hAnsi="Arial" w:cs="Arial"/>
              </w:rPr>
              <w:t>los</w:t>
            </w:r>
            <w:r w:rsidRPr="0061549D">
              <w:rPr>
                <w:rFonts w:ascii="Arial" w:eastAsia="Arial" w:hAnsi="Arial" w:cs="Arial"/>
              </w:rPr>
              <w:t xml:space="preserve"> </w:t>
            </w:r>
            <w:r w:rsidRPr="0061549D">
              <w:rPr>
                <w:rFonts w:ascii="Arial" w:hAnsi="Arial" w:cs="Arial"/>
              </w:rPr>
              <w:t>requisitos</w:t>
            </w:r>
            <w:r w:rsidRPr="0061549D">
              <w:rPr>
                <w:rFonts w:ascii="Arial" w:eastAsia="Arial" w:hAnsi="Arial" w:cs="Arial"/>
              </w:rPr>
              <w:t xml:space="preserve"> </w:t>
            </w:r>
            <w:r w:rsidRPr="0061549D">
              <w:rPr>
                <w:rFonts w:ascii="Arial" w:hAnsi="Arial" w:cs="Arial"/>
              </w:rPr>
              <w:t>del</w:t>
            </w:r>
            <w:r w:rsidRPr="0061549D">
              <w:rPr>
                <w:rFonts w:ascii="Arial" w:eastAsia="Arial" w:hAnsi="Arial" w:cs="Arial"/>
              </w:rPr>
              <w:t xml:space="preserve"> </w:t>
            </w:r>
            <w:r w:rsidRPr="0061549D">
              <w:rPr>
                <w:rFonts w:ascii="Arial" w:hAnsi="Arial" w:cs="Arial"/>
              </w:rPr>
              <w:t>certificado</w:t>
            </w:r>
            <w:r w:rsidRPr="0061549D">
              <w:rPr>
                <w:rFonts w:ascii="Arial" w:eastAsia="Arial" w:hAnsi="Arial" w:cs="Arial"/>
              </w:rPr>
              <w:t xml:space="preserve"> </w:t>
            </w:r>
            <w:r w:rsidRPr="0061549D">
              <w:rPr>
                <w:rFonts w:ascii="Arial" w:hAnsi="Arial" w:cs="Arial"/>
              </w:rPr>
              <w:t>de</w:t>
            </w:r>
            <w:r w:rsidRPr="0061549D">
              <w:rPr>
                <w:rFonts w:ascii="Arial" w:eastAsia="Arial" w:hAnsi="Arial" w:cs="Arial"/>
              </w:rPr>
              <w:t xml:space="preserve"> </w:t>
            </w:r>
            <w:r w:rsidRPr="0061549D">
              <w:rPr>
                <w:rFonts w:ascii="Arial" w:hAnsi="Arial" w:cs="Arial"/>
              </w:rPr>
              <w:t>idoneidad</w:t>
            </w:r>
            <w:r w:rsidRPr="0061549D">
              <w:rPr>
                <w:rFonts w:ascii="Arial" w:eastAsia="Arial" w:hAnsi="Arial" w:cs="Arial"/>
              </w:rPr>
              <w:t xml:space="preserve"> </w:t>
            </w:r>
            <w:r w:rsidRPr="0061549D">
              <w:rPr>
                <w:rFonts w:ascii="Arial" w:hAnsi="Arial" w:cs="Arial"/>
              </w:rPr>
              <w:t>del</w:t>
            </w:r>
            <w:r w:rsidRPr="0061549D">
              <w:rPr>
                <w:rFonts w:ascii="Arial" w:eastAsia="Arial" w:hAnsi="Arial" w:cs="Arial"/>
              </w:rPr>
              <w:t xml:space="preserve"> </w:t>
            </w:r>
            <w:r w:rsidRPr="0061549D">
              <w:rPr>
                <w:rFonts w:ascii="Arial" w:hAnsi="Arial" w:cs="Arial"/>
              </w:rPr>
              <w:t>anexo</w:t>
            </w:r>
            <w:r w:rsidRPr="0061549D">
              <w:rPr>
                <w:rFonts w:ascii="Arial" w:eastAsia="Arial" w:hAnsi="Arial" w:cs="Arial"/>
              </w:rPr>
              <w:t xml:space="preserve"> </w:t>
            </w:r>
            <w:r w:rsidRPr="0061549D">
              <w:rPr>
                <w:rFonts w:ascii="Arial" w:hAnsi="Arial" w:cs="Arial"/>
              </w:rPr>
              <w:t>III.</w:t>
            </w:r>
          </w:p>
        </w:tc>
        <w:tc>
          <w:tcPr>
            <w:tcW w:w="2500" w:type="pct"/>
          </w:tcPr>
          <w:p w14:paraId="52E341F4" w14:textId="77777777" w:rsidR="00BD31B2" w:rsidRPr="00BD31B2" w:rsidRDefault="00BD31B2" w:rsidP="00BD31B2">
            <w:pPr>
              <w:pStyle w:val="Textosinformato1"/>
              <w:ind w:left="708"/>
              <w:jc w:val="both"/>
              <w:rPr>
                <w:rFonts w:ascii="Arial" w:hAnsi="Arial" w:cs="Arial"/>
                <w:lang w:val="en-GB"/>
              </w:rPr>
            </w:pPr>
            <w:r w:rsidRPr="00BD31B2">
              <w:rPr>
                <w:rFonts w:ascii="Arial" w:hAnsi="Arial"/>
                <w:lang w:val="en-GB"/>
              </w:rPr>
              <w:t xml:space="preserve">The Principal Investigator's collaborating team must be approved and sufficiently qualified to successfully complete the planned </w:t>
            </w:r>
            <w:r w:rsidR="00EE6455">
              <w:rPr>
                <w:rFonts w:ascii="Arial" w:hAnsi="Arial"/>
                <w:lang w:val="en-GB"/>
              </w:rPr>
              <w:t>study</w:t>
            </w:r>
            <w:r w:rsidRPr="00BD31B2">
              <w:rPr>
                <w:rFonts w:ascii="Arial" w:hAnsi="Arial"/>
                <w:lang w:val="en-GB"/>
              </w:rPr>
              <w:t>, fulfilling the requirements of the suitability certificate attached to this agreement as appendix III.</w:t>
            </w:r>
          </w:p>
          <w:p w14:paraId="736602E8" w14:textId="77777777" w:rsidR="00B425C5" w:rsidRPr="00BD31B2" w:rsidRDefault="00B425C5" w:rsidP="00BB2A6C">
            <w:pPr>
              <w:spacing w:before="0"/>
              <w:rPr>
                <w:rFonts w:eastAsia="Times New Roman" w:cs="Arial"/>
                <w:sz w:val="20"/>
                <w:szCs w:val="20"/>
                <w:lang w:val="en-GB" w:eastAsia="zh-CN"/>
              </w:rPr>
            </w:pPr>
          </w:p>
        </w:tc>
      </w:tr>
      <w:tr w:rsidR="00B425C5" w:rsidRPr="00980294" w14:paraId="7076A126" w14:textId="77777777" w:rsidTr="00102B63">
        <w:tc>
          <w:tcPr>
            <w:tcW w:w="2500" w:type="pct"/>
          </w:tcPr>
          <w:p w14:paraId="79740030" w14:textId="77777777" w:rsidR="00B425C5" w:rsidRDefault="00B425C5" w:rsidP="00BD31B2">
            <w:pPr>
              <w:pStyle w:val="Textosinformato1"/>
              <w:ind w:left="708"/>
              <w:jc w:val="both"/>
              <w:rPr>
                <w:rFonts w:ascii="Arial" w:eastAsia="Arial" w:hAnsi="Arial" w:cs="Arial"/>
              </w:rPr>
            </w:pPr>
            <w:r w:rsidRPr="0061549D">
              <w:rPr>
                <w:rFonts w:ascii="Arial" w:hAnsi="Arial" w:cs="Arial"/>
              </w:rPr>
              <w:t>El/La</w:t>
            </w:r>
            <w:r w:rsidRPr="0061549D">
              <w:rPr>
                <w:rFonts w:ascii="Arial" w:eastAsia="Arial" w:hAnsi="Arial" w:cs="Arial"/>
              </w:rPr>
              <w:t xml:space="preserve"> </w:t>
            </w:r>
            <w:r w:rsidRPr="0061549D">
              <w:rPr>
                <w:rFonts w:ascii="Arial" w:hAnsi="Arial" w:cs="Arial"/>
              </w:rPr>
              <w:t>Investigador/a</w:t>
            </w:r>
            <w:r w:rsidRPr="0061549D">
              <w:rPr>
                <w:rFonts w:ascii="Arial" w:eastAsia="Arial" w:hAnsi="Arial" w:cs="Arial"/>
              </w:rPr>
              <w:t xml:space="preserve"> </w:t>
            </w:r>
            <w:r w:rsidRPr="0061549D">
              <w:rPr>
                <w:rFonts w:ascii="Arial" w:hAnsi="Arial" w:cs="Arial"/>
              </w:rPr>
              <w:t>Principal</w:t>
            </w:r>
            <w:r w:rsidRPr="0061549D">
              <w:rPr>
                <w:rFonts w:ascii="Arial" w:eastAsia="Arial" w:hAnsi="Arial" w:cs="Arial"/>
              </w:rPr>
              <w:t xml:space="preserve"> </w:t>
            </w:r>
            <w:r w:rsidRPr="0061549D">
              <w:rPr>
                <w:rFonts w:ascii="Arial" w:hAnsi="Arial" w:cs="Arial"/>
              </w:rPr>
              <w:t>tiene</w:t>
            </w:r>
            <w:r w:rsidRPr="0061549D">
              <w:rPr>
                <w:rFonts w:ascii="Arial" w:eastAsia="Arial" w:hAnsi="Arial" w:cs="Arial"/>
              </w:rPr>
              <w:t xml:space="preserve"> </w:t>
            </w:r>
            <w:r w:rsidRPr="0061549D">
              <w:rPr>
                <w:rFonts w:ascii="Arial" w:hAnsi="Arial" w:cs="Arial"/>
              </w:rPr>
              <w:t>el</w:t>
            </w:r>
            <w:r w:rsidRPr="0061549D">
              <w:rPr>
                <w:rFonts w:ascii="Arial" w:eastAsia="Arial" w:hAnsi="Arial" w:cs="Arial"/>
              </w:rPr>
              <w:t xml:space="preserve"> </w:t>
            </w:r>
            <w:r w:rsidRPr="0061549D">
              <w:rPr>
                <w:rFonts w:ascii="Arial" w:hAnsi="Arial" w:cs="Arial"/>
              </w:rPr>
              <w:t>compromiso</w:t>
            </w:r>
            <w:r w:rsidRPr="0061549D">
              <w:rPr>
                <w:rFonts w:ascii="Arial" w:eastAsia="Arial" w:hAnsi="Arial" w:cs="Arial"/>
              </w:rPr>
              <w:t xml:space="preserve"> </w:t>
            </w:r>
            <w:r w:rsidRPr="0061549D">
              <w:rPr>
                <w:rFonts w:ascii="Arial" w:hAnsi="Arial" w:cs="Arial"/>
              </w:rPr>
              <w:t>de</w:t>
            </w:r>
            <w:r w:rsidRPr="0061549D">
              <w:rPr>
                <w:rFonts w:ascii="Arial" w:eastAsia="Arial" w:hAnsi="Arial" w:cs="Arial"/>
              </w:rPr>
              <w:t xml:space="preserve"> </w:t>
            </w:r>
            <w:r w:rsidRPr="0061549D">
              <w:rPr>
                <w:rFonts w:ascii="Arial" w:hAnsi="Arial" w:cs="Arial"/>
              </w:rPr>
              <w:t>comunicar</w:t>
            </w:r>
            <w:r w:rsidRPr="0061549D">
              <w:rPr>
                <w:rFonts w:ascii="Arial" w:eastAsia="Arial" w:hAnsi="Arial" w:cs="Arial"/>
              </w:rPr>
              <w:t xml:space="preserve"> </w:t>
            </w:r>
            <w:r w:rsidRPr="0061549D">
              <w:rPr>
                <w:rFonts w:ascii="Arial" w:hAnsi="Arial" w:cs="Arial"/>
              </w:rPr>
              <w:t>al</w:t>
            </w:r>
            <w:r w:rsidRPr="0061549D">
              <w:rPr>
                <w:rFonts w:ascii="Arial" w:eastAsia="Arial" w:hAnsi="Arial" w:cs="Arial"/>
              </w:rPr>
              <w:t xml:space="preserve"> </w:t>
            </w:r>
            <w:r w:rsidRPr="0061549D">
              <w:rPr>
                <w:rFonts w:ascii="Arial" w:hAnsi="Arial" w:cs="Arial"/>
              </w:rPr>
              <w:t>CEIm</w:t>
            </w:r>
            <w:r w:rsidRPr="0061549D">
              <w:rPr>
                <w:rFonts w:ascii="Arial" w:eastAsia="Arial" w:hAnsi="Arial" w:cs="Arial"/>
              </w:rPr>
              <w:t xml:space="preserve"> </w:t>
            </w:r>
            <w:r w:rsidRPr="0061549D">
              <w:rPr>
                <w:rFonts w:ascii="Arial" w:hAnsi="Arial" w:cs="Arial"/>
              </w:rPr>
              <w:t>y</w:t>
            </w:r>
            <w:r w:rsidRPr="0061549D">
              <w:rPr>
                <w:rFonts w:ascii="Arial" w:eastAsia="Arial" w:hAnsi="Arial" w:cs="Arial"/>
              </w:rPr>
              <w:t xml:space="preserve"> </w:t>
            </w:r>
            <w:r w:rsidRPr="0061549D">
              <w:rPr>
                <w:rFonts w:ascii="Arial" w:hAnsi="Arial" w:cs="Arial"/>
              </w:rPr>
              <w:t>a</w:t>
            </w:r>
            <w:r w:rsidRPr="0061549D">
              <w:rPr>
                <w:rFonts w:ascii="Arial" w:eastAsia="Arial" w:hAnsi="Arial" w:cs="Arial"/>
              </w:rPr>
              <w:t xml:space="preserve"> </w:t>
            </w:r>
            <w:r w:rsidRPr="0061549D">
              <w:rPr>
                <w:rFonts w:ascii="Arial" w:hAnsi="Arial" w:cs="Arial"/>
              </w:rPr>
              <w:t>la</w:t>
            </w:r>
            <w:r w:rsidRPr="0061549D">
              <w:rPr>
                <w:rFonts w:ascii="Arial" w:eastAsia="Arial" w:hAnsi="Arial" w:cs="Arial"/>
              </w:rPr>
              <w:t xml:space="preserve"> </w:t>
            </w:r>
            <w:r w:rsidRPr="0061549D">
              <w:rPr>
                <w:rFonts w:ascii="Arial" w:hAnsi="Arial" w:cs="Arial"/>
              </w:rPr>
              <w:t>Dirección</w:t>
            </w:r>
            <w:r w:rsidRPr="0061549D">
              <w:rPr>
                <w:rFonts w:ascii="Arial" w:eastAsia="Arial" w:hAnsi="Arial" w:cs="Arial"/>
              </w:rPr>
              <w:t xml:space="preserve"> </w:t>
            </w:r>
            <w:r w:rsidRPr="0061549D">
              <w:rPr>
                <w:rFonts w:ascii="Arial" w:hAnsi="Arial" w:cs="Arial"/>
              </w:rPr>
              <w:t>del</w:t>
            </w:r>
            <w:r w:rsidRPr="0061549D">
              <w:rPr>
                <w:rFonts w:ascii="Arial" w:eastAsia="Arial" w:hAnsi="Arial" w:cs="Arial"/>
              </w:rPr>
              <w:t xml:space="preserve"> </w:t>
            </w:r>
            <w:r w:rsidRPr="0061549D">
              <w:rPr>
                <w:rFonts w:ascii="Arial" w:hAnsi="Arial" w:cs="Arial"/>
              </w:rPr>
              <w:t>Centro</w:t>
            </w:r>
            <w:r w:rsidRPr="0061549D">
              <w:rPr>
                <w:rFonts w:ascii="Arial" w:eastAsia="Arial" w:hAnsi="Arial" w:cs="Arial"/>
              </w:rPr>
              <w:t xml:space="preserve"> </w:t>
            </w:r>
            <w:r w:rsidRPr="0061549D">
              <w:rPr>
                <w:rFonts w:ascii="Arial" w:hAnsi="Arial" w:cs="Arial"/>
              </w:rPr>
              <w:t>todas</w:t>
            </w:r>
            <w:r w:rsidRPr="0061549D">
              <w:rPr>
                <w:rFonts w:ascii="Arial" w:eastAsia="Arial" w:hAnsi="Arial" w:cs="Arial"/>
              </w:rPr>
              <w:t xml:space="preserve"> </w:t>
            </w:r>
            <w:r w:rsidRPr="0061549D">
              <w:rPr>
                <w:rFonts w:ascii="Arial" w:hAnsi="Arial" w:cs="Arial"/>
              </w:rPr>
              <w:t>las</w:t>
            </w:r>
            <w:r w:rsidRPr="0061549D">
              <w:rPr>
                <w:rFonts w:ascii="Arial" w:eastAsia="Arial" w:hAnsi="Arial" w:cs="Arial"/>
              </w:rPr>
              <w:t xml:space="preserve"> </w:t>
            </w:r>
            <w:r w:rsidRPr="0061549D">
              <w:rPr>
                <w:rFonts w:ascii="Arial" w:hAnsi="Arial" w:cs="Arial"/>
              </w:rPr>
              <w:t>modificaciones</w:t>
            </w:r>
            <w:r w:rsidRPr="0061549D">
              <w:rPr>
                <w:rFonts w:ascii="Arial" w:eastAsia="Arial" w:hAnsi="Arial" w:cs="Arial"/>
              </w:rPr>
              <w:t xml:space="preserve"> </w:t>
            </w:r>
            <w:r w:rsidRPr="0061549D">
              <w:rPr>
                <w:rFonts w:ascii="Arial" w:hAnsi="Arial" w:cs="Arial"/>
              </w:rPr>
              <w:t>y</w:t>
            </w:r>
            <w:r w:rsidRPr="0061549D">
              <w:rPr>
                <w:rFonts w:ascii="Arial" w:eastAsia="Arial" w:hAnsi="Arial" w:cs="Arial"/>
              </w:rPr>
              <w:t xml:space="preserve"> </w:t>
            </w:r>
            <w:r w:rsidRPr="0061549D">
              <w:rPr>
                <w:rFonts w:ascii="Arial" w:hAnsi="Arial" w:cs="Arial"/>
              </w:rPr>
              <w:t>actualizaciones</w:t>
            </w:r>
            <w:r w:rsidRPr="0061549D">
              <w:rPr>
                <w:rFonts w:ascii="Arial" w:eastAsia="Arial" w:hAnsi="Arial" w:cs="Arial"/>
              </w:rPr>
              <w:t xml:space="preserve"> </w:t>
            </w:r>
            <w:r w:rsidRPr="0061549D">
              <w:rPr>
                <w:rFonts w:ascii="Arial" w:hAnsi="Arial" w:cs="Arial"/>
              </w:rPr>
              <w:t>de</w:t>
            </w:r>
            <w:r w:rsidRPr="0061549D">
              <w:rPr>
                <w:rFonts w:ascii="Arial" w:eastAsia="Arial" w:hAnsi="Arial" w:cs="Arial"/>
              </w:rPr>
              <w:t xml:space="preserve"> </w:t>
            </w:r>
            <w:r w:rsidRPr="0061549D">
              <w:rPr>
                <w:rFonts w:ascii="Arial" w:hAnsi="Arial" w:cs="Arial"/>
              </w:rPr>
              <w:t>las</w:t>
            </w:r>
            <w:r w:rsidRPr="0061549D">
              <w:rPr>
                <w:rFonts w:ascii="Arial" w:eastAsia="Arial" w:hAnsi="Arial" w:cs="Arial"/>
              </w:rPr>
              <w:t xml:space="preserve"> </w:t>
            </w:r>
            <w:r w:rsidRPr="0061549D">
              <w:rPr>
                <w:rFonts w:ascii="Arial" w:hAnsi="Arial" w:cs="Arial"/>
              </w:rPr>
              <w:t>funciones</w:t>
            </w:r>
            <w:r w:rsidRPr="0061549D">
              <w:rPr>
                <w:rFonts w:ascii="Arial" w:eastAsia="Arial" w:hAnsi="Arial" w:cs="Arial"/>
              </w:rPr>
              <w:t xml:space="preserve"> </w:t>
            </w:r>
            <w:r w:rsidRPr="0061549D">
              <w:rPr>
                <w:rFonts w:ascii="Arial" w:hAnsi="Arial" w:cs="Arial"/>
              </w:rPr>
              <w:t>del</w:t>
            </w:r>
            <w:r w:rsidRPr="0061549D">
              <w:rPr>
                <w:rFonts w:ascii="Arial" w:eastAsia="Arial" w:hAnsi="Arial" w:cs="Arial"/>
              </w:rPr>
              <w:t xml:space="preserve"> </w:t>
            </w:r>
            <w:r w:rsidRPr="0061549D">
              <w:rPr>
                <w:rFonts w:ascii="Arial" w:hAnsi="Arial" w:cs="Arial"/>
              </w:rPr>
              <w:t>equipo</w:t>
            </w:r>
            <w:r w:rsidRPr="0061549D">
              <w:rPr>
                <w:rFonts w:ascii="Arial" w:eastAsia="Arial" w:hAnsi="Arial" w:cs="Arial"/>
              </w:rPr>
              <w:t xml:space="preserve"> </w:t>
            </w:r>
            <w:r w:rsidRPr="0061549D">
              <w:rPr>
                <w:rFonts w:ascii="Arial" w:hAnsi="Arial" w:cs="Arial"/>
              </w:rPr>
              <w:t>implicado</w:t>
            </w:r>
            <w:r w:rsidRPr="0061549D">
              <w:rPr>
                <w:rFonts w:ascii="Arial" w:eastAsia="Arial" w:hAnsi="Arial" w:cs="Arial"/>
              </w:rPr>
              <w:t xml:space="preserve"> </w:t>
            </w:r>
            <w:r w:rsidRPr="0061549D">
              <w:rPr>
                <w:rFonts w:ascii="Arial" w:hAnsi="Arial" w:cs="Arial"/>
              </w:rPr>
              <w:t>en</w:t>
            </w:r>
            <w:r w:rsidRPr="0061549D">
              <w:rPr>
                <w:rFonts w:ascii="Arial" w:eastAsia="Arial" w:hAnsi="Arial" w:cs="Arial"/>
              </w:rPr>
              <w:t xml:space="preserve"> </w:t>
            </w:r>
            <w:r w:rsidRPr="0061549D">
              <w:rPr>
                <w:rFonts w:ascii="Arial" w:hAnsi="Arial" w:cs="Arial"/>
              </w:rPr>
              <w:t>el</w:t>
            </w:r>
            <w:r w:rsidRPr="0061549D">
              <w:rPr>
                <w:rFonts w:ascii="Arial" w:eastAsia="Arial" w:hAnsi="Arial" w:cs="Arial"/>
              </w:rPr>
              <w:t xml:space="preserve"> </w:t>
            </w:r>
            <w:r w:rsidRPr="0061549D">
              <w:rPr>
                <w:rFonts w:ascii="Arial" w:hAnsi="Arial" w:cs="Arial"/>
              </w:rPr>
              <w:t>contrato.</w:t>
            </w:r>
            <w:r w:rsidRPr="0061549D">
              <w:rPr>
                <w:rFonts w:ascii="Arial" w:eastAsia="Arial" w:hAnsi="Arial" w:cs="Arial"/>
              </w:rPr>
              <w:t xml:space="preserve"> </w:t>
            </w:r>
          </w:p>
          <w:p w14:paraId="72383C80" w14:textId="77777777" w:rsidR="002B6814" w:rsidRPr="0061549D" w:rsidRDefault="002B6814" w:rsidP="00BB2A6C">
            <w:pPr>
              <w:pStyle w:val="Textosinformato1"/>
              <w:jc w:val="both"/>
              <w:rPr>
                <w:rFonts w:ascii="Arial" w:eastAsia="Arial" w:hAnsi="Arial" w:cs="Arial"/>
              </w:rPr>
            </w:pPr>
          </w:p>
        </w:tc>
        <w:tc>
          <w:tcPr>
            <w:tcW w:w="2500" w:type="pct"/>
          </w:tcPr>
          <w:p w14:paraId="7275FF7F" w14:textId="77777777" w:rsidR="00BD31B2" w:rsidRPr="00BD31B2" w:rsidRDefault="00BD31B2" w:rsidP="00BD31B2">
            <w:pPr>
              <w:pStyle w:val="Textosinformato1"/>
              <w:ind w:left="708"/>
              <w:jc w:val="both"/>
              <w:rPr>
                <w:rFonts w:ascii="Arial" w:eastAsia="Arial" w:hAnsi="Arial" w:cs="Arial"/>
                <w:lang w:val="en-GB"/>
              </w:rPr>
            </w:pPr>
            <w:r w:rsidRPr="00BD31B2">
              <w:rPr>
                <w:rFonts w:ascii="Arial" w:hAnsi="Arial"/>
                <w:lang w:val="en-GB"/>
              </w:rPr>
              <w:t xml:space="preserve">The Principal Investigator must notify the ECRmp and Site Management of any amendments and updates to the duties of the team involved in the agreement. </w:t>
            </w:r>
          </w:p>
          <w:p w14:paraId="33D794DD" w14:textId="77777777" w:rsidR="00B425C5" w:rsidRPr="00BD31B2" w:rsidRDefault="00B425C5" w:rsidP="00BB2A6C">
            <w:pPr>
              <w:spacing w:before="0"/>
              <w:rPr>
                <w:rFonts w:eastAsia="Times New Roman" w:cs="Arial"/>
                <w:sz w:val="20"/>
                <w:szCs w:val="20"/>
                <w:lang w:val="en-GB" w:eastAsia="zh-CN"/>
              </w:rPr>
            </w:pPr>
          </w:p>
        </w:tc>
      </w:tr>
      <w:tr w:rsidR="00B425C5" w14:paraId="61FA28B7" w14:textId="77777777" w:rsidTr="00102B63">
        <w:tc>
          <w:tcPr>
            <w:tcW w:w="2500" w:type="pct"/>
          </w:tcPr>
          <w:p w14:paraId="121117DB" w14:textId="77777777" w:rsidR="00B425C5" w:rsidRDefault="00B425C5" w:rsidP="00BD31B2">
            <w:pPr>
              <w:pStyle w:val="Textosinformato1"/>
              <w:ind w:left="708"/>
              <w:jc w:val="both"/>
              <w:rPr>
                <w:rFonts w:ascii="Arial" w:hAnsi="Arial" w:cs="Arial"/>
                <w:i/>
              </w:rPr>
            </w:pPr>
            <w:r w:rsidRPr="00B16EB6">
              <w:rPr>
                <w:rFonts w:ascii="Arial" w:hAnsi="Arial" w:cs="Arial"/>
                <w:b/>
              </w:rPr>
              <w:t>3.1.4</w:t>
            </w:r>
            <w:r w:rsidRPr="00B16EB6">
              <w:rPr>
                <w:rFonts w:ascii="Arial" w:hAnsi="Arial" w:cs="Arial"/>
              </w:rPr>
              <w:t>.</w:t>
            </w:r>
            <w:r w:rsidRPr="00B16EB6">
              <w:rPr>
                <w:rFonts w:ascii="Arial" w:eastAsia="Arial" w:hAnsi="Arial" w:cs="Arial"/>
              </w:rPr>
              <w:t xml:space="preserve"> </w:t>
            </w:r>
            <w:r w:rsidRPr="00B16EB6">
              <w:rPr>
                <w:rFonts w:ascii="Arial" w:hAnsi="Arial" w:cs="Arial"/>
              </w:rPr>
              <w:t>-</w:t>
            </w:r>
            <w:r w:rsidRPr="00B16EB6">
              <w:rPr>
                <w:rFonts w:ascii="Arial" w:eastAsia="Arial" w:hAnsi="Arial" w:cs="Arial"/>
              </w:rPr>
              <w:t xml:space="preserve"> </w:t>
            </w:r>
            <w:r w:rsidRPr="00B16EB6">
              <w:rPr>
                <w:rFonts w:ascii="Arial" w:hAnsi="Arial" w:cs="Arial"/>
                <w:i/>
              </w:rPr>
              <w:t>Otro</w:t>
            </w:r>
            <w:r w:rsidRPr="00B16EB6">
              <w:rPr>
                <w:rFonts w:ascii="Arial" w:eastAsia="Arial" w:hAnsi="Arial" w:cs="Arial"/>
                <w:i/>
              </w:rPr>
              <w:t xml:space="preserve"> </w:t>
            </w:r>
            <w:r w:rsidRPr="00B16EB6">
              <w:rPr>
                <w:rFonts w:ascii="Arial" w:hAnsi="Arial" w:cs="Arial"/>
                <w:i/>
              </w:rPr>
              <w:t>personal.</w:t>
            </w:r>
          </w:p>
          <w:p w14:paraId="34CCF983" w14:textId="77777777" w:rsidR="002B6814" w:rsidRPr="00B16EB6" w:rsidRDefault="002B6814" w:rsidP="00BB2A6C">
            <w:pPr>
              <w:pStyle w:val="Textosinformato1"/>
              <w:jc w:val="both"/>
              <w:rPr>
                <w:rFonts w:ascii="Arial" w:hAnsi="Arial" w:cs="Arial"/>
                <w:i/>
              </w:rPr>
            </w:pPr>
          </w:p>
        </w:tc>
        <w:tc>
          <w:tcPr>
            <w:tcW w:w="2500" w:type="pct"/>
          </w:tcPr>
          <w:p w14:paraId="368CDEF9" w14:textId="77777777" w:rsidR="00BD31B2" w:rsidRDefault="00BD31B2" w:rsidP="00BD31B2">
            <w:pPr>
              <w:pStyle w:val="Textosinformato1"/>
              <w:ind w:firstLine="708"/>
              <w:jc w:val="both"/>
              <w:rPr>
                <w:rFonts w:ascii="Arial" w:hAnsi="Arial" w:cs="Arial"/>
                <w:i/>
              </w:rPr>
            </w:pPr>
            <w:r>
              <w:rPr>
                <w:rFonts w:ascii="Arial" w:hAnsi="Arial"/>
                <w:b/>
              </w:rPr>
              <w:t>3.1.4</w:t>
            </w:r>
            <w:r>
              <w:rPr>
                <w:rFonts w:ascii="Arial" w:hAnsi="Arial"/>
              </w:rPr>
              <w:t xml:space="preserve">. - </w:t>
            </w:r>
            <w:r>
              <w:rPr>
                <w:rFonts w:ascii="Arial" w:hAnsi="Arial"/>
                <w:i/>
              </w:rPr>
              <w:t>Other staff</w:t>
            </w:r>
          </w:p>
          <w:p w14:paraId="5552BBC4" w14:textId="77777777" w:rsidR="00B425C5" w:rsidRPr="00E255D4" w:rsidRDefault="00B425C5" w:rsidP="00BB2A6C">
            <w:pPr>
              <w:spacing w:before="0"/>
              <w:rPr>
                <w:rFonts w:eastAsia="Times New Roman" w:cs="Arial"/>
                <w:sz w:val="20"/>
                <w:szCs w:val="20"/>
                <w:lang w:val="es-ES" w:eastAsia="zh-CN"/>
              </w:rPr>
            </w:pPr>
          </w:p>
        </w:tc>
      </w:tr>
      <w:tr w:rsidR="00B425C5" w:rsidRPr="00980294" w14:paraId="556D7558" w14:textId="77777777" w:rsidTr="00102B63">
        <w:tc>
          <w:tcPr>
            <w:tcW w:w="2500" w:type="pct"/>
          </w:tcPr>
          <w:p w14:paraId="54F8DE81" w14:textId="77777777" w:rsidR="00B425C5" w:rsidRDefault="00B425C5" w:rsidP="00BD31B2">
            <w:pPr>
              <w:pStyle w:val="Textosinformato1"/>
              <w:ind w:left="708"/>
              <w:jc w:val="both"/>
              <w:rPr>
                <w:rFonts w:ascii="Arial" w:eastAsia="Arial" w:hAnsi="Arial" w:cs="Arial"/>
              </w:rPr>
            </w:pPr>
            <w:r w:rsidRPr="00B16EB6">
              <w:rPr>
                <w:rFonts w:ascii="Arial" w:hAnsi="Arial" w:cs="Arial"/>
              </w:rPr>
              <w:t>Si</w:t>
            </w:r>
            <w:r w:rsidRPr="00B16EB6">
              <w:rPr>
                <w:rFonts w:ascii="Arial" w:eastAsia="Arial" w:hAnsi="Arial" w:cs="Arial"/>
              </w:rPr>
              <w:t xml:space="preserve"> </w:t>
            </w:r>
            <w:r w:rsidRPr="00B16EB6">
              <w:rPr>
                <w:rFonts w:ascii="Arial" w:hAnsi="Arial" w:cs="Arial"/>
              </w:rPr>
              <w:t>para</w:t>
            </w:r>
            <w:r w:rsidRPr="00B16EB6">
              <w:rPr>
                <w:rFonts w:ascii="Arial" w:eastAsia="Arial" w:hAnsi="Arial" w:cs="Arial"/>
              </w:rPr>
              <w:t xml:space="preserve"> </w:t>
            </w:r>
            <w:r w:rsidRPr="00B16EB6">
              <w:rPr>
                <w:rFonts w:ascii="Arial" w:hAnsi="Arial" w:cs="Arial"/>
              </w:rPr>
              <w:t>el</w:t>
            </w:r>
            <w:r w:rsidRPr="00B16EB6">
              <w:rPr>
                <w:rFonts w:ascii="Arial" w:eastAsia="Arial" w:hAnsi="Arial" w:cs="Arial"/>
              </w:rPr>
              <w:t xml:space="preserve"> </w:t>
            </w:r>
            <w:r w:rsidRPr="00B16EB6">
              <w:rPr>
                <w:rFonts w:ascii="Arial" w:hAnsi="Arial" w:cs="Arial"/>
              </w:rPr>
              <w:t>desarrollo</w:t>
            </w:r>
            <w:r w:rsidRPr="00B16EB6">
              <w:rPr>
                <w:rFonts w:ascii="Arial" w:eastAsia="Arial" w:hAnsi="Arial" w:cs="Arial"/>
              </w:rPr>
              <w:t xml:space="preserve"> </w:t>
            </w:r>
            <w:r w:rsidRPr="00B16EB6">
              <w:rPr>
                <w:rFonts w:ascii="Arial" w:hAnsi="Arial" w:cs="Arial"/>
              </w:rPr>
              <w:t>del</w:t>
            </w:r>
            <w:r w:rsidRPr="00B16EB6">
              <w:rPr>
                <w:rFonts w:ascii="Arial" w:eastAsia="Arial" w:hAnsi="Arial" w:cs="Arial"/>
              </w:rPr>
              <w:t xml:space="preserve"> </w:t>
            </w:r>
            <w:r w:rsidRPr="00B16EB6">
              <w:rPr>
                <w:rFonts w:ascii="Arial" w:hAnsi="Arial" w:cs="Arial"/>
              </w:rPr>
              <w:t>presente</w:t>
            </w:r>
            <w:r w:rsidRPr="00B16EB6">
              <w:rPr>
                <w:rFonts w:ascii="Arial" w:eastAsia="Arial" w:hAnsi="Arial" w:cs="Arial"/>
              </w:rPr>
              <w:t xml:space="preserve"> </w:t>
            </w:r>
            <w:r w:rsidR="00002F05" w:rsidRPr="00002F05">
              <w:rPr>
                <w:rFonts w:ascii="Arial" w:hAnsi="Arial" w:cs="Arial"/>
              </w:rPr>
              <w:t>estudio</w:t>
            </w:r>
            <w:r w:rsidR="00002F05" w:rsidRPr="00002F05" w:rsidDel="00002F05">
              <w:rPr>
                <w:rFonts w:ascii="Arial" w:hAnsi="Arial" w:cs="Arial"/>
              </w:rPr>
              <w:t xml:space="preserve"> </w:t>
            </w:r>
            <w:r w:rsidRPr="00B16EB6">
              <w:rPr>
                <w:rFonts w:ascii="Arial" w:hAnsi="Arial" w:cs="Arial"/>
              </w:rPr>
              <w:t>se</w:t>
            </w:r>
            <w:r w:rsidRPr="00B16EB6">
              <w:rPr>
                <w:rFonts w:ascii="Arial" w:eastAsia="Arial" w:hAnsi="Arial" w:cs="Arial"/>
              </w:rPr>
              <w:t xml:space="preserve"> </w:t>
            </w:r>
            <w:r w:rsidRPr="00B16EB6">
              <w:rPr>
                <w:rFonts w:ascii="Arial" w:hAnsi="Arial" w:cs="Arial"/>
              </w:rPr>
              <w:t>precisa</w:t>
            </w:r>
            <w:r w:rsidRPr="00B16EB6">
              <w:rPr>
                <w:rFonts w:ascii="Arial" w:eastAsia="Arial" w:hAnsi="Arial" w:cs="Arial"/>
              </w:rPr>
              <w:t xml:space="preserve"> </w:t>
            </w:r>
            <w:r w:rsidRPr="00B16EB6">
              <w:rPr>
                <w:rFonts w:ascii="Arial" w:hAnsi="Arial" w:cs="Arial"/>
              </w:rPr>
              <w:t>la</w:t>
            </w:r>
            <w:r w:rsidRPr="00B16EB6">
              <w:rPr>
                <w:rFonts w:ascii="Arial" w:eastAsia="Arial" w:hAnsi="Arial" w:cs="Arial"/>
              </w:rPr>
              <w:t xml:space="preserve"> </w:t>
            </w:r>
            <w:r w:rsidRPr="00B16EB6">
              <w:rPr>
                <w:rFonts w:ascii="Arial" w:hAnsi="Arial" w:cs="Arial"/>
              </w:rPr>
              <w:t>contratación</w:t>
            </w:r>
            <w:r w:rsidRPr="00B16EB6">
              <w:rPr>
                <w:rFonts w:ascii="Arial" w:eastAsia="Arial" w:hAnsi="Arial" w:cs="Arial"/>
              </w:rPr>
              <w:t xml:space="preserve"> </w:t>
            </w:r>
            <w:r w:rsidRPr="00B16EB6">
              <w:rPr>
                <w:rFonts w:ascii="Arial" w:hAnsi="Arial" w:cs="Arial"/>
              </w:rPr>
              <w:t>de</w:t>
            </w:r>
            <w:r w:rsidRPr="00B16EB6">
              <w:rPr>
                <w:rFonts w:ascii="Arial" w:eastAsia="Arial" w:hAnsi="Arial" w:cs="Arial"/>
              </w:rPr>
              <w:t xml:space="preserve"> </w:t>
            </w:r>
            <w:r w:rsidRPr="00B16EB6">
              <w:rPr>
                <w:rFonts w:ascii="Arial" w:hAnsi="Arial" w:cs="Arial"/>
              </w:rPr>
              <w:t>personal</w:t>
            </w:r>
            <w:r w:rsidRPr="00B16EB6">
              <w:rPr>
                <w:rFonts w:ascii="Arial" w:eastAsia="Arial" w:hAnsi="Arial" w:cs="Arial"/>
              </w:rPr>
              <w:t xml:space="preserve"> </w:t>
            </w:r>
            <w:r w:rsidRPr="00B16EB6">
              <w:rPr>
                <w:rFonts w:ascii="Arial" w:hAnsi="Arial" w:cs="Arial"/>
              </w:rPr>
              <w:t>ajeno</w:t>
            </w:r>
            <w:r w:rsidRPr="00B16EB6">
              <w:rPr>
                <w:rFonts w:ascii="Arial" w:eastAsia="Arial" w:hAnsi="Arial" w:cs="Arial"/>
              </w:rPr>
              <w:t xml:space="preserve"> </w:t>
            </w:r>
            <w:r w:rsidRPr="00B16EB6">
              <w:rPr>
                <w:rFonts w:ascii="Arial" w:hAnsi="Arial" w:cs="Arial"/>
              </w:rPr>
              <w:t>al</w:t>
            </w:r>
            <w:r w:rsidRPr="00B16EB6">
              <w:rPr>
                <w:rFonts w:ascii="Arial" w:eastAsia="Arial" w:hAnsi="Arial" w:cs="Arial"/>
              </w:rPr>
              <w:t xml:space="preserve"> </w:t>
            </w:r>
            <w:r w:rsidRPr="00B16EB6">
              <w:rPr>
                <w:rFonts w:ascii="Arial" w:hAnsi="Arial" w:cs="Arial"/>
              </w:rPr>
              <w:t>Centro.</w:t>
            </w:r>
            <w:r w:rsidRPr="00B16EB6">
              <w:rPr>
                <w:rFonts w:ascii="Arial" w:eastAsia="Arial" w:hAnsi="Arial" w:cs="Arial"/>
              </w:rPr>
              <w:t xml:space="preserve"> </w:t>
            </w:r>
            <w:r w:rsidRPr="00B16EB6">
              <w:rPr>
                <w:rFonts w:ascii="Arial" w:hAnsi="Arial" w:cs="Arial"/>
              </w:rPr>
              <w:t>La</w:t>
            </w:r>
            <w:r w:rsidRPr="00B16EB6">
              <w:rPr>
                <w:rFonts w:ascii="Arial" w:eastAsia="Arial" w:hAnsi="Arial" w:cs="Arial"/>
              </w:rPr>
              <w:t xml:space="preserve"> </w:t>
            </w:r>
            <w:r w:rsidRPr="00B16EB6">
              <w:rPr>
                <w:rFonts w:ascii="Arial" w:hAnsi="Arial" w:cs="Arial"/>
              </w:rPr>
              <w:t>contratación</w:t>
            </w:r>
            <w:r w:rsidRPr="00B16EB6">
              <w:rPr>
                <w:rFonts w:ascii="Arial" w:eastAsia="Arial" w:hAnsi="Arial" w:cs="Arial"/>
              </w:rPr>
              <w:t xml:space="preserve"> </w:t>
            </w:r>
            <w:r w:rsidRPr="00B16EB6">
              <w:rPr>
                <w:rFonts w:ascii="Arial" w:hAnsi="Arial" w:cs="Arial"/>
              </w:rPr>
              <w:t>será</w:t>
            </w:r>
            <w:r w:rsidRPr="00B16EB6">
              <w:rPr>
                <w:rFonts w:ascii="Arial" w:eastAsia="Arial" w:hAnsi="Arial" w:cs="Arial"/>
              </w:rPr>
              <w:t xml:space="preserve"> </w:t>
            </w:r>
            <w:r w:rsidRPr="00B16EB6">
              <w:rPr>
                <w:rFonts w:ascii="Arial" w:hAnsi="Arial" w:cs="Arial"/>
              </w:rPr>
              <w:t>notificada</w:t>
            </w:r>
            <w:r w:rsidRPr="00B16EB6">
              <w:rPr>
                <w:rFonts w:ascii="Arial" w:eastAsia="Arial" w:hAnsi="Arial" w:cs="Arial"/>
              </w:rPr>
              <w:t xml:space="preserve"> </w:t>
            </w:r>
            <w:r w:rsidRPr="00B16EB6">
              <w:rPr>
                <w:rFonts w:ascii="Arial" w:hAnsi="Arial" w:cs="Arial"/>
              </w:rPr>
              <w:t>al</w:t>
            </w:r>
            <w:r w:rsidRPr="00B16EB6">
              <w:rPr>
                <w:rFonts w:ascii="Arial" w:eastAsia="Arial" w:hAnsi="Arial" w:cs="Arial"/>
              </w:rPr>
              <w:t xml:space="preserve"> </w:t>
            </w:r>
            <w:r w:rsidRPr="00B16EB6">
              <w:rPr>
                <w:rFonts w:ascii="Arial" w:hAnsi="Arial" w:cs="Arial"/>
              </w:rPr>
              <w:t>centro</w:t>
            </w:r>
            <w:r w:rsidRPr="00B16EB6">
              <w:rPr>
                <w:rFonts w:ascii="Arial" w:eastAsia="Arial" w:hAnsi="Arial" w:cs="Arial"/>
              </w:rPr>
              <w:t xml:space="preserve"> </w:t>
            </w:r>
            <w:r w:rsidRPr="00B16EB6">
              <w:rPr>
                <w:rFonts w:ascii="Arial" w:hAnsi="Arial" w:cs="Arial"/>
              </w:rPr>
              <w:t>a</w:t>
            </w:r>
            <w:r w:rsidRPr="00B16EB6">
              <w:rPr>
                <w:rFonts w:ascii="Arial" w:eastAsia="Arial" w:hAnsi="Arial" w:cs="Arial"/>
              </w:rPr>
              <w:t xml:space="preserve"> </w:t>
            </w:r>
            <w:r w:rsidRPr="00B16EB6">
              <w:rPr>
                <w:rFonts w:ascii="Arial" w:hAnsi="Arial" w:cs="Arial"/>
              </w:rPr>
              <w:t>los</w:t>
            </w:r>
            <w:r w:rsidRPr="00B16EB6">
              <w:rPr>
                <w:rFonts w:ascii="Arial" w:eastAsia="Arial" w:hAnsi="Arial" w:cs="Arial"/>
              </w:rPr>
              <w:t xml:space="preserve"> </w:t>
            </w:r>
            <w:r w:rsidRPr="00B16EB6">
              <w:rPr>
                <w:rFonts w:ascii="Arial" w:hAnsi="Arial" w:cs="Arial"/>
              </w:rPr>
              <w:t>efectos</w:t>
            </w:r>
            <w:r w:rsidRPr="00B16EB6">
              <w:rPr>
                <w:rFonts w:ascii="Arial" w:eastAsia="Arial" w:hAnsi="Arial" w:cs="Arial"/>
              </w:rPr>
              <w:t xml:space="preserve"> </w:t>
            </w:r>
            <w:r w:rsidRPr="00B16EB6">
              <w:rPr>
                <w:rFonts w:ascii="Arial" w:hAnsi="Arial" w:cs="Arial"/>
              </w:rPr>
              <w:t>de</w:t>
            </w:r>
            <w:r w:rsidRPr="00B16EB6">
              <w:rPr>
                <w:rFonts w:ascii="Arial" w:eastAsia="Arial" w:hAnsi="Arial" w:cs="Arial"/>
              </w:rPr>
              <w:t xml:space="preserve"> </w:t>
            </w:r>
            <w:r w:rsidRPr="00B16EB6">
              <w:rPr>
                <w:rFonts w:ascii="Arial" w:hAnsi="Arial" w:cs="Arial"/>
              </w:rPr>
              <w:t>inspección</w:t>
            </w:r>
            <w:r w:rsidRPr="00B16EB6">
              <w:rPr>
                <w:rFonts w:ascii="Arial" w:eastAsia="Arial" w:hAnsi="Arial" w:cs="Arial"/>
              </w:rPr>
              <w:t xml:space="preserve"> </w:t>
            </w:r>
            <w:r w:rsidRPr="00B16EB6">
              <w:rPr>
                <w:rFonts w:ascii="Arial" w:hAnsi="Arial" w:cs="Arial"/>
              </w:rPr>
              <w:t>y</w:t>
            </w:r>
            <w:r w:rsidRPr="00B16EB6">
              <w:rPr>
                <w:rFonts w:ascii="Arial" w:eastAsia="Arial" w:hAnsi="Arial" w:cs="Arial"/>
              </w:rPr>
              <w:t xml:space="preserve"> </w:t>
            </w:r>
            <w:r w:rsidRPr="00B16EB6">
              <w:rPr>
                <w:rFonts w:ascii="Arial" w:hAnsi="Arial" w:cs="Arial"/>
              </w:rPr>
              <w:t>autorización</w:t>
            </w:r>
            <w:r w:rsidRPr="00B16EB6">
              <w:rPr>
                <w:rFonts w:ascii="Arial" w:eastAsia="Arial" w:hAnsi="Arial" w:cs="Arial"/>
              </w:rPr>
              <w:t xml:space="preserve"> </w:t>
            </w:r>
            <w:r w:rsidRPr="00B16EB6">
              <w:rPr>
                <w:rFonts w:ascii="Arial" w:hAnsi="Arial" w:cs="Arial"/>
              </w:rPr>
              <w:t>de</w:t>
            </w:r>
            <w:r w:rsidRPr="00B16EB6">
              <w:rPr>
                <w:rFonts w:ascii="Arial" w:eastAsia="Arial" w:hAnsi="Arial" w:cs="Arial"/>
              </w:rPr>
              <w:t xml:space="preserve"> </w:t>
            </w:r>
            <w:r w:rsidRPr="00B16EB6">
              <w:rPr>
                <w:rFonts w:ascii="Arial" w:hAnsi="Arial" w:cs="Arial"/>
              </w:rPr>
              <w:t>acceso</w:t>
            </w:r>
            <w:r w:rsidRPr="00B16EB6">
              <w:rPr>
                <w:rFonts w:ascii="Arial" w:eastAsia="Arial" w:hAnsi="Arial" w:cs="Arial"/>
              </w:rPr>
              <w:t xml:space="preserve"> </w:t>
            </w:r>
            <w:r w:rsidRPr="00B16EB6">
              <w:rPr>
                <w:rFonts w:ascii="Arial" w:hAnsi="Arial" w:cs="Arial"/>
              </w:rPr>
              <w:t>y</w:t>
            </w:r>
            <w:r w:rsidRPr="00B16EB6">
              <w:rPr>
                <w:rFonts w:ascii="Arial" w:eastAsia="Arial" w:hAnsi="Arial" w:cs="Arial"/>
              </w:rPr>
              <w:t xml:space="preserve"> </w:t>
            </w:r>
            <w:r w:rsidRPr="00B16EB6">
              <w:rPr>
                <w:rFonts w:ascii="Arial" w:hAnsi="Arial" w:cs="Arial"/>
              </w:rPr>
              <w:t>participación</w:t>
            </w:r>
            <w:r w:rsidRPr="00B16EB6">
              <w:rPr>
                <w:rFonts w:ascii="Arial" w:eastAsia="Arial" w:hAnsi="Arial" w:cs="Arial"/>
              </w:rPr>
              <w:t xml:space="preserve"> </w:t>
            </w:r>
            <w:r w:rsidRPr="00B16EB6">
              <w:rPr>
                <w:rFonts w:ascii="Arial" w:hAnsi="Arial" w:cs="Arial"/>
              </w:rPr>
              <w:t>en</w:t>
            </w:r>
            <w:r w:rsidRPr="00B16EB6">
              <w:rPr>
                <w:rFonts w:ascii="Arial" w:eastAsia="Arial" w:hAnsi="Arial" w:cs="Arial"/>
              </w:rPr>
              <w:t xml:space="preserve"> </w:t>
            </w:r>
            <w:r w:rsidRPr="00B16EB6">
              <w:rPr>
                <w:rFonts w:ascii="Arial" w:hAnsi="Arial" w:cs="Arial"/>
              </w:rPr>
              <w:t>el</w:t>
            </w:r>
            <w:r w:rsidRPr="00B16EB6">
              <w:rPr>
                <w:rFonts w:ascii="Arial" w:eastAsia="Arial" w:hAnsi="Arial" w:cs="Arial"/>
              </w:rPr>
              <w:t xml:space="preserve"> </w:t>
            </w:r>
            <w:r w:rsidRPr="00B16EB6">
              <w:rPr>
                <w:rFonts w:ascii="Arial" w:hAnsi="Arial" w:cs="Arial"/>
              </w:rPr>
              <w:t>protocolo</w:t>
            </w:r>
            <w:r w:rsidRPr="00B16EB6">
              <w:rPr>
                <w:rFonts w:ascii="Arial" w:eastAsia="Arial" w:hAnsi="Arial" w:cs="Arial"/>
              </w:rPr>
              <w:t xml:space="preserve"> </w:t>
            </w:r>
            <w:r w:rsidRPr="00B16EB6">
              <w:rPr>
                <w:rFonts w:ascii="Arial" w:hAnsi="Arial" w:cs="Arial"/>
              </w:rPr>
              <w:t>mediante</w:t>
            </w:r>
            <w:r w:rsidRPr="00B16EB6">
              <w:rPr>
                <w:rFonts w:ascii="Arial" w:eastAsia="Arial" w:hAnsi="Arial" w:cs="Arial"/>
              </w:rPr>
              <w:t xml:space="preserve"> </w:t>
            </w:r>
            <w:r w:rsidRPr="00B16EB6">
              <w:rPr>
                <w:rFonts w:ascii="Arial" w:hAnsi="Arial" w:cs="Arial"/>
              </w:rPr>
              <w:t>la</w:t>
            </w:r>
            <w:r w:rsidRPr="00B16EB6">
              <w:rPr>
                <w:rFonts w:ascii="Arial" w:eastAsia="Arial" w:hAnsi="Arial" w:cs="Arial"/>
              </w:rPr>
              <w:t xml:space="preserve"> </w:t>
            </w:r>
            <w:r w:rsidRPr="00B16EB6">
              <w:rPr>
                <w:rFonts w:ascii="Arial" w:hAnsi="Arial" w:cs="Arial"/>
              </w:rPr>
              <w:t>acreditación</w:t>
            </w:r>
            <w:r w:rsidRPr="00B16EB6">
              <w:rPr>
                <w:rFonts w:ascii="Arial" w:eastAsia="Arial" w:hAnsi="Arial" w:cs="Arial"/>
              </w:rPr>
              <w:t xml:space="preserve"> </w:t>
            </w:r>
            <w:r w:rsidRPr="00B16EB6">
              <w:rPr>
                <w:rFonts w:ascii="Arial" w:hAnsi="Arial" w:cs="Arial"/>
              </w:rPr>
              <w:t>pertinente.</w:t>
            </w:r>
            <w:r w:rsidRPr="00B16EB6">
              <w:rPr>
                <w:rFonts w:ascii="Arial" w:eastAsia="Arial" w:hAnsi="Arial" w:cs="Arial"/>
              </w:rPr>
              <w:t xml:space="preserve"> </w:t>
            </w:r>
          </w:p>
          <w:p w14:paraId="6A7CD586" w14:textId="77777777" w:rsidR="00B425C5" w:rsidRPr="00B16EB6" w:rsidRDefault="00B425C5" w:rsidP="00BB2A6C">
            <w:pPr>
              <w:pStyle w:val="Textosinformato1"/>
              <w:jc w:val="both"/>
              <w:rPr>
                <w:rFonts w:ascii="Arial" w:eastAsia="Arial" w:hAnsi="Arial" w:cs="Arial"/>
              </w:rPr>
            </w:pPr>
          </w:p>
        </w:tc>
        <w:tc>
          <w:tcPr>
            <w:tcW w:w="2500" w:type="pct"/>
          </w:tcPr>
          <w:p w14:paraId="52186DA4" w14:textId="77777777" w:rsidR="00BD31B2" w:rsidRPr="00BD31B2" w:rsidRDefault="00BD31B2" w:rsidP="00BD31B2">
            <w:pPr>
              <w:pStyle w:val="Textosinformato1"/>
              <w:ind w:left="708"/>
              <w:jc w:val="both"/>
              <w:rPr>
                <w:rFonts w:ascii="Arial" w:eastAsia="Arial" w:hAnsi="Arial" w:cs="Arial"/>
                <w:lang w:val="en-GB"/>
              </w:rPr>
            </w:pPr>
            <w:r w:rsidRPr="00BD31B2">
              <w:rPr>
                <w:rFonts w:ascii="Arial" w:hAnsi="Arial"/>
                <w:lang w:val="en-GB"/>
              </w:rPr>
              <w:t xml:space="preserve">If staff from outside the Site must be hired to carry out this </w:t>
            </w:r>
            <w:r w:rsidR="00EE6455">
              <w:rPr>
                <w:rFonts w:ascii="Arial" w:hAnsi="Arial"/>
                <w:lang w:val="en-GB"/>
              </w:rPr>
              <w:t>study</w:t>
            </w:r>
            <w:r w:rsidRPr="00BD31B2">
              <w:rPr>
                <w:rFonts w:ascii="Arial" w:hAnsi="Arial"/>
                <w:lang w:val="en-GB"/>
              </w:rPr>
              <w:t xml:space="preserve">, the Site will be notified of this fact for the purpose of inspecting and authorizing access and participation in the protocol by means of the appropriate accreditation. </w:t>
            </w:r>
          </w:p>
          <w:p w14:paraId="0E32FF01" w14:textId="77777777" w:rsidR="00B425C5" w:rsidRPr="00BD31B2" w:rsidRDefault="00B425C5" w:rsidP="00BB2A6C">
            <w:pPr>
              <w:spacing w:before="0"/>
              <w:rPr>
                <w:rFonts w:eastAsia="Times New Roman" w:cs="Arial"/>
                <w:sz w:val="20"/>
                <w:szCs w:val="20"/>
                <w:lang w:val="en-GB" w:eastAsia="zh-CN"/>
              </w:rPr>
            </w:pPr>
          </w:p>
        </w:tc>
      </w:tr>
      <w:tr w:rsidR="00B425C5" w:rsidRPr="00980294" w14:paraId="04966069" w14:textId="77777777" w:rsidTr="00102B63">
        <w:tc>
          <w:tcPr>
            <w:tcW w:w="2500" w:type="pct"/>
          </w:tcPr>
          <w:p w14:paraId="633BA2B5" w14:textId="77777777" w:rsidR="00B425C5" w:rsidRDefault="00B425C5" w:rsidP="00BD31B2">
            <w:pPr>
              <w:pStyle w:val="Textosinformato1"/>
              <w:ind w:left="708"/>
              <w:jc w:val="both"/>
              <w:rPr>
                <w:rFonts w:ascii="Arial" w:eastAsia="Arial" w:hAnsi="Arial" w:cs="Arial"/>
              </w:rPr>
            </w:pPr>
            <w:r w:rsidRPr="00B16EB6">
              <w:rPr>
                <w:rFonts w:ascii="Arial" w:hAnsi="Arial" w:cs="Arial"/>
              </w:rPr>
              <w:t>Ninguna</w:t>
            </w:r>
            <w:r w:rsidRPr="00B16EB6">
              <w:rPr>
                <w:rFonts w:ascii="Arial" w:eastAsia="Arial" w:hAnsi="Arial" w:cs="Arial"/>
              </w:rPr>
              <w:t xml:space="preserve"> </w:t>
            </w:r>
            <w:r w:rsidRPr="00B16EB6">
              <w:rPr>
                <w:rFonts w:ascii="Arial" w:hAnsi="Arial" w:cs="Arial"/>
              </w:rPr>
              <w:t>de</w:t>
            </w:r>
            <w:r w:rsidRPr="00B16EB6">
              <w:rPr>
                <w:rFonts w:ascii="Arial" w:eastAsia="Arial" w:hAnsi="Arial" w:cs="Arial"/>
              </w:rPr>
              <w:t xml:space="preserve"> </w:t>
            </w:r>
            <w:r w:rsidRPr="00B16EB6">
              <w:rPr>
                <w:rFonts w:ascii="Arial" w:hAnsi="Arial" w:cs="Arial"/>
              </w:rPr>
              <w:t>las</w:t>
            </w:r>
            <w:r w:rsidRPr="00B16EB6">
              <w:rPr>
                <w:rFonts w:ascii="Arial" w:eastAsia="Arial" w:hAnsi="Arial" w:cs="Arial"/>
              </w:rPr>
              <w:t xml:space="preserve"> </w:t>
            </w:r>
            <w:r w:rsidRPr="00B16EB6">
              <w:rPr>
                <w:rFonts w:ascii="Arial" w:hAnsi="Arial" w:cs="Arial"/>
              </w:rPr>
              <w:t>prescripciones</w:t>
            </w:r>
            <w:r w:rsidRPr="00B16EB6">
              <w:rPr>
                <w:rFonts w:ascii="Arial" w:eastAsia="Arial" w:hAnsi="Arial" w:cs="Arial"/>
              </w:rPr>
              <w:t xml:space="preserve"> </w:t>
            </w:r>
            <w:r w:rsidRPr="00B16EB6">
              <w:rPr>
                <w:rFonts w:ascii="Arial" w:hAnsi="Arial" w:cs="Arial"/>
              </w:rPr>
              <w:t>del</w:t>
            </w:r>
            <w:r w:rsidRPr="00B16EB6">
              <w:rPr>
                <w:rFonts w:ascii="Arial" w:eastAsia="Arial" w:hAnsi="Arial" w:cs="Arial"/>
              </w:rPr>
              <w:t xml:space="preserve"> </w:t>
            </w:r>
            <w:r w:rsidRPr="00B16EB6">
              <w:rPr>
                <w:rFonts w:ascii="Arial" w:hAnsi="Arial" w:cs="Arial"/>
              </w:rPr>
              <w:t>presente</w:t>
            </w:r>
            <w:r w:rsidRPr="00B16EB6">
              <w:rPr>
                <w:rFonts w:ascii="Arial" w:eastAsia="Arial" w:hAnsi="Arial" w:cs="Arial"/>
              </w:rPr>
              <w:t xml:space="preserve"> </w:t>
            </w:r>
            <w:r w:rsidRPr="00B16EB6">
              <w:rPr>
                <w:rFonts w:ascii="Arial" w:hAnsi="Arial" w:cs="Arial"/>
              </w:rPr>
              <w:t>contrato</w:t>
            </w:r>
            <w:r w:rsidRPr="00B16EB6">
              <w:rPr>
                <w:rFonts w:ascii="Arial" w:eastAsia="Arial" w:hAnsi="Arial" w:cs="Arial"/>
              </w:rPr>
              <w:t xml:space="preserve"> </w:t>
            </w:r>
            <w:r w:rsidRPr="00B16EB6">
              <w:rPr>
                <w:rFonts w:ascii="Arial" w:hAnsi="Arial" w:cs="Arial"/>
              </w:rPr>
              <w:t>constituye</w:t>
            </w:r>
            <w:r w:rsidRPr="00B16EB6">
              <w:rPr>
                <w:rFonts w:ascii="Arial" w:eastAsia="Arial" w:hAnsi="Arial" w:cs="Arial"/>
              </w:rPr>
              <w:t xml:space="preserve"> </w:t>
            </w:r>
            <w:r w:rsidRPr="00B16EB6">
              <w:rPr>
                <w:rFonts w:ascii="Arial" w:hAnsi="Arial" w:cs="Arial"/>
              </w:rPr>
              <w:t>o</w:t>
            </w:r>
            <w:r w:rsidRPr="00B16EB6">
              <w:rPr>
                <w:rFonts w:ascii="Arial" w:eastAsia="Arial" w:hAnsi="Arial" w:cs="Arial"/>
              </w:rPr>
              <w:t xml:space="preserve"> </w:t>
            </w:r>
            <w:r w:rsidRPr="00B16EB6">
              <w:rPr>
                <w:rFonts w:ascii="Arial" w:hAnsi="Arial" w:cs="Arial"/>
              </w:rPr>
              <w:t>puede</w:t>
            </w:r>
            <w:r w:rsidRPr="00B16EB6">
              <w:rPr>
                <w:rFonts w:ascii="Arial" w:eastAsia="Arial" w:hAnsi="Arial" w:cs="Arial"/>
              </w:rPr>
              <w:t xml:space="preserve"> </w:t>
            </w:r>
            <w:r w:rsidRPr="00B16EB6">
              <w:rPr>
                <w:rFonts w:ascii="Arial" w:hAnsi="Arial" w:cs="Arial"/>
              </w:rPr>
              <w:t>constituir</w:t>
            </w:r>
            <w:r w:rsidRPr="00B16EB6">
              <w:rPr>
                <w:rFonts w:ascii="Arial" w:eastAsia="Arial" w:hAnsi="Arial" w:cs="Arial"/>
              </w:rPr>
              <w:t xml:space="preserve"> </w:t>
            </w:r>
            <w:r w:rsidRPr="00B16EB6">
              <w:rPr>
                <w:rFonts w:ascii="Arial" w:hAnsi="Arial" w:cs="Arial"/>
              </w:rPr>
              <w:t>relación</w:t>
            </w:r>
            <w:r w:rsidRPr="00B16EB6">
              <w:rPr>
                <w:rFonts w:ascii="Arial" w:eastAsia="Arial" w:hAnsi="Arial" w:cs="Arial"/>
              </w:rPr>
              <w:t xml:space="preserve"> </w:t>
            </w:r>
            <w:r w:rsidRPr="00B16EB6">
              <w:rPr>
                <w:rFonts w:ascii="Arial" w:hAnsi="Arial" w:cs="Arial"/>
              </w:rPr>
              <w:t>laboral</w:t>
            </w:r>
            <w:r w:rsidRPr="00B16EB6">
              <w:rPr>
                <w:rFonts w:ascii="Arial" w:eastAsia="Arial" w:hAnsi="Arial" w:cs="Arial"/>
              </w:rPr>
              <w:t xml:space="preserve"> </w:t>
            </w:r>
            <w:r w:rsidRPr="00B16EB6">
              <w:rPr>
                <w:rFonts w:ascii="Arial" w:hAnsi="Arial" w:cs="Arial"/>
              </w:rPr>
              <w:t>entre</w:t>
            </w:r>
            <w:r w:rsidRPr="00B16EB6">
              <w:rPr>
                <w:rFonts w:ascii="Arial" w:eastAsia="Arial" w:hAnsi="Arial" w:cs="Arial"/>
              </w:rPr>
              <w:t xml:space="preserve"> </w:t>
            </w:r>
            <w:r w:rsidRPr="00B16EB6">
              <w:rPr>
                <w:rFonts w:ascii="Arial" w:hAnsi="Arial" w:cs="Arial"/>
              </w:rPr>
              <w:t>el</w:t>
            </w:r>
            <w:r w:rsidRPr="00B16EB6">
              <w:rPr>
                <w:rFonts w:ascii="Arial" w:eastAsia="Arial" w:hAnsi="Arial" w:cs="Arial"/>
              </w:rPr>
              <w:t xml:space="preserve"> </w:t>
            </w:r>
            <w:r w:rsidRPr="00B16EB6">
              <w:rPr>
                <w:rFonts w:ascii="Arial" w:hAnsi="Arial" w:cs="Arial"/>
              </w:rPr>
              <w:t>Centro</w:t>
            </w:r>
            <w:r w:rsidRPr="00B16EB6">
              <w:rPr>
                <w:rFonts w:ascii="Arial" w:eastAsia="Arial" w:hAnsi="Arial" w:cs="Arial"/>
              </w:rPr>
              <w:t xml:space="preserve"> </w:t>
            </w:r>
            <w:r w:rsidRPr="00B16EB6">
              <w:rPr>
                <w:rFonts w:ascii="Arial" w:hAnsi="Arial" w:cs="Arial"/>
              </w:rPr>
              <w:t>y</w:t>
            </w:r>
            <w:r w:rsidRPr="00B16EB6">
              <w:rPr>
                <w:rFonts w:ascii="Arial" w:eastAsia="Arial" w:hAnsi="Arial" w:cs="Arial"/>
              </w:rPr>
              <w:t xml:space="preserve"> </w:t>
            </w:r>
            <w:r w:rsidRPr="00B16EB6">
              <w:rPr>
                <w:rFonts w:ascii="Arial" w:hAnsi="Arial" w:cs="Arial"/>
              </w:rPr>
              <w:t>las</w:t>
            </w:r>
            <w:r w:rsidRPr="00B16EB6">
              <w:rPr>
                <w:rFonts w:ascii="Arial" w:eastAsia="Arial" w:hAnsi="Arial" w:cs="Arial"/>
              </w:rPr>
              <w:t xml:space="preserve"> </w:t>
            </w:r>
            <w:r w:rsidRPr="00B16EB6">
              <w:rPr>
                <w:rFonts w:ascii="Arial" w:hAnsi="Arial" w:cs="Arial"/>
              </w:rPr>
              <w:t>personas</w:t>
            </w:r>
            <w:r w:rsidRPr="00B16EB6">
              <w:rPr>
                <w:rFonts w:ascii="Arial" w:eastAsia="Arial" w:hAnsi="Arial" w:cs="Arial"/>
              </w:rPr>
              <w:t xml:space="preserve"> </w:t>
            </w:r>
            <w:r w:rsidRPr="00B16EB6">
              <w:rPr>
                <w:rFonts w:ascii="Arial" w:hAnsi="Arial" w:cs="Arial"/>
              </w:rPr>
              <w:t>ajenas</w:t>
            </w:r>
            <w:r w:rsidRPr="00B16EB6">
              <w:rPr>
                <w:rFonts w:ascii="Arial" w:eastAsia="Arial" w:hAnsi="Arial" w:cs="Arial"/>
              </w:rPr>
              <w:t xml:space="preserve"> </w:t>
            </w:r>
            <w:r w:rsidRPr="00B16EB6">
              <w:rPr>
                <w:rFonts w:ascii="Arial" w:hAnsi="Arial" w:cs="Arial"/>
              </w:rPr>
              <w:t>al</w:t>
            </w:r>
            <w:r w:rsidRPr="00B16EB6">
              <w:rPr>
                <w:rFonts w:ascii="Arial" w:eastAsia="Arial" w:hAnsi="Arial" w:cs="Arial"/>
              </w:rPr>
              <w:t xml:space="preserve"> </w:t>
            </w:r>
            <w:r w:rsidRPr="00B16EB6">
              <w:rPr>
                <w:rFonts w:ascii="Arial" w:hAnsi="Arial" w:cs="Arial"/>
              </w:rPr>
              <w:t>mismo</w:t>
            </w:r>
            <w:r w:rsidRPr="00B16EB6">
              <w:rPr>
                <w:rFonts w:ascii="Arial" w:eastAsia="Arial" w:hAnsi="Arial" w:cs="Arial"/>
              </w:rPr>
              <w:t xml:space="preserve"> </w:t>
            </w:r>
            <w:r w:rsidRPr="00B16EB6">
              <w:rPr>
                <w:rFonts w:ascii="Arial" w:hAnsi="Arial" w:cs="Arial"/>
              </w:rPr>
              <w:t>que</w:t>
            </w:r>
            <w:r w:rsidRPr="00B16EB6">
              <w:rPr>
                <w:rFonts w:ascii="Arial" w:eastAsia="Arial" w:hAnsi="Arial" w:cs="Arial"/>
              </w:rPr>
              <w:t xml:space="preserve"> </w:t>
            </w:r>
            <w:r w:rsidRPr="00B16EB6">
              <w:rPr>
                <w:rFonts w:ascii="Arial" w:hAnsi="Arial" w:cs="Arial"/>
              </w:rPr>
              <w:t>participe</w:t>
            </w:r>
            <w:r w:rsidRPr="00B16EB6">
              <w:rPr>
                <w:rFonts w:ascii="Arial" w:eastAsia="Arial" w:hAnsi="Arial" w:cs="Arial"/>
              </w:rPr>
              <w:t xml:space="preserve"> </w:t>
            </w:r>
            <w:r w:rsidRPr="00B16EB6">
              <w:rPr>
                <w:rFonts w:ascii="Arial" w:hAnsi="Arial" w:cs="Arial"/>
              </w:rPr>
              <w:t>en</w:t>
            </w:r>
            <w:r w:rsidRPr="00B16EB6">
              <w:rPr>
                <w:rFonts w:ascii="Arial" w:eastAsia="Arial" w:hAnsi="Arial" w:cs="Arial"/>
              </w:rPr>
              <w:t xml:space="preserve"> </w:t>
            </w:r>
            <w:r w:rsidRPr="00B16EB6">
              <w:rPr>
                <w:rFonts w:ascii="Arial" w:hAnsi="Arial" w:cs="Arial"/>
              </w:rPr>
              <w:t>el</w:t>
            </w:r>
            <w:r w:rsidRPr="00B16EB6">
              <w:rPr>
                <w:rFonts w:ascii="Arial" w:eastAsia="Arial" w:hAnsi="Arial" w:cs="Arial"/>
              </w:rPr>
              <w:t xml:space="preserve"> </w:t>
            </w:r>
            <w:r w:rsidR="00002F05" w:rsidRPr="00002F05">
              <w:rPr>
                <w:rFonts w:ascii="Arial" w:hAnsi="Arial" w:cs="Arial"/>
              </w:rPr>
              <w:t>estudio</w:t>
            </w:r>
            <w:r w:rsidRPr="00B16EB6">
              <w:rPr>
                <w:rFonts w:ascii="Arial" w:hAnsi="Arial" w:cs="Arial"/>
              </w:rPr>
              <w:t>.</w:t>
            </w:r>
            <w:r w:rsidRPr="00B16EB6">
              <w:rPr>
                <w:rFonts w:ascii="Arial" w:eastAsia="Arial" w:hAnsi="Arial" w:cs="Arial"/>
              </w:rPr>
              <w:t xml:space="preserve"> </w:t>
            </w:r>
          </w:p>
          <w:p w14:paraId="01DDEF9F" w14:textId="77777777" w:rsidR="002B6814" w:rsidRPr="00B16EB6" w:rsidRDefault="002B6814" w:rsidP="00BB2A6C">
            <w:pPr>
              <w:pStyle w:val="Textosinformato1"/>
              <w:jc w:val="both"/>
              <w:rPr>
                <w:rFonts w:ascii="Arial" w:eastAsia="Arial" w:hAnsi="Arial" w:cs="Arial"/>
              </w:rPr>
            </w:pPr>
          </w:p>
        </w:tc>
        <w:tc>
          <w:tcPr>
            <w:tcW w:w="2500" w:type="pct"/>
          </w:tcPr>
          <w:p w14:paraId="3A3E4F86" w14:textId="77777777" w:rsidR="00BD31B2" w:rsidRPr="00BD31B2" w:rsidRDefault="00BD31B2" w:rsidP="00BD31B2">
            <w:pPr>
              <w:pStyle w:val="Textosinformato1"/>
              <w:ind w:left="708"/>
              <w:jc w:val="both"/>
              <w:rPr>
                <w:rFonts w:ascii="Arial" w:eastAsia="Arial" w:hAnsi="Arial" w:cs="Arial"/>
                <w:lang w:val="en-GB"/>
              </w:rPr>
            </w:pPr>
            <w:r w:rsidRPr="00BD31B2">
              <w:rPr>
                <w:rFonts w:ascii="Arial" w:hAnsi="Arial"/>
                <w:lang w:val="en-GB"/>
              </w:rPr>
              <w:t xml:space="preserve">None of the conditions of this agreement establish or may establish an employment relationship between the Site and external persons participating in the </w:t>
            </w:r>
            <w:r w:rsidR="00EE6455">
              <w:rPr>
                <w:rFonts w:ascii="Arial" w:hAnsi="Arial"/>
                <w:lang w:val="en-GB"/>
              </w:rPr>
              <w:t>study</w:t>
            </w:r>
            <w:r w:rsidRPr="00BD31B2">
              <w:rPr>
                <w:rFonts w:ascii="Arial" w:hAnsi="Arial"/>
                <w:lang w:val="en-GB"/>
              </w:rPr>
              <w:t xml:space="preserve">. </w:t>
            </w:r>
          </w:p>
          <w:p w14:paraId="037D9A55" w14:textId="77777777" w:rsidR="00B425C5" w:rsidRPr="00BD31B2" w:rsidRDefault="00B425C5" w:rsidP="00BB2A6C">
            <w:pPr>
              <w:spacing w:before="0"/>
              <w:rPr>
                <w:rFonts w:eastAsia="Times New Roman" w:cs="Arial"/>
                <w:sz w:val="20"/>
                <w:szCs w:val="20"/>
                <w:lang w:val="en-GB" w:eastAsia="zh-CN"/>
              </w:rPr>
            </w:pPr>
          </w:p>
        </w:tc>
      </w:tr>
      <w:tr w:rsidR="00B425C5" w14:paraId="274CCB6D" w14:textId="77777777" w:rsidTr="00102B63">
        <w:tc>
          <w:tcPr>
            <w:tcW w:w="2500" w:type="pct"/>
          </w:tcPr>
          <w:p w14:paraId="17FD5218" w14:textId="77777777" w:rsidR="00B425C5" w:rsidRDefault="00B425C5" w:rsidP="00BD31B2">
            <w:pPr>
              <w:pStyle w:val="Textosinformato1"/>
              <w:ind w:left="708"/>
              <w:jc w:val="both"/>
              <w:rPr>
                <w:rFonts w:ascii="Arial" w:hAnsi="Arial" w:cs="Arial"/>
                <w:i/>
              </w:rPr>
            </w:pPr>
            <w:r w:rsidRPr="00B16EB6">
              <w:rPr>
                <w:rFonts w:ascii="Arial" w:hAnsi="Arial" w:cs="Arial"/>
                <w:b/>
              </w:rPr>
              <w:t>3.1.5</w:t>
            </w:r>
            <w:r w:rsidRPr="00B16EB6">
              <w:rPr>
                <w:rFonts w:ascii="Arial" w:hAnsi="Arial" w:cs="Arial"/>
              </w:rPr>
              <w:t>.-</w:t>
            </w:r>
            <w:r w:rsidRPr="00B16EB6">
              <w:rPr>
                <w:rFonts w:ascii="Arial" w:eastAsia="Arial" w:hAnsi="Arial" w:cs="Arial"/>
              </w:rPr>
              <w:t xml:space="preserve"> </w:t>
            </w:r>
            <w:r w:rsidRPr="00B16EB6">
              <w:rPr>
                <w:rFonts w:ascii="Arial" w:hAnsi="Arial" w:cs="Arial"/>
                <w:i/>
              </w:rPr>
              <w:t>Monitor/a.</w:t>
            </w:r>
          </w:p>
          <w:p w14:paraId="6C43342A" w14:textId="77777777" w:rsidR="002B6814" w:rsidRPr="00B16EB6" w:rsidRDefault="002B6814" w:rsidP="00BD31B2">
            <w:pPr>
              <w:pStyle w:val="Textosinformato1"/>
              <w:ind w:left="708"/>
              <w:jc w:val="both"/>
              <w:rPr>
                <w:rFonts w:ascii="Arial" w:hAnsi="Arial" w:cs="Arial"/>
                <w:i/>
              </w:rPr>
            </w:pPr>
          </w:p>
        </w:tc>
        <w:tc>
          <w:tcPr>
            <w:tcW w:w="2500" w:type="pct"/>
          </w:tcPr>
          <w:p w14:paraId="69351A1A" w14:textId="77777777" w:rsidR="00BD31B2" w:rsidRDefault="00BD31B2" w:rsidP="00BD31B2">
            <w:pPr>
              <w:pStyle w:val="Textosinformato1"/>
              <w:ind w:firstLine="708"/>
              <w:jc w:val="both"/>
              <w:rPr>
                <w:rFonts w:ascii="Arial" w:hAnsi="Arial" w:cs="Arial"/>
                <w:i/>
              </w:rPr>
            </w:pPr>
            <w:r>
              <w:rPr>
                <w:rFonts w:ascii="Arial" w:hAnsi="Arial"/>
                <w:b/>
              </w:rPr>
              <w:t>3.1.5</w:t>
            </w:r>
            <w:r>
              <w:rPr>
                <w:rFonts w:ascii="Arial" w:hAnsi="Arial"/>
              </w:rPr>
              <w:t xml:space="preserve">.- </w:t>
            </w:r>
            <w:r>
              <w:rPr>
                <w:rFonts w:ascii="Arial" w:hAnsi="Arial"/>
                <w:i/>
              </w:rPr>
              <w:t>Monitor</w:t>
            </w:r>
          </w:p>
          <w:p w14:paraId="3537588C" w14:textId="77777777" w:rsidR="00B425C5" w:rsidRPr="00E255D4" w:rsidRDefault="00B425C5" w:rsidP="00BB2A6C">
            <w:pPr>
              <w:spacing w:before="0"/>
              <w:rPr>
                <w:rFonts w:eastAsia="Times New Roman" w:cs="Arial"/>
                <w:sz w:val="20"/>
                <w:szCs w:val="20"/>
                <w:lang w:val="es-ES" w:eastAsia="zh-CN"/>
              </w:rPr>
            </w:pPr>
          </w:p>
        </w:tc>
      </w:tr>
      <w:tr w:rsidR="00B425C5" w:rsidRPr="00980294" w14:paraId="6BA87975" w14:textId="77777777" w:rsidTr="00102B63">
        <w:tc>
          <w:tcPr>
            <w:tcW w:w="2500" w:type="pct"/>
          </w:tcPr>
          <w:p w14:paraId="4824E2E6" w14:textId="77777777" w:rsidR="00B425C5" w:rsidRDefault="00B425C5" w:rsidP="00BD31B2">
            <w:pPr>
              <w:pStyle w:val="Textosinformato1"/>
              <w:ind w:left="708"/>
              <w:jc w:val="both"/>
              <w:rPr>
                <w:rFonts w:ascii="Arial" w:hAnsi="Arial" w:cs="Arial"/>
              </w:rPr>
            </w:pPr>
            <w:r w:rsidRPr="00B16EB6">
              <w:rPr>
                <w:rFonts w:ascii="Arial" w:hAnsi="Arial" w:cs="Arial"/>
              </w:rPr>
              <w:t>El/la Promotor/a,</w:t>
            </w:r>
            <w:r w:rsidRPr="00B16EB6">
              <w:rPr>
                <w:rFonts w:ascii="Arial" w:eastAsia="Arial" w:hAnsi="Arial" w:cs="Arial"/>
              </w:rPr>
              <w:t xml:space="preserve"> </w:t>
            </w:r>
            <w:r w:rsidRPr="00B16EB6">
              <w:rPr>
                <w:rFonts w:ascii="Arial" w:hAnsi="Arial" w:cs="Arial"/>
              </w:rPr>
              <w:t>designa</w:t>
            </w:r>
            <w:r w:rsidRPr="00B16EB6">
              <w:rPr>
                <w:rFonts w:ascii="Arial" w:eastAsia="Arial" w:hAnsi="Arial" w:cs="Arial"/>
              </w:rPr>
              <w:t xml:space="preserve"> </w:t>
            </w:r>
            <w:r w:rsidRPr="00B16EB6">
              <w:rPr>
                <w:rFonts w:ascii="Arial" w:hAnsi="Arial" w:cs="Arial"/>
              </w:rPr>
              <w:t>como</w:t>
            </w:r>
            <w:r w:rsidRPr="00B16EB6">
              <w:rPr>
                <w:rFonts w:ascii="Arial" w:eastAsia="Arial" w:hAnsi="Arial" w:cs="Arial"/>
              </w:rPr>
              <w:t xml:space="preserve"> </w:t>
            </w:r>
            <w:r w:rsidRPr="00B16EB6">
              <w:rPr>
                <w:rFonts w:ascii="Arial" w:hAnsi="Arial" w:cs="Arial"/>
              </w:rPr>
              <w:t>monitor/a</w:t>
            </w:r>
            <w:r w:rsidRPr="00B16EB6">
              <w:rPr>
                <w:rFonts w:ascii="Arial" w:eastAsia="Arial" w:hAnsi="Arial" w:cs="Arial"/>
              </w:rPr>
              <w:t xml:space="preserve"> </w:t>
            </w:r>
            <w:r w:rsidRPr="00B16EB6">
              <w:rPr>
                <w:rFonts w:ascii="Arial" w:hAnsi="Arial" w:cs="Arial"/>
              </w:rPr>
              <w:t>del</w:t>
            </w:r>
            <w:r w:rsidRPr="00B16EB6">
              <w:rPr>
                <w:rFonts w:ascii="Arial" w:eastAsia="Arial" w:hAnsi="Arial" w:cs="Arial"/>
              </w:rPr>
              <w:t xml:space="preserve"> </w:t>
            </w:r>
            <w:r w:rsidR="00002F05" w:rsidRPr="00002F05">
              <w:rPr>
                <w:rFonts w:ascii="Arial" w:hAnsi="Arial" w:cs="Arial"/>
              </w:rPr>
              <w:t>estudio</w:t>
            </w:r>
            <w:r w:rsidR="00002F05" w:rsidRPr="00002F05" w:rsidDel="00002F05">
              <w:rPr>
                <w:rFonts w:ascii="Arial" w:hAnsi="Arial" w:cs="Arial"/>
              </w:rPr>
              <w:t xml:space="preserve"> </w:t>
            </w:r>
            <w:r w:rsidRPr="00B16EB6">
              <w:rPr>
                <w:rFonts w:ascii="Arial" w:hAnsi="Arial" w:cs="Arial"/>
              </w:rPr>
              <w:t>a</w:t>
            </w:r>
            <w:r w:rsidRPr="00B16EB6">
              <w:rPr>
                <w:rFonts w:ascii="Arial" w:eastAsia="Arial" w:hAnsi="Arial" w:cs="Arial"/>
              </w:rPr>
              <w:t xml:space="preserve"> …………………… </w:t>
            </w:r>
            <w:r w:rsidRPr="00B16EB6">
              <w:rPr>
                <w:rFonts w:ascii="Arial" w:hAnsi="Arial" w:cs="Arial"/>
              </w:rPr>
              <w:t>de</w:t>
            </w:r>
            <w:r w:rsidRPr="00B16EB6">
              <w:rPr>
                <w:rFonts w:ascii="Arial" w:eastAsia="Arial" w:hAnsi="Arial" w:cs="Arial"/>
              </w:rPr>
              <w:t xml:space="preserve"> </w:t>
            </w:r>
            <w:r w:rsidRPr="00B16EB6">
              <w:rPr>
                <w:rFonts w:ascii="Arial" w:hAnsi="Arial" w:cs="Arial"/>
              </w:rPr>
              <w:t>la</w:t>
            </w:r>
            <w:r w:rsidRPr="00B16EB6">
              <w:rPr>
                <w:rFonts w:ascii="Arial" w:eastAsia="Arial" w:hAnsi="Arial" w:cs="Arial"/>
              </w:rPr>
              <w:t xml:space="preserve"> </w:t>
            </w:r>
            <w:r w:rsidRPr="00B16EB6">
              <w:rPr>
                <w:rFonts w:ascii="Arial" w:hAnsi="Arial" w:cs="Arial"/>
              </w:rPr>
              <w:t>empresa</w:t>
            </w:r>
            <w:r w:rsidRPr="00B16EB6">
              <w:rPr>
                <w:rFonts w:ascii="Arial" w:eastAsia="Arial" w:hAnsi="Arial" w:cs="Arial"/>
              </w:rPr>
              <w:t xml:space="preserve"> </w:t>
            </w:r>
            <w:r w:rsidRPr="00B16EB6">
              <w:rPr>
                <w:rFonts w:ascii="Arial" w:hAnsi="Arial" w:cs="Arial"/>
              </w:rPr>
              <w:t>(cuando</w:t>
            </w:r>
            <w:r w:rsidRPr="00B16EB6">
              <w:rPr>
                <w:rFonts w:ascii="Arial" w:eastAsia="Arial" w:hAnsi="Arial" w:cs="Arial"/>
              </w:rPr>
              <w:t xml:space="preserve"> </w:t>
            </w:r>
            <w:r w:rsidRPr="00B16EB6">
              <w:rPr>
                <w:rFonts w:ascii="Arial" w:hAnsi="Arial" w:cs="Arial"/>
              </w:rPr>
              <w:t>proceda)</w:t>
            </w:r>
            <w:r w:rsidRPr="00B16EB6">
              <w:rPr>
                <w:rFonts w:ascii="Arial" w:eastAsia="Arial" w:hAnsi="Arial" w:cs="Arial"/>
              </w:rPr>
              <w:t>……………………</w:t>
            </w:r>
            <w:r w:rsidRPr="00B16EB6">
              <w:rPr>
                <w:rFonts w:ascii="Arial" w:hAnsi="Arial" w:cs="Arial"/>
              </w:rPr>
              <w:t>..</w:t>
            </w:r>
          </w:p>
          <w:p w14:paraId="4A216446" w14:textId="77777777" w:rsidR="00BD31B2" w:rsidRPr="00B16EB6" w:rsidRDefault="00BD31B2" w:rsidP="00BD31B2">
            <w:pPr>
              <w:pStyle w:val="Textosinformato1"/>
              <w:ind w:left="708"/>
              <w:jc w:val="both"/>
              <w:rPr>
                <w:rFonts w:ascii="Arial" w:hAnsi="Arial" w:cs="Arial"/>
              </w:rPr>
            </w:pPr>
          </w:p>
        </w:tc>
        <w:tc>
          <w:tcPr>
            <w:tcW w:w="2500" w:type="pct"/>
          </w:tcPr>
          <w:p w14:paraId="7E10BFA5" w14:textId="77777777" w:rsidR="00195F74" w:rsidRPr="00195F74" w:rsidRDefault="00195F74" w:rsidP="00195F74">
            <w:pPr>
              <w:pStyle w:val="Textosinformato1"/>
              <w:ind w:left="708"/>
              <w:jc w:val="both"/>
              <w:rPr>
                <w:rFonts w:ascii="Arial" w:hAnsi="Arial" w:cs="Arial"/>
                <w:lang w:val="en-GB"/>
              </w:rPr>
            </w:pPr>
            <w:r w:rsidRPr="00195F74">
              <w:rPr>
                <w:rFonts w:ascii="Arial" w:hAnsi="Arial"/>
                <w:lang w:val="en-GB"/>
              </w:rPr>
              <w:t>The Sponsor appoints …………………… from the company (when applicable) …………………….. as Study monitor.</w:t>
            </w:r>
          </w:p>
          <w:p w14:paraId="6395248F" w14:textId="77777777" w:rsidR="00B425C5" w:rsidRPr="00BD31B2" w:rsidRDefault="00B425C5" w:rsidP="00195F74">
            <w:pPr>
              <w:pStyle w:val="Textosinformato1"/>
              <w:ind w:left="708"/>
              <w:jc w:val="both"/>
              <w:rPr>
                <w:rFonts w:cs="Arial"/>
                <w:lang w:val="en-GB"/>
              </w:rPr>
            </w:pPr>
          </w:p>
        </w:tc>
      </w:tr>
      <w:tr w:rsidR="00B425C5" w:rsidRPr="00980294" w14:paraId="5DB5665E" w14:textId="77777777" w:rsidTr="00102B63">
        <w:tc>
          <w:tcPr>
            <w:tcW w:w="2500" w:type="pct"/>
          </w:tcPr>
          <w:p w14:paraId="394872D8" w14:textId="77777777" w:rsidR="00B425C5" w:rsidRDefault="00B425C5" w:rsidP="00BD31B2">
            <w:pPr>
              <w:pStyle w:val="Textosinformato1"/>
              <w:ind w:left="708"/>
              <w:jc w:val="both"/>
              <w:rPr>
                <w:rFonts w:ascii="Arial" w:eastAsia="Arial" w:hAnsi="Arial" w:cs="Arial"/>
              </w:rPr>
            </w:pPr>
            <w:r>
              <w:rPr>
                <w:rFonts w:ascii="Arial" w:hAnsi="Arial" w:cs="Arial"/>
              </w:rPr>
              <w:t>En</w:t>
            </w:r>
            <w:r>
              <w:rPr>
                <w:rFonts w:ascii="Arial" w:eastAsia="Arial" w:hAnsi="Arial" w:cs="Arial"/>
              </w:rPr>
              <w:t xml:space="preserve"> </w:t>
            </w:r>
            <w:r>
              <w:rPr>
                <w:rFonts w:ascii="Arial" w:hAnsi="Arial" w:cs="Arial"/>
              </w:rPr>
              <w:t>caso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sustitución</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mismo,</w:t>
            </w:r>
            <w:r>
              <w:rPr>
                <w:rFonts w:ascii="Arial" w:eastAsia="Arial" w:hAnsi="Arial" w:cs="Arial"/>
              </w:rPr>
              <w:t xml:space="preserve"> </w:t>
            </w:r>
            <w:r>
              <w:rPr>
                <w:rFonts w:ascii="Arial" w:hAnsi="Arial" w:cs="Arial"/>
              </w:rPr>
              <w:t>el/la Promotor/a</w:t>
            </w:r>
            <w:r>
              <w:rPr>
                <w:rFonts w:ascii="Arial" w:eastAsia="Arial" w:hAnsi="Arial" w:cs="Arial"/>
              </w:rPr>
              <w:t xml:space="preserve"> </w:t>
            </w:r>
            <w:r>
              <w:rPr>
                <w:rFonts w:ascii="Arial" w:hAnsi="Arial" w:cs="Arial"/>
              </w:rPr>
              <w:t>informará</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identidad</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nuevo/a</w:t>
            </w:r>
            <w:r>
              <w:rPr>
                <w:rFonts w:ascii="Arial" w:eastAsia="Arial" w:hAnsi="Arial" w:cs="Arial"/>
              </w:rPr>
              <w:t xml:space="preserve"> </w:t>
            </w:r>
            <w:r>
              <w:rPr>
                <w:rFonts w:ascii="Arial" w:hAnsi="Arial" w:cs="Arial"/>
              </w:rPr>
              <w:t>monitor/a</w:t>
            </w:r>
            <w:r>
              <w:rPr>
                <w:rFonts w:ascii="Arial" w:eastAsia="Arial" w:hAnsi="Arial" w:cs="Arial"/>
              </w:rPr>
              <w:t xml:space="preserve"> </w:t>
            </w:r>
            <w:r>
              <w:rPr>
                <w:rFonts w:ascii="Arial" w:hAnsi="Arial" w:cs="Arial"/>
              </w:rPr>
              <w:t>designado/a.</w:t>
            </w:r>
            <w:r>
              <w:rPr>
                <w:rFonts w:ascii="Arial" w:eastAsia="Arial" w:hAnsi="Arial" w:cs="Arial"/>
              </w:rPr>
              <w:t xml:space="preserve"> </w:t>
            </w:r>
          </w:p>
          <w:p w14:paraId="2B6A8D54" w14:textId="77777777" w:rsidR="002B6814" w:rsidRPr="00B425C5" w:rsidRDefault="002B6814" w:rsidP="00BB2A6C">
            <w:pPr>
              <w:pStyle w:val="Textosinformato1"/>
              <w:ind w:left="708"/>
              <w:jc w:val="both"/>
              <w:rPr>
                <w:rFonts w:ascii="Arial" w:eastAsia="Arial" w:hAnsi="Arial" w:cs="Arial"/>
              </w:rPr>
            </w:pPr>
          </w:p>
        </w:tc>
        <w:tc>
          <w:tcPr>
            <w:tcW w:w="2500" w:type="pct"/>
          </w:tcPr>
          <w:p w14:paraId="31BCA695" w14:textId="77777777" w:rsidR="00BD31B2" w:rsidRPr="00BD31B2" w:rsidRDefault="00BD31B2" w:rsidP="00BD31B2">
            <w:pPr>
              <w:pStyle w:val="Textosinformato1"/>
              <w:ind w:left="708"/>
              <w:jc w:val="both"/>
              <w:rPr>
                <w:rFonts w:ascii="Arial" w:eastAsia="Arial" w:hAnsi="Arial" w:cs="Arial"/>
                <w:lang w:val="en-GB"/>
              </w:rPr>
            </w:pPr>
            <w:r w:rsidRPr="00BD31B2">
              <w:rPr>
                <w:rFonts w:ascii="Arial" w:hAnsi="Arial"/>
                <w:lang w:val="en-GB"/>
              </w:rPr>
              <w:t xml:space="preserve">In the event that this monitor is replaced, the Sponsor must report the identity of the newly designated monitor. </w:t>
            </w:r>
          </w:p>
          <w:p w14:paraId="2D4F7E84" w14:textId="77777777" w:rsidR="00B425C5" w:rsidRPr="00BD31B2" w:rsidRDefault="00B425C5" w:rsidP="00BB2A6C">
            <w:pPr>
              <w:spacing w:before="0"/>
              <w:rPr>
                <w:rFonts w:eastAsia="Times New Roman" w:cs="Arial"/>
                <w:sz w:val="20"/>
                <w:szCs w:val="20"/>
                <w:lang w:val="en-GB" w:eastAsia="zh-CN"/>
              </w:rPr>
            </w:pPr>
          </w:p>
        </w:tc>
      </w:tr>
      <w:tr w:rsidR="00940C90" w14:paraId="0DE928B8" w14:textId="77777777" w:rsidTr="00102B63">
        <w:tc>
          <w:tcPr>
            <w:tcW w:w="2500" w:type="pct"/>
          </w:tcPr>
          <w:p w14:paraId="13250AE1" w14:textId="77777777" w:rsidR="00940C90" w:rsidRDefault="00940C90" w:rsidP="00BD31B2">
            <w:pPr>
              <w:pStyle w:val="Textosinformato1"/>
              <w:jc w:val="both"/>
              <w:rPr>
                <w:rFonts w:ascii="Arial" w:eastAsia="Arial" w:hAnsi="Arial" w:cs="Arial"/>
                <w:b/>
              </w:rPr>
            </w:pPr>
            <w:r w:rsidRPr="008A1864">
              <w:rPr>
                <w:rFonts w:ascii="Arial" w:hAnsi="Arial" w:cs="Arial"/>
                <w:b/>
              </w:rPr>
              <w:t>3.2.-</w:t>
            </w:r>
            <w:r w:rsidRPr="008A1864">
              <w:rPr>
                <w:rFonts w:ascii="Arial" w:eastAsia="Arial" w:hAnsi="Arial" w:cs="Arial"/>
                <w:b/>
              </w:rPr>
              <w:t xml:space="preserve"> </w:t>
            </w:r>
            <w:r w:rsidRPr="008A1864">
              <w:rPr>
                <w:rFonts w:ascii="Arial" w:hAnsi="Arial" w:cs="Arial"/>
                <w:b/>
              </w:rPr>
              <w:t>Lugar</w:t>
            </w:r>
            <w:r w:rsidRPr="008A1864">
              <w:rPr>
                <w:rFonts w:ascii="Arial" w:eastAsia="Arial" w:hAnsi="Arial" w:cs="Arial"/>
                <w:b/>
              </w:rPr>
              <w:t xml:space="preserve"> </w:t>
            </w:r>
            <w:r w:rsidRPr="008A1864">
              <w:rPr>
                <w:rFonts w:ascii="Arial" w:hAnsi="Arial" w:cs="Arial"/>
                <w:b/>
              </w:rPr>
              <w:t>de</w:t>
            </w:r>
            <w:r w:rsidRPr="008A1864">
              <w:rPr>
                <w:rFonts w:ascii="Arial" w:eastAsia="Arial" w:hAnsi="Arial" w:cs="Arial"/>
                <w:b/>
              </w:rPr>
              <w:t xml:space="preserve"> </w:t>
            </w:r>
            <w:r w:rsidRPr="008A1864">
              <w:rPr>
                <w:rFonts w:ascii="Arial" w:hAnsi="Arial" w:cs="Arial"/>
                <w:b/>
              </w:rPr>
              <w:t>realización</w:t>
            </w:r>
            <w:r w:rsidRPr="008A1864">
              <w:rPr>
                <w:rFonts w:ascii="Arial" w:eastAsia="Arial" w:hAnsi="Arial" w:cs="Arial"/>
                <w:b/>
              </w:rPr>
              <w:t xml:space="preserve"> </w:t>
            </w:r>
          </w:p>
          <w:p w14:paraId="0F1F0E57" w14:textId="77777777" w:rsidR="002B6814" w:rsidRPr="008A1864" w:rsidRDefault="002B6814" w:rsidP="00BB2A6C">
            <w:pPr>
              <w:pStyle w:val="Textosinformato1"/>
              <w:jc w:val="both"/>
              <w:rPr>
                <w:rFonts w:ascii="Arial" w:eastAsia="Arial" w:hAnsi="Arial" w:cs="Arial"/>
                <w:b/>
              </w:rPr>
            </w:pPr>
          </w:p>
        </w:tc>
        <w:tc>
          <w:tcPr>
            <w:tcW w:w="2500" w:type="pct"/>
          </w:tcPr>
          <w:p w14:paraId="3575E6B7" w14:textId="77777777" w:rsidR="00BD31B2" w:rsidRDefault="00BD31B2" w:rsidP="00BD31B2">
            <w:pPr>
              <w:pStyle w:val="Textosinformato1"/>
              <w:jc w:val="both"/>
              <w:rPr>
                <w:rFonts w:ascii="Arial" w:eastAsia="Arial" w:hAnsi="Arial" w:cs="Arial"/>
                <w:b/>
              </w:rPr>
            </w:pPr>
            <w:r>
              <w:rPr>
                <w:rFonts w:ascii="Arial" w:hAnsi="Arial"/>
                <w:b/>
              </w:rPr>
              <w:t>3.2.- Place of execution</w:t>
            </w:r>
          </w:p>
          <w:p w14:paraId="0720BC6C" w14:textId="77777777" w:rsidR="00940C90" w:rsidRPr="00E255D4" w:rsidRDefault="00940C90" w:rsidP="00BB2A6C">
            <w:pPr>
              <w:spacing w:before="0"/>
              <w:rPr>
                <w:rFonts w:eastAsia="Times New Roman" w:cs="Arial"/>
                <w:sz w:val="20"/>
                <w:szCs w:val="20"/>
                <w:lang w:val="es-ES" w:eastAsia="zh-CN"/>
              </w:rPr>
            </w:pPr>
          </w:p>
        </w:tc>
      </w:tr>
      <w:tr w:rsidR="00940C90" w:rsidRPr="00EE6455" w14:paraId="5248F2FB" w14:textId="77777777" w:rsidTr="00102B63">
        <w:tc>
          <w:tcPr>
            <w:tcW w:w="2500" w:type="pct"/>
          </w:tcPr>
          <w:p w14:paraId="44CBD823" w14:textId="77777777" w:rsidR="00940C90" w:rsidRDefault="00940C90" w:rsidP="00BD31B2">
            <w:pPr>
              <w:pStyle w:val="Textosinformato1"/>
              <w:jc w:val="both"/>
              <w:rPr>
                <w:rFonts w:ascii="Arial" w:hAnsi="Arial" w:cs="Arial"/>
              </w:rPr>
            </w:pPr>
            <w:r w:rsidRPr="008A1864">
              <w:rPr>
                <w:rFonts w:ascii="Arial" w:hAnsi="Arial" w:cs="Arial"/>
              </w:rPr>
              <w:t>El</w:t>
            </w:r>
            <w:r w:rsidRPr="008A1864">
              <w:rPr>
                <w:rFonts w:ascii="Arial" w:eastAsia="Arial" w:hAnsi="Arial" w:cs="Arial"/>
              </w:rPr>
              <w:t xml:space="preserve"> </w:t>
            </w:r>
            <w:r w:rsidR="00002F05" w:rsidRPr="00002F05">
              <w:rPr>
                <w:rFonts w:ascii="Arial" w:hAnsi="Arial" w:cs="Arial"/>
              </w:rPr>
              <w:t>estudio</w:t>
            </w:r>
            <w:r w:rsidR="00002F05" w:rsidRPr="00002F05" w:rsidDel="00002F05">
              <w:rPr>
                <w:rFonts w:ascii="Arial" w:hAnsi="Arial" w:cs="Arial"/>
              </w:rPr>
              <w:t xml:space="preserve"> </w:t>
            </w:r>
            <w:r w:rsidRPr="008A1864">
              <w:rPr>
                <w:rFonts w:ascii="Arial" w:hAnsi="Arial" w:cs="Arial"/>
              </w:rPr>
              <w:t>objeto</w:t>
            </w:r>
            <w:r w:rsidRPr="008A1864">
              <w:rPr>
                <w:rFonts w:ascii="Arial" w:eastAsia="Arial" w:hAnsi="Arial" w:cs="Arial"/>
              </w:rPr>
              <w:t xml:space="preserve"> </w:t>
            </w:r>
            <w:r w:rsidRPr="008A1864">
              <w:rPr>
                <w:rFonts w:ascii="Arial" w:hAnsi="Arial" w:cs="Arial"/>
              </w:rPr>
              <w:t>de</w:t>
            </w:r>
            <w:r w:rsidRPr="008A1864">
              <w:rPr>
                <w:rFonts w:ascii="Arial" w:eastAsia="Arial" w:hAnsi="Arial" w:cs="Arial"/>
              </w:rPr>
              <w:t xml:space="preserve"> </w:t>
            </w:r>
            <w:r w:rsidRPr="008A1864">
              <w:rPr>
                <w:rFonts w:ascii="Arial" w:hAnsi="Arial" w:cs="Arial"/>
              </w:rPr>
              <w:t>este</w:t>
            </w:r>
            <w:r w:rsidRPr="008A1864">
              <w:rPr>
                <w:rFonts w:ascii="Arial" w:eastAsia="Arial" w:hAnsi="Arial" w:cs="Arial"/>
              </w:rPr>
              <w:t xml:space="preserve"> </w:t>
            </w:r>
            <w:r w:rsidRPr="008A1864">
              <w:rPr>
                <w:rFonts w:ascii="Arial" w:hAnsi="Arial" w:cs="Arial"/>
              </w:rPr>
              <w:t>contrato</w:t>
            </w:r>
            <w:r w:rsidRPr="008A1864">
              <w:rPr>
                <w:rFonts w:ascii="Arial" w:eastAsia="Arial" w:hAnsi="Arial" w:cs="Arial"/>
              </w:rPr>
              <w:t xml:space="preserve"> </w:t>
            </w:r>
            <w:r w:rsidRPr="008A1864">
              <w:rPr>
                <w:rFonts w:ascii="Arial" w:hAnsi="Arial" w:cs="Arial"/>
              </w:rPr>
              <w:t>se</w:t>
            </w:r>
            <w:r w:rsidRPr="008A1864">
              <w:rPr>
                <w:rFonts w:ascii="Arial" w:eastAsia="Arial" w:hAnsi="Arial" w:cs="Arial"/>
              </w:rPr>
              <w:t xml:space="preserve"> </w:t>
            </w:r>
            <w:r w:rsidRPr="008A1864">
              <w:rPr>
                <w:rFonts w:ascii="Arial" w:hAnsi="Arial" w:cs="Arial"/>
              </w:rPr>
              <w:t>realizará</w:t>
            </w:r>
            <w:r w:rsidRPr="008A1864">
              <w:rPr>
                <w:rFonts w:ascii="Arial" w:eastAsia="Arial" w:hAnsi="Arial" w:cs="Arial"/>
              </w:rPr>
              <w:t xml:space="preserve"> </w:t>
            </w:r>
            <w:r w:rsidRPr="008A1864">
              <w:rPr>
                <w:rFonts w:ascii="Arial" w:hAnsi="Arial" w:cs="Arial"/>
              </w:rPr>
              <w:t>en</w:t>
            </w:r>
            <w:r w:rsidRPr="008A1864">
              <w:rPr>
                <w:rFonts w:ascii="Arial" w:eastAsia="Arial" w:hAnsi="Arial" w:cs="Arial"/>
              </w:rPr>
              <w:t xml:space="preserve"> </w:t>
            </w:r>
            <w:r w:rsidRPr="008A1864">
              <w:rPr>
                <w:rFonts w:ascii="Arial" w:hAnsi="Arial" w:cs="Arial"/>
              </w:rPr>
              <w:t>el</w:t>
            </w:r>
            <w:r w:rsidRPr="008A1864">
              <w:rPr>
                <w:rFonts w:ascii="Arial" w:eastAsia="Arial" w:hAnsi="Arial" w:cs="Arial"/>
              </w:rPr>
              <w:t xml:space="preserve"> </w:t>
            </w:r>
            <w:r w:rsidRPr="008A1864">
              <w:rPr>
                <w:rFonts w:ascii="Arial" w:hAnsi="Arial" w:cs="Arial"/>
              </w:rPr>
              <w:t>Servicio</w:t>
            </w:r>
            <w:r w:rsidRPr="008A1864">
              <w:rPr>
                <w:rFonts w:ascii="Arial" w:eastAsia="Arial" w:hAnsi="Arial" w:cs="Arial"/>
              </w:rPr>
              <w:t xml:space="preserve"> </w:t>
            </w:r>
            <w:r w:rsidRPr="008A1864">
              <w:rPr>
                <w:rFonts w:ascii="Arial" w:hAnsi="Arial" w:cs="Arial"/>
              </w:rPr>
              <w:t>de</w:t>
            </w:r>
            <w:r w:rsidRPr="008A1864">
              <w:rPr>
                <w:rFonts w:ascii="Arial" w:eastAsia="Arial" w:hAnsi="Arial" w:cs="Arial"/>
              </w:rPr>
              <w:t xml:space="preserve"> ……………………</w:t>
            </w:r>
            <w:r w:rsidRPr="008A1864">
              <w:rPr>
                <w:rFonts w:ascii="Arial" w:hAnsi="Arial" w:cs="Arial"/>
              </w:rPr>
              <w:t>.</w:t>
            </w:r>
            <w:r w:rsidRPr="008A1864">
              <w:rPr>
                <w:rFonts w:ascii="Arial" w:eastAsia="Arial" w:hAnsi="Arial" w:cs="Arial"/>
              </w:rPr>
              <w:t xml:space="preserve"> </w:t>
            </w:r>
            <w:r w:rsidRPr="008A1864">
              <w:rPr>
                <w:rFonts w:ascii="Arial" w:hAnsi="Arial" w:cs="Arial"/>
              </w:rPr>
              <w:t>del</w:t>
            </w:r>
            <w:r w:rsidRPr="008A1864">
              <w:rPr>
                <w:rFonts w:ascii="Arial" w:eastAsia="Arial" w:hAnsi="Arial" w:cs="Arial"/>
              </w:rPr>
              <w:t xml:space="preserve"> </w:t>
            </w:r>
            <w:r w:rsidRPr="008A1864">
              <w:rPr>
                <w:rFonts w:ascii="Arial" w:hAnsi="Arial" w:cs="Arial"/>
              </w:rPr>
              <w:t>Centro</w:t>
            </w:r>
            <w:r w:rsidRPr="008A1864">
              <w:rPr>
                <w:rFonts w:ascii="Arial" w:eastAsia="Arial" w:hAnsi="Arial" w:cs="Arial"/>
              </w:rPr>
              <w:t xml:space="preserve"> </w:t>
            </w:r>
            <w:r w:rsidRPr="008A1864">
              <w:rPr>
                <w:rFonts w:ascii="Arial" w:hAnsi="Arial" w:cs="Arial"/>
              </w:rPr>
              <w:t>sanitario</w:t>
            </w:r>
            <w:r w:rsidRPr="008A1864">
              <w:rPr>
                <w:rFonts w:ascii="Arial" w:eastAsia="Arial" w:hAnsi="Arial" w:cs="Arial"/>
              </w:rPr>
              <w:t xml:space="preserve"> …………………………</w:t>
            </w:r>
            <w:r w:rsidRPr="008A1864">
              <w:rPr>
                <w:rFonts w:ascii="Arial" w:hAnsi="Arial" w:cs="Arial"/>
              </w:rPr>
              <w:t>...</w:t>
            </w:r>
          </w:p>
          <w:p w14:paraId="5B2F8085" w14:textId="77777777" w:rsidR="00BD31B2" w:rsidRPr="008A1864" w:rsidRDefault="00BD31B2" w:rsidP="00BD31B2">
            <w:pPr>
              <w:pStyle w:val="Textosinformato1"/>
              <w:jc w:val="both"/>
              <w:rPr>
                <w:rFonts w:ascii="Arial" w:hAnsi="Arial" w:cs="Arial"/>
              </w:rPr>
            </w:pPr>
          </w:p>
        </w:tc>
        <w:tc>
          <w:tcPr>
            <w:tcW w:w="2500" w:type="pct"/>
          </w:tcPr>
          <w:p w14:paraId="486244EF" w14:textId="77777777" w:rsidR="00BD31B2" w:rsidRPr="00BD31B2" w:rsidRDefault="00BD31B2" w:rsidP="00BD31B2">
            <w:pPr>
              <w:pStyle w:val="Textosinformato1"/>
              <w:jc w:val="both"/>
              <w:rPr>
                <w:rFonts w:ascii="Arial" w:hAnsi="Arial" w:cs="Arial"/>
                <w:lang w:val="en-GB"/>
              </w:rPr>
            </w:pPr>
            <w:r w:rsidRPr="00BD31B2">
              <w:rPr>
                <w:rFonts w:ascii="Arial" w:hAnsi="Arial"/>
                <w:lang w:val="en-GB"/>
              </w:rPr>
              <w:t xml:space="preserve">The clinical </w:t>
            </w:r>
            <w:r w:rsidR="00EE6455">
              <w:rPr>
                <w:rFonts w:ascii="Arial" w:hAnsi="Arial"/>
                <w:lang w:val="en-GB"/>
              </w:rPr>
              <w:t>study</w:t>
            </w:r>
            <w:r w:rsidRPr="00BD31B2">
              <w:rPr>
                <w:rFonts w:ascii="Arial" w:hAnsi="Arial"/>
                <w:lang w:val="en-GB"/>
              </w:rPr>
              <w:t xml:space="preserve"> referred to in this agreement will be conducted in the……………………. Department of the healthcare center …………………………....</w:t>
            </w:r>
          </w:p>
          <w:p w14:paraId="7CFB5DC3" w14:textId="77777777" w:rsidR="00940C90" w:rsidRPr="00BD31B2" w:rsidRDefault="00940C90" w:rsidP="00BB2A6C">
            <w:pPr>
              <w:spacing w:before="0"/>
              <w:rPr>
                <w:rFonts w:eastAsia="Times New Roman" w:cs="Arial"/>
                <w:sz w:val="20"/>
                <w:szCs w:val="20"/>
                <w:lang w:val="en-GB" w:eastAsia="zh-CN"/>
              </w:rPr>
            </w:pPr>
          </w:p>
        </w:tc>
      </w:tr>
      <w:tr w:rsidR="00940C90" w14:paraId="0BE6F3AE" w14:textId="77777777" w:rsidTr="00102B63">
        <w:tc>
          <w:tcPr>
            <w:tcW w:w="2500" w:type="pct"/>
          </w:tcPr>
          <w:p w14:paraId="539E6BD0" w14:textId="77777777" w:rsidR="00940C90" w:rsidRDefault="00002F05" w:rsidP="00BB2A6C">
            <w:pPr>
              <w:pStyle w:val="Textosinformato1"/>
              <w:jc w:val="both"/>
              <w:rPr>
                <w:rFonts w:ascii="Arial" w:eastAsia="Arial" w:hAnsi="Arial" w:cs="Arial"/>
                <w:b/>
              </w:rPr>
            </w:pPr>
            <w:r>
              <w:rPr>
                <w:rFonts w:ascii="Arial" w:hAnsi="Arial" w:cs="Arial"/>
                <w:b/>
              </w:rPr>
              <w:t>CUARTA</w:t>
            </w:r>
            <w:r w:rsidR="00940C90" w:rsidRPr="00661AF7">
              <w:rPr>
                <w:rFonts w:ascii="Arial" w:hAnsi="Arial" w:cs="Arial"/>
                <w:b/>
              </w:rPr>
              <w:t>.-</w:t>
            </w:r>
            <w:r w:rsidR="00940C90" w:rsidRPr="00661AF7">
              <w:rPr>
                <w:rFonts w:ascii="Arial" w:eastAsia="Arial" w:hAnsi="Arial" w:cs="Arial"/>
                <w:b/>
              </w:rPr>
              <w:t xml:space="preserve"> </w:t>
            </w:r>
            <w:r w:rsidR="00940C90" w:rsidRPr="00661AF7">
              <w:rPr>
                <w:rFonts w:ascii="Arial" w:hAnsi="Arial" w:cs="Arial"/>
                <w:b/>
              </w:rPr>
              <w:t>RELACIONES</w:t>
            </w:r>
            <w:r w:rsidR="00940C90" w:rsidRPr="00661AF7">
              <w:rPr>
                <w:rFonts w:ascii="Arial" w:eastAsia="Arial" w:hAnsi="Arial" w:cs="Arial"/>
                <w:b/>
              </w:rPr>
              <w:t xml:space="preserve"> </w:t>
            </w:r>
            <w:r w:rsidR="00940C90" w:rsidRPr="00661AF7">
              <w:rPr>
                <w:rFonts w:ascii="Arial" w:hAnsi="Arial" w:cs="Arial"/>
                <w:b/>
              </w:rPr>
              <w:t>ECONÓMICAS</w:t>
            </w:r>
            <w:r w:rsidR="00940C90" w:rsidRPr="00661AF7">
              <w:rPr>
                <w:rFonts w:ascii="Arial" w:eastAsia="Arial" w:hAnsi="Arial" w:cs="Arial"/>
                <w:b/>
              </w:rPr>
              <w:t xml:space="preserve"> </w:t>
            </w:r>
          </w:p>
          <w:p w14:paraId="7F9AE23A" w14:textId="77777777" w:rsidR="001219B1" w:rsidRPr="00661AF7" w:rsidRDefault="001219B1" w:rsidP="00BB2A6C">
            <w:pPr>
              <w:pStyle w:val="Textosinformato1"/>
              <w:jc w:val="both"/>
              <w:rPr>
                <w:rFonts w:ascii="Arial" w:eastAsia="Arial" w:hAnsi="Arial" w:cs="Arial"/>
                <w:b/>
              </w:rPr>
            </w:pPr>
          </w:p>
        </w:tc>
        <w:tc>
          <w:tcPr>
            <w:tcW w:w="2500" w:type="pct"/>
          </w:tcPr>
          <w:p w14:paraId="73E5B8D6" w14:textId="77777777" w:rsidR="00BD31B2" w:rsidRDefault="00195F74" w:rsidP="00BD31B2">
            <w:pPr>
              <w:pStyle w:val="Textosinformato1"/>
              <w:jc w:val="both"/>
              <w:rPr>
                <w:rFonts w:ascii="Arial" w:eastAsia="Arial" w:hAnsi="Arial" w:cs="Arial"/>
                <w:b/>
              </w:rPr>
            </w:pPr>
            <w:r w:rsidRPr="00195F74">
              <w:rPr>
                <w:rFonts w:ascii="Arial" w:hAnsi="Arial"/>
                <w:b/>
              </w:rPr>
              <w:t>FOUR</w:t>
            </w:r>
            <w:r w:rsidR="00BD31B2">
              <w:rPr>
                <w:rFonts w:ascii="Arial" w:hAnsi="Arial"/>
                <w:b/>
              </w:rPr>
              <w:t>. - FINANCIAL RELATIONS</w:t>
            </w:r>
          </w:p>
          <w:p w14:paraId="4EF0EDFD" w14:textId="77777777" w:rsidR="00940C90" w:rsidRDefault="00940C90" w:rsidP="00BB2A6C">
            <w:pPr>
              <w:spacing w:before="0"/>
            </w:pPr>
          </w:p>
        </w:tc>
      </w:tr>
      <w:tr w:rsidR="00940C90" w:rsidRPr="00980294" w14:paraId="40EF4C20" w14:textId="77777777" w:rsidTr="00102B63">
        <w:tc>
          <w:tcPr>
            <w:tcW w:w="2500" w:type="pct"/>
          </w:tcPr>
          <w:p w14:paraId="361F1BD9" w14:textId="77777777" w:rsidR="00940C90" w:rsidRDefault="00940C90" w:rsidP="00BB2A6C">
            <w:pPr>
              <w:pStyle w:val="Textosinformato1"/>
              <w:jc w:val="both"/>
              <w:rPr>
                <w:rFonts w:ascii="Arial" w:eastAsia="Arial" w:hAnsi="Arial" w:cs="Arial"/>
              </w:rPr>
            </w:pPr>
            <w:r w:rsidRPr="00661AF7">
              <w:rPr>
                <w:rFonts w:ascii="Arial" w:hAnsi="Arial" w:cs="Arial"/>
              </w:rPr>
              <w:t>La</w:t>
            </w:r>
            <w:r w:rsidRPr="00661AF7">
              <w:rPr>
                <w:rFonts w:ascii="Arial" w:eastAsia="Arial" w:hAnsi="Arial" w:cs="Arial"/>
              </w:rPr>
              <w:t xml:space="preserve"> </w:t>
            </w:r>
            <w:r w:rsidRPr="00661AF7">
              <w:rPr>
                <w:rFonts w:ascii="Arial" w:hAnsi="Arial" w:cs="Arial"/>
              </w:rPr>
              <w:t>memoria</w:t>
            </w:r>
            <w:r w:rsidRPr="00661AF7">
              <w:rPr>
                <w:rFonts w:ascii="Arial" w:eastAsia="Arial" w:hAnsi="Arial" w:cs="Arial"/>
              </w:rPr>
              <w:t xml:space="preserve"> </w:t>
            </w:r>
            <w:r w:rsidRPr="00661AF7">
              <w:rPr>
                <w:rFonts w:ascii="Arial" w:hAnsi="Arial" w:cs="Arial"/>
              </w:rPr>
              <w:t>económica</w:t>
            </w:r>
            <w:r w:rsidRPr="00661AF7">
              <w:rPr>
                <w:rFonts w:ascii="Arial" w:eastAsia="Arial" w:hAnsi="Arial" w:cs="Arial"/>
              </w:rPr>
              <w:t xml:space="preserve"> </w:t>
            </w:r>
            <w:r w:rsidRPr="00661AF7">
              <w:rPr>
                <w:rFonts w:ascii="Arial" w:hAnsi="Arial" w:cs="Arial"/>
              </w:rPr>
              <w:t>correspondiente</w:t>
            </w:r>
            <w:r w:rsidRPr="00661AF7">
              <w:rPr>
                <w:rFonts w:ascii="Arial" w:eastAsia="Arial" w:hAnsi="Arial" w:cs="Arial"/>
              </w:rPr>
              <w:t xml:space="preserve"> </w:t>
            </w:r>
            <w:r w:rsidRPr="00661AF7">
              <w:rPr>
                <w:rFonts w:ascii="Arial" w:hAnsi="Arial" w:cs="Arial"/>
              </w:rPr>
              <w:t>al</w:t>
            </w:r>
            <w:r w:rsidRPr="00661AF7">
              <w:rPr>
                <w:rFonts w:ascii="Arial" w:eastAsia="Arial" w:hAnsi="Arial" w:cs="Arial"/>
              </w:rPr>
              <w:t xml:space="preserve"> </w:t>
            </w:r>
            <w:r w:rsidRPr="00661AF7">
              <w:rPr>
                <w:rFonts w:ascii="Arial" w:hAnsi="Arial" w:cs="Arial"/>
              </w:rPr>
              <w:t>ensayo</w:t>
            </w:r>
            <w:r w:rsidRPr="00661AF7">
              <w:rPr>
                <w:rFonts w:ascii="Arial" w:eastAsia="Arial" w:hAnsi="Arial" w:cs="Arial"/>
              </w:rPr>
              <w:t xml:space="preserve"> </w:t>
            </w:r>
            <w:r w:rsidRPr="00661AF7">
              <w:rPr>
                <w:rFonts w:ascii="Arial" w:hAnsi="Arial" w:cs="Arial"/>
              </w:rPr>
              <w:t>clínico,</w:t>
            </w:r>
            <w:r w:rsidRPr="00661AF7">
              <w:rPr>
                <w:rFonts w:ascii="Arial" w:eastAsia="Arial" w:hAnsi="Arial" w:cs="Arial"/>
              </w:rPr>
              <w:t xml:space="preserve"> </w:t>
            </w:r>
            <w:r w:rsidRPr="00661AF7">
              <w:rPr>
                <w:rFonts w:ascii="Arial" w:hAnsi="Arial" w:cs="Arial"/>
              </w:rPr>
              <w:t>deberá</w:t>
            </w:r>
            <w:r w:rsidRPr="00661AF7">
              <w:rPr>
                <w:rFonts w:ascii="Arial" w:eastAsia="Arial" w:hAnsi="Arial" w:cs="Arial"/>
              </w:rPr>
              <w:t xml:space="preserve"> </w:t>
            </w:r>
            <w:r w:rsidRPr="00661AF7">
              <w:rPr>
                <w:rFonts w:ascii="Arial" w:hAnsi="Arial" w:cs="Arial"/>
              </w:rPr>
              <w:t>especificar</w:t>
            </w:r>
            <w:r w:rsidRPr="00661AF7">
              <w:rPr>
                <w:rFonts w:ascii="Arial" w:eastAsia="Arial" w:hAnsi="Arial" w:cs="Arial"/>
              </w:rPr>
              <w:t xml:space="preserve"> </w:t>
            </w:r>
            <w:r w:rsidRPr="00661AF7">
              <w:rPr>
                <w:rFonts w:ascii="Arial" w:hAnsi="Arial" w:cs="Arial"/>
              </w:rPr>
              <w:t>los</w:t>
            </w:r>
            <w:r w:rsidRPr="00661AF7">
              <w:rPr>
                <w:rFonts w:ascii="Arial" w:eastAsia="Arial" w:hAnsi="Arial" w:cs="Arial"/>
              </w:rPr>
              <w:t xml:space="preserve"> </w:t>
            </w:r>
            <w:r w:rsidRPr="00661AF7">
              <w:rPr>
                <w:rFonts w:ascii="Arial" w:hAnsi="Arial" w:cs="Arial"/>
              </w:rPr>
              <w:t>siguientes</w:t>
            </w:r>
            <w:r w:rsidRPr="00661AF7">
              <w:rPr>
                <w:rFonts w:ascii="Arial" w:eastAsia="Arial" w:hAnsi="Arial" w:cs="Arial"/>
              </w:rPr>
              <w:t xml:space="preserve"> </w:t>
            </w:r>
            <w:r w:rsidRPr="00661AF7">
              <w:rPr>
                <w:rFonts w:ascii="Arial" w:hAnsi="Arial" w:cs="Arial"/>
              </w:rPr>
              <w:t>apartados:</w:t>
            </w:r>
            <w:r w:rsidRPr="00661AF7">
              <w:rPr>
                <w:rFonts w:ascii="Arial" w:eastAsia="Arial" w:hAnsi="Arial" w:cs="Arial"/>
              </w:rPr>
              <w:t xml:space="preserve"> </w:t>
            </w:r>
          </w:p>
          <w:p w14:paraId="627C322A" w14:textId="77777777" w:rsidR="00BB2A6C" w:rsidRPr="00661AF7" w:rsidRDefault="00BB2A6C" w:rsidP="00BB2A6C">
            <w:pPr>
              <w:pStyle w:val="Textosinformato1"/>
              <w:jc w:val="both"/>
              <w:rPr>
                <w:rFonts w:ascii="Arial" w:eastAsia="Arial" w:hAnsi="Arial" w:cs="Arial"/>
              </w:rPr>
            </w:pPr>
          </w:p>
        </w:tc>
        <w:tc>
          <w:tcPr>
            <w:tcW w:w="2500" w:type="pct"/>
          </w:tcPr>
          <w:p w14:paraId="519D6965" w14:textId="77777777" w:rsidR="00BD31B2" w:rsidRPr="00BD31B2" w:rsidRDefault="00BD31B2" w:rsidP="00BD31B2">
            <w:pPr>
              <w:pStyle w:val="Textosinformato1"/>
              <w:jc w:val="both"/>
              <w:rPr>
                <w:rFonts w:ascii="Arial" w:eastAsia="Arial" w:hAnsi="Arial" w:cs="Arial"/>
                <w:lang w:val="en-GB"/>
              </w:rPr>
            </w:pPr>
            <w:r w:rsidRPr="00BD31B2">
              <w:rPr>
                <w:rFonts w:ascii="Arial" w:hAnsi="Arial"/>
                <w:lang w:val="en-GB"/>
              </w:rPr>
              <w:t xml:space="preserve">The financial report of the clinical </w:t>
            </w:r>
            <w:r w:rsidR="00EE6455">
              <w:rPr>
                <w:rFonts w:ascii="Arial" w:hAnsi="Arial"/>
                <w:lang w:val="en-GB"/>
              </w:rPr>
              <w:t>study</w:t>
            </w:r>
            <w:r w:rsidRPr="00BD31B2">
              <w:rPr>
                <w:rFonts w:ascii="Arial" w:hAnsi="Arial"/>
                <w:lang w:val="en-GB"/>
              </w:rPr>
              <w:t xml:space="preserve"> must include the following sections: </w:t>
            </w:r>
          </w:p>
          <w:p w14:paraId="1EE1365D" w14:textId="77777777" w:rsidR="00940C90" w:rsidRPr="00BD31B2" w:rsidRDefault="00940C90" w:rsidP="00BB2A6C">
            <w:pPr>
              <w:spacing w:before="0"/>
              <w:rPr>
                <w:lang w:val="en-GB"/>
              </w:rPr>
            </w:pPr>
          </w:p>
        </w:tc>
      </w:tr>
      <w:tr w:rsidR="00940C90" w14:paraId="0F3E7978" w14:textId="77777777" w:rsidTr="00102B63">
        <w:tc>
          <w:tcPr>
            <w:tcW w:w="2500" w:type="pct"/>
          </w:tcPr>
          <w:p w14:paraId="37484643" w14:textId="77777777" w:rsidR="001219B1" w:rsidRDefault="00002F05" w:rsidP="00BB2A6C">
            <w:pPr>
              <w:pStyle w:val="Textosinformato1"/>
              <w:jc w:val="both"/>
              <w:rPr>
                <w:rFonts w:ascii="Arial" w:hAnsi="Arial" w:cs="Arial"/>
                <w:b/>
              </w:rPr>
            </w:pPr>
            <w:r>
              <w:rPr>
                <w:rFonts w:ascii="Arial" w:hAnsi="Arial" w:cs="Arial"/>
                <w:b/>
              </w:rPr>
              <w:t>4</w:t>
            </w:r>
            <w:r w:rsidR="00940C90" w:rsidRPr="00661AF7">
              <w:rPr>
                <w:rFonts w:ascii="Arial" w:hAnsi="Arial" w:cs="Arial"/>
                <w:b/>
              </w:rPr>
              <w:t>.1</w:t>
            </w:r>
            <w:r w:rsidR="00940C90" w:rsidRPr="00661AF7">
              <w:rPr>
                <w:rFonts w:ascii="Arial" w:hAnsi="Arial" w:cs="Arial"/>
              </w:rPr>
              <w:t>.</w:t>
            </w:r>
            <w:r w:rsidR="00940C90" w:rsidRPr="00661AF7">
              <w:rPr>
                <w:rFonts w:ascii="Arial" w:eastAsia="Arial" w:hAnsi="Arial" w:cs="Arial"/>
              </w:rPr>
              <w:t xml:space="preserve"> </w:t>
            </w:r>
            <w:r w:rsidR="00940C90" w:rsidRPr="00661AF7">
              <w:rPr>
                <w:rFonts w:ascii="Arial" w:hAnsi="Arial" w:cs="Arial"/>
                <w:b/>
              </w:rPr>
              <w:t>Presupuesto</w:t>
            </w:r>
            <w:r w:rsidR="00940C90" w:rsidRPr="00661AF7">
              <w:rPr>
                <w:rFonts w:ascii="Arial" w:eastAsia="Arial" w:hAnsi="Arial" w:cs="Arial"/>
                <w:b/>
              </w:rPr>
              <w:t xml:space="preserve"> </w:t>
            </w:r>
            <w:r w:rsidR="00940C90" w:rsidRPr="00661AF7">
              <w:rPr>
                <w:rFonts w:ascii="Arial" w:hAnsi="Arial" w:cs="Arial"/>
                <w:b/>
              </w:rPr>
              <w:t>y</w:t>
            </w:r>
            <w:r w:rsidR="00940C90" w:rsidRPr="00661AF7">
              <w:rPr>
                <w:rFonts w:ascii="Arial" w:eastAsia="Arial" w:hAnsi="Arial" w:cs="Arial"/>
                <w:b/>
              </w:rPr>
              <w:t xml:space="preserve"> </w:t>
            </w:r>
            <w:r w:rsidR="00940C90" w:rsidRPr="00661AF7">
              <w:rPr>
                <w:rFonts w:ascii="Arial" w:hAnsi="Arial" w:cs="Arial"/>
                <w:b/>
              </w:rPr>
              <w:t>memoria</w:t>
            </w:r>
            <w:r w:rsidR="00940C90" w:rsidRPr="00661AF7">
              <w:rPr>
                <w:rFonts w:ascii="Arial" w:eastAsia="Arial" w:hAnsi="Arial" w:cs="Arial"/>
                <w:b/>
              </w:rPr>
              <w:t xml:space="preserve"> </w:t>
            </w:r>
            <w:r w:rsidR="00940C90" w:rsidRPr="00661AF7">
              <w:rPr>
                <w:rFonts w:ascii="Arial" w:hAnsi="Arial" w:cs="Arial"/>
                <w:b/>
              </w:rPr>
              <w:t>económica.</w:t>
            </w:r>
          </w:p>
          <w:p w14:paraId="6ABC3BA0" w14:textId="77777777" w:rsidR="00940C90" w:rsidRPr="00661AF7" w:rsidRDefault="00940C90" w:rsidP="00BB2A6C">
            <w:pPr>
              <w:pStyle w:val="Textosinformato1"/>
              <w:jc w:val="both"/>
              <w:rPr>
                <w:rFonts w:ascii="Arial" w:eastAsia="Arial" w:hAnsi="Arial" w:cs="Arial"/>
              </w:rPr>
            </w:pPr>
          </w:p>
        </w:tc>
        <w:tc>
          <w:tcPr>
            <w:tcW w:w="2500" w:type="pct"/>
          </w:tcPr>
          <w:p w14:paraId="5248474F" w14:textId="77777777" w:rsidR="00BD31B2" w:rsidRDefault="00195F74" w:rsidP="00BD31B2">
            <w:pPr>
              <w:pStyle w:val="Textosinformato1"/>
              <w:jc w:val="both"/>
              <w:rPr>
                <w:rFonts w:ascii="Arial" w:eastAsia="Arial" w:hAnsi="Arial" w:cs="Arial"/>
              </w:rPr>
            </w:pPr>
            <w:r>
              <w:rPr>
                <w:rFonts w:ascii="Arial" w:hAnsi="Arial"/>
                <w:b/>
              </w:rPr>
              <w:t>4</w:t>
            </w:r>
            <w:r w:rsidR="00BD31B2">
              <w:rPr>
                <w:rFonts w:ascii="Arial" w:hAnsi="Arial"/>
                <w:b/>
              </w:rPr>
              <w:t>.1</w:t>
            </w:r>
            <w:r w:rsidR="00BD31B2">
              <w:rPr>
                <w:rFonts w:ascii="Arial" w:hAnsi="Arial"/>
              </w:rPr>
              <w:t xml:space="preserve">. </w:t>
            </w:r>
            <w:r w:rsidR="00BD31B2">
              <w:rPr>
                <w:rFonts w:ascii="Arial" w:hAnsi="Arial"/>
                <w:b/>
              </w:rPr>
              <w:t>Budget and financial report</w:t>
            </w:r>
          </w:p>
          <w:p w14:paraId="39E487E7" w14:textId="77777777" w:rsidR="00940C90" w:rsidRDefault="00940C90" w:rsidP="00BB2A6C">
            <w:pPr>
              <w:spacing w:before="0"/>
            </w:pPr>
          </w:p>
        </w:tc>
      </w:tr>
      <w:tr w:rsidR="00940C90" w:rsidRPr="00980294" w14:paraId="60DB7C19" w14:textId="77777777" w:rsidTr="00102B63">
        <w:tc>
          <w:tcPr>
            <w:tcW w:w="2500" w:type="pct"/>
          </w:tcPr>
          <w:p w14:paraId="6AC6AE2F" w14:textId="77777777" w:rsidR="00940C90" w:rsidRDefault="00940C90" w:rsidP="00BB2A6C">
            <w:pPr>
              <w:pStyle w:val="Continuarlista1"/>
              <w:spacing w:after="0"/>
              <w:ind w:right="44"/>
              <w:jc w:val="both"/>
              <w:rPr>
                <w:rFonts w:ascii="Arial" w:hAnsi="Arial" w:cs="Arial"/>
                <w:sz w:val="20"/>
                <w:szCs w:val="20"/>
              </w:rPr>
            </w:pPr>
            <w:r w:rsidRPr="00661AF7">
              <w:rPr>
                <w:rFonts w:ascii="Arial" w:hAnsi="Arial" w:cs="Arial"/>
                <w:sz w:val="20"/>
                <w:szCs w:val="20"/>
              </w:rPr>
              <w:t>Según</w:t>
            </w:r>
            <w:r w:rsidRPr="00661AF7">
              <w:rPr>
                <w:rFonts w:ascii="Arial" w:eastAsia="Arial" w:hAnsi="Arial" w:cs="Arial"/>
                <w:sz w:val="20"/>
                <w:szCs w:val="20"/>
              </w:rPr>
              <w:t xml:space="preserve"> </w:t>
            </w:r>
            <w:r w:rsidRPr="00661AF7">
              <w:rPr>
                <w:rFonts w:ascii="Arial" w:hAnsi="Arial" w:cs="Arial"/>
                <w:sz w:val="20"/>
                <w:szCs w:val="20"/>
              </w:rPr>
              <w:t>memoria</w:t>
            </w:r>
            <w:r w:rsidRPr="00661AF7">
              <w:rPr>
                <w:rFonts w:ascii="Arial" w:eastAsia="Arial" w:hAnsi="Arial" w:cs="Arial"/>
                <w:sz w:val="20"/>
                <w:szCs w:val="20"/>
              </w:rPr>
              <w:t xml:space="preserve"> </w:t>
            </w:r>
            <w:r w:rsidRPr="00661AF7">
              <w:rPr>
                <w:rFonts w:ascii="Arial" w:hAnsi="Arial" w:cs="Arial"/>
                <w:sz w:val="20"/>
                <w:szCs w:val="20"/>
              </w:rPr>
              <w:t>económica</w:t>
            </w:r>
            <w:r w:rsidRPr="00661AF7">
              <w:rPr>
                <w:rFonts w:ascii="Arial" w:eastAsia="Arial" w:hAnsi="Arial" w:cs="Arial"/>
                <w:sz w:val="20"/>
                <w:szCs w:val="20"/>
              </w:rPr>
              <w:t xml:space="preserve"> </w:t>
            </w:r>
            <w:r w:rsidRPr="00661AF7">
              <w:rPr>
                <w:rFonts w:ascii="Arial" w:hAnsi="Arial" w:cs="Arial"/>
                <w:sz w:val="20"/>
                <w:szCs w:val="20"/>
              </w:rPr>
              <w:t>que</w:t>
            </w:r>
            <w:r w:rsidRPr="00661AF7">
              <w:rPr>
                <w:rFonts w:ascii="Arial" w:eastAsia="Arial" w:hAnsi="Arial" w:cs="Arial"/>
                <w:sz w:val="20"/>
                <w:szCs w:val="20"/>
              </w:rPr>
              <w:t xml:space="preserve"> </w:t>
            </w:r>
            <w:r w:rsidRPr="00661AF7">
              <w:rPr>
                <w:rFonts w:ascii="Arial" w:hAnsi="Arial" w:cs="Arial"/>
                <w:sz w:val="20"/>
                <w:szCs w:val="20"/>
              </w:rPr>
              <w:t>se</w:t>
            </w:r>
            <w:r w:rsidRPr="00661AF7">
              <w:rPr>
                <w:rFonts w:ascii="Arial" w:eastAsia="Arial" w:hAnsi="Arial" w:cs="Arial"/>
                <w:sz w:val="20"/>
                <w:szCs w:val="20"/>
              </w:rPr>
              <w:t xml:space="preserve"> </w:t>
            </w:r>
            <w:r w:rsidRPr="00661AF7">
              <w:rPr>
                <w:rFonts w:ascii="Arial" w:hAnsi="Arial" w:cs="Arial"/>
                <w:sz w:val="20"/>
                <w:szCs w:val="20"/>
              </w:rPr>
              <w:t>adjunta</w:t>
            </w:r>
            <w:r w:rsidRPr="00661AF7">
              <w:rPr>
                <w:rFonts w:ascii="Arial" w:eastAsia="Arial" w:hAnsi="Arial" w:cs="Arial"/>
                <w:sz w:val="20"/>
                <w:szCs w:val="20"/>
              </w:rPr>
              <w:t xml:space="preserve"> </w:t>
            </w:r>
            <w:r w:rsidRPr="00661AF7">
              <w:rPr>
                <w:rFonts w:ascii="Arial" w:hAnsi="Arial" w:cs="Arial"/>
                <w:sz w:val="20"/>
                <w:szCs w:val="20"/>
              </w:rPr>
              <w:t>como</w:t>
            </w:r>
            <w:r w:rsidRPr="00661AF7">
              <w:rPr>
                <w:rFonts w:ascii="Arial" w:eastAsia="Arial" w:hAnsi="Arial" w:cs="Arial"/>
                <w:sz w:val="20"/>
                <w:szCs w:val="20"/>
              </w:rPr>
              <w:t xml:space="preserve"> </w:t>
            </w:r>
            <w:r w:rsidRPr="00661AF7">
              <w:rPr>
                <w:rFonts w:ascii="Arial" w:hAnsi="Arial" w:cs="Arial"/>
                <w:sz w:val="20"/>
                <w:szCs w:val="20"/>
              </w:rPr>
              <w:t>anexo</w:t>
            </w:r>
            <w:r w:rsidRPr="00661AF7">
              <w:rPr>
                <w:rFonts w:ascii="Arial" w:eastAsia="Arial" w:hAnsi="Arial" w:cs="Arial"/>
                <w:sz w:val="20"/>
                <w:szCs w:val="20"/>
              </w:rPr>
              <w:t xml:space="preserve"> </w:t>
            </w:r>
            <w:r w:rsidRPr="00661AF7">
              <w:rPr>
                <w:rFonts w:ascii="Arial" w:hAnsi="Arial" w:cs="Arial"/>
                <w:sz w:val="20"/>
                <w:szCs w:val="20"/>
              </w:rPr>
              <w:t>II</w:t>
            </w:r>
            <w:r w:rsidRPr="00661AF7">
              <w:rPr>
                <w:rFonts w:ascii="Arial" w:eastAsia="Arial" w:hAnsi="Arial" w:cs="Arial"/>
                <w:sz w:val="20"/>
                <w:szCs w:val="20"/>
              </w:rPr>
              <w:t xml:space="preserve"> </w:t>
            </w:r>
            <w:r w:rsidRPr="00661AF7">
              <w:rPr>
                <w:rFonts w:ascii="Arial" w:hAnsi="Arial" w:cs="Arial"/>
                <w:sz w:val="20"/>
                <w:szCs w:val="20"/>
              </w:rPr>
              <w:t>al</w:t>
            </w:r>
            <w:r w:rsidRPr="00661AF7">
              <w:rPr>
                <w:rFonts w:ascii="Arial" w:eastAsia="Arial" w:hAnsi="Arial" w:cs="Arial"/>
                <w:sz w:val="20"/>
                <w:szCs w:val="20"/>
              </w:rPr>
              <w:t xml:space="preserve"> </w:t>
            </w:r>
            <w:r w:rsidRPr="00661AF7">
              <w:rPr>
                <w:rFonts w:ascii="Arial" w:hAnsi="Arial" w:cs="Arial"/>
                <w:sz w:val="20"/>
                <w:szCs w:val="20"/>
              </w:rPr>
              <w:t>presente</w:t>
            </w:r>
            <w:r w:rsidRPr="00661AF7">
              <w:rPr>
                <w:rFonts w:ascii="Arial" w:eastAsia="Arial" w:hAnsi="Arial" w:cs="Arial"/>
                <w:sz w:val="20"/>
                <w:szCs w:val="20"/>
              </w:rPr>
              <w:t xml:space="preserve"> </w:t>
            </w:r>
            <w:r w:rsidRPr="00661AF7">
              <w:rPr>
                <w:rFonts w:ascii="Arial" w:hAnsi="Arial" w:cs="Arial"/>
                <w:sz w:val="20"/>
                <w:szCs w:val="20"/>
              </w:rPr>
              <w:t>contrato:</w:t>
            </w:r>
            <w:r w:rsidRPr="00661AF7">
              <w:rPr>
                <w:rFonts w:ascii="Arial" w:eastAsia="Arial" w:hAnsi="Arial" w:cs="Arial"/>
                <w:sz w:val="20"/>
                <w:szCs w:val="20"/>
              </w:rPr>
              <w:t xml:space="preserve"> </w:t>
            </w:r>
            <w:r w:rsidRPr="00661AF7">
              <w:rPr>
                <w:rFonts w:ascii="Arial" w:hAnsi="Arial" w:cs="Arial"/>
                <w:sz w:val="20"/>
                <w:szCs w:val="20"/>
              </w:rPr>
              <w:t>El</w:t>
            </w:r>
            <w:r w:rsidRPr="00661AF7">
              <w:rPr>
                <w:rFonts w:ascii="Arial" w:eastAsia="Arial" w:hAnsi="Arial" w:cs="Arial"/>
                <w:sz w:val="20"/>
                <w:szCs w:val="20"/>
              </w:rPr>
              <w:t xml:space="preserve"> </w:t>
            </w:r>
            <w:r w:rsidRPr="00661AF7">
              <w:rPr>
                <w:rFonts w:ascii="Arial" w:hAnsi="Arial" w:cs="Arial"/>
                <w:sz w:val="20"/>
                <w:szCs w:val="20"/>
              </w:rPr>
              <w:t>presupuesto</w:t>
            </w:r>
            <w:r w:rsidRPr="00661AF7">
              <w:rPr>
                <w:rFonts w:ascii="Arial" w:eastAsia="Arial" w:hAnsi="Arial" w:cs="Arial"/>
                <w:sz w:val="20"/>
                <w:szCs w:val="20"/>
              </w:rPr>
              <w:t xml:space="preserve"> </w:t>
            </w:r>
            <w:r w:rsidRPr="00661AF7">
              <w:rPr>
                <w:rFonts w:ascii="Arial" w:hAnsi="Arial" w:cs="Arial"/>
                <w:sz w:val="20"/>
                <w:szCs w:val="20"/>
              </w:rPr>
              <w:t>inicial</w:t>
            </w:r>
            <w:r w:rsidRPr="00661AF7">
              <w:rPr>
                <w:rFonts w:ascii="Arial" w:eastAsia="Arial" w:hAnsi="Arial" w:cs="Arial"/>
                <w:sz w:val="20"/>
                <w:szCs w:val="20"/>
              </w:rPr>
              <w:t xml:space="preserve"> </w:t>
            </w:r>
            <w:r w:rsidRPr="00661AF7">
              <w:rPr>
                <w:rFonts w:ascii="Arial" w:hAnsi="Arial" w:cs="Arial"/>
                <w:sz w:val="20"/>
                <w:szCs w:val="20"/>
              </w:rPr>
              <w:t>del</w:t>
            </w:r>
            <w:r w:rsidRPr="00661AF7">
              <w:rPr>
                <w:rFonts w:ascii="Arial" w:eastAsia="Arial" w:hAnsi="Arial" w:cs="Arial"/>
                <w:sz w:val="20"/>
                <w:szCs w:val="20"/>
              </w:rPr>
              <w:t xml:space="preserve"> </w:t>
            </w:r>
            <w:r w:rsidR="00002F05" w:rsidRPr="00002F05">
              <w:rPr>
                <w:rFonts w:ascii="Arial" w:hAnsi="Arial" w:cs="Arial"/>
                <w:sz w:val="20"/>
                <w:szCs w:val="20"/>
              </w:rPr>
              <w:t>estudio</w:t>
            </w:r>
            <w:r w:rsidRPr="00661AF7">
              <w:rPr>
                <w:rFonts w:ascii="Arial" w:hAnsi="Arial" w:cs="Arial"/>
                <w:sz w:val="20"/>
                <w:szCs w:val="20"/>
              </w:rPr>
              <w:t>,</w:t>
            </w:r>
            <w:r w:rsidRPr="00661AF7">
              <w:rPr>
                <w:rFonts w:ascii="Arial" w:eastAsia="Arial" w:hAnsi="Arial" w:cs="Arial"/>
                <w:sz w:val="20"/>
                <w:szCs w:val="20"/>
              </w:rPr>
              <w:t xml:space="preserve"> </w:t>
            </w:r>
            <w:r w:rsidRPr="00661AF7">
              <w:rPr>
                <w:rFonts w:ascii="Arial" w:hAnsi="Arial" w:cs="Arial"/>
                <w:sz w:val="20"/>
                <w:szCs w:val="20"/>
              </w:rPr>
              <w:t>deberá</w:t>
            </w:r>
            <w:r w:rsidRPr="00661AF7">
              <w:rPr>
                <w:rFonts w:ascii="Arial" w:eastAsia="Arial" w:hAnsi="Arial" w:cs="Arial"/>
                <w:sz w:val="20"/>
                <w:szCs w:val="20"/>
              </w:rPr>
              <w:t xml:space="preserve"> </w:t>
            </w:r>
            <w:r w:rsidRPr="00661AF7">
              <w:rPr>
                <w:rFonts w:ascii="Arial" w:hAnsi="Arial" w:cs="Arial"/>
                <w:sz w:val="20"/>
                <w:szCs w:val="20"/>
              </w:rPr>
              <w:t>comprender</w:t>
            </w:r>
            <w:r w:rsidRPr="00661AF7">
              <w:rPr>
                <w:rFonts w:ascii="Arial" w:eastAsia="Arial" w:hAnsi="Arial" w:cs="Arial"/>
                <w:sz w:val="20"/>
                <w:szCs w:val="20"/>
              </w:rPr>
              <w:t xml:space="preserve"> </w:t>
            </w:r>
            <w:r w:rsidRPr="00661AF7">
              <w:rPr>
                <w:rFonts w:ascii="Arial" w:hAnsi="Arial" w:cs="Arial"/>
                <w:sz w:val="20"/>
                <w:szCs w:val="20"/>
              </w:rPr>
              <w:t>todas</w:t>
            </w:r>
            <w:r w:rsidRPr="00661AF7">
              <w:rPr>
                <w:rFonts w:ascii="Arial" w:eastAsia="Arial" w:hAnsi="Arial" w:cs="Arial"/>
                <w:sz w:val="20"/>
                <w:szCs w:val="20"/>
              </w:rPr>
              <w:t xml:space="preserve"> </w:t>
            </w:r>
            <w:r w:rsidRPr="00661AF7">
              <w:rPr>
                <w:rFonts w:ascii="Arial" w:hAnsi="Arial" w:cs="Arial"/>
                <w:sz w:val="20"/>
                <w:szCs w:val="20"/>
              </w:rPr>
              <w:t>las</w:t>
            </w:r>
            <w:r w:rsidRPr="00661AF7">
              <w:rPr>
                <w:rFonts w:ascii="Arial" w:eastAsia="Arial" w:hAnsi="Arial" w:cs="Arial"/>
                <w:sz w:val="20"/>
                <w:szCs w:val="20"/>
              </w:rPr>
              <w:t xml:space="preserve"> </w:t>
            </w:r>
            <w:r w:rsidRPr="00661AF7">
              <w:rPr>
                <w:rFonts w:ascii="Arial" w:hAnsi="Arial" w:cs="Arial"/>
                <w:sz w:val="20"/>
                <w:szCs w:val="20"/>
              </w:rPr>
              <w:t>remuneraciones</w:t>
            </w:r>
            <w:r w:rsidRPr="00661AF7">
              <w:rPr>
                <w:rFonts w:ascii="Arial" w:eastAsia="Arial" w:hAnsi="Arial" w:cs="Arial"/>
                <w:sz w:val="20"/>
                <w:szCs w:val="20"/>
              </w:rPr>
              <w:t xml:space="preserve"> </w:t>
            </w:r>
            <w:r w:rsidRPr="00661AF7">
              <w:rPr>
                <w:rFonts w:ascii="Arial" w:hAnsi="Arial" w:cs="Arial"/>
                <w:sz w:val="20"/>
                <w:szCs w:val="20"/>
              </w:rPr>
              <w:t>del</w:t>
            </w:r>
            <w:r w:rsidRPr="00661AF7">
              <w:rPr>
                <w:rFonts w:ascii="Arial" w:eastAsia="Arial" w:hAnsi="Arial" w:cs="Arial"/>
                <w:sz w:val="20"/>
                <w:szCs w:val="20"/>
              </w:rPr>
              <w:t xml:space="preserve"> </w:t>
            </w:r>
            <w:r w:rsidRPr="00661AF7">
              <w:rPr>
                <w:rFonts w:ascii="Arial" w:hAnsi="Arial" w:cs="Arial"/>
                <w:sz w:val="20"/>
                <w:szCs w:val="20"/>
              </w:rPr>
              <w:t>mismo,</w:t>
            </w:r>
            <w:r w:rsidRPr="00661AF7">
              <w:rPr>
                <w:rFonts w:ascii="Arial" w:eastAsia="Arial" w:hAnsi="Arial" w:cs="Arial"/>
                <w:sz w:val="20"/>
                <w:szCs w:val="20"/>
              </w:rPr>
              <w:t xml:space="preserve"> </w:t>
            </w:r>
            <w:r w:rsidRPr="00661AF7">
              <w:rPr>
                <w:rFonts w:ascii="Arial" w:hAnsi="Arial" w:cs="Arial"/>
                <w:sz w:val="20"/>
                <w:szCs w:val="20"/>
              </w:rPr>
              <w:t>es</w:t>
            </w:r>
            <w:r w:rsidRPr="00661AF7">
              <w:rPr>
                <w:rFonts w:ascii="Arial" w:eastAsia="Arial" w:hAnsi="Arial" w:cs="Arial"/>
                <w:sz w:val="20"/>
                <w:szCs w:val="20"/>
              </w:rPr>
              <w:t xml:space="preserve"> </w:t>
            </w:r>
            <w:r w:rsidRPr="00661AF7">
              <w:rPr>
                <w:rFonts w:ascii="Arial" w:hAnsi="Arial" w:cs="Arial"/>
                <w:sz w:val="20"/>
                <w:szCs w:val="20"/>
              </w:rPr>
              <w:t>decir,</w:t>
            </w:r>
            <w:r w:rsidRPr="00661AF7">
              <w:rPr>
                <w:rFonts w:ascii="Arial" w:eastAsia="Arial" w:hAnsi="Arial" w:cs="Arial"/>
                <w:sz w:val="20"/>
                <w:szCs w:val="20"/>
              </w:rPr>
              <w:t xml:space="preserve"> </w:t>
            </w:r>
            <w:r w:rsidRPr="00661AF7">
              <w:rPr>
                <w:rFonts w:ascii="Arial" w:hAnsi="Arial" w:cs="Arial"/>
                <w:sz w:val="20"/>
                <w:szCs w:val="20"/>
              </w:rPr>
              <w:t>los</w:t>
            </w:r>
            <w:r w:rsidRPr="00661AF7">
              <w:rPr>
                <w:rFonts w:ascii="Arial" w:eastAsia="Arial" w:hAnsi="Arial" w:cs="Arial"/>
                <w:sz w:val="20"/>
                <w:szCs w:val="20"/>
              </w:rPr>
              <w:t xml:space="preserve"> </w:t>
            </w:r>
            <w:r w:rsidRPr="00661AF7">
              <w:rPr>
                <w:rFonts w:ascii="Arial" w:hAnsi="Arial" w:cs="Arial"/>
                <w:sz w:val="20"/>
                <w:szCs w:val="20"/>
              </w:rPr>
              <w:t>pagos</w:t>
            </w:r>
            <w:r w:rsidRPr="00661AF7">
              <w:rPr>
                <w:rFonts w:ascii="Arial" w:eastAsia="Arial" w:hAnsi="Arial" w:cs="Arial"/>
                <w:sz w:val="20"/>
                <w:szCs w:val="20"/>
              </w:rPr>
              <w:t xml:space="preserve"> </w:t>
            </w:r>
            <w:r w:rsidRPr="00661AF7">
              <w:rPr>
                <w:rFonts w:ascii="Arial" w:hAnsi="Arial" w:cs="Arial"/>
                <w:sz w:val="20"/>
                <w:szCs w:val="20"/>
              </w:rPr>
              <w:t>al</w:t>
            </w:r>
            <w:r w:rsidRPr="00661AF7">
              <w:rPr>
                <w:rFonts w:ascii="Arial" w:eastAsia="Arial" w:hAnsi="Arial" w:cs="Arial"/>
                <w:sz w:val="20"/>
                <w:szCs w:val="20"/>
              </w:rPr>
              <w:t xml:space="preserve"> </w:t>
            </w:r>
            <w:r w:rsidRPr="00661AF7">
              <w:rPr>
                <w:rFonts w:ascii="Arial" w:hAnsi="Arial" w:cs="Arial"/>
                <w:sz w:val="20"/>
                <w:szCs w:val="20"/>
              </w:rPr>
              <w:t>Centro</w:t>
            </w:r>
            <w:r w:rsidRPr="00661AF7">
              <w:rPr>
                <w:rFonts w:ascii="Arial" w:eastAsia="Arial" w:hAnsi="Arial" w:cs="Arial"/>
                <w:sz w:val="20"/>
                <w:szCs w:val="20"/>
              </w:rPr>
              <w:t xml:space="preserve"> </w:t>
            </w:r>
            <w:r w:rsidRPr="00661AF7">
              <w:rPr>
                <w:rFonts w:ascii="Arial" w:hAnsi="Arial" w:cs="Arial"/>
                <w:sz w:val="20"/>
                <w:szCs w:val="20"/>
              </w:rPr>
              <w:t>Y</w:t>
            </w:r>
            <w:r w:rsidRPr="00661AF7">
              <w:rPr>
                <w:rFonts w:ascii="Arial" w:eastAsia="Arial" w:hAnsi="Arial" w:cs="Arial"/>
                <w:sz w:val="20"/>
                <w:szCs w:val="20"/>
              </w:rPr>
              <w:t xml:space="preserve"> </w:t>
            </w:r>
            <w:r w:rsidRPr="00661AF7">
              <w:rPr>
                <w:rFonts w:ascii="Arial" w:hAnsi="Arial" w:cs="Arial"/>
                <w:sz w:val="20"/>
                <w:szCs w:val="20"/>
              </w:rPr>
              <w:t>Fisabio,</w:t>
            </w:r>
            <w:r w:rsidRPr="00661AF7">
              <w:rPr>
                <w:rFonts w:ascii="Arial" w:eastAsia="Arial" w:hAnsi="Arial" w:cs="Arial"/>
                <w:sz w:val="20"/>
                <w:szCs w:val="20"/>
              </w:rPr>
              <w:t xml:space="preserve"> </w:t>
            </w:r>
            <w:r w:rsidRPr="00661AF7">
              <w:rPr>
                <w:rFonts w:ascii="Arial" w:hAnsi="Arial" w:cs="Arial"/>
                <w:sz w:val="20"/>
                <w:szCs w:val="20"/>
              </w:rPr>
              <w:t>(gestión</w:t>
            </w:r>
            <w:r w:rsidRPr="00661AF7">
              <w:rPr>
                <w:rFonts w:ascii="Arial" w:eastAsia="Arial" w:hAnsi="Arial" w:cs="Arial"/>
                <w:sz w:val="20"/>
                <w:szCs w:val="20"/>
              </w:rPr>
              <w:t xml:space="preserve"> </w:t>
            </w:r>
            <w:r w:rsidRPr="00661AF7">
              <w:rPr>
                <w:rFonts w:ascii="Arial" w:hAnsi="Arial" w:cs="Arial"/>
                <w:sz w:val="20"/>
                <w:szCs w:val="20"/>
              </w:rPr>
              <w:t>del</w:t>
            </w:r>
            <w:r w:rsidRPr="00661AF7">
              <w:rPr>
                <w:rFonts w:ascii="Arial" w:eastAsia="Arial" w:hAnsi="Arial" w:cs="Arial"/>
                <w:sz w:val="20"/>
                <w:szCs w:val="20"/>
              </w:rPr>
              <w:t xml:space="preserve"> </w:t>
            </w:r>
            <w:r w:rsidR="00002F05" w:rsidRPr="00002F05">
              <w:rPr>
                <w:rFonts w:ascii="Arial" w:hAnsi="Arial" w:cs="Arial"/>
                <w:sz w:val="20"/>
                <w:szCs w:val="20"/>
              </w:rPr>
              <w:t>estudio</w:t>
            </w:r>
            <w:r w:rsidRPr="00661AF7">
              <w:rPr>
                <w:rFonts w:ascii="Arial" w:hAnsi="Arial" w:cs="Arial"/>
                <w:sz w:val="20"/>
                <w:szCs w:val="20"/>
              </w:rPr>
              <w:t>,</w:t>
            </w:r>
            <w:r w:rsidRPr="00661AF7">
              <w:rPr>
                <w:rFonts w:ascii="Arial" w:eastAsia="Arial" w:hAnsi="Arial" w:cs="Arial"/>
                <w:sz w:val="20"/>
                <w:szCs w:val="20"/>
              </w:rPr>
              <w:t xml:space="preserve"> </w:t>
            </w:r>
            <w:r w:rsidRPr="00661AF7">
              <w:rPr>
                <w:rFonts w:ascii="Arial" w:hAnsi="Arial" w:cs="Arial"/>
                <w:sz w:val="20"/>
                <w:szCs w:val="20"/>
              </w:rPr>
              <w:t>costes</w:t>
            </w:r>
            <w:r w:rsidRPr="00661AF7">
              <w:rPr>
                <w:rFonts w:ascii="Arial" w:eastAsia="Arial" w:hAnsi="Arial" w:cs="Arial"/>
                <w:sz w:val="20"/>
                <w:szCs w:val="20"/>
              </w:rPr>
              <w:t xml:space="preserve"> </w:t>
            </w:r>
            <w:r w:rsidRPr="00661AF7">
              <w:rPr>
                <w:rFonts w:ascii="Arial" w:hAnsi="Arial" w:cs="Arial"/>
                <w:sz w:val="20"/>
                <w:szCs w:val="20"/>
              </w:rPr>
              <w:t>indirectos),</w:t>
            </w:r>
            <w:r w:rsidRPr="00661AF7">
              <w:rPr>
                <w:rFonts w:ascii="Arial" w:eastAsia="Arial" w:hAnsi="Arial" w:cs="Arial"/>
                <w:sz w:val="20"/>
                <w:szCs w:val="20"/>
              </w:rPr>
              <w:t xml:space="preserve"> </w:t>
            </w:r>
            <w:r w:rsidR="00002F05">
              <w:rPr>
                <w:rFonts w:ascii="Arial" w:eastAsia="Arial" w:hAnsi="Arial" w:cs="Arial"/>
                <w:sz w:val="20"/>
                <w:szCs w:val="20"/>
              </w:rPr>
              <w:t xml:space="preserve">y </w:t>
            </w:r>
            <w:r w:rsidRPr="00661AF7">
              <w:rPr>
                <w:rFonts w:ascii="Arial" w:hAnsi="Arial" w:cs="Arial"/>
                <w:sz w:val="20"/>
                <w:szCs w:val="20"/>
              </w:rPr>
              <w:t>al</w:t>
            </w:r>
            <w:r w:rsidRPr="00661AF7">
              <w:rPr>
                <w:rFonts w:ascii="Arial" w:eastAsia="Arial" w:hAnsi="Arial" w:cs="Arial"/>
                <w:sz w:val="20"/>
                <w:szCs w:val="20"/>
              </w:rPr>
              <w:t xml:space="preserve"> </w:t>
            </w:r>
            <w:r w:rsidRPr="00661AF7">
              <w:rPr>
                <w:rFonts w:ascii="Arial" w:hAnsi="Arial" w:cs="Arial"/>
                <w:sz w:val="20"/>
                <w:szCs w:val="20"/>
              </w:rPr>
              <w:t>equipo,</w:t>
            </w:r>
            <w:r w:rsidRPr="00661AF7">
              <w:rPr>
                <w:rFonts w:ascii="Arial" w:eastAsia="Arial" w:hAnsi="Arial" w:cs="Arial"/>
                <w:sz w:val="20"/>
                <w:szCs w:val="20"/>
              </w:rPr>
              <w:t xml:space="preserve"> </w:t>
            </w:r>
            <w:r w:rsidRPr="00661AF7">
              <w:rPr>
                <w:rFonts w:ascii="Arial" w:hAnsi="Arial" w:cs="Arial"/>
                <w:sz w:val="20"/>
                <w:szCs w:val="20"/>
              </w:rPr>
              <w:t>e</w:t>
            </w:r>
            <w:r w:rsidRPr="00661AF7">
              <w:rPr>
                <w:rFonts w:ascii="Arial" w:eastAsia="Arial" w:hAnsi="Arial" w:cs="Arial"/>
                <w:sz w:val="20"/>
                <w:szCs w:val="20"/>
              </w:rPr>
              <w:t xml:space="preserve"> </w:t>
            </w:r>
            <w:r w:rsidRPr="00661AF7">
              <w:rPr>
                <w:rFonts w:ascii="Arial" w:hAnsi="Arial" w:cs="Arial"/>
                <w:sz w:val="20"/>
                <w:szCs w:val="20"/>
              </w:rPr>
              <w:t>irá</w:t>
            </w:r>
            <w:r w:rsidRPr="00661AF7">
              <w:rPr>
                <w:rFonts w:ascii="Arial" w:eastAsia="Arial" w:hAnsi="Arial" w:cs="Arial"/>
                <w:sz w:val="20"/>
                <w:szCs w:val="20"/>
              </w:rPr>
              <w:t xml:space="preserve"> </w:t>
            </w:r>
            <w:r w:rsidRPr="00661AF7">
              <w:rPr>
                <w:rFonts w:ascii="Arial" w:hAnsi="Arial" w:cs="Arial"/>
                <w:sz w:val="20"/>
                <w:szCs w:val="20"/>
              </w:rPr>
              <w:t>desglosado</w:t>
            </w:r>
            <w:r w:rsidRPr="00661AF7">
              <w:rPr>
                <w:rFonts w:ascii="Arial" w:eastAsia="Arial" w:hAnsi="Arial" w:cs="Arial"/>
                <w:sz w:val="20"/>
                <w:szCs w:val="20"/>
              </w:rPr>
              <w:t xml:space="preserve"> </w:t>
            </w:r>
            <w:r w:rsidRPr="00661AF7">
              <w:rPr>
                <w:rFonts w:ascii="Arial" w:hAnsi="Arial" w:cs="Arial"/>
                <w:sz w:val="20"/>
                <w:szCs w:val="20"/>
              </w:rPr>
              <w:t>en</w:t>
            </w:r>
            <w:r w:rsidRPr="00661AF7">
              <w:rPr>
                <w:rFonts w:ascii="Arial" w:eastAsia="Arial" w:hAnsi="Arial" w:cs="Arial"/>
                <w:sz w:val="20"/>
                <w:szCs w:val="20"/>
              </w:rPr>
              <w:t xml:space="preserve"> </w:t>
            </w:r>
            <w:r w:rsidRPr="00661AF7">
              <w:rPr>
                <w:rFonts w:ascii="Arial" w:hAnsi="Arial" w:cs="Arial"/>
                <w:sz w:val="20"/>
                <w:szCs w:val="20"/>
              </w:rPr>
              <w:t>los</w:t>
            </w:r>
            <w:r w:rsidRPr="00661AF7">
              <w:rPr>
                <w:rFonts w:ascii="Arial" w:eastAsia="Arial" w:hAnsi="Arial" w:cs="Arial"/>
                <w:sz w:val="20"/>
                <w:szCs w:val="20"/>
              </w:rPr>
              <w:t xml:space="preserve"> </w:t>
            </w:r>
            <w:r w:rsidRPr="00661AF7">
              <w:rPr>
                <w:rFonts w:ascii="Arial" w:hAnsi="Arial" w:cs="Arial"/>
                <w:sz w:val="20"/>
                <w:szCs w:val="20"/>
              </w:rPr>
              <w:t>siguientes</w:t>
            </w:r>
            <w:r w:rsidRPr="00661AF7">
              <w:rPr>
                <w:rFonts w:ascii="Arial" w:eastAsia="Arial" w:hAnsi="Arial" w:cs="Arial"/>
                <w:sz w:val="20"/>
                <w:szCs w:val="20"/>
              </w:rPr>
              <w:t xml:space="preserve"> </w:t>
            </w:r>
            <w:r w:rsidRPr="00661AF7">
              <w:rPr>
                <w:rFonts w:ascii="Arial" w:hAnsi="Arial" w:cs="Arial"/>
                <w:sz w:val="20"/>
                <w:szCs w:val="20"/>
              </w:rPr>
              <w:t>apartados:</w:t>
            </w:r>
          </w:p>
          <w:p w14:paraId="631526C0" w14:textId="77777777" w:rsidR="00940C90" w:rsidRPr="00661AF7" w:rsidRDefault="00940C90" w:rsidP="00BB2A6C">
            <w:pPr>
              <w:pStyle w:val="Continuarlista1"/>
              <w:spacing w:after="0"/>
              <w:ind w:right="44"/>
              <w:jc w:val="both"/>
              <w:rPr>
                <w:rFonts w:ascii="Arial" w:hAnsi="Arial" w:cs="Arial"/>
                <w:sz w:val="20"/>
                <w:szCs w:val="20"/>
              </w:rPr>
            </w:pPr>
          </w:p>
        </w:tc>
        <w:tc>
          <w:tcPr>
            <w:tcW w:w="2500" w:type="pct"/>
          </w:tcPr>
          <w:p w14:paraId="3D7C8052" w14:textId="77777777" w:rsidR="00BD31B2" w:rsidRPr="00060E8F" w:rsidRDefault="00BD31B2" w:rsidP="00BD31B2">
            <w:pPr>
              <w:pStyle w:val="Continuarlista1"/>
              <w:ind w:left="0" w:right="44"/>
              <w:jc w:val="both"/>
              <w:rPr>
                <w:rFonts w:ascii="Arial" w:hAnsi="Arial" w:cs="Arial"/>
                <w:sz w:val="20"/>
                <w:szCs w:val="20"/>
                <w:lang w:val="en-GB"/>
              </w:rPr>
            </w:pPr>
            <w:r w:rsidRPr="00BD31B2">
              <w:rPr>
                <w:rFonts w:ascii="Arial" w:hAnsi="Arial"/>
                <w:sz w:val="20"/>
                <w:lang w:val="en-GB"/>
              </w:rPr>
              <w:t xml:space="preserve">In accordance with the financial report template attached to this agreement as appendix II, the initial </w:t>
            </w:r>
            <w:r w:rsidR="00EE6455">
              <w:rPr>
                <w:rFonts w:ascii="Arial" w:hAnsi="Arial"/>
                <w:sz w:val="20"/>
                <w:lang w:val="en-GB"/>
              </w:rPr>
              <w:t>study</w:t>
            </w:r>
            <w:r w:rsidRPr="00BD31B2">
              <w:rPr>
                <w:rFonts w:ascii="Arial" w:hAnsi="Arial"/>
                <w:sz w:val="20"/>
                <w:lang w:val="en-GB"/>
              </w:rPr>
              <w:t xml:space="preserve"> budget shall include all the related compensation, i.e., payments to the Site and Fisabio (management of the </w:t>
            </w:r>
            <w:r w:rsidR="00EE6455">
              <w:rPr>
                <w:rFonts w:ascii="Arial" w:hAnsi="Arial"/>
                <w:sz w:val="20"/>
                <w:lang w:val="en-GB"/>
              </w:rPr>
              <w:t>study</w:t>
            </w:r>
            <w:r w:rsidRPr="00BD31B2">
              <w:rPr>
                <w:rFonts w:ascii="Arial" w:hAnsi="Arial"/>
                <w:sz w:val="20"/>
                <w:lang w:val="en-GB"/>
              </w:rPr>
              <w:t xml:space="preserve">, direct and indirect costs), the research team and the patients. </w:t>
            </w:r>
            <w:r w:rsidRPr="00060E8F">
              <w:rPr>
                <w:rFonts w:ascii="Arial" w:hAnsi="Arial"/>
                <w:sz w:val="20"/>
                <w:lang w:val="en-GB"/>
              </w:rPr>
              <w:t>Likewise, it shall be broken down into the following sections:</w:t>
            </w:r>
          </w:p>
          <w:p w14:paraId="6C53AB32" w14:textId="77777777" w:rsidR="00940C90" w:rsidRPr="00060E8F" w:rsidRDefault="00940C90" w:rsidP="00BB2A6C">
            <w:pPr>
              <w:spacing w:before="0"/>
              <w:rPr>
                <w:lang w:val="en-GB"/>
              </w:rPr>
            </w:pPr>
          </w:p>
        </w:tc>
      </w:tr>
      <w:tr w:rsidR="00940C90" w14:paraId="58D9EAD9" w14:textId="77777777" w:rsidTr="00102B63">
        <w:tc>
          <w:tcPr>
            <w:tcW w:w="2500" w:type="pct"/>
          </w:tcPr>
          <w:p w14:paraId="5F34AA50" w14:textId="77777777" w:rsidR="00940C90" w:rsidRDefault="00940C90" w:rsidP="00BB2A6C">
            <w:pPr>
              <w:pStyle w:val="Textosinformato1"/>
              <w:jc w:val="both"/>
              <w:rPr>
                <w:rFonts w:ascii="Arial" w:eastAsia="Arial" w:hAnsi="Arial" w:cs="Arial"/>
                <w:u w:val="single"/>
              </w:rPr>
            </w:pPr>
            <w:r w:rsidRPr="00661AF7">
              <w:rPr>
                <w:rFonts w:ascii="Arial" w:hAnsi="Arial" w:cs="Arial"/>
                <w:u w:val="single"/>
              </w:rPr>
              <w:t>I.</w:t>
            </w:r>
            <w:r w:rsidRPr="00661AF7">
              <w:rPr>
                <w:rFonts w:ascii="Arial" w:eastAsia="Arial" w:hAnsi="Arial" w:cs="Arial"/>
                <w:u w:val="single"/>
              </w:rPr>
              <w:t xml:space="preserve"> </w:t>
            </w:r>
            <w:r w:rsidRPr="00661AF7">
              <w:rPr>
                <w:rFonts w:ascii="Arial" w:hAnsi="Arial" w:cs="Arial"/>
                <w:u w:val="single"/>
              </w:rPr>
              <w:t>Costes</w:t>
            </w:r>
            <w:r w:rsidRPr="00661AF7">
              <w:rPr>
                <w:rFonts w:ascii="Arial" w:eastAsia="Arial" w:hAnsi="Arial" w:cs="Arial"/>
                <w:u w:val="single"/>
              </w:rPr>
              <w:t xml:space="preserve"> </w:t>
            </w:r>
            <w:r w:rsidRPr="00661AF7">
              <w:rPr>
                <w:rFonts w:ascii="Arial" w:hAnsi="Arial" w:cs="Arial"/>
                <w:u w:val="single"/>
              </w:rPr>
              <w:t>extraordinarios</w:t>
            </w:r>
            <w:r w:rsidRPr="00661AF7">
              <w:rPr>
                <w:rFonts w:ascii="Arial" w:eastAsia="Arial" w:hAnsi="Arial" w:cs="Arial"/>
                <w:u w:val="single"/>
              </w:rPr>
              <w:t xml:space="preserve"> </w:t>
            </w:r>
            <w:r w:rsidRPr="00661AF7">
              <w:rPr>
                <w:rFonts w:ascii="Arial" w:hAnsi="Arial" w:cs="Arial"/>
                <w:u w:val="single"/>
              </w:rPr>
              <w:t>para</w:t>
            </w:r>
            <w:r w:rsidRPr="00661AF7">
              <w:rPr>
                <w:rFonts w:ascii="Arial" w:eastAsia="Arial" w:hAnsi="Arial" w:cs="Arial"/>
                <w:u w:val="single"/>
              </w:rPr>
              <w:t xml:space="preserve"> </w:t>
            </w:r>
            <w:r w:rsidRPr="00661AF7">
              <w:rPr>
                <w:rFonts w:ascii="Arial" w:hAnsi="Arial" w:cs="Arial"/>
                <w:u w:val="single"/>
              </w:rPr>
              <w:t>el</w:t>
            </w:r>
            <w:r w:rsidRPr="00661AF7">
              <w:rPr>
                <w:rFonts w:ascii="Arial" w:eastAsia="Arial" w:hAnsi="Arial" w:cs="Arial"/>
                <w:u w:val="single"/>
              </w:rPr>
              <w:t xml:space="preserve"> </w:t>
            </w:r>
            <w:r w:rsidRPr="00661AF7">
              <w:rPr>
                <w:rFonts w:ascii="Arial" w:hAnsi="Arial" w:cs="Arial"/>
                <w:u w:val="single"/>
              </w:rPr>
              <w:t>centro</w:t>
            </w:r>
            <w:r w:rsidRPr="00661AF7">
              <w:rPr>
                <w:rFonts w:ascii="Arial" w:eastAsia="Arial" w:hAnsi="Arial" w:cs="Arial"/>
                <w:u w:val="single"/>
              </w:rPr>
              <w:t xml:space="preserve"> </w:t>
            </w:r>
            <w:r w:rsidRPr="00661AF7">
              <w:rPr>
                <w:rFonts w:ascii="Arial" w:hAnsi="Arial" w:cs="Arial"/>
                <w:u w:val="single"/>
              </w:rPr>
              <w:t>y</w:t>
            </w:r>
            <w:r w:rsidRPr="00661AF7">
              <w:rPr>
                <w:rFonts w:ascii="Arial" w:eastAsia="Arial" w:hAnsi="Arial" w:cs="Arial"/>
                <w:u w:val="single"/>
              </w:rPr>
              <w:t xml:space="preserve"> </w:t>
            </w:r>
            <w:r w:rsidRPr="00661AF7">
              <w:rPr>
                <w:rFonts w:ascii="Arial" w:hAnsi="Arial" w:cs="Arial"/>
                <w:u w:val="single"/>
              </w:rPr>
              <w:t>pacientes:</w:t>
            </w:r>
            <w:r w:rsidRPr="00661AF7">
              <w:rPr>
                <w:rFonts w:ascii="Arial" w:eastAsia="Arial" w:hAnsi="Arial" w:cs="Arial"/>
                <w:u w:val="single"/>
              </w:rPr>
              <w:t xml:space="preserve"> </w:t>
            </w:r>
          </w:p>
          <w:p w14:paraId="0276BA19" w14:textId="77777777" w:rsidR="00940C90" w:rsidRDefault="00940C90" w:rsidP="00BB2A6C">
            <w:pPr>
              <w:pStyle w:val="Textosinformato1"/>
              <w:ind w:left="708"/>
              <w:jc w:val="both"/>
              <w:rPr>
                <w:rFonts w:ascii="Arial" w:hAnsi="Arial" w:cs="Arial"/>
              </w:rPr>
            </w:pPr>
            <w:r w:rsidRPr="00661AF7">
              <w:rPr>
                <w:rFonts w:ascii="Arial" w:hAnsi="Arial" w:cs="Arial"/>
              </w:rPr>
              <w:t>I.a.</w:t>
            </w:r>
            <w:r w:rsidRPr="00661AF7">
              <w:rPr>
                <w:rFonts w:ascii="Arial" w:eastAsia="Arial" w:hAnsi="Arial" w:cs="Arial"/>
              </w:rPr>
              <w:t xml:space="preserve"> </w:t>
            </w:r>
            <w:r w:rsidRPr="00661AF7">
              <w:rPr>
                <w:rFonts w:ascii="Arial" w:hAnsi="Arial" w:cs="Arial"/>
              </w:rPr>
              <w:t>Gestión</w:t>
            </w:r>
            <w:r w:rsidRPr="00661AF7">
              <w:rPr>
                <w:rFonts w:ascii="Arial" w:eastAsia="Arial" w:hAnsi="Arial" w:cs="Arial"/>
              </w:rPr>
              <w:t xml:space="preserve"> </w:t>
            </w:r>
            <w:r w:rsidRPr="00661AF7">
              <w:rPr>
                <w:rFonts w:ascii="Arial" w:hAnsi="Arial" w:cs="Arial"/>
              </w:rPr>
              <w:t>administrativa</w:t>
            </w:r>
            <w:r w:rsidRPr="00661AF7">
              <w:rPr>
                <w:rFonts w:ascii="Arial" w:eastAsia="Arial" w:hAnsi="Arial" w:cs="Arial"/>
              </w:rPr>
              <w:t xml:space="preserve"> </w:t>
            </w:r>
            <w:r w:rsidR="00002F05" w:rsidRPr="00002F05">
              <w:rPr>
                <w:rFonts w:ascii="Arial" w:hAnsi="Arial" w:cs="Arial"/>
              </w:rPr>
              <w:t>estudio</w:t>
            </w:r>
          </w:p>
          <w:p w14:paraId="1FCE0E4D" w14:textId="77777777" w:rsidR="00940C90" w:rsidRPr="00661AF7" w:rsidRDefault="00940C90">
            <w:pPr>
              <w:pStyle w:val="Textosinformato1"/>
              <w:ind w:left="708"/>
              <w:jc w:val="both"/>
              <w:rPr>
                <w:rFonts w:ascii="Arial" w:eastAsia="Arial" w:hAnsi="Arial" w:cs="Arial"/>
                <w:u w:val="single"/>
              </w:rPr>
            </w:pPr>
          </w:p>
        </w:tc>
        <w:tc>
          <w:tcPr>
            <w:tcW w:w="2500" w:type="pct"/>
          </w:tcPr>
          <w:p w14:paraId="3F0762D0" w14:textId="77777777" w:rsidR="00BD31B2" w:rsidRPr="007056CC" w:rsidRDefault="00BD31B2" w:rsidP="00BD31B2">
            <w:pPr>
              <w:pStyle w:val="Textosinformato1"/>
              <w:jc w:val="both"/>
              <w:rPr>
                <w:rFonts w:ascii="Arial" w:eastAsia="Arial" w:hAnsi="Arial" w:cs="Arial"/>
                <w:u w:val="single"/>
                <w:lang w:val="en-GB"/>
              </w:rPr>
            </w:pPr>
            <w:r w:rsidRPr="00BD31B2">
              <w:rPr>
                <w:rFonts w:ascii="Arial" w:hAnsi="Arial"/>
                <w:u w:val="single"/>
                <w:lang w:val="en-GB"/>
              </w:rPr>
              <w:t xml:space="preserve">I. Extraordinary costs for the Site and patients: </w:t>
            </w:r>
          </w:p>
          <w:p w14:paraId="196690F1" w14:textId="77777777" w:rsidR="00BD31B2" w:rsidRPr="00060E8F" w:rsidRDefault="00BD31B2" w:rsidP="00BD31B2">
            <w:pPr>
              <w:pStyle w:val="Textosinformato1"/>
              <w:ind w:firstLine="708"/>
              <w:jc w:val="both"/>
              <w:rPr>
                <w:rFonts w:ascii="Arial" w:eastAsia="Arial" w:hAnsi="Arial" w:cs="Arial"/>
                <w:lang w:val="en-GB"/>
              </w:rPr>
            </w:pPr>
            <w:r w:rsidRPr="00060E8F">
              <w:rPr>
                <w:rFonts w:ascii="Arial" w:hAnsi="Arial"/>
                <w:lang w:val="en-GB"/>
              </w:rPr>
              <w:t xml:space="preserve">I.a. </w:t>
            </w:r>
            <w:r w:rsidR="00EE6455">
              <w:rPr>
                <w:rFonts w:ascii="Arial" w:hAnsi="Arial"/>
                <w:lang w:val="en-GB"/>
              </w:rPr>
              <w:t>Study</w:t>
            </w:r>
            <w:r w:rsidRPr="00060E8F">
              <w:rPr>
                <w:rFonts w:ascii="Arial" w:hAnsi="Arial"/>
                <w:lang w:val="en-GB"/>
              </w:rPr>
              <w:t xml:space="preserve"> administrative fee </w:t>
            </w:r>
          </w:p>
          <w:p w14:paraId="0ED33D0E" w14:textId="77777777" w:rsidR="00940C90" w:rsidRDefault="00940C90" w:rsidP="00195F74">
            <w:pPr>
              <w:pStyle w:val="Textosinformato1"/>
              <w:ind w:firstLine="708"/>
              <w:jc w:val="both"/>
            </w:pPr>
          </w:p>
        </w:tc>
      </w:tr>
      <w:tr w:rsidR="00940C90" w:rsidRPr="00980294" w14:paraId="56233AD3" w14:textId="77777777" w:rsidTr="00102B63">
        <w:tc>
          <w:tcPr>
            <w:tcW w:w="2500" w:type="pct"/>
          </w:tcPr>
          <w:p w14:paraId="3B13597B" w14:textId="77777777" w:rsidR="00940C90" w:rsidRDefault="00940C90" w:rsidP="00BB2A6C">
            <w:pPr>
              <w:pStyle w:val="Textosinformato1"/>
              <w:jc w:val="both"/>
              <w:rPr>
                <w:rFonts w:ascii="Arial" w:eastAsia="Arial" w:hAnsi="Arial" w:cs="Arial"/>
                <w:u w:val="single"/>
              </w:rPr>
            </w:pPr>
            <w:r w:rsidRPr="00661AF7">
              <w:rPr>
                <w:rFonts w:ascii="Arial" w:hAnsi="Arial" w:cs="Arial"/>
                <w:u w:val="single"/>
              </w:rPr>
              <w:t>II.</w:t>
            </w:r>
            <w:r w:rsidRPr="00661AF7">
              <w:rPr>
                <w:rFonts w:ascii="Arial" w:eastAsia="Arial" w:hAnsi="Arial" w:cs="Arial"/>
                <w:u w:val="single"/>
              </w:rPr>
              <w:t xml:space="preserve"> </w:t>
            </w:r>
            <w:r w:rsidRPr="00661AF7">
              <w:rPr>
                <w:rFonts w:ascii="Arial" w:hAnsi="Arial" w:cs="Arial"/>
                <w:u w:val="single"/>
              </w:rPr>
              <w:t>Costes</w:t>
            </w:r>
            <w:r w:rsidRPr="00661AF7">
              <w:rPr>
                <w:rFonts w:ascii="Arial" w:eastAsia="Arial" w:hAnsi="Arial" w:cs="Arial"/>
                <w:u w:val="single"/>
              </w:rPr>
              <w:t xml:space="preserve"> </w:t>
            </w:r>
            <w:r w:rsidRPr="00661AF7">
              <w:rPr>
                <w:rFonts w:ascii="Arial" w:hAnsi="Arial" w:cs="Arial"/>
                <w:u w:val="single"/>
              </w:rPr>
              <w:t>ordinarios</w:t>
            </w:r>
            <w:r w:rsidRPr="00661AF7">
              <w:rPr>
                <w:rFonts w:ascii="Arial" w:eastAsia="Arial" w:hAnsi="Arial" w:cs="Arial"/>
                <w:u w:val="single"/>
              </w:rPr>
              <w:t xml:space="preserve"> </w:t>
            </w:r>
            <w:r w:rsidRPr="00661AF7">
              <w:rPr>
                <w:rFonts w:ascii="Arial" w:hAnsi="Arial" w:cs="Arial"/>
                <w:u w:val="single"/>
              </w:rPr>
              <w:t>del</w:t>
            </w:r>
            <w:r w:rsidRPr="00661AF7">
              <w:rPr>
                <w:rFonts w:ascii="Arial" w:eastAsia="Arial" w:hAnsi="Arial" w:cs="Arial"/>
                <w:u w:val="single"/>
              </w:rPr>
              <w:t xml:space="preserve"> </w:t>
            </w:r>
            <w:r w:rsidR="00002F05" w:rsidRPr="00002F05">
              <w:rPr>
                <w:rFonts w:ascii="Arial" w:hAnsi="Arial" w:cs="Arial"/>
                <w:u w:val="single"/>
              </w:rPr>
              <w:t>estudio</w:t>
            </w:r>
            <w:r w:rsidR="00002F05" w:rsidRPr="00002F05" w:rsidDel="00002F05">
              <w:rPr>
                <w:rFonts w:ascii="Arial" w:hAnsi="Arial" w:cs="Arial"/>
                <w:u w:val="single"/>
              </w:rPr>
              <w:t xml:space="preserve"> </w:t>
            </w:r>
            <w:r w:rsidRPr="00661AF7">
              <w:rPr>
                <w:rFonts w:ascii="Arial" w:hAnsi="Arial" w:cs="Arial"/>
                <w:u w:val="single"/>
              </w:rPr>
              <w:t>(paciente</w:t>
            </w:r>
            <w:r w:rsidRPr="00661AF7">
              <w:rPr>
                <w:rFonts w:ascii="Arial" w:eastAsia="Arial" w:hAnsi="Arial" w:cs="Arial"/>
                <w:u w:val="single"/>
              </w:rPr>
              <w:t xml:space="preserve"> </w:t>
            </w:r>
            <w:r w:rsidRPr="00661AF7">
              <w:rPr>
                <w:rFonts w:ascii="Arial" w:hAnsi="Arial" w:cs="Arial"/>
                <w:u w:val="single"/>
              </w:rPr>
              <w:t>reclutado):</w:t>
            </w:r>
            <w:r w:rsidRPr="00661AF7">
              <w:rPr>
                <w:rFonts w:ascii="Arial" w:eastAsia="Arial" w:hAnsi="Arial" w:cs="Arial"/>
                <w:u w:val="single"/>
              </w:rPr>
              <w:t xml:space="preserve"> </w:t>
            </w:r>
          </w:p>
          <w:p w14:paraId="705C8492" w14:textId="77777777" w:rsidR="00940C90" w:rsidRDefault="00940C90" w:rsidP="00BB2A6C">
            <w:pPr>
              <w:pStyle w:val="Textosinformato1"/>
              <w:ind w:left="708"/>
              <w:jc w:val="both"/>
              <w:rPr>
                <w:rFonts w:ascii="Arial" w:hAnsi="Arial" w:cs="Arial"/>
              </w:rPr>
            </w:pPr>
            <w:r w:rsidRPr="00661AF7">
              <w:rPr>
                <w:rFonts w:ascii="Arial" w:hAnsi="Arial" w:cs="Arial"/>
              </w:rPr>
              <w:t>II.a.</w:t>
            </w:r>
            <w:r w:rsidRPr="00661AF7">
              <w:rPr>
                <w:rFonts w:ascii="Arial" w:eastAsia="Arial" w:hAnsi="Arial" w:cs="Arial"/>
              </w:rPr>
              <w:t xml:space="preserve"> </w:t>
            </w:r>
            <w:r w:rsidRPr="00661AF7">
              <w:rPr>
                <w:rFonts w:ascii="Arial" w:hAnsi="Arial" w:cs="Arial"/>
              </w:rPr>
              <w:t>Costes</w:t>
            </w:r>
            <w:r w:rsidRPr="00661AF7">
              <w:rPr>
                <w:rFonts w:ascii="Arial" w:eastAsia="Arial" w:hAnsi="Arial" w:cs="Arial"/>
              </w:rPr>
              <w:t xml:space="preserve"> </w:t>
            </w:r>
            <w:r w:rsidRPr="00661AF7">
              <w:rPr>
                <w:rFonts w:ascii="Arial" w:hAnsi="Arial" w:cs="Arial"/>
              </w:rPr>
              <w:t>indirectos</w:t>
            </w:r>
            <w:r w:rsidRPr="00661AF7">
              <w:rPr>
                <w:rFonts w:ascii="Arial" w:eastAsia="Arial" w:hAnsi="Arial" w:cs="Arial"/>
              </w:rPr>
              <w:t xml:space="preserve"> </w:t>
            </w:r>
            <w:r w:rsidRPr="00661AF7">
              <w:rPr>
                <w:rFonts w:ascii="Arial" w:hAnsi="Arial" w:cs="Arial"/>
              </w:rPr>
              <w:t>(al</w:t>
            </w:r>
            <w:r w:rsidRPr="00661AF7">
              <w:rPr>
                <w:rFonts w:ascii="Arial" w:eastAsia="Arial" w:hAnsi="Arial" w:cs="Arial"/>
              </w:rPr>
              <w:t xml:space="preserve"> </w:t>
            </w:r>
            <w:r w:rsidRPr="00661AF7">
              <w:rPr>
                <w:rFonts w:ascii="Arial" w:hAnsi="Arial" w:cs="Arial"/>
              </w:rPr>
              <w:t>menos</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00002F05">
              <w:rPr>
                <w:rFonts w:ascii="Arial" w:hAnsi="Arial" w:cs="Arial"/>
              </w:rPr>
              <w:t>3</w:t>
            </w:r>
            <w:r w:rsidRPr="00661AF7">
              <w:rPr>
                <w:rFonts w:ascii="Arial" w:hAnsi="Arial" w:cs="Arial"/>
              </w:rPr>
              <w:t>0%</w:t>
            </w:r>
            <w:r w:rsidRPr="00661AF7">
              <w:rPr>
                <w:rFonts w:ascii="Arial" w:eastAsia="Arial" w:hAnsi="Arial" w:cs="Arial"/>
                <w:b/>
                <w:color w:val="0000FF"/>
              </w:rPr>
              <w:t xml:space="preserve"> </w:t>
            </w:r>
            <w:r w:rsidRPr="00661AF7">
              <w:rPr>
                <w:rFonts w:ascii="Arial" w:hAnsi="Arial" w:cs="Arial"/>
              </w:rPr>
              <w:t>del</w:t>
            </w:r>
            <w:r w:rsidRPr="00661AF7">
              <w:rPr>
                <w:rFonts w:ascii="Arial" w:eastAsia="Arial" w:hAnsi="Arial" w:cs="Arial"/>
              </w:rPr>
              <w:t xml:space="preserve"> </w:t>
            </w:r>
            <w:r w:rsidRPr="00661AF7">
              <w:rPr>
                <w:rFonts w:ascii="Arial" w:hAnsi="Arial" w:cs="Arial"/>
              </w:rPr>
              <w:t>presupuesto</w:t>
            </w:r>
            <w:r w:rsidRPr="00661AF7">
              <w:rPr>
                <w:rFonts w:ascii="Arial" w:eastAsia="Arial" w:hAnsi="Arial" w:cs="Arial"/>
              </w:rPr>
              <w:t xml:space="preserve"> </w:t>
            </w:r>
            <w:r w:rsidRPr="00661AF7">
              <w:rPr>
                <w:rFonts w:ascii="Arial" w:hAnsi="Arial" w:cs="Arial"/>
              </w:rPr>
              <w:t>establecido</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cada</w:t>
            </w:r>
            <w:r w:rsidRPr="00661AF7">
              <w:rPr>
                <w:rFonts w:ascii="Arial" w:eastAsia="Arial" w:hAnsi="Arial" w:cs="Arial"/>
              </w:rPr>
              <w:t xml:space="preserve"> </w:t>
            </w:r>
            <w:r w:rsidRPr="00661AF7">
              <w:rPr>
                <w:rFonts w:ascii="Arial" w:hAnsi="Arial" w:cs="Arial"/>
              </w:rPr>
              <w:t>paciente</w:t>
            </w:r>
            <w:r w:rsidRPr="00661AF7">
              <w:rPr>
                <w:rFonts w:ascii="Arial" w:eastAsia="Arial" w:hAnsi="Arial" w:cs="Arial"/>
              </w:rPr>
              <w:t xml:space="preserve"> </w:t>
            </w:r>
            <w:r w:rsidRPr="00661AF7">
              <w:rPr>
                <w:rFonts w:ascii="Arial" w:hAnsi="Arial" w:cs="Arial"/>
              </w:rPr>
              <w:t xml:space="preserve">reclutado). </w:t>
            </w:r>
          </w:p>
          <w:p w14:paraId="2856BA6B" w14:textId="77777777" w:rsidR="00940C90" w:rsidRDefault="00940C90" w:rsidP="00BB2A6C">
            <w:pPr>
              <w:pStyle w:val="Textosinformato1"/>
              <w:ind w:left="708"/>
              <w:jc w:val="both"/>
              <w:rPr>
                <w:rFonts w:ascii="Arial" w:hAnsi="Arial" w:cs="Arial"/>
              </w:rPr>
            </w:pPr>
            <w:r w:rsidRPr="00661AF7">
              <w:rPr>
                <w:rFonts w:ascii="Arial" w:hAnsi="Arial" w:cs="Arial"/>
              </w:rPr>
              <w:t>II.b.</w:t>
            </w:r>
            <w:r w:rsidRPr="00661AF7">
              <w:rPr>
                <w:rFonts w:ascii="Arial" w:eastAsia="Arial" w:hAnsi="Arial" w:cs="Arial"/>
              </w:rPr>
              <w:t xml:space="preserve"> </w:t>
            </w:r>
            <w:r w:rsidRPr="00661AF7">
              <w:rPr>
                <w:rFonts w:ascii="Arial" w:hAnsi="Arial" w:cs="Arial"/>
              </w:rPr>
              <w:t>Compensación</w:t>
            </w:r>
            <w:r w:rsidRPr="00661AF7">
              <w:rPr>
                <w:rFonts w:ascii="Arial" w:eastAsia="Arial" w:hAnsi="Arial" w:cs="Arial"/>
              </w:rPr>
              <w:t xml:space="preserve"> </w:t>
            </w:r>
            <w:r w:rsidRPr="00661AF7">
              <w:rPr>
                <w:rFonts w:ascii="Arial" w:hAnsi="Arial" w:cs="Arial"/>
              </w:rPr>
              <w:t>para el/la</w:t>
            </w:r>
            <w:r w:rsidRPr="00661AF7">
              <w:rPr>
                <w:rFonts w:ascii="Arial" w:eastAsia="Arial" w:hAnsi="Arial" w:cs="Arial"/>
              </w:rPr>
              <w:t xml:space="preserve"> </w:t>
            </w:r>
            <w:r w:rsidRPr="00661AF7">
              <w:rPr>
                <w:rFonts w:ascii="Arial" w:hAnsi="Arial" w:cs="Arial"/>
              </w:rPr>
              <w:t>Investigador/a</w:t>
            </w:r>
            <w:r w:rsidRPr="00661AF7">
              <w:rPr>
                <w:rFonts w:ascii="Arial" w:eastAsia="Arial" w:hAnsi="Arial" w:cs="Arial"/>
              </w:rPr>
              <w:t xml:space="preserve"> </w:t>
            </w:r>
            <w:r w:rsidRPr="00661AF7">
              <w:rPr>
                <w:rFonts w:ascii="Arial" w:hAnsi="Arial" w:cs="Arial"/>
              </w:rPr>
              <w:t>y</w:t>
            </w:r>
            <w:r w:rsidRPr="00661AF7">
              <w:rPr>
                <w:rFonts w:ascii="Arial" w:eastAsia="Arial" w:hAnsi="Arial" w:cs="Arial"/>
              </w:rPr>
              <w:t xml:space="preserve"> </w:t>
            </w:r>
            <w:r w:rsidRPr="00661AF7">
              <w:rPr>
                <w:rFonts w:ascii="Arial" w:hAnsi="Arial" w:cs="Arial"/>
              </w:rPr>
              <w:t>colaboradores/as</w:t>
            </w:r>
            <w:r w:rsidRPr="00661AF7">
              <w:rPr>
                <w:rFonts w:ascii="Arial" w:eastAsia="Arial" w:hAnsi="Arial" w:cs="Arial"/>
              </w:rPr>
              <w:t xml:space="preserve"> </w:t>
            </w:r>
            <w:r w:rsidRPr="00661AF7">
              <w:rPr>
                <w:rFonts w:ascii="Arial" w:hAnsi="Arial" w:cs="Arial"/>
              </w:rPr>
              <w:t>(hasta</w:t>
            </w:r>
            <w:r w:rsidRPr="00661AF7">
              <w:rPr>
                <w:rFonts w:ascii="Arial" w:eastAsia="Arial" w:hAnsi="Arial" w:cs="Arial"/>
              </w:rPr>
              <w:t xml:space="preserve"> </w:t>
            </w:r>
            <w:r w:rsidRPr="00661AF7">
              <w:rPr>
                <w:rFonts w:ascii="Arial" w:hAnsi="Arial" w:cs="Arial"/>
              </w:rPr>
              <w:t>un</w:t>
            </w:r>
            <w:r w:rsidRPr="00661AF7">
              <w:rPr>
                <w:rFonts w:ascii="Arial" w:eastAsia="Arial" w:hAnsi="Arial" w:cs="Arial"/>
              </w:rPr>
              <w:t xml:space="preserve"> </w:t>
            </w:r>
            <w:r w:rsidRPr="00661AF7">
              <w:rPr>
                <w:rFonts w:ascii="Arial" w:hAnsi="Arial" w:cs="Arial"/>
              </w:rPr>
              <w:t>70%</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Pr="00661AF7">
              <w:rPr>
                <w:rFonts w:ascii="Arial" w:hAnsi="Arial" w:cs="Arial"/>
              </w:rPr>
              <w:t>presupuesto</w:t>
            </w:r>
            <w:r w:rsidRPr="00661AF7">
              <w:rPr>
                <w:rFonts w:ascii="Arial" w:eastAsia="Arial" w:hAnsi="Arial" w:cs="Arial"/>
              </w:rPr>
              <w:t xml:space="preserve"> </w:t>
            </w:r>
            <w:r w:rsidRPr="00661AF7">
              <w:rPr>
                <w:rFonts w:ascii="Arial" w:hAnsi="Arial" w:cs="Arial"/>
              </w:rPr>
              <w:t>calculado</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cada</w:t>
            </w:r>
            <w:r w:rsidRPr="00661AF7">
              <w:rPr>
                <w:rFonts w:ascii="Arial" w:eastAsia="Arial" w:hAnsi="Arial" w:cs="Arial"/>
              </w:rPr>
              <w:t xml:space="preserve"> </w:t>
            </w:r>
            <w:r w:rsidRPr="00661AF7">
              <w:rPr>
                <w:rFonts w:ascii="Arial" w:hAnsi="Arial" w:cs="Arial"/>
              </w:rPr>
              <w:t>paciente</w:t>
            </w:r>
            <w:r w:rsidRPr="00661AF7">
              <w:rPr>
                <w:rFonts w:ascii="Arial" w:eastAsia="Arial" w:hAnsi="Arial" w:cs="Arial"/>
              </w:rPr>
              <w:t xml:space="preserve"> </w:t>
            </w:r>
            <w:r w:rsidRPr="00661AF7">
              <w:rPr>
                <w:rFonts w:ascii="Arial" w:hAnsi="Arial" w:cs="Arial"/>
              </w:rPr>
              <w:t>reclutado</w:t>
            </w:r>
            <w:r w:rsidRPr="00661AF7">
              <w:rPr>
                <w:rFonts w:ascii="Arial" w:eastAsia="Arial" w:hAnsi="Arial" w:cs="Arial"/>
              </w:rPr>
              <w:t xml:space="preserve"> </w:t>
            </w:r>
            <w:r w:rsidRPr="00661AF7">
              <w:rPr>
                <w:rFonts w:ascii="Arial" w:hAnsi="Arial" w:cs="Arial"/>
              </w:rPr>
              <w:t>evaluable)</w:t>
            </w:r>
          </w:p>
          <w:p w14:paraId="223A6B92" w14:textId="77777777" w:rsidR="00940C90" w:rsidRDefault="00940C90" w:rsidP="00BB2A6C">
            <w:pPr>
              <w:pStyle w:val="Textosinformato1"/>
              <w:numPr>
                <w:ilvl w:val="0"/>
                <w:numId w:val="4"/>
              </w:numPr>
              <w:ind w:firstLine="540"/>
              <w:jc w:val="both"/>
              <w:rPr>
                <w:rFonts w:ascii="Arial" w:hAnsi="Arial" w:cs="Arial"/>
              </w:rPr>
            </w:pPr>
            <w:r>
              <w:rPr>
                <w:rFonts w:ascii="Arial" w:hAnsi="Arial" w:cs="Arial"/>
              </w:rPr>
              <w:t>Investigador/a</w:t>
            </w:r>
            <w:r>
              <w:rPr>
                <w:rFonts w:ascii="Arial" w:eastAsia="Arial" w:hAnsi="Arial" w:cs="Arial"/>
              </w:rPr>
              <w:t xml:space="preserve"> </w:t>
            </w:r>
            <w:r>
              <w:rPr>
                <w:rFonts w:ascii="Arial" w:hAnsi="Arial" w:cs="Arial"/>
              </w:rPr>
              <w:t>principal</w:t>
            </w:r>
          </w:p>
          <w:p w14:paraId="363D8B91" w14:textId="77777777" w:rsidR="00940C90" w:rsidRDefault="00940C90" w:rsidP="00BB2A6C">
            <w:pPr>
              <w:pStyle w:val="Textosinformato1"/>
              <w:numPr>
                <w:ilvl w:val="0"/>
                <w:numId w:val="4"/>
              </w:numPr>
              <w:ind w:firstLine="540"/>
              <w:jc w:val="both"/>
              <w:rPr>
                <w:rFonts w:ascii="Arial" w:hAnsi="Arial" w:cs="Arial"/>
              </w:rPr>
            </w:pPr>
            <w:r>
              <w:rPr>
                <w:rFonts w:ascii="Arial" w:hAnsi="Arial" w:cs="Arial"/>
              </w:rPr>
              <w:t>Colaboradores/as</w:t>
            </w:r>
          </w:p>
          <w:p w14:paraId="7220171C" w14:textId="77777777" w:rsidR="00940C90" w:rsidRDefault="00940C90" w:rsidP="00BB2A6C">
            <w:pPr>
              <w:pStyle w:val="Textosinformato1"/>
              <w:numPr>
                <w:ilvl w:val="0"/>
                <w:numId w:val="4"/>
              </w:numPr>
              <w:ind w:firstLine="540"/>
              <w:jc w:val="both"/>
              <w:rPr>
                <w:rFonts w:ascii="Arial" w:hAnsi="Arial" w:cs="Arial"/>
              </w:rPr>
            </w:pPr>
            <w:r>
              <w:rPr>
                <w:rFonts w:ascii="Arial" w:hAnsi="Arial" w:cs="Arial"/>
              </w:rPr>
              <w:t>Compensación</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otros</w:t>
            </w:r>
            <w:r>
              <w:rPr>
                <w:rFonts w:ascii="Arial" w:eastAsia="Arial" w:hAnsi="Arial" w:cs="Arial"/>
              </w:rPr>
              <w:t xml:space="preserve"> </w:t>
            </w:r>
            <w:r>
              <w:rPr>
                <w:rFonts w:ascii="Arial" w:hAnsi="Arial" w:cs="Arial"/>
              </w:rPr>
              <w:t>servicios</w:t>
            </w:r>
          </w:p>
          <w:p w14:paraId="54237A6B" w14:textId="77777777" w:rsidR="00940C90" w:rsidRDefault="00940C90" w:rsidP="00BB2A6C">
            <w:pPr>
              <w:pStyle w:val="Textosinformato1"/>
              <w:numPr>
                <w:ilvl w:val="0"/>
                <w:numId w:val="4"/>
              </w:numPr>
              <w:ind w:firstLine="540"/>
              <w:jc w:val="both"/>
              <w:rPr>
                <w:rFonts w:ascii="Arial" w:hAnsi="Arial" w:cs="Arial"/>
              </w:rPr>
            </w:pPr>
            <w:r>
              <w:rPr>
                <w:rFonts w:ascii="Arial" w:hAnsi="Arial" w:cs="Arial"/>
              </w:rPr>
              <w:t>Otros</w:t>
            </w:r>
            <w:r>
              <w:rPr>
                <w:rFonts w:ascii="Arial" w:eastAsia="Arial" w:hAnsi="Arial" w:cs="Arial"/>
              </w:rPr>
              <w:t xml:space="preserve"> </w:t>
            </w:r>
            <w:r>
              <w:rPr>
                <w:rFonts w:ascii="Arial" w:hAnsi="Arial" w:cs="Arial"/>
              </w:rPr>
              <w:t>costes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personal</w:t>
            </w:r>
          </w:p>
          <w:p w14:paraId="701C2E6A" w14:textId="77777777" w:rsidR="00940C90" w:rsidRPr="00661AF7" w:rsidRDefault="00940C90">
            <w:pPr>
              <w:pStyle w:val="Textosinformato1"/>
              <w:ind w:left="708"/>
              <w:jc w:val="both"/>
              <w:rPr>
                <w:rFonts w:ascii="Arial" w:eastAsia="Arial" w:hAnsi="Arial" w:cs="Arial"/>
                <w:u w:val="single"/>
              </w:rPr>
            </w:pPr>
          </w:p>
        </w:tc>
        <w:tc>
          <w:tcPr>
            <w:tcW w:w="2500" w:type="pct"/>
          </w:tcPr>
          <w:p w14:paraId="042D86A8" w14:textId="77777777" w:rsidR="00BD31B2" w:rsidRPr="007056CC" w:rsidRDefault="00BD31B2" w:rsidP="00BD31B2">
            <w:pPr>
              <w:pStyle w:val="Textosinformato1"/>
              <w:jc w:val="both"/>
              <w:rPr>
                <w:rFonts w:ascii="Arial" w:hAnsi="Arial"/>
                <w:u w:val="single"/>
                <w:lang w:val="en-GB"/>
              </w:rPr>
            </w:pPr>
            <w:r w:rsidRPr="00BD31B2">
              <w:rPr>
                <w:rFonts w:ascii="Arial" w:hAnsi="Arial"/>
                <w:u w:val="single"/>
                <w:lang w:val="en-GB"/>
              </w:rPr>
              <w:t xml:space="preserve">II. Ordinary </w:t>
            </w:r>
            <w:r w:rsidR="00EE6455">
              <w:rPr>
                <w:rFonts w:ascii="Arial" w:hAnsi="Arial"/>
                <w:u w:val="single"/>
                <w:lang w:val="en-GB"/>
              </w:rPr>
              <w:t>study</w:t>
            </w:r>
            <w:r w:rsidRPr="00BD31B2">
              <w:rPr>
                <w:rFonts w:ascii="Arial" w:hAnsi="Arial"/>
                <w:u w:val="single"/>
                <w:lang w:val="en-GB"/>
              </w:rPr>
              <w:t xml:space="preserve"> costs (per enrolled patient): </w:t>
            </w:r>
          </w:p>
          <w:p w14:paraId="61938F1B" w14:textId="77777777" w:rsidR="00BD31B2" w:rsidRPr="00BD31B2" w:rsidRDefault="00195F74" w:rsidP="00BD31B2">
            <w:pPr>
              <w:pStyle w:val="Textosinformato1"/>
              <w:ind w:left="708"/>
              <w:jc w:val="both"/>
              <w:rPr>
                <w:rFonts w:ascii="Arial" w:eastAsia="Arial" w:hAnsi="Arial" w:cs="Arial"/>
                <w:lang w:val="en-GB"/>
              </w:rPr>
            </w:pPr>
            <w:r>
              <w:rPr>
                <w:rFonts w:ascii="Arial" w:hAnsi="Arial"/>
                <w:lang w:val="en-GB"/>
              </w:rPr>
              <w:t>II.a. Indirect costs (at least 3</w:t>
            </w:r>
            <w:r w:rsidR="00BD31B2" w:rsidRPr="00BD31B2">
              <w:rPr>
                <w:rFonts w:ascii="Arial" w:hAnsi="Arial"/>
                <w:lang w:val="en-GB"/>
              </w:rPr>
              <w:t>0%</w:t>
            </w:r>
            <w:r w:rsidR="00BD31B2" w:rsidRPr="00BD31B2">
              <w:rPr>
                <w:rFonts w:ascii="Arial" w:hAnsi="Arial"/>
                <w:b/>
                <w:color w:val="0000FF"/>
                <w:lang w:val="en-GB"/>
              </w:rPr>
              <w:t xml:space="preserve"> </w:t>
            </w:r>
            <w:r w:rsidR="00BD31B2" w:rsidRPr="00BD31B2">
              <w:rPr>
                <w:rFonts w:ascii="Arial" w:hAnsi="Arial"/>
                <w:lang w:val="en-GB"/>
              </w:rPr>
              <w:t xml:space="preserve">of the budget established per enrolled patient). </w:t>
            </w:r>
          </w:p>
          <w:p w14:paraId="74E5E1DC" w14:textId="77777777" w:rsidR="00BD31B2" w:rsidRPr="00060E8F" w:rsidRDefault="00BD31B2" w:rsidP="00BD31B2">
            <w:pPr>
              <w:pStyle w:val="Textosinformato1"/>
              <w:ind w:left="708"/>
              <w:jc w:val="both"/>
              <w:rPr>
                <w:rFonts w:ascii="Arial" w:eastAsia="Arial" w:hAnsi="Arial" w:cs="Arial"/>
                <w:lang w:val="en-GB"/>
              </w:rPr>
            </w:pPr>
            <w:r w:rsidRPr="00060E8F">
              <w:rPr>
                <w:rFonts w:ascii="Arial" w:hAnsi="Arial"/>
                <w:lang w:val="en-GB"/>
              </w:rPr>
              <w:t xml:space="preserve">II.b. Compensation for the Investigator and collaborators (up to 70% of the budget calculated per evaluable enrolled patient) </w:t>
            </w:r>
          </w:p>
          <w:p w14:paraId="3216BA12" w14:textId="77777777" w:rsidR="00BD31B2" w:rsidRDefault="00BD31B2" w:rsidP="00BD31B2">
            <w:pPr>
              <w:pStyle w:val="Textosinformato1"/>
              <w:numPr>
                <w:ilvl w:val="0"/>
                <w:numId w:val="4"/>
              </w:numPr>
              <w:ind w:firstLine="540"/>
              <w:jc w:val="both"/>
              <w:rPr>
                <w:rFonts w:ascii="Arial" w:hAnsi="Arial" w:cs="Arial"/>
              </w:rPr>
            </w:pPr>
            <w:r>
              <w:rPr>
                <w:rFonts w:ascii="Arial" w:hAnsi="Arial"/>
              </w:rPr>
              <w:t>Principal Investigator</w:t>
            </w:r>
          </w:p>
          <w:p w14:paraId="2CED15D6" w14:textId="77777777" w:rsidR="00BD31B2" w:rsidRDefault="00BD31B2" w:rsidP="00BD31B2">
            <w:pPr>
              <w:pStyle w:val="Textosinformato1"/>
              <w:numPr>
                <w:ilvl w:val="0"/>
                <w:numId w:val="4"/>
              </w:numPr>
              <w:ind w:firstLine="540"/>
              <w:jc w:val="both"/>
              <w:rPr>
                <w:rFonts w:ascii="Arial" w:hAnsi="Arial" w:cs="Arial"/>
              </w:rPr>
            </w:pPr>
            <w:r>
              <w:rPr>
                <w:rFonts w:ascii="Arial" w:hAnsi="Arial"/>
              </w:rPr>
              <w:t>Collaborators</w:t>
            </w:r>
          </w:p>
          <w:p w14:paraId="1E6B8FA8" w14:textId="77777777" w:rsidR="00BD31B2" w:rsidRDefault="00BD31B2" w:rsidP="00BD31B2">
            <w:pPr>
              <w:pStyle w:val="Textosinformato1"/>
              <w:numPr>
                <w:ilvl w:val="0"/>
                <w:numId w:val="4"/>
              </w:numPr>
              <w:ind w:firstLine="540"/>
              <w:jc w:val="both"/>
              <w:rPr>
                <w:rFonts w:ascii="Arial" w:hAnsi="Arial" w:cs="Arial"/>
              </w:rPr>
            </w:pPr>
            <w:r>
              <w:rPr>
                <w:rFonts w:ascii="Arial" w:hAnsi="Arial"/>
              </w:rPr>
              <w:t>Compensation for other departments</w:t>
            </w:r>
          </w:p>
          <w:p w14:paraId="1F72DC80" w14:textId="77777777" w:rsidR="00BD31B2" w:rsidRDefault="00BD31B2" w:rsidP="00BD31B2">
            <w:pPr>
              <w:pStyle w:val="Textosinformato1"/>
              <w:numPr>
                <w:ilvl w:val="0"/>
                <w:numId w:val="4"/>
              </w:numPr>
              <w:ind w:firstLine="540"/>
              <w:jc w:val="both"/>
              <w:rPr>
                <w:rFonts w:ascii="Arial" w:hAnsi="Arial" w:cs="Arial"/>
              </w:rPr>
            </w:pPr>
            <w:r>
              <w:rPr>
                <w:rFonts w:ascii="Arial" w:hAnsi="Arial"/>
              </w:rPr>
              <w:t>Other staff costs</w:t>
            </w:r>
          </w:p>
          <w:p w14:paraId="1481E462" w14:textId="77777777" w:rsidR="00940C90" w:rsidRPr="00BD31B2" w:rsidRDefault="00940C90" w:rsidP="00195F74">
            <w:pPr>
              <w:pStyle w:val="Textosinformato1"/>
              <w:ind w:firstLine="708"/>
              <w:jc w:val="both"/>
              <w:rPr>
                <w:lang w:val="en-GB"/>
              </w:rPr>
            </w:pPr>
          </w:p>
        </w:tc>
      </w:tr>
      <w:tr w:rsidR="00940C90" w:rsidRPr="00980294" w14:paraId="362762A0" w14:textId="77777777" w:rsidTr="00102B63">
        <w:tc>
          <w:tcPr>
            <w:tcW w:w="2500" w:type="pct"/>
          </w:tcPr>
          <w:p w14:paraId="20948579" w14:textId="77777777" w:rsidR="00940C90" w:rsidRPr="00661AF7" w:rsidRDefault="00940C90" w:rsidP="00BB2A6C">
            <w:pPr>
              <w:pStyle w:val="Textosinformato1"/>
              <w:jc w:val="both"/>
              <w:rPr>
                <w:rFonts w:ascii="Arial" w:eastAsia="Arial" w:hAnsi="Arial" w:cs="Arial"/>
                <w:u w:val="single"/>
              </w:rPr>
            </w:pPr>
            <w:r w:rsidRPr="00661AF7">
              <w:rPr>
                <w:rFonts w:ascii="Arial" w:hAnsi="Arial" w:cs="Arial"/>
                <w:u w:val="single"/>
              </w:rPr>
              <w:t>III.</w:t>
            </w:r>
            <w:r w:rsidRPr="00661AF7">
              <w:rPr>
                <w:rFonts w:ascii="Arial" w:eastAsia="Arial" w:hAnsi="Arial" w:cs="Arial"/>
                <w:u w:val="single"/>
              </w:rPr>
              <w:t xml:space="preserve"> </w:t>
            </w:r>
            <w:r w:rsidRPr="00661AF7">
              <w:rPr>
                <w:rFonts w:ascii="Arial" w:hAnsi="Arial" w:cs="Arial"/>
                <w:u w:val="single"/>
              </w:rPr>
              <w:t>Pacientes</w:t>
            </w:r>
            <w:r w:rsidRPr="00661AF7">
              <w:rPr>
                <w:rFonts w:ascii="Arial" w:eastAsia="Arial" w:hAnsi="Arial" w:cs="Arial"/>
                <w:u w:val="single"/>
              </w:rPr>
              <w:t xml:space="preserve"> </w:t>
            </w:r>
            <w:r w:rsidRPr="00661AF7">
              <w:rPr>
                <w:rFonts w:ascii="Arial" w:hAnsi="Arial" w:cs="Arial"/>
                <w:u w:val="single"/>
              </w:rPr>
              <w:t>que</w:t>
            </w:r>
            <w:r w:rsidRPr="00661AF7">
              <w:rPr>
                <w:rFonts w:ascii="Arial" w:eastAsia="Arial" w:hAnsi="Arial" w:cs="Arial"/>
                <w:u w:val="single"/>
              </w:rPr>
              <w:t xml:space="preserve"> </w:t>
            </w:r>
            <w:r w:rsidRPr="00661AF7">
              <w:rPr>
                <w:rFonts w:ascii="Arial" w:hAnsi="Arial" w:cs="Arial"/>
                <w:u w:val="single"/>
              </w:rPr>
              <w:t>no</w:t>
            </w:r>
            <w:r w:rsidRPr="00661AF7">
              <w:rPr>
                <w:rFonts w:ascii="Arial" w:eastAsia="Arial" w:hAnsi="Arial" w:cs="Arial"/>
                <w:u w:val="single"/>
              </w:rPr>
              <w:t xml:space="preserve"> </w:t>
            </w:r>
            <w:r w:rsidRPr="00661AF7">
              <w:rPr>
                <w:rFonts w:ascii="Arial" w:hAnsi="Arial" w:cs="Arial"/>
                <w:u w:val="single"/>
              </w:rPr>
              <w:t>finalizan</w:t>
            </w:r>
            <w:r w:rsidRPr="00661AF7">
              <w:rPr>
                <w:rFonts w:ascii="Arial" w:eastAsia="Arial" w:hAnsi="Arial" w:cs="Arial"/>
                <w:u w:val="single"/>
              </w:rPr>
              <w:t xml:space="preserve"> </w:t>
            </w:r>
            <w:r w:rsidRPr="00661AF7">
              <w:rPr>
                <w:rFonts w:ascii="Arial" w:hAnsi="Arial" w:cs="Arial"/>
                <w:u w:val="single"/>
              </w:rPr>
              <w:t>el</w:t>
            </w:r>
            <w:r w:rsidRPr="00661AF7">
              <w:rPr>
                <w:rFonts w:ascii="Arial" w:eastAsia="Arial" w:hAnsi="Arial" w:cs="Arial"/>
                <w:u w:val="single"/>
              </w:rPr>
              <w:t xml:space="preserve"> </w:t>
            </w:r>
            <w:r w:rsidRPr="00661AF7">
              <w:rPr>
                <w:rFonts w:ascii="Arial" w:hAnsi="Arial" w:cs="Arial"/>
                <w:u w:val="single"/>
              </w:rPr>
              <w:t>estudio.</w:t>
            </w:r>
            <w:r w:rsidRPr="00661AF7">
              <w:rPr>
                <w:rFonts w:ascii="Arial" w:eastAsia="Arial" w:hAnsi="Arial" w:cs="Arial"/>
                <w:u w:val="single"/>
              </w:rPr>
              <w:t xml:space="preserve"> </w:t>
            </w:r>
          </w:p>
        </w:tc>
        <w:tc>
          <w:tcPr>
            <w:tcW w:w="2500" w:type="pct"/>
          </w:tcPr>
          <w:p w14:paraId="7CD13E1B" w14:textId="77777777" w:rsidR="00BD31B2" w:rsidRPr="00BD31B2" w:rsidRDefault="00BD31B2" w:rsidP="00BD31B2">
            <w:pPr>
              <w:pStyle w:val="Textosinformato1"/>
              <w:jc w:val="both"/>
              <w:rPr>
                <w:rFonts w:ascii="Arial" w:eastAsia="Arial" w:hAnsi="Arial" w:cs="Arial"/>
                <w:u w:val="single"/>
                <w:lang w:val="en-GB"/>
              </w:rPr>
            </w:pPr>
            <w:r w:rsidRPr="00BD31B2">
              <w:rPr>
                <w:rFonts w:ascii="Arial" w:hAnsi="Arial"/>
                <w:u w:val="single"/>
                <w:lang w:val="en-GB"/>
              </w:rPr>
              <w:t>III. Patients that do not complete the study</w:t>
            </w:r>
          </w:p>
          <w:p w14:paraId="02489922" w14:textId="77777777" w:rsidR="00940C90" w:rsidRPr="00BD31B2" w:rsidRDefault="00940C90" w:rsidP="00BB2A6C">
            <w:pPr>
              <w:spacing w:before="0"/>
              <w:rPr>
                <w:sz w:val="20"/>
                <w:szCs w:val="20"/>
                <w:lang w:val="en-GB"/>
              </w:rPr>
            </w:pPr>
          </w:p>
        </w:tc>
      </w:tr>
      <w:tr w:rsidR="00940C90" w:rsidRPr="001448E5" w14:paraId="4D1EBD46" w14:textId="77777777" w:rsidTr="00102B63">
        <w:tc>
          <w:tcPr>
            <w:tcW w:w="2500" w:type="pct"/>
          </w:tcPr>
          <w:p w14:paraId="1FFF7397" w14:textId="77777777" w:rsidR="00940C90" w:rsidRDefault="00940C90" w:rsidP="00BB2A6C">
            <w:pPr>
              <w:pStyle w:val="Continuarlista21"/>
              <w:spacing w:after="0"/>
              <w:ind w:right="44"/>
              <w:jc w:val="both"/>
              <w:rPr>
                <w:rFonts w:ascii="Arial" w:hAnsi="Arial" w:cs="Arial"/>
                <w:sz w:val="20"/>
                <w:szCs w:val="20"/>
              </w:rPr>
            </w:pPr>
            <w:r w:rsidRPr="00661AF7">
              <w:rPr>
                <w:rFonts w:ascii="Arial" w:hAnsi="Arial" w:cs="Arial"/>
                <w:sz w:val="20"/>
                <w:szCs w:val="20"/>
              </w:rPr>
              <w:t>En</w:t>
            </w:r>
            <w:r w:rsidRPr="00661AF7">
              <w:rPr>
                <w:rFonts w:ascii="Arial" w:eastAsia="Arial" w:hAnsi="Arial" w:cs="Arial"/>
                <w:sz w:val="20"/>
                <w:szCs w:val="20"/>
              </w:rPr>
              <w:t xml:space="preserve"> </w:t>
            </w:r>
            <w:r w:rsidRPr="00661AF7">
              <w:rPr>
                <w:rFonts w:ascii="Arial" w:hAnsi="Arial" w:cs="Arial"/>
                <w:sz w:val="20"/>
                <w:szCs w:val="20"/>
              </w:rPr>
              <w:t>el</w:t>
            </w:r>
            <w:r w:rsidRPr="00661AF7">
              <w:rPr>
                <w:rFonts w:ascii="Arial" w:eastAsia="Arial" w:hAnsi="Arial" w:cs="Arial"/>
                <w:sz w:val="20"/>
                <w:szCs w:val="20"/>
              </w:rPr>
              <w:t xml:space="preserve"> </w:t>
            </w:r>
            <w:r w:rsidRPr="00661AF7">
              <w:rPr>
                <w:rFonts w:ascii="Arial" w:hAnsi="Arial" w:cs="Arial"/>
                <w:sz w:val="20"/>
                <w:szCs w:val="20"/>
              </w:rPr>
              <w:t>caso</w:t>
            </w:r>
            <w:r w:rsidRPr="00661AF7">
              <w:rPr>
                <w:rFonts w:ascii="Arial" w:eastAsia="Arial" w:hAnsi="Arial" w:cs="Arial"/>
                <w:sz w:val="20"/>
                <w:szCs w:val="20"/>
              </w:rPr>
              <w:t xml:space="preserve"> </w:t>
            </w:r>
            <w:r w:rsidRPr="00661AF7">
              <w:rPr>
                <w:rFonts w:ascii="Arial" w:hAnsi="Arial" w:cs="Arial"/>
                <w:sz w:val="20"/>
                <w:szCs w:val="20"/>
              </w:rPr>
              <w:t>de</w:t>
            </w:r>
            <w:r w:rsidRPr="00661AF7">
              <w:rPr>
                <w:rFonts w:ascii="Arial" w:eastAsia="Arial" w:hAnsi="Arial" w:cs="Arial"/>
                <w:sz w:val="20"/>
                <w:szCs w:val="20"/>
              </w:rPr>
              <w:t xml:space="preserve"> </w:t>
            </w:r>
            <w:r w:rsidRPr="00661AF7">
              <w:rPr>
                <w:rFonts w:ascii="Arial" w:hAnsi="Arial" w:cs="Arial"/>
                <w:sz w:val="20"/>
                <w:szCs w:val="20"/>
              </w:rPr>
              <w:t>que</w:t>
            </w:r>
            <w:r w:rsidRPr="00661AF7">
              <w:rPr>
                <w:rFonts w:ascii="Arial" w:eastAsia="Arial" w:hAnsi="Arial" w:cs="Arial"/>
                <w:sz w:val="20"/>
                <w:szCs w:val="20"/>
              </w:rPr>
              <w:t xml:space="preserve"> </w:t>
            </w:r>
            <w:r w:rsidRPr="00661AF7">
              <w:rPr>
                <w:rFonts w:ascii="Arial" w:hAnsi="Arial" w:cs="Arial"/>
                <w:sz w:val="20"/>
                <w:szCs w:val="20"/>
              </w:rPr>
              <w:t>un</w:t>
            </w:r>
            <w:r w:rsidRPr="00661AF7">
              <w:rPr>
                <w:rFonts w:ascii="Arial" w:eastAsia="Arial" w:hAnsi="Arial" w:cs="Arial"/>
                <w:sz w:val="20"/>
                <w:szCs w:val="20"/>
              </w:rPr>
              <w:t xml:space="preserve"> </w:t>
            </w:r>
            <w:r w:rsidRPr="00661AF7">
              <w:rPr>
                <w:rFonts w:ascii="Arial" w:hAnsi="Arial" w:cs="Arial"/>
                <w:sz w:val="20"/>
                <w:szCs w:val="20"/>
              </w:rPr>
              <w:t>paciente,</w:t>
            </w:r>
            <w:r w:rsidRPr="00661AF7">
              <w:rPr>
                <w:rFonts w:ascii="Arial" w:eastAsia="Arial" w:hAnsi="Arial" w:cs="Arial"/>
                <w:sz w:val="20"/>
                <w:szCs w:val="20"/>
              </w:rPr>
              <w:t xml:space="preserve"> </w:t>
            </w:r>
            <w:r w:rsidRPr="00661AF7">
              <w:rPr>
                <w:rFonts w:ascii="Arial" w:hAnsi="Arial" w:cs="Arial"/>
                <w:sz w:val="20"/>
                <w:szCs w:val="20"/>
              </w:rPr>
              <w:t>por</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causa</w:t>
            </w:r>
            <w:r w:rsidRPr="00661AF7">
              <w:rPr>
                <w:rFonts w:ascii="Arial" w:eastAsia="Arial" w:hAnsi="Arial" w:cs="Arial"/>
                <w:sz w:val="20"/>
                <w:szCs w:val="20"/>
              </w:rPr>
              <w:t xml:space="preserve"> </w:t>
            </w:r>
            <w:r w:rsidRPr="00661AF7">
              <w:rPr>
                <w:rFonts w:ascii="Arial" w:hAnsi="Arial" w:cs="Arial"/>
                <w:sz w:val="20"/>
                <w:szCs w:val="20"/>
              </w:rPr>
              <w:t>que</w:t>
            </w:r>
            <w:r w:rsidRPr="00661AF7">
              <w:rPr>
                <w:rFonts w:ascii="Arial" w:eastAsia="Arial" w:hAnsi="Arial" w:cs="Arial"/>
                <w:sz w:val="20"/>
                <w:szCs w:val="20"/>
              </w:rPr>
              <w:t xml:space="preserve"> </w:t>
            </w:r>
            <w:r w:rsidRPr="00661AF7">
              <w:rPr>
                <w:rFonts w:ascii="Arial" w:hAnsi="Arial" w:cs="Arial"/>
                <w:sz w:val="20"/>
                <w:szCs w:val="20"/>
              </w:rPr>
              <w:t>fuere,</w:t>
            </w:r>
            <w:r w:rsidRPr="00661AF7">
              <w:rPr>
                <w:rFonts w:ascii="Arial" w:eastAsia="Arial" w:hAnsi="Arial" w:cs="Arial"/>
                <w:sz w:val="20"/>
                <w:szCs w:val="20"/>
              </w:rPr>
              <w:t xml:space="preserve"> </w:t>
            </w:r>
            <w:r w:rsidRPr="00661AF7">
              <w:rPr>
                <w:rFonts w:ascii="Arial" w:hAnsi="Arial" w:cs="Arial"/>
                <w:sz w:val="20"/>
                <w:szCs w:val="20"/>
              </w:rPr>
              <w:t>abandonara</w:t>
            </w:r>
            <w:r w:rsidRPr="00661AF7">
              <w:rPr>
                <w:rFonts w:ascii="Arial" w:eastAsia="Arial" w:hAnsi="Arial" w:cs="Arial"/>
                <w:sz w:val="20"/>
                <w:szCs w:val="20"/>
              </w:rPr>
              <w:t xml:space="preserve"> </w:t>
            </w:r>
            <w:r w:rsidRPr="00661AF7">
              <w:rPr>
                <w:rFonts w:ascii="Arial" w:hAnsi="Arial" w:cs="Arial"/>
                <w:sz w:val="20"/>
                <w:szCs w:val="20"/>
              </w:rPr>
              <w:t>el</w:t>
            </w:r>
            <w:r w:rsidRPr="00661AF7">
              <w:rPr>
                <w:rFonts w:ascii="Arial" w:eastAsia="Arial" w:hAnsi="Arial" w:cs="Arial"/>
                <w:sz w:val="20"/>
                <w:szCs w:val="20"/>
              </w:rPr>
              <w:t xml:space="preserve"> </w:t>
            </w:r>
            <w:r w:rsidR="00002F05" w:rsidRPr="00002F05">
              <w:rPr>
                <w:rFonts w:ascii="Arial" w:hAnsi="Arial" w:cs="Arial"/>
                <w:sz w:val="20"/>
                <w:szCs w:val="20"/>
              </w:rPr>
              <w:t>estudio</w:t>
            </w:r>
            <w:r w:rsidR="00002F05" w:rsidRPr="00002F05" w:rsidDel="00002F05">
              <w:rPr>
                <w:rFonts w:ascii="Arial" w:hAnsi="Arial" w:cs="Arial"/>
                <w:sz w:val="20"/>
                <w:szCs w:val="20"/>
              </w:rPr>
              <w:t xml:space="preserve"> </w:t>
            </w:r>
            <w:r w:rsidRPr="00661AF7">
              <w:rPr>
                <w:rFonts w:ascii="Arial" w:hAnsi="Arial" w:cs="Arial"/>
                <w:sz w:val="20"/>
                <w:szCs w:val="20"/>
              </w:rPr>
              <w:t>antes</w:t>
            </w:r>
            <w:r w:rsidRPr="00661AF7">
              <w:rPr>
                <w:rFonts w:ascii="Arial" w:eastAsia="Arial" w:hAnsi="Arial" w:cs="Arial"/>
                <w:sz w:val="20"/>
                <w:szCs w:val="20"/>
              </w:rPr>
              <w:t xml:space="preserve"> </w:t>
            </w:r>
            <w:r w:rsidRPr="00661AF7">
              <w:rPr>
                <w:rFonts w:ascii="Arial" w:hAnsi="Arial" w:cs="Arial"/>
                <w:sz w:val="20"/>
                <w:szCs w:val="20"/>
              </w:rPr>
              <w:t>de</w:t>
            </w:r>
            <w:r w:rsidRPr="00661AF7">
              <w:rPr>
                <w:rFonts w:ascii="Arial" w:eastAsia="Arial" w:hAnsi="Arial" w:cs="Arial"/>
                <w:sz w:val="20"/>
                <w:szCs w:val="20"/>
              </w:rPr>
              <w:t xml:space="preserve"> </w:t>
            </w:r>
            <w:r w:rsidRPr="00661AF7">
              <w:rPr>
                <w:rFonts w:ascii="Arial" w:hAnsi="Arial" w:cs="Arial"/>
                <w:sz w:val="20"/>
                <w:szCs w:val="20"/>
              </w:rPr>
              <w:t>concluir</w:t>
            </w:r>
            <w:r w:rsidRPr="00661AF7">
              <w:rPr>
                <w:rFonts w:ascii="Arial" w:eastAsia="Arial" w:hAnsi="Arial" w:cs="Arial"/>
                <w:sz w:val="20"/>
                <w:szCs w:val="20"/>
              </w:rPr>
              <w:t xml:space="preserve"> </w:t>
            </w:r>
            <w:r w:rsidRPr="00661AF7">
              <w:rPr>
                <w:rFonts w:ascii="Arial" w:hAnsi="Arial" w:cs="Arial"/>
                <w:sz w:val="20"/>
                <w:szCs w:val="20"/>
              </w:rPr>
              <w:t>el</w:t>
            </w:r>
            <w:r w:rsidRPr="00661AF7">
              <w:rPr>
                <w:rFonts w:ascii="Arial" w:eastAsia="Arial" w:hAnsi="Arial" w:cs="Arial"/>
                <w:sz w:val="20"/>
                <w:szCs w:val="20"/>
              </w:rPr>
              <w:t xml:space="preserve"> </w:t>
            </w:r>
            <w:r w:rsidRPr="00661AF7">
              <w:rPr>
                <w:rFonts w:ascii="Arial" w:hAnsi="Arial" w:cs="Arial"/>
                <w:sz w:val="20"/>
                <w:szCs w:val="20"/>
              </w:rPr>
              <w:t>mismo,</w:t>
            </w:r>
            <w:r w:rsidRPr="00661AF7">
              <w:rPr>
                <w:rFonts w:ascii="Arial" w:eastAsia="Arial" w:hAnsi="Arial" w:cs="Arial"/>
                <w:sz w:val="20"/>
                <w:szCs w:val="20"/>
              </w:rPr>
              <w:t xml:space="preserve"> </w:t>
            </w:r>
            <w:r w:rsidRPr="00661AF7">
              <w:rPr>
                <w:rFonts w:ascii="Arial" w:hAnsi="Arial" w:cs="Arial"/>
                <w:sz w:val="20"/>
                <w:szCs w:val="20"/>
              </w:rPr>
              <w:t>el/la Promotor/a</w:t>
            </w:r>
            <w:r w:rsidRPr="00661AF7">
              <w:rPr>
                <w:rFonts w:ascii="Arial" w:eastAsia="Arial" w:hAnsi="Arial" w:cs="Arial"/>
                <w:sz w:val="20"/>
                <w:szCs w:val="20"/>
              </w:rPr>
              <w:t xml:space="preserve"> </w:t>
            </w:r>
            <w:r w:rsidRPr="00661AF7">
              <w:rPr>
                <w:rFonts w:ascii="Arial" w:hAnsi="Arial" w:cs="Arial"/>
                <w:sz w:val="20"/>
                <w:szCs w:val="20"/>
              </w:rPr>
              <w:t>vendrá</w:t>
            </w:r>
            <w:r w:rsidRPr="00661AF7">
              <w:rPr>
                <w:rFonts w:ascii="Arial" w:eastAsia="Arial" w:hAnsi="Arial" w:cs="Arial"/>
                <w:sz w:val="20"/>
                <w:szCs w:val="20"/>
              </w:rPr>
              <w:t xml:space="preserve"> </w:t>
            </w:r>
            <w:r w:rsidRPr="00661AF7">
              <w:rPr>
                <w:rFonts w:ascii="Arial" w:hAnsi="Arial" w:cs="Arial"/>
                <w:sz w:val="20"/>
                <w:szCs w:val="20"/>
              </w:rPr>
              <w:t>obligado</w:t>
            </w:r>
            <w:r w:rsidRPr="00661AF7">
              <w:rPr>
                <w:rFonts w:ascii="Arial" w:eastAsia="Arial" w:hAnsi="Arial" w:cs="Arial"/>
                <w:sz w:val="20"/>
                <w:szCs w:val="20"/>
              </w:rPr>
              <w:t xml:space="preserve"> </w:t>
            </w:r>
            <w:r w:rsidRPr="00661AF7">
              <w:rPr>
                <w:rFonts w:ascii="Arial" w:hAnsi="Arial" w:cs="Arial"/>
                <w:sz w:val="20"/>
                <w:szCs w:val="20"/>
              </w:rPr>
              <w:t>a</w:t>
            </w:r>
            <w:r w:rsidRPr="00661AF7">
              <w:rPr>
                <w:rFonts w:ascii="Arial" w:eastAsia="Arial" w:hAnsi="Arial" w:cs="Arial"/>
                <w:sz w:val="20"/>
                <w:szCs w:val="20"/>
              </w:rPr>
              <w:t xml:space="preserve"> </w:t>
            </w:r>
            <w:r w:rsidRPr="00661AF7">
              <w:rPr>
                <w:rFonts w:ascii="Arial" w:hAnsi="Arial" w:cs="Arial"/>
                <w:sz w:val="20"/>
                <w:szCs w:val="20"/>
              </w:rPr>
              <w:t>abonar</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parte</w:t>
            </w:r>
            <w:r w:rsidRPr="00661AF7">
              <w:rPr>
                <w:rFonts w:ascii="Arial" w:eastAsia="Arial" w:hAnsi="Arial" w:cs="Arial"/>
                <w:sz w:val="20"/>
                <w:szCs w:val="20"/>
              </w:rPr>
              <w:t xml:space="preserve"> </w:t>
            </w:r>
            <w:r w:rsidRPr="00661AF7">
              <w:rPr>
                <w:rFonts w:ascii="Arial" w:hAnsi="Arial" w:cs="Arial"/>
                <w:sz w:val="20"/>
                <w:szCs w:val="20"/>
              </w:rPr>
              <w:t>proporcional</w:t>
            </w:r>
            <w:r w:rsidRPr="00661AF7">
              <w:rPr>
                <w:rFonts w:ascii="Arial" w:eastAsia="Arial" w:hAnsi="Arial" w:cs="Arial"/>
                <w:sz w:val="20"/>
                <w:szCs w:val="20"/>
              </w:rPr>
              <w:t xml:space="preserve"> </w:t>
            </w:r>
            <w:r w:rsidRPr="00661AF7">
              <w:rPr>
                <w:rFonts w:ascii="Arial" w:hAnsi="Arial" w:cs="Arial"/>
                <w:sz w:val="20"/>
                <w:szCs w:val="20"/>
              </w:rPr>
              <w:t>a</w:t>
            </w:r>
            <w:r w:rsidRPr="00661AF7">
              <w:rPr>
                <w:rFonts w:ascii="Arial" w:eastAsia="Arial" w:hAnsi="Arial" w:cs="Arial"/>
                <w:sz w:val="20"/>
                <w:szCs w:val="20"/>
              </w:rPr>
              <w:t xml:space="preserve"> </w:t>
            </w:r>
            <w:r w:rsidRPr="00661AF7">
              <w:rPr>
                <w:rFonts w:ascii="Arial" w:hAnsi="Arial" w:cs="Arial"/>
                <w:sz w:val="20"/>
                <w:szCs w:val="20"/>
              </w:rPr>
              <w:t>su</w:t>
            </w:r>
            <w:r w:rsidRPr="00661AF7">
              <w:rPr>
                <w:rFonts w:ascii="Arial" w:eastAsia="Arial" w:hAnsi="Arial" w:cs="Arial"/>
                <w:sz w:val="20"/>
                <w:szCs w:val="20"/>
              </w:rPr>
              <w:t xml:space="preserve"> </w:t>
            </w:r>
            <w:r w:rsidRPr="00661AF7">
              <w:rPr>
                <w:rFonts w:ascii="Arial" w:hAnsi="Arial" w:cs="Arial"/>
                <w:sz w:val="20"/>
                <w:szCs w:val="20"/>
              </w:rPr>
              <w:t>participación</w:t>
            </w:r>
            <w:r w:rsidRPr="00661AF7">
              <w:rPr>
                <w:rFonts w:ascii="Arial" w:eastAsia="Arial" w:hAnsi="Arial" w:cs="Arial"/>
                <w:sz w:val="20"/>
                <w:szCs w:val="20"/>
              </w:rPr>
              <w:t xml:space="preserve"> </w:t>
            </w:r>
            <w:r w:rsidRPr="00661AF7">
              <w:rPr>
                <w:rFonts w:ascii="Arial" w:hAnsi="Arial" w:cs="Arial"/>
                <w:sz w:val="20"/>
                <w:szCs w:val="20"/>
              </w:rPr>
              <w:t>en</w:t>
            </w:r>
            <w:r w:rsidRPr="00661AF7">
              <w:rPr>
                <w:rFonts w:ascii="Arial" w:eastAsia="Arial" w:hAnsi="Arial" w:cs="Arial"/>
                <w:sz w:val="20"/>
                <w:szCs w:val="20"/>
              </w:rPr>
              <w:t xml:space="preserve"> </w:t>
            </w:r>
            <w:r w:rsidRPr="00661AF7">
              <w:rPr>
                <w:rFonts w:ascii="Arial" w:hAnsi="Arial" w:cs="Arial"/>
                <w:sz w:val="20"/>
                <w:szCs w:val="20"/>
              </w:rPr>
              <w:t>el</w:t>
            </w:r>
            <w:r w:rsidRPr="00661AF7">
              <w:rPr>
                <w:rFonts w:ascii="Arial" w:eastAsia="Arial" w:hAnsi="Arial" w:cs="Arial"/>
                <w:sz w:val="20"/>
                <w:szCs w:val="20"/>
              </w:rPr>
              <w:t xml:space="preserve"> </w:t>
            </w:r>
            <w:r w:rsidRPr="00661AF7">
              <w:rPr>
                <w:rFonts w:ascii="Arial" w:hAnsi="Arial" w:cs="Arial"/>
                <w:sz w:val="20"/>
                <w:szCs w:val="20"/>
              </w:rPr>
              <w:t>estudio.</w:t>
            </w:r>
          </w:p>
          <w:p w14:paraId="26021BB5" w14:textId="77777777" w:rsidR="00813B01" w:rsidRPr="00661AF7" w:rsidRDefault="00813B01" w:rsidP="00BB2A6C">
            <w:pPr>
              <w:pStyle w:val="Continuarlista21"/>
              <w:spacing w:after="0"/>
              <w:ind w:right="44"/>
              <w:jc w:val="both"/>
              <w:rPr>
                <w:rFonts w:ascii="Arial" w:hAnsi="Arial" w:cs="Arial"/>
                <w:sz w:val="20"/>
                <w:szCs w:val="20"/>
              </w:rPr>
            </w:pPr>
          </w:p>
        </w:tc>
        <w:tc>
          <w:tcPr>
            <w:tcW w:w="2500" w:type="pct"/>
          </w:tcPr>
          <w:p w14:paraId="39EDBCE8" w14:textId="77777777" w:rsidR="00BD31B2" w:rsidRPr="00BD31B2" w:rsidRDefault="00BD31B2" w:rsidP="00BD31B2">
            <w:pPr>
              <w:pStyle w:val="Continuarlista21"/>
              <w:ind w:left="0" w:right="44"/>
              <w:jc w:val="both"/>
              <w:rPr>
                <w:rFonts w:ascii="Arial" w:hAnsi="Arial" w:cs="Arial"/>
                <w:sz w:val="20"/>
                <w:szCs w:val="20"/>
                <w:lang w:val="en-GB"/>
              </w:rPr>
            </w:pPr>
            <w:r w:rsidRPr="00BD31B2">
              <w:rPr>
                <w:rFonts w:ascii="Arial" w:hAnsi="Arial"/>
                <w:sz w:val="20"/>
                <w:lang w:val="en-GB"/>
              </w:rPr>
              <w:t xml:space="preserve">In the event that a patient withdraws from the </w:t>
            </w:r>
            <w:r w:rsidR="00EE6455">
              <w:rPr>
                <w:rFonts w:ascii="Arial" w:hAnsi="Arial"/>
                <w:sz w:val="20"/>
                <w:lang w:val="en-GB"/>
              </w:rPr>
              <w:t>study</w:t>
            </w:r>
            <w:r w:rsidRPr="00BD31B2">
              <w:rPr>
                <w:rFonts w:ascii="Arial" w:hAnsi="Arial"/>
                <w:sz w:val="20"/>
                <w:lang w:val="en-GB"/>
              </w:rPr>
              <w:t xml:space="preserve"> before completion for any reason, the Sponsor must pay the proportional part of his/her participation in the study.</w:t>
            </w:r>
          </w:p>
          <w:p w14:paraId="7074D510" w14:textId="77777777" w:rsidR="00940C90" w:rsidRPr="00BD31B2" w:rsidRDefault="00940C90" w:rsidP="00BB2A6C">
            <w:pPr>
              <w:spacing w:before="0"/>
              <w:rPr>
                <w:lang w:val="en-GB"/>
              </w:rPr>
            </w:pPr>
          </w:p>
        </w:tc>
      </w:tr>
      <w:tr w:rsidR="00940C90" w:rsidRPr="001448E5" w14:paraId="686C013D" w14:textId="77777777" w:rsidTr="00102B63">
        <w:tc>
          <w:tcPr>
            <w:tcW w:w="2500" w:type="pct"/>
          </w:tcPr>
          <w:p w14:paraId="2F500703" w14:textId="77777777" w:rsidR="00940C90" w:rsidRDefault="00002F05" w:rsidP="00BD31B2">
            <w:pPr>
              <w:pStyle w:val="Textosinformato1"/>
              <w:ind w:left="708"/>
              <w:jc w:val="both"/>
              <w:rPr>
                <w:rFonts w:ascii="Arial" w:eastAsia="Arial" w:hAnsi="Arial" w:cs="Arial"/>
              </w:rPr>
            </w:pPr>
            <w:r>
              <w:rPr>
                <w:rFonts w:ascii="Arial" w:hAnsi="Arial" w:cs="Arial"/>
                <w:b/>
              </w:rPr>
              <w:t>4</w:t>
            </w:r>
            <w:r w:rsidR="00940C90" w:rsidRPr="00661AF7">
              <w:rPr>
                <w:rFonts w:ascii="Arial" w:hAnsi="Arial" w:cs="Arial"/>
                <w:b/>
              </w:rPr>
              <w:t>.1.1.</w:t>
            </w:r>
            <w:r w:rsidR="00940C90" w:rsidRPr="00661AF7">
              <w:rPr>
                <w:rFonts w:ascii="Arial" w:eastAsia="Arial" w:hAnsi="Arial" w:cs="Arial"/>
              </w:rPr>
              <w:t xml:space="preserve"> – </w:t>
            </w:r>
            <w:r w:rsidR="00940C90" w:rsidRPr="00661AF7">
              <w:rPr>
                <w:rFonts w:ascii="Arial" w:hAnsi="Arial" w:cs="Arial"/>
              </w:rPr>
              <w:t>Costes</w:t>
            </w:r>
            <w:r w:rsidR="00940C90" w:rsidRPr="00661AF7">
              <w:rPr>
                <w:rFonts w:ascii="Arial" w:eastAsia="Arial" w:hAnsi="Arial" w:cs="Arial"/>
              </w:rPr>
              <w:t xml:space="preserve"> </w:t>
            </w:r>
            <w:r w:rsidR="00940C90" w:rsidRPr="00661AF7">
              <w:rPr>
                <w:rFonts w:ascii="Arial" w:hAnsi="Arial" w:cs="Arial"/>
              </w:rPr>
              <w:t>extraordinarios</w:t>
            </w:r>
            <w:r w:rsidR="00940C90" w:rsidRPr="00661AF7">
              <w:rPr>
                <w:rFonts w:ascii="Arial" w:eastAsia="Arial" w:hAnsi="Arial" w:cs="Arial"/>
              </w:rPr>
              <w:t xml:space="preserve"> </w:t>
            </w:r>
            <w:r w:rsidR="00940C90" w:rsidRPr="00661AF7">
              <w:rPr>
                <w:rFonts w:ascii="Arial" w:hAnsi="Arial" w:cs="Arial"/>
              </w:rPr>
              <w:t>para</w:t>
            </w:r>
            <w:r w:rsidR="00940C90" w:rsidRPr="00661AF7">
              <w:rPr>
                <w:rFonts w:ascii="Arial" w:eastAsia="Arial" w:hAnsi="Arial" w:cs="Arial"/>
              </w:rPr>
              <w:t xml:space="preserve"> </w:t>
            </w:r>
            <w:r w:rsidR="00940C90" w:rsidRPr="00661AF7">
              <w:rPr>
                <w:rFonts w:ascii="Arial" w:hAnsi="Arial" w:cs="Arial"/>
              </w:rPr>
              <w:t>el</w:t>
            </w:r>
            <w:r w:rsidR="00940C90" w:rsidRPr="00661AF7">
              <w:rPr>
                <w:rFonts w:ascii="Arial" w:eastAsia="Arial" w:hAnsi="Arial" w:cs="Arial"/>
              </w:rPr>
              <w:t xml:space="preserve"> </w:t>
            </w:r>
            <w:r w:rsidR="00940C90" w:rsidRPr="00661AF7">
              <w:rPr>
                <w:rFonts w:ascii="Arial" w:hAnsi="Arial" w:cs="Arial"/>
              </w:rPr>
              <w:t>centro</w:t>
            </w:r>
            <w:r w:rsidR="00940C90" w:rsidRPr="00661AF7">
              <w:rPr>
                <w:rFonts w:ascii="Arial" w:eastAsia="Arial" w:hAnsi="Arial" w:cs="Arial"/>
              </w:rPr>
              <w:t xml:space="preserve"> </w:t>
            </w:r>
            <w:r w:rsidR="00940C90" w:rsidRPr="00661AF7">
              <w:rPr>
                <w:rFonts w:ascii="Arial" w:hAnsi="Arial" w:cs="Arial"/>
              </w:rPr>
              <w:t>y</w:t>
            </w:r>
            <w:r w:rsidR="00940C90" w:rsidRPr="00661AF7">
              <w:rPr>
                <w:rFonts w:ascii="Arial" w:eastAsia="Arial" w:hAnsi="Arial" w:cs="Arial"/>
              </w:rPr>
              <w:t xml:space="preserve"> </w:t>
            </w:r>
            <w:r w:rsidR="00940C90" w:rsidRPr="00661AF7">
              <w:rPr>
                <w:rFonts w:ascii="Arial" w:hAnsi="Arial" w:cs="Arial"/>
              </w:rPr>
              <w:t>pacientes</w:t>
            </w:r>
            <w:r w:rsidR="00940C90" w:rsidRPr="00661AF7">
              <w:rPr>
                <w:rFonts w:ascii="Arial" w:eastAsia="Arial" w:hAnsi="Arial" w:cs="Arial"/>
              </w:rPr>
              <w:t xml:space="preserve"> </w:t>
            </w:r>
          </w:p>
          <w:p w14:paraId="2C29DD1A" w14:textId="77777777" w:rsidR="00BB2A6C" w:rsidRPr="00661AF7" w:rsidRDefault="00BB2A6C" w:rsidP="00BB2A6C">
            <w:pPr>
              <w:pStyle w:val="Textosinformato1"/>
              <w:jc w:val="both"/>
              <w:rPr>
                <w:rFonts w:ascii="Arial" w:eastAsia="Arial" w:hAnsi="Arial" w:cs="Arial"/>
              </w:rPr>
            </w:pPr>
          </w:p>
        </w:tc>
        <w:tc>
          <w:tcPr>
            <w:tcW w:w="2500" w:type="pct"/>
          </w:tcPr>
          <w:p w14:paraId="5D13EE35" w14:textId="77777777" w:rsidR="00BD31B2" w:rsidRPr="00060E8F" w:rsidRDefault="00195F74" w:rsidP="00BD31B2">
            <w:pPr>
              <w:pStyle w:val="Textosinformato1"/>
              <w:ind w:left="708"/>
              <w:jc w:val="both"/>
              <w:rPr>
                <w:rFonts w:ascii="Arial" w:hAnsi="Arial" w:cs="Arial"/>
                <w:b/>
                <w:lang w:val="en-GB"/>
              </w:rPr>
            </w:pPr>
            <w:r>
              <w:rPr>
                <w:rFonts w:ascii="Arial" w:hAnsi="Arial" w:cs="Arial"/>
                <w:b/>
                <w:lang w:val="en-GB"/>
              </w:rPr>
              <w:t>4</w:t>
            </w:r>
            <w:r w:rsidR="00BD31B2" w:rsidRPr="00060E8F">
              <w:rPr>
                <w:rFonts w:ascii="Arial" w:hAnsi="Arial" w:cs="Arial"/>
                <w:b/>
                <w:lang w:val="en-GB"/>
              </w:rPr>
              <w:t xml:space="preserve">.1.1. – </w:t>
            </w:r>
            <w:r w:rsidR="00BD31B2" w:rsidRPr="00060E8F">
              <w:rPr>
                <w:rFonts w:ascii="Arial" w:hAnsi="Arial" w:cs="Arial"/>
                <w:lang w:val="en-GB"/>
              </w:rPr>
              <w:t>Extraordinary costs for the Site and patients.</w:t>
            </w:r>
            <w:r w:rsidR="00BD31B2" w:rsidRPr="00060E8F">
              <w:rPr>
                <w:rFonts w:ascii="Arial" w:hAnsi="Arial" w:cs="Arial"/>
                <w:b/>
                <w:lang w:val="en-GB"/>
              </w:rPr>
              <w:t xml:space="preserve"> </w:t>
            </w:r>
          </w:p>
          <w:p w14:paraId="60A65732" w14:textId="77777777" w:rsidR="00940C90" w:rsidRPr="00BD31B2" w:rsidRDefault="00940C90" w:rsidP="00BB2A6C">
            <w:pPr>
              <w:spacing w:before="0"/>
              <w:rPr>
                <w:lang w:val="en-GB"/>
              </w:rPr>
            </w:pPr>
          </w:p>
        </w:tc>
      </w:tr>
      <w:tr w:rsidR="00940C90" w:rsidRPr="001448E5" w14:paraId="7754513A" w14:textId="77777777" w:rsidTr="00102B63">
        <w:tc>
          <w:tcPr>
            <w:tcW w:w="2500" w:type="pct"/>
          </w:tcPr>
          <w:p w14:paraId="12786677" w14:textId="77777777" w:rsidR="00940C90" w:rsidRDefault="00940C90" w:rsidP="00BB2A6C">
            <w:pPr>
              <w:pStyle w:val="Lista21"/>
              <w:numPr>
                <w:ilvl w:val="0"/>
                <w:numId w:val="5"/>
              </w:numPr>
              <w:ind w:right="44"/>
              <w:jc w:val="both"/>
              <w:rPr>
                <w:rFonts w:ascii="Arial" w:hAnsi="Arial" w:cs="Arial"/>
                <w:sz w:val="20"/>
                <w:szCs w:val="20"/>
              </w:rPr>
            </w:pPr>
            <w:r w:rsidRPr="00661AF7">
              <w:rPr>
                <w:rFonts w:ascii="Arial" w:hAnsi="Arial" w:cs="Arial"/>
                <w:sz w:val="20"/>
                <w:szCs w:val="20"/>
              </w:rPr>
              <w:t>En</w:t>
            </w:r>
            <w:r w:rsidRPr="00661AF7">
              <w:rPr>
                <w:rFonts w:ascii="Arial" w:eastAsia="Arial" w:hAnsi="Arial" w:cs="Arial"/>
                <w:sz w:val="20"/>
                <w:szCs w:val="20"/>
              </w:rPr>
              <w:t xml:space="preserve"> </w:t>
            </w:r>
            <w:r w:rsidRPr="00661AF7">
              <w:rPr>
                <w:rFonts w:ascii="Arial" w:hAnsi="Arial" w:cs="Arial"/>
                <w:sz w:val="20"/>
                <w:szCs w:val="20"/>
              </w:rPr>
              <w:t>concepto</w:t>
            </w:r>
            <w:r w:rsidRPr="00661AF7">
              <w:rPr>
                <w:rFonts w:ascii="Arial" w:eastAsia="Arial" w:hAnsi="Arial" w:cs="Arial"/>
                <w:sz w:val="20"/>
                <w:szCs w:val="20"/>
              </w:rPr>
              <w:t xml:space="preserve"> </w:t>
            </w:r>
            <w:r w:rsidRPr="00661AF7">
              <w:rPr>
                <w:rFonts w:ascii="Arial" w:hAnsi="Arial" w:cs="Arial"/>
                <w:sz w:val="20"/>
                <w:szCs w:val="20"/>
              </w:rPr>
              <w:t>de</w:t>
            </w:r>
            <w:r w:rsidRPr="00661AF7">
              <w:rPr>
                <w:rFonts w:ascii="Arial" w:eastAsia="Arial" w:hAnsi="Arial" w:cs="Arial"/>
                <w:sz w:val="20"/>
                <w:szCs w:val="20"/>
              </w:rPr>
              <w:t xml:space="preserve"> </w:t>
            </w:r>
            <w:r w:rsidRPr="00661AF7">
              <w:rPr>
                <w:rFonts w:ascii="Arial" w:hAnsi="Arial" w:cs="Arial"/>
                <w:b/>
                <w:sz w:val="20"/>
                <w:szCs w:val="20"/>
              </w:rPr>
              <w:t>gestión</w:t>
            </w:r>
            <w:r w:rsidRPr="00661AF7">
              <w:rPr>
                <w:rFonts w:ascii="Arial" w:eastAsia="Arial" w:hAnsi="Arial" w:cs="Arial"/>
                <w:b/>
                <w:sz w:val="20"/>
                <w:szCs w:val="20"/>
              </w:rPr>
              <w:t xml:space="preserve"> </w:t>
            </w:r>
            <w:r w:rsidRPr="00661AF7">
              <w:rPr>
                <w:rFonts w:ascii="Arial" w:hAnsi="Arial" w:cs="Arial"/>
                <w:b/>
                <w:sz w:val="20"/>
                <w:szCs w:val="20"/>
              </w:rPr>
              <w:t>administrativa</w:t>
            </w:r>
            <w:r w:rsidRPr="00661AF7">
              <w:rPr>
                <w:rFonts w:ascii="Arial" w:eastAsia="Arial" w:hAnsi="Arial" w:cs="Arial"/>
                <w:b/>
                <w:sz w:val="20"/>
                <w:szCs w:val="20"/>
              </w:rPr>
              <w:t xml:space="preserve"> </w:t>
            </w:r>
            <w:r w:rsidRPr="00661AF7">
              <w:rPr>
                <w:rFonts w:ascii="Arial" w:hAnsi="Arial" w:cs="Arial"/>
                <w:b/>
                <w:sz w:val="20"/>
                <w:szCs w:val="20"/>
              </w:rPr>
              <w:t>del</w:t>
            </w:r>
            <w:r w:rsidRPr="00661AF7">
              <w:rPr>
                <w:rFonts w:ascii="Arial" w:eastAsia="Arial" w:hAnsi="Arial" w:cs="Arial"/>
                <w:b/>
                <w:sz w:val="20"/>
                <w:szCs w:val="20"/>
              </w:rPr>
              <w:t xml:space="preserve"> </w:t>
            </w:r>
            <w:r w:rsidRPr="00661AF7">
              <w:rPr>
                <w:rFonts w:ascii="Arial" w:hAnsi="Arial" w:cs="Arial"/>
                <w:b/>
                <w:sz w:val="20"/>
                <w:szCs w:val="20"/>
              </w:rPr>
              <w:t>ensayo</w:t>
            </w:r>
            <w:r w:rsidRPr="00661AF7">
              <w:rPr>
                <w:rFonts w:ascii="Arial" w:eastAsia="Arial" w:hAnsi="Arial" w:cs="Arial"/>
                <w:b/>
                <w:sz w:val="20"/>
                <w:szCs w:val="20"/>
              </w:rPr>
              <w:t xml:space="preserve"> </w:t>
            </w:r>
            <w:r w:rsidRPr="00661AF7">
              <w:rPr>
                <w:rFonts w:ascii="Arial" w:hAnsi="Arial" w:cs="Arial"/>
                <w:b/>
                <w:sz w:val="20"/>
                <w:szCs w:val="20"/>
              </w:rPr>
              <w:t>clínico</w:t>
            </w:r>
            <w:r w:rsidRPr="00661AF7">
              <w:rPr>
                <w:rFonts w:ascii="Arial" w:hAnsi="Arial" w:cs="Arial"/>
                <w:sz w:val="20"/>
                <w:szCs w:val="20"/>
              </w:rPr>
              <w:t>,</w:t>
            </w:r>
            <w:r w:rsidRPr="00661AF7">
              <w:rPr>
                <w:rFonts w:ascii="Arial" w:eastAsia="Arial" w:hAnsi="Arial" w:cs="Arial"/>
                <w:sz w:val="20"/>
                <w:szCs w:val="20"/>
              </w:rPr>
              <w:t xml:space="preserve"> </w:t>
            </w:r>
            <w:r w:rsidRPr="00661AF7">
              <w:rPr>
                <w:rFonts w:ascii="Arial" w:hAnsi="Arial" w:cs="Arial"/>
                <w:sz w:val="20"/>
                <w:szCs w:val="20"/>
              </w:rPr>
              <w:t>se</w:t>
            </w:r>
            <w:r w:rsidRPr="00661AF7">
              <w:rPr>
                <w:rFonts w:ascii="Arial" w:eastAsia="Arial" w:hAnsi="Arial" w:cs="Arial"/>
                <w:sz w:val="20"/>
                <w:szCs w:val="20"/>
              </w:rPr>
              <w:t xml:space="preserve"> </w:t>
            </w:r>
            <w:r w:rsidRPr="00661AF7">
              <w:rPr>
                <w:rFonts w:ascii="Arial" w:hAnsi="Arial" w:cs="Arial"/>
                <w:sz w:val="20"/>
                <w:szCs w:val="20"/>
              </w:rPr>
              <w:t>abonará</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cantidad</w:t>
            </w:r>
            <w:r w:rsidRPr="00661AF7">
              <w:rPr>
                <w:rFonts w:ascii="Arial" w:eastAsia="Arial" w:hAnsi="Arial" w:cs="Arial"/>
                <w:sz w:val="20"/>
                <w:szCs w:val="20"/>
              </w:rPr>
              <w:t xml:space="preserve"> </w:t>
            </w:r>
            <w:r w:rsidRPr="00661AF7">
              <w:rPr>
                <w:rFonts w:ascii="Arial" w:hAnsi="Arial" w:cs="Arial"/>
                <w:sz w:val="20"/>
                <w:szCs w:val="20"/>
              </w:rPr>
              <w:t>de</w:t>
            </w:r>
            <w:r w:rsidRPr="00661AF7">
              <w:rPr>
                <w:rFonts w:ascii="Arial" w:eastAsia="Arial" w:hAnsi="Arial" w:cs="Arial"/>
                <w:sz w:val="20"/>
                <w:szCs w:val="20"/>
              </w:rPr>
              <w:t xml:space="preserve"> </w:t>
            </w:r>
            <w:r w:rsidRPr="00661AF7">
              <w:rPr>
                <w:rFonts w:ascii="Arial" w:hAnsi="Arial" w:cs="Arial"/>
                <w:b/>
                <w:bCs/>
                <w:sz w:val="20"/>
                <w:szCs w:val="20"/>
                <w:highlight w:val="yellow"/>
              </w:rPr>
              <w:t>1.</w:t>
            </w:r>
            <w:r w:rsidR="00002F05">
              <w:rPr>
                <w:rFonts w:ascii="Arial" w:hAnsi="Arial" w:cs="Arial"/>
                <w:b/>
                <w:sz w:val="20"/>
                <w:szCs w:val="20"/>
                <w:highlight w:val="yellow"/>
              </w:rPr>
              <w:t>0</w:t>
            </w:r>
            <w:r w:rsidRPr="00661AF7">
              <w:rPr>
                <w:rFonts w:ascii="Arial" w:hAnsi="Arial" w:cs="Arial"/>
                <w:b/>
                <w:sz w:val="20"/>
                <w:szCs w:val="20"/>
                <w:highlight w:val="yellow"/>
              </w:rPr>
              <w:t>00€ + IVA</w:t>
            </w:r>
            <w:r w:rsidRPr="00661AF7" w:rsidDel="001E6BE1">
              <w:rPr>
                <w:rFonts w:ascii="Arial" w:hAnsi="Arial" w:cs="Arial"/>
                <w:b/>
                <w:sz w:val="20"/>
                <w:szCs w:val="20"/>
              </w:rPr>
              <w:t xml:space="preserve"> </w:t>
            </w:r>
            <w:commentRangeStart w:id="1"/>
            <w:r w:rsidRPr="00661AF7">
              <w:rPr>
                <w:rFonts w:ascii="Arial" w:eastAsia="Arial" w:hAnsi="Arial" w:cs="Arial"/>
                <w:b/>
                <w:color w:val="00B0F0"/>
                <w:sz w:val="20"/>
                <w:szCs w:val="20"/>
              </w:rPr>
              <w:t>*</w:t>
            </w:r>
            <w:commentRangeEnd w:id="1"/>
            <w:r w:rsidRPr="00661AF7">
              <w:rPr>
                <w:rStyle w:val="Refdecomentario"/>
              </w:rPr>
              <w:commentReference w:id="1"/>
            </w:r>
            <w:r w:rsidRPr="00661AF7">
              <w:rPr>
                <w:rFonts w:ascii="Arial" w:eastAsia="Arial" w:hAnsi="Arial" w:cs="Arial"/>
                <w:b/>
                <w:sz w:val="20"/>
                <w:szCs w:val="20"/>
              </w:rPr>
              <w:t xml:space="preserve"> </w:t>
            </w:r>
            <w:r w:rsidRPr="00661AF7">
              <w:rPr>
                <w:rFonts w:ascii="Arial" w:hAnsi="Arial" w:cs="Arial"/>
                <w:b/>
                <w:sz w:val="20"/>
                <w:szCs w:val="20"/>
              </w:rPr>
              <w:t>.</w:t>
            </w:r>
            <w:r w:rsidRPr="00661AF7">
              <w:rPr>
                <w:rFonts w:ascii="Arial" w:eastAsia="Arial" w:hAnsi="Arial" w:cs="Arial"/>
                <w:sz w:val="20"/>
                <w:szCs w:val="20"/>
              </w:rPr>
              <w:t xml:space="preserve"> </w:t>
            </w:r>
            <w:r w:rsidRPr="00661AF7">
              <w:rPr>
                <w:rFonts w:ascii="Arial" w:hAnsi="Arial" w:cs="Arial"/>
                <w:sz w:val="20"/>
                <w:szCs w:val="20"/>
              </w:rPr>
              <w:t>El</w:t>
            </w:r>
            <w:r w:rsidRPr="00661AF7">
              <w:rPr>
                <w:rFonts w:ascii="Arial" w:eastAsia="Arial" w:hAnsi="Arial" w:cs="Arial"/>
                <w:sz w:val="20"/>
                <w:szCs w:val="20"/>
              </w:rPr>
              <w:t xml:space="preserve"> </w:t>
            </w:r>
            <w:r w:rsidRPr="00661AF7">
              <w:rPr>
                <w:rFonts w:ascii="Arial" w:hAnsi="Arial" w:cs="Arial"/>
                <w:sz w:val="20"/>
                <w:szCs w:val="20"/>
              </w:rPr>
              <w:t>pago</w:t>
            </w:r>
            <w:r w:rsidRPr="00661AF7">
              <w:rPr>
                <w:rFonts w:ascii="Arial" w:eastAsia="Arial" w:hAnsi="Arial" w:cs="Arial"/>
                <w:sz w:val="20"/>
                <w:szCs w:val="20"/>
              </w:rPr>
              <w:t xml:space="preserve"> </w:t>
            </w:r>
            <w:r w:rsidRPr="00661AF7">
              <w:rPr>
                <w:rFonts w:ascii="Arial" w:hAnsi="Arial" w:cs="Arial"/>
                <w:sz w:val="20"/>
                <w:szCs w:val="20"/>
              </w:rPr>
              <w:t>se</w:t>
            </w:r>
            <w:r w:rsidRPr="00661AF7">
              <w:rPr>
                <w:rFonts w:ascii="Arial" w:eastAsia="Arial" w:hAnsi="Arial" w:cs="Arial"/>
                <w:sz w:val="20"/>
                <w:szCs w:val="20"/>
              </w:rPr>
              <w:t xml:space="preserve"> </w:t>
            </w:r>
            <w:r w:rsidRPr="00661AF7">
              <w:rPr>
                <w:rFonts w:ascii="Arial" w:hAnsi="Arial" w:cs="Arial"/>
                <w:sz w:val="20"/>
                <w:szCs w:val="20"/>
              </w:rPr>
              <w:t>realizará</w:t>
            </w:r>
            <w:r w:rsidRPr="00661AF7">
              <w:rPr>
                <w:rFonts w:ascii="Arial" w:eastAsia="Arial" w:hAnsi="Arial" w:cs="Arial"/>
                <w:sz w:val="20"/>
                <w:szCs w:val="20"/>
              </w:rPr>
              <w:t xml:space="preserve"> </w:t>
            </w:r>
            <w:r w:rsidRPr="00661AF7">
              <w:rPr>
                <w:rFonts w:ascii="Arial" w:hAnsi="Arial" w:cs="Arial"/>
                <w:sz w:val="20"/>
                <w:szCs w:val="20"/>
              </w:rPr>
              <w:t>a</w:t>
            </w:r>
            <w:r w:rsidRPr="00661AF7">
              <w:rPr>
                <w:rFonts w:ascii="Arial" w:eastAsia="Arial" w:hAnsi="Arial" w:cs="Arial"/>
                <w:sz w:val="20"/>
                <w:szCs w:val="20"/>
              </w:rPr>
              <w:t xml:space="preserve"> </w:t>
            </w:r>
            <w:r w:rsidRPr="00661AF7">
              <w:rPr>
                <w:rFonts w:ascii="Arial" w:hAnsi="Arial" w:cs="Arial"/>
                <w:sz w:val="20"/>
                <w:szCs w:val="20"/>
              </w:rPr>
              <w:t>Fisabio</w:t>
            </w:r>
            <w:r w:rsidRPr="00661AF7">
              <w:rPr>
                <w:rFonts w:ascii="Arial" w:eastAsia="Arial" w:hAnsi="Arial" w:cs="Arial"/>
                <w:sz w:val="20"/>
                <w:szCs w:val="20"/>
              </w:rPr>
              <w:t xml:space="preserve"> </w:t>
            </w:r>
            <w:r w:rsidRPr="00661AF7">
              <w:rPr>
                <w:rFonts w:ascii="Arial" w:hAnsi="Arial" w:cs="Arial"/>
                <w:sz w:val="20"/>
                <w:szCs w:val="20"/>
              </w:rPr>
              <w:t>contra</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presentación</w:t>
            </w:r>
            <w:r w:rsidRPr="00661AF7">
              <w:rPr>
                <w:rFonts w:ascii="Arial" w:eastAsia="Arial" w:hAnsi="Arial" w:cs="Arial"/>
                <w:sz w:val="20"/>
                <w:szCs w:val="20"/>
              </w:rPr>
              <w:t xml:space="preserve"> </w:t>
            </w:r>
            <w:r w:rsidRPr="00661AF7">
              <w:rPr>
                <w:rFonts w:ascii="Arial" w:hAnsi="Arial" w:cs="Arial"/>
                <w:sz w:val="20"/>
                <w:szCs w:val="20"/>
              </w:rPr>
              <w:t>de</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factura</w:t>
            </w:r>
            <w:r w:rsidRPr="00661AF7">
              <w:rPr>
                <w:rFonts w:ascii="Arial" w:eastAsia="Arial" w:hAnsi="Arial" w:cs="Arial"/>
                <w:sz w:val="20"/>
                <w:szCs w:val="20"/>
              </w:rPr>
              <w:t xml:space="preserve"> </w:t>
            </w:r>
            <w:r w:rsidRPr="00661AF7">
              <w:rPr>
                <w:rFonts w:ascii="Arial" w:hAnsi="Arial" w:cs="Arial"/>
                <w:sz w:val="20"/>
                <w:szCs w:val="20"/>
              </w:rPr>
              <w:t>correspondiente</w:t>
            </w:r>
            <w:r w:rsidRPr="00661AF7">
              <w:rPr>
                <w:rFonts w:ascii="Arial" w:eastAsia="Arial" w:hAnsi="Arial" w:cs="Arial"/>
                <w:sz w:val="20"/>
                <w:szCs w:val="20"/>
              </w:rPr>
              <w:t xml:space="preserve"> </w:t>
            </w:r>
            <w:r w:rsidRPr="00661AF7">
              <w:rPr>
                <w:rFonts w:ascii="Arial" w:hAnsi="Arial" w:cs="Arial"/>
                <w:sz w:val="20"/>
                <w:szCs w:val="20"/>
              </w:rPr>
              <w:t>en</w:t>
            </w:r>
            <w:r w:rsidRPr="00661AF7">
              <w:rPr>
                <w:rFonts w:ascii="Arial" w:eastAsia="Arial" w:hAnsi="Arial" w:cs="Arial"/>
                <w:sz w:val="20"/>
                <w:szCs w:val="20"/>
              </w:rPr>
              <w:t xml:space="preserve"> </w:t>
            </w:r>
            <w:r w:rsidRPr="00661AF7">
              <w:rPr>
                <w:rFonts w:ascii="Arial" w:hAnsi="Arial" w:cs="Arial"/>
                <w:sz w:val="20"/>
                <w:szCs w:val="20"/>
              </w:rPr>
              <w:t>un</w:t>
            </w:r>
            <w:r w:rsidRPr="00661AF7">
              <w:rPr>
                <w:rFonts w:ascii="Arial" w:eastAsia="Arial" w:hAnsi="Arial" w:cs="Arial"/>
                <w:sz w:val="20"/>
                <w:szCs w:val="20"/>
              </w:rPr>
              <w:t xml:space="preserve"> </w:t>
            </w:r>
            <w:r w:rsidRPr="00661AF7">
              <w:rPr>
                <w:rFonts w:ascii="Arial" w:hAnsi="Arial" w:cs="Arial"/>
                <w:sz w:val="20"/>
                <w:szCs w:val="20"/>
              </w:rPr>
              <w:t>plazo</w:t>
            </w:r>
            <w:r w:rsidRPr="00661AF7">
              <w:rPr>
                <w:rFonts w:ascii="Arial" w:eastAsia="Arial" w:hAnsi="Arial" w:cs="Arial"/>
                <w:sz w:val="20"/>
                <w:szCs w:val="20"/>
              </w:rPr>
              <w:t xml:space="preserve"> </w:t>
            </w:r>
            <w:r w:rsidRPr="00661AF7">
              <w:rPr>
                <w:rFonts w:ascii="Arial" w:hAnsi="Arial" w:cs="Arial"/>
                <w:sz w:val="20"/>
                <w:szCs w:val="20"/>
              </w:rPr>
              <w:t>no</w:t>
            </w:r>
            <w:r w:rsidRPr="00661AF7">
              <w:rPr>
                <w:rFonts w:ascii="Arial" w:eastAsia="Arial" w:hAnsi="Arial" w:cs="Arial"/>
                <w:sz w:val="20"/>
                <w:szCs w:val="20"/>
              </w:rPr>
              <w:t xml:space="preserve"> </w:t>
            </w:r>
            <w:r w:rsidRPr="00661AF7">
              <w:rPr>
                <w:rFonts w:ascii="Arial" w:hAnsi="Arial" w:cs="Arial"/>
                <w:sz w:val="20"/>
                <w:szCs w:val="20"/>
              </w:rPr>
              <w:t>superior</w:t>
            </w:r>
            <w:r w:rsidRPr="00661AF7">
              <w:rPr>
                <w:rFonts w:ascii="Arial" w:eastAsia="Arial" w:hAnsi="Arial" w:cs="Arial"/>
                <w:sz w:val="20"/>
                <w:szCs w:val="20"/>
              </w:rPr>
              <w:t xml:space="preserve"> </w:t>
            </w:r>
            <w:r w:rsidRPr="00661AF7">
              <w:rPr>
                <w:rFonts w:ascii="Arial" w:hAnsi="Arial" w:cs="Arial"/>
                <w:sz w:val="20"/>
                <w:szCs w:val="20"/>
              </w:rPr>
              <w:t>a</w:t>
            </w:r>
            <w:r w:rsidRPr="00661AF7">
              <w:rPr>
                <w:rFonts w:ascii="Arial" w:eastAsia="Arial" w:hAnsi="Arial" w:cs="Arial"/>
                <w:sz w:val="20"/>
                <w:szCs w:val="20"/>
              </w:rPr>
              <w:t xml:space="preserve"> </w:t>
            </w:r>
            <w:r w:rsidRPr="00661AF7">
              <w:rPr>
                <w:rFonts w:ascii="Arial" w:hAnsi="Arial" w:cs="Arial"/>
                <w:sz w:val="20"/>
                <w:szCs w:val="20"/>
              </w:rPr>
              <w:t>30</w:t>
            </w:r>
            <w:r w:rsidRPr="00661AF7">
              <w:rPr>
                <w:rFonts w:ascii="Arial" w:eastAsia="Arial" w:hAnsi="Arial" w:cs="Arial"/>
                <w:sz w:val="20"/>
                <w:szCs w:val="20"/>
              </w:rPr>
              <w:t xml:space="preserve"> </w:t>
            </w:r>
            <w:r w:rsidRPr="00661AF7">
              <w:rPr>
                <w:rFonts w:ascii="Arial" w:hAnsi="Arial" w:cs="Arial"/>
                <w:sz w:val="20"/>
                <w:szCs w:val="20"/>
              </w:rPr>
              <w:t>días</w:t>
            </w:r>
            <w:r w:rsidRPr="00661AF7">
              <w:rPr>
                <w:rFonts w:ascii="Arial" w:eastAsia="Arial" w:hAnsi="Arial" w:cs="Arial"/>
                <w:sz w:val="20"/>
                <w:szCs w:val="20"/>
              </w:rPr>
              <w:t xml:space="preserve"> </w:t>
            </w:r>
            <w:r w:rsidRPr="00661AF7">
              <w:rPr>
                <w:rFonts w:ascii="Arial" w:hAnsi="Arial" w:cs="Arial"/>
                <w:sz w:val="20"/>
                <w:szCs w:val="20"/>
              </w:rPr>
              <w:t>desde</w:t>
            </w:r>
            <w:r w:rsidRPr="00661AF7">
              <w:rPr>
                <w:rFonts w:ascii="Arial" w:eastAsia="Arial" w:hAnsi="Arial" w:cs="Arial"/>
                <w:sz w:val="20"/>
                <w:szCs w:val="20"/>
              </w:rPr>
              <w:t xml:space="preserve"> </w:t>
            </w:r>
            <w:r w:rsidRPr="00661AF7">
              <w:rPr>
                <w:rFonts w:ascii="Arial" w:hAnsi="Arial" w:cs="Arial"/>
                <w:sz w:val="20"/>
                <w:szCs w:val="20"/>
              </w:rPr>
              <w:t>firma</w:t>
            </w:r>
            <w:r w:rsidRPr="00661AF7">
              <w:rPr>
                <w:rFonts w:ascii="Arial" w:eastAsia="Arial" w:hAnsi="Arial" w:cs="Arial"/>
                <w:sz w:val="20"/>
                <w:szCs w:val="20"/>
              </w:rPr>
              <w:t xml:space="preserve"> </w:t>
            </w:r>
            <w:r w:rsidRPr="00661AF7">
              <w:rPr>
                <w:rFonts w:ascii="Arial" w:hAnsi="Arial" w:cs="Arial"/>
                <w:sz w:val="20"/>
                <w:szCs w:val="20"/>
              </w:rPr>
              <w:t>del</w:t>
            </w:r>
            <w:r w:rsidRPr="00661AF7">
              <w:rPr>
                <w:rFonts w:ascii="Arial" w:eastAsia="Arial" w:hAnsi="Arial" w:cs="Arial"/>
                <w:sz w:val="20"/>
                <w:szCs w:val="20"/>
              </w:rPr>
              <w:t xml:space="preserve"> </w:t>
            </w:r>
            <w:r w:rsidRPr="00661AF7">
              <w:rPr>
                <w:rFonts w:ascii="Arial" w:hAnsi="Arial" w:cs="Arial"/>
                <w:sz w:val="20"/>
                <w:szCs w:val="20"/>
              </w:rPr>
              <w:t>documento</w:t>
            </w:r>
            <w:r w:rsidRPr="00661AF7">
              <w:rPr>
                <w:rFonts w:ascii="Arial" w:eastAsia="Arial" w:hAnsi="Arial" w:cs="Arial"/>
                <w:sz w:val="20"/>
                <w:szCs w:val="20"/>
              </w:rPr>
              <w:t xml:space="preserve"> </w:t>
            </w:r>
            <w:r w:rsidRPr="00661AF7">
              <w:rPr>
                <w:rFonts w:ascii="Arial" w:hAnsi="Arial" w:cs="Arial"/>
                <w:sz w:val="20"/>
                <w:szCs w:val="20"/>
              </w:rPr>
              <w:t>conformidad</w:t>
            </w:r>
            <w:r w:rsidRPr="00661AF7">
              <w:rPr>
                <w:rFonts w:ascii="Arial" w:eastAsia="Arial" w:hAnsi="Arial" w:cs="Arial"/>
                <w:sz w:val="20"/>
                <w:szCs w:val="20"/>
              </w:rPr>
              <w:t xml:space="preserve"> </w:t>
            </w:r>
            <w:r w:rsidRPr="00661AF7">
              <w:rPr>
                <w:rFonts w:ascii="Arial" w:hAnsi="Arial" w:cs="Arial"/>
                <w:sz w:val="20"/>
                <w:szCs w:val="20"/>
              </w:rPr>
              <w:t>de</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dirección</w:t>
            </w:r>
            <w:r w:rsidRPr="00661AF7">
              <w:rPr>
                <w:rFonts w:ascii="Arial" w:eastAsia="Arial" w:hAnsi="Arial" w:cs="Arial"/>
                <w:sz w:val="20"/>
                <w:szCs w:val="20"/>
              </w:rPr>
              <w:t xml:space="preserve"> </w:t>
            </w:r>
            <w:r w:rsidRPr="00661AF7">
              <w:rPr>
                <w:rFonts w:ascii="Arial" w:hAnsi="Arial" w:cs="Arial"/>
                <w:sz w:val="20"/>
                <w:szCs w:val="20"/>
              </w:rPr>
              <w:t>del</w:t>
            </w:r>
            <w:r w:rsidRPr="00661AF7">
              <w:rPr>
                <w:rFonts w:ascii="Arial" w:eastAsia="Arial" w:hAnsi="Arial" w:cs="Arial"/>
                <w:sz w:val="20"/>
                <w:szCs w:val="20"/>
              </w:rPr>
              <w:t xml:space="preserve"> </w:t>
            </w:r>
            <w:r w:rsidRPr="00661AF7">
              <w:rPr>
                <w:rFonts w:ascii="Arial" w:hAnsi="Arial" w:cs="Arial"/>
                <w:sz w:val="20"/>
                <w:szCs w:val="20"/>
              </w:rPr>
              <w:t>centro,</w:t>
            </w:r>
            <w:r w:rsidRPr="00661AF7">
              <w:rPr>
                <w:rFonts w:ascii="Arial" w:eastAsia="Arial" w:hAnsi="Arial" w:cs="Arial"/>
                <w:sz w:val="20"/>
                <w:szCs w:val="20"/>
              </w:rPr>
              <w:t xml:space="preserve"> </w:t>
            </w:r>
            <w:r w:rsidRPr="00661AF7">
              <w:rPr>
                <w:rFonts w:ascii="Arial" w:hAnsi="Arial" w:cs="Arial"/>
                <w:sz w:val="20"/>
                <w:szCs w:val="20"/>
              </w:rPr>
              <w:t>y</w:t>
            </w:r>
            <w:r w:rsidRPr="00661AF7">
              <w:rPr>
                <w:rFonts w:ascii="Arial" w:eastAsia="Arial" w:hAnsi="Arial" w:cs="Arial"/>
                <w:sz w:val="20"/>
                <w:szCs w:val="20"/>
              </w:rPr>
              <w:t xml:space="preserve"> </w:t>
            </w:r>
            <w:r w:rsidRPr="00661AF7">
              <w:rPr>
                <w:rFonts w:ascii="Arial" w:hAnsi="Arial" w:cs="Arial"/>
                <w:sz w:val="20"/>
                <w:szCs w:val="20"/>
              </w:rPr>
              <w:t>antes</w:t>
            </w:r>
            <w:r w:rsidRPr="00661AF7">
              <w:rPr>
                <w:rFonts w:ascii="Arial" w:eastAsia="Arial" w:hAnsi="Arial" w:cs="Arial"/>
                <w:sz w:val="20"/>
                <w:szCs w:val="20"/>
              </w:rPr>
              <w:t xml:space="preserve"> </w:t>
            </w:r>
            <w:r w:rsidRPr="00661AF7">
              <w:rPr>
                <w:rFonts w:ascii="Arial" w:hAnsi="Arial" w:cs="Arial"/>
                <w:sz w:val="20"/>
                <w:szCs w:val="20"/>
              </w:rPr>
              <w:t>de</w:t>
            </w:r>
            <w:r w:rsidRPr="00661AF7">
              <w:rPr>
                <w:rFonts w:ascii="Arial" w:eastAsia="Arial" w:hAnsi="Arial" w:cs="Arial"/>
                <w:sz w:val="20"/>
                <w:szCs w:val="20"/>
              </w:rPr>
              <w:t xml:space="preserve"> </w:t>
            </w:r>
            <w:r w:rsidRPr="00661AF7">
              <w:rPr>
                <w:rFonts w:ascii="Arial" w:hAnsi="Arial" w:cs="Arial"/>
                <w:sz w:val="20"/>
                <w:szCs w:val="20"/>
              </w:rPr>
              <w:t>iniciar</w:t>
            </w:r>
            <w:r w:rsidRPr="00661AF7">
              <w:rPr>
                <w:rFonts w:ascii="Arial" w:eastAsia="Arial" w:hAnsi="Arial" w:cs="Arial"/>
                <w:sz w:val="20"/>
                <w:szCs w:val="20"/>
              </w:rPr>
              <w:t xml:space="preserve"> </w:t>
            </w:r>
            <w:r w:rsidRPr="00661AF7">
              <w:rPr>
                <w:rFonts w:ascii="Arial" w:hAnsi="Arial" w:cs="Arial"/>
                <w:sz w:val="20"/>
                <w:szCs w:val="20"/>
              </w:rPr>
              <w:t>el</w:t>
            </w:r>
            <w:r w:rsidRPr="00661AF7">
              <w:rPr>
                <w:rFonts w:ascii="Arial" w:eastAsia="Arial" w:hAnsi="Arial" w:cs="Arial"/>
                <w:sz w:val="20"/>
                <w:szCs w:val="20"/>
              </w:rPr>
              <w:t xml:space="preserve"> </w:t>
            </w:r>
            <w:r w:rsidRPr="00661AF7">
              <w:rPr>
                <w:rFonts w:ascii="Arial" w:hAnsi="Arial" w:cs="Arial"/>
                <w:sz w:val="20"/>
                <w:szCs w:val="20"/>
              </w:rPr>
              <w:t>estudio</w:t>
            </w:r>
            <w:r w:rsidRPr="00661AF7">
              <w:rPr>
                <w:rFonts w:ascii="Arial" w:eastAsia="Arial" w:hAnsi="Arial" w:cs="Arial"/>
                <w:sz w:val="20"/>
                <w:szCs w:val="20"/>
              </w:rPr>
              <w:t xml:space="preserve"> </w:t>
            </w:r>
            <w:r w:rsidRPr="00661AF7">
              <w:rPr>
                <w:rFonts w:ascii="Arial" w:hAnsi="Arial" w:cs="Arial"/>
                <w:sz w:val="20"/>
                <w:szCs w:val="20"/>
              </w:rPr>
              <w:t>en</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siguiente</w:t>
            </w:r>
            <w:r w:rsidRPr="00661AF7">
              <w:rPr>
                <w:rFonts w:ascii="Arial" w:eastAsia="Arial" w:hAnsi="Arial" w:cs="Arial"/>
                <w:sz w:val="20"/>
                <w:szCs w:val="20"/>
              </w:rPr>
              <w:t xml:space="preserve"> </w:t>
            </w:r>
            <w:r w:rsidRPr="00661AF7">
              <w:rPr>
                <w:rFonts w:ascii="Arial" w:hAnsi="Arial" w:cs="Arial"/>
                <w:sz w:val="20"/>
                <w:szCs w:val="20"/>
              </w:rPr>
              <w:t>dirección</w:t>
            </w:r>
            <w:r w:rsidRPr="00661AF7">
              <w:rPr>
                <w:rFonts w:ascii="Arial" w:eastAsia="Arial" w:hAnsi="Arial" w:cs="Arial"/>
                <w:sz w:val="20"/>
                <w:szCs w:val="20"/>
              </w:rPr>
              <w:t xml:space="preserve"> </w:t>
            </w:r>
            <w:r w:rsidRPr="00661AF7">
              <w:rPr>
                <w:rFonts w:ascii="Arial" w:hAnsi="Arial" w:cs="Arial"/>
                <w:sz w:val="20"/>
                <w:szCs w:val="20"/>
              </w:rPr>
              <w:t>y</w:t>
            </w:r>
            <w:r w:rsidRPr="00661AF7">
              <w:rPr>
                <w:rFonts w:ascii="Arial" w:eastAsia="Arial" w:hAnsi="Arial" w:cs="Arial"/>
                <w:sz w:val="20"/>
                <w:szCs w:val="20"/>
              </w:rPr>
              <w:t xml:space="preserve"> </w:t>
            </w:r>
            <w:r w:rsidRPr="00661AF7">
              <w:rPr>
                <w:rFonts w:ascii="Arial" w:hAnsi="Arial" w:cs="Arial"/>
                <w:sz w:val="20"/>
                <w:szCs w:val="20"/>
              </w:rPr>
              <w:t>cuenta</w:t>
            </w:r>
            <w:r w:rsidRPr="00661AF7">
              <w:rPr>
                <w:rFonts w:ascii="Arial" w:eastAsia="Arial" w:hAnsi="Arial" w:cs="Arial"/>
                <w:sz w:val="20"/>
                <w:szCs w:val="20"/>
              </w:rPr>
              <w:t xml:space="preserve"> </w:t>
            </w:r>
            <w:r w:rsidRPr="00661AF7">
              <w:rPr>
                <w:rFonts w:ascii="Arial" w:hAnsi="Arial" w:cs="Arial"/>
                <w:sz w:val="20"/>
                <w:szCs w:val="20"/>
              </w:rPr>
              <w:t>corriente:</w:t>
            </w:r>
          </w:p>
          <w:p w14:paraId="2FFFACE3" w14:textId="77777777" w:rsidR="00940C90" w:rsidRPr="00661AF7" w:rsidRDefault="00940C90" w:rsidP="00BB2A6C">
            <w:pPr>
              <w:pStyle w:val="Lista21"/>
              <w:ind w:left="1429" w:right="44" w:firstLine="0"/>
              <w:jc w:val="both"/>
              <w:rPr>
                <w:rFonts w:ascii="Arial" w:hAnsi="Arial" w:cs="Arial"/>
                <w:sz w:val="20"/>
                <w:szCs w:val="20"/>
              </w:rPr>
            </w:pPr>
          </w:p>
        </w:tc>
        <w:tc>
          <w:tcPr>
            <w:tcW w:w="2500" w:type="pct"/>
          </w:tcPr>
          <w:p w14:paraId="7E984924" w14:textId="46607286" w:rsidR="00BD31B2" w:rsidRPr="00060E8F" w:rsidRDefault="00BD31B2" w:rsidP="00FD3218">
            <w:pPr>
              <w:pStyle w:val="Lista21"/>
              <w:numPr>
                <w:ilvl w:val="0"/>
                <w:numId w:val="26"/>
              </w:numPr>
              <w:ind w:right="44"/>
              <w:jc w:val="both"/>
              <w:rPr>
                <w:rFonts w:ascii="Arial" w:hAnsi="Arial" w:cs="Arial"/>
                <w:sz w:val="20"/>
                <w:szCs w:val="20"/>
                <w:lang w:val="en-GB"/>
              </w:rPr>
            </w:pPr>
            <w:r w:rsidRPr="00BD31B2">
              <w:rPr>
                <w:rFonts w:ascii="Arial" w:hAnsi="Arial"/>
                <w:sz w:val="20"/>
                <w:lang w:val="en-GB"/>
              </w:rPr>
              <w:t xml:space="preserve">A </w:t>
            </w:r>
            <w:r w:rsidR="00EE6455">
              <w:rPr>
                <w:rFonts w:ascii="Arial" w:hAnsi="Arial"/>
                <w:b/>
                <w:sz w:val="20"/>
                <w:lang w:val="en-GB"/>
              </w:rPr>
              <w:t>study</w:t>
            </w:r>
            <w:r w:rsidRPr="00BD31B2">
              <w:rPr>
                <w:rFonts w:ascii="Arial" w:hAnsi="Arial"/>
                <w:b/>
                <w:sz w:val="20"/>
                <w:lang w:val="en-GB"/>
              </w:rPr>
              <w:t xml:space="preserve"> administrative fee</w:t>
            </w:r>
            <w:r w:rsidRPr="00BD31B2">
              <w:rPr>
                <w:rFonts w:ascii="Arial" w:hAnsi="Arial"/>
                <w:sz w:val="20"/>
                <w:lang w:val="en-GB"/>
              </w:rPr>
              <w:t xml:space="preserve"> of </w:t>
            </w:r>
            <w:r w:rsidR="001448E5">
              <w:rPr>
                <w:rFonts w:ascii="Arial" w:hAnsi="Arial"/>
                <w:b/>
                <w:sz w:val="20"/>
                <w:highlight w:val="yellow"/>
                <w:lang w:val="en-GB"/>
              </w:rPr>
              <w:t>€1,0</w:t>
            </w:r>
            <w:bookmarkStart w:id="2" w:name="_GoBack"/>
            <w:bookmarkEnd w:id="2"/>
            <w:r w:rsidRPr="00BD31B2">
              <w:rPr>
                <w:rFonts w:ascii="Arial" w:hAnsi="Arial"/>
                <w:b/>
                <w:sz w:val="20"/>
                <w:highlight w:val="yellow"/>
                <w:lang w:val="en-GB"/>
              </w:rPr>
              <w:t>00 + VAT</w:t>
            </w:r>
            <w:r w:rsidRPr="00BD31B2">
              <w:rPr>
                <w:rFonts w:ascii="Arial" w:hAnsi="Arial"/>
                <w:b/>
                <w:sz w:val="20"/>
                <w:lang w:val="en-GB"/>
              </w:rPr>
              <w:t xml:space="preserve"> </w:t>
            </w:r>
            <w:r w:rsidRPr="00BD31B2">
              <w:rPr>
                <w:rFonts w:ascii="Arial" w:hAnsi="Arial"/>
                <w:sz w:val="20"/>
                <w:lang w:val="en-GB"/>
              </w:rPr>
              <w:t>will be paid</w:t>
            </w:r>
            <w:r w:rsidRPr="00BD31B2">
              <w:rPr>
                <w:rFonts w:ascii="Arial" w:hAnsi="Arial"/>
                <w:b/>
                <w:color w:val="00B0F0"/>
                <w:sz w:val="20"/>
                <w:lang w:val="en-GB"/>
              </w:rPr>
              <w:t>*</w:t>
            </w:r>
            <w:r w:rsidRPr="00BD31B2">
              <w:rPr>
                <w:rFonts w:ascii="Arial" w:hAnsi="Arial"/>
                <w:b/>
                <w:sz w:val="20"/>
                <w:lang w:val="en-GB"/>
              </w:rPr>
              <w:t>.</w:t>
            </w:r>
            <w:r w:rsidRPr="00BD31B2">
              <w:rPr>
                <w:rFonts w:ascii="Arial" w:hAnsi="Arial"/>
                <w:sz w:val="20"/>
                <w:lang w:val="en-GB"/>
              </w:rPr>
              <w:t xml:space="preserve"> </w:t>
            </w:r>
            <w:r w:rsidRPr="00060E8F">
              <w:rPr>
                <w:rFonts w:ascii="Arial" w:hAnsi="Arial"/>
                <w:sz w:val="20"/>
                <w:lang w:val="en-GB"/>
              </w:rPr>
              <w:t>The payment will be made to Fisabio to the bank account indicated below upon presentation of the corresponding invoice within 30 days after the Site management agreement document has been singed and before the study begins.</w:t>
            </w:r>
          </w:p>
          <w:p w14:paraId="333AF1A0" w14:textId="77777777" w:rsidR="00940C90" w:rsidRPr="00060E8F" w:rsidRDefault="00940C90" w:rsidP="00BB2A6C">
            <w:pPr>
              <w:spacing w:before="0"/>
              <w:rPr>
                <w:lang w:val="en-GB"/>
              </w:rPr>
            </w:pPr>
          </w:p>
        </w:tc>
      </w:tr>
      <w:tr w:rsidR="00940C90" w14:paraId="37F67B76" w14:textId="77777777" w:rsidTr="00102B63">
        <w:tc>
          <w:tcPr>
            <w:tcW w:w="2500" w:type="pct"/>
          </w:tcPr>
          <w:p w14:paraId="78BD108F" w14:textId="77777777" w:rsidR="00940C90" w:rsidRDefault="00940C90" w:rsidP="00BB2A6C">
            <w:pPr>
              <w:pStyle w:val="Lista21"/>
              <w:ind w:left="1056" w:right="44" w:hanging="1056"/>
              <w:jc w:val="both"/>
              <w:rPr>
                <w:rFonts w:ascii="Arial" w:hAnsi="Arial" w:cs="Arial"/>
                <w:sz w:val="20"/>
                <w:szCs w:val="20"/>
              </w:rPr>
            </w:pPr>
            <w:r>
              <w:rPr>
                <w:rFonts w:ascii="Arial" w:hAnsi="Arial" w:cs="Arial"/>
                <w:sz w:val="20"/>
                <w:szCs w:val="20"/>
              </w:rPr>
              <w:t>Dirección:</w:t>
            </w:r>
            <w:r>
              <w:rPr>
                <w:rFonts w:ascii="Arial" w:eastAsia="Arial" w:hAnsi="Arial" w:cs="Arial"/>
                <w:sz w:val="20"/>
                <w:szCs w:val="20"/>
              </w:rPr>
              <w:t xml:space="preserve"> </w:t>
            </w:r>
            <w:r>
              <w:rPr>
                <w:rFonts w:ascii="Arial" w:hAnsi="Arial" w:cs="Arial"/>
                <w:sz w:val="20"/>
                <w:szCs w:val="20"/>
              </w:rPr>
              <w:tab/>
              <w:t>Fundación</w:t>
            </w:r>
            <w:r>
              <w:rPr>
                <w:rFonts w:ascii="Arial" w:eastAsia="Arial" w:hAnsi="Arial" w:cs="Arial"/>
                <w:sz w:val="20"/>
                <w:szCs w:val="20"/>
              </w:rPr>
              <w:t xml:space="preserve"> </w:t>
            </w: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Fomento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Investigación</w:t>
            </w:r>
            <w:r>
              <w:rPr>
                <w:rFonts w:ascii="Arial" w:eastAsia="Arial" w:hAnsi="Arial" w:cs="Arial"/>
                <w:sz w:val="20"/>
                <w:szCs w:val="20"/>
              </w:rPr>
              <w:t xml:space="preserve"> </w:t>
            </w:r>
            <w:r>
              <w:rPr>
                <w:rFonts w:ascii="Arial" w:hAnsi="Arial" w:cs="Arial"/>
                <w:sz w:val="20"/>
                <w:szCs w:val="20"/>
              </w:rPr>
              <w:t>Sanitaria</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Biomédica</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Comunitat</w:t>
            </w:r>
            <w:r>
              <w:rPr>
                <w:rFonts w:ascii="Arial" w:eastAsia="Arial" w:hAnsi="Arial" w:cs="Arial"/>
                <w:sz w:val="20"/>
                <w:szCs w:val="20"/>
              </w:rPr>
              <w:t xml:space="preserve"> </w:t>
            </w:r>
            <w:r>
              <w:rPr>
                <w:rFonts w:ascii="Arial" w:hAnsi="Arial" w:cs="Arial"/>
                <w:sz w:val="20"/>
                <w:szCs w:val="20"/>
              </w:rPr>
              <w:t>Valenciana</w:t>
            </w:r>
            <w:r>
              <w:rPr>
                <w:rFonts w:ascii="Arial" w:eastAsia="Arial" w:hAnsi="Arial" w:cs="Arial"/>
                <w:sz w:val="20"/>
                <w:szCs w:val="20"/>
              </w:rPr>
              <w:t xml:space="preserve"> </w:t>
            </w:r>
            <w:r>
              <w:rPr>
                <w:rFonts w:ascii="Arial" w:hAnsi="Arial" w:cs="Arial"/>
                <w:sz w:val="20"/>
                <w:szCs w:val="20"/>
              </w:rPr>
              <w:t>(Fisabio)</w:t>
            </w:r>
          </w:p>
          <w:p w14:paraId="08312CC6" w14:textId="77777777" w:rsidR="00940C90" w:rsidRDefault="00940C90" w:rsidP="00BB2A6C">
            <w:pPr>
              <w:pStyle w:val="Lista21"/>
              <w:ind w:left="708" w:right="44" w:hanging="1481"/>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618F4DEB" w14:textId="77777777" w:rsidR="00BB2A6C" w:rsidRDefault="00940C90" w:rsidP="00BB2A6C">
            <w:pPr>
              <w:pStyle w:val="Lista21"/>
              <w:ind w:left="0" w:right="44" w:firstLine="0"/>
              <w:jc w:val="both"/>
              <w:rPr>
                <w:rFonts w:ascii="Arial" w:eastAsia="Arial" w:hAnsi="Arial" w:cs="Arial"/>
                <w:sz w:val="20"/>
                <w:szCs w:val="20"/>
              </w:rPr>
            </w:pPr>
            <w:r>
              <w:rPr>
                <w:rFonts w:ascii="Arial" w:hAnsi="Arial" w:cs="Arial"/>
                <w:sz w:val="20"/>
                <w:szCs w:val="20"/>
              </w:rPr>
              <w:t>Cuenta</w:t>
            </w:r>
            <w:r>
              <w:rPr>
                <w:rFonts w:ascii="Arial" w:eastAsia="Arial" w:hAnsi="Arial" w:cs="Arial"/>
                <w:sz w:val="20"/>
                <w:szCs w:val="20"/>
              </w:rPr>
              <w:t xml:space="preserve"> </w:t>
            </w:r>
            <w:r>
              <w:rPr>
                <w:rFonts w:ascii="Arial" w:hAnsi="Arial" w:cs="Arial"/>
                <w:sz w:val="20"/>
                <w:szCs w:val="20"/>
              </w:rPr>
              <w:t>corriente:</w:t>
            </w:r>
            <w:r>
              <w:rPr>
                <w:rFonts w:ascii="Arial" w:eastAsia="Arial" w:hAnsi="Arial" w:cs="Arial"/>
                <w:sz w:val="20"/>
                <w:szCs w:val="20"/>
              </w:rPr>
              <w:t xml:space="preserve"> </w:t>
            </w:r>
          </w:p>
          <w:p w14:paraId="51AD0DBB" w14:textId="77777777" w:rsidR="00940C90" w:rsidRDefault="00940C90" w:rsidP="00BB2A6C">
            <w:pPr>
              <w:pStyle w:val="Lista21"/>
              <w:ind w:left="0" w:right="44" w:firstLine="0"/>
              <w:jc w:val="both"/>
              <w:rPr>
                <w:rFonts w:ascii="Arial" w:hAnsi="Arial" w:cs="Arial"/>
                <w:sz w:val="20"/>
                <w:szCs w:val="20"/>
              </w:rPr>
            </w:pPr>
            <w:r>
              <w:rPr>
                <w:rFonts w:ascii="Arial" w:hAnsi="Arial" w:cs="Arial"/>
                <w:sz w:val="20"/>
                <w:szCs w:val="20"/>
              </w:rPr>
              <w:t>Nº:</w:t>
            </w:r>
            <w:r>
              <w:rPr>
                <w:rFonts w:ascii="Arial" w:eastAsia="Arial" w:hAnsi="Arial" w:cs="Arial"/>
                <w:sz w:val="20"/>
                <w:szCs w:val="20"/>
              </w:rPr>
              <w:t xml:space="preserve"> </w:t>
            </w:r>
            <w:r w:rsidRPr="000D4222">
              <w:rPr>
                <w:rFonts w:ascii="Arial" w:eastAsia="Arial" w:hAnsi="Arial" w:cs="Arial"/>
                <w:sz w:val="20"/>
                <w:szCs w:val="20"/>
              </w:rPr>
              <w:t>ES82 2100 7344 7113 0029 9482</w:t>
            </w:r>
          </w:p>
          <w:p w14:paraId="76F4A535" w14:textId="77777777" w:rsidR="00940C90" w:rsidRPr="00CF127F" w:rsidRDefault="00BB2A6C" w:rsidP="00BB2A6C">
            <w:pPr>
              <w:pStyle w:val="Lista21"/>
              <w:ind w:left="0" w:right="44" w:firstLine="0"/>
              <w:jc w:val="both"/>
              <w:rPr>
                <w:rFonts w:ascii="Arial" w:hAnsi="Arial" w:cs="Arial"/>
                <w:sz w:val="20"/>
                <w:szCs w:val="20"/>
              </w:rPr>
            </w:pPr>
            <w:r>
              <w:rPr>
                <w:rFonts w:ascii="Arial" w:hAnsi="Arial" w:cs="Arial"/>
                <w:sz w:val="20"/>
                <w:szCs w:val="20"/>
              </w:rPr>
              <w:t xml:space="preserve">SWIT: </w:t>
            </w:r>
            <w:r w:rsidR="00940C90" w:rsidRPr="000D4222">
              <w:rPr>
                <w:rFonts w:ascii="Arial" w:hAnsi="Arial" w:cs="Arial"/>
                <w:sz w:val="20"/>
                <w:szCs w:val="20"/>
              </w:rPr>
              <w:t>CAIXESBBXXX</w:t>
            </w:r>
          </w:p>
          <w:p w14:paraId="2272E023" w14:textId="77777777" w:rsidR="00940C90" w:rsidRDefault="00940C90" w:rsidP="00BB2A6C">
            <w:pPr>
              <w:pStyle w:val="Lista21"/>
              <w:ind w:left="60" w:right="44" w:hanging="60"/>
              <w:jc w:val="both"/>
              <w:rPr>
                <w:rFonts w:ascii="Arial" w:hAnsi="Arial" w:cs="Arial"/>
                <w:sz w:val="20"/>
                <w:szCs w:val="20"/>
              </w:rPr>
            </w:pPr>
            <w:r w:rsidRPr="000D4222">
              <w:rPr>
                <w:rFonts w:ascii="Arial" w:hAnsi="Arial" w:cs="Arial"/>
                <w:sz w:val="20"/>
                <w:szCs w:val="20"/>
              </w:rPr>
              <w:t xml:space="preserve">Banca Instituciones, </w:t>
            </w:r>
          </w:p>
          <w:p w14:paraId="2C0D5830" w14:textId="77777777" w:rsidR="00940C90" w:rsidRDefault="00940C90" w:rsidP="00BB2A6C">
            <w:pPr>
              <w:pStyle w:val="Lista21"/>
              <w:ind w:left="60" w:right="44" w:hanging="60"/>
              <w:jc w:val="both"/>
              <w:rPr>
                <w:rFonts w:ascii="Arial" w:hAnsi="Arial" w:cs="Arial"/>
                <w:sz w:val="20"/>
                <w:szCs w:val="20"/>
              </w:rPr>
            </w:pPr>
            <w:r w:rsidRPr="000D4222">
              <w:rPr>
                <w:rFonts w:ascii="Arial" w:hAnsi="Arial" w:cs="Arial"/>
                <w:sz w:val="20"/>
                <w:szCs w:val="20"/>
              </w:rPr>
              <w:t>C/Pintor Sorolla 2, Planta 4, 46002 Valencia</w:t>
            </w:r>
          </w:p>
          <w:p w14:paraId="16FCE921" w14:textId="77777777" w:rsidR="00940C90" w:rsidRPr="00661AF7" w:rsidRDefault="00940C90" w:rsidP="00BB2A6C">
            <w:pPr>
              <w:pStyle w:val="Lista21"/>
              <w:ind w:left="0" w:right="44" w:firstLine="0"/>
              <w:jc w:val="both"/>
              <w:rPr>
                <w:rFonts w:ascii="Arial" w:hAnsi="Arial" w:cs="Arial"/>
                <w:sz w:val="20"/>
                <w:szCs w:val="20"/>
              </w:rPr>
            </w:pPr>
          </w:p>
        </w:tc>
        <w:tc>
          <w:tcPr>
            <w:tcW w:w="2500" w:type="pct"/>
          </w:tcPr>
          <w:p w14:paraId="7F885999" w14:textId="77777777" w:rsidR="00BD31B2" w:rsidRPr="00BD31B2" w:rsidRDefault="00BD31B2" w:rsidP="00A007DB">
            <w:pPr>
              <w:pStyle w:val="Lista21"/>
              <w:ind w:left="0" w:right="44" w:firstLine="0"/>
              <w:jc w:val="both"/>
              <w:rPr>
                <w:rFonts w:ascii="Arial" w:hAnsi="Arial" w:cs="Arial"/>
                <w:sz w:val="20"/>
                <w:szCs w:val="20"/>
                <w:lang w:val="en-GB"/>
              </w:rPr>
            </w:pPr>
            <w:r w:rsidRPr="00BD31B2">
              <w:rPr>
                <w:rFonts w:ascii="Arial" w:hAnsi="Arial"/>
                <w:sz w:val="20"/>
                <w:lang w:val="en-GB"/>
              </w:rPr>
              <w:t xml:space="preserve">Name: </w:t>
            </w:r>
            <w:r w:rsidRPr="00BD31B2">
              <w:rPr>
                <w:rFonts w:ascii="Arial" w:hAnsi="Arial"/>
                <w:sz w:val="20"/>
                <w:lang w:val="en-GB"/>
              </w:rPr>
              <w:tab/>
              <w:t>Foundation for the Promotion of Health and Biomedical Research of Valencia Region (Fisabio)</w:t>
            </w:r>
          </w:p>
          <w:p w14:paraId="2CE22EC8" w14:textId="77777777" w:rsidR="00BD31B2" w:rsidRPr="00BD31B2" w:rsidRDefault="00BD31B2" w:rsidP="00A007DB">
            <w:pPr>
              <w:pStyle w:val="Lista21"/>
              <w:ind w:left="1841" w:right="44" w:hanging="1481"/>
              <w:jc w:val="both"/>
              <w:rPr>
                <w:rFonts w:ascii="Arial" w:hAnsi="Arial" w:cs="Arial"/>
                <w:sz w:val="20"/>
                <w:szCs w:val="20"/>
                <w:lang w:val="en-GB"/>
              </w:rPr>
            </w:pPr>
            <w:r w:rsidRPr="00BD31B2">
              <w:rPr>
                <w:rFonts w:ascii="Arial" w:hAnsi="Arial"/>
                <w:sz w:val="20"/>
                <w:lang w:val="en-GB"/>
              </w:rPr>
              <w:tab/>
            </w:r>
            <w:r w:rsidRPr="00BD31B2">
              <w:rPr>
                <w:rFonts w:ascii="Arial" w:hAnsi="Arial"/>
                <w:sz w:val="20"/>
                <w:lang w:val="en-GB"/>
              </w:rPr>
              <w:tab/>
            </w:r>
          </w:p>
          <w:p w14:paraId="7C296D38" w14:textId="77777777" w:rsidR="00A007DB" w:rsidRDefault="00A007DB" w:rsidP="00A007DB">
            <w:pPr>
              <w:pStyle w:val="Lista21"/>
              <w:ind w:left="0" w:right="44" w:firstLine="0"/>
              <w:jc w:val="both"/>
              <w:rPr>
                <w:rFonts w:ascii="Arial" w:hAnsi="Arial"/>
                <w:sz w:val="20"/>
                <w:lang w:val="en-GB"/>
              </w:rPr>
            </w:pPr>
            <w:r>
              <w:rPr>
                <w:rFonts w:ascii="Arial" w:hAnsi="Arial"/>
                <w:sz w:val="20"/>
                <w:lang w:val="en-GB"/>
              </w:rPr>
              <w:t xml:space="preserve">Current account: </w:t>
            </w:r>
          </w:p>
          <w:p w14:paraId="5C4FF0E2" w14:textId="77777777" w:rsidR="00BD31B2" w:rsidRPr="00A007DB" w:rsidRDefault="00A007DB" w:rsidP="00A007DB">
            <w:pPr>
              <w:pStyle w:val="Lista21"/>
              <w:ind w:left="0" w:right="44" w:firstLine="0"/>
              <w:jc w:val="both"/>
              <w:rPr>
                <w:rFonts w:ascii="Arial" w:hAnsi="Arial"/>
                <w:sz w:val="20"/>
                <w:lang w:val="en-GB"/>
              </w:rPr>
            </w:pPr>
            <w:r>
              <w:rPr>
                <w:rFonts w:ascii="Arial" w:hAnsi="Arial"/>
                <w:sz w:val="20"/>
                <w:lang w:val="en-GB"/>
              </w:rPr>
              <w:t xml:space="preserve">Account </w:t>
            </w:r>
            <w:r w:rsidR="00BD31B2" w:rsidRPr="00060E8F">
              <w:rPr>
                <w:rFonts w:ascii="Arial" w:hAnsi="Arial"/>
                <w:sz w:val="20"/>
                <w:lang w:val="en-GB"/>
              </w:rPr>
              <w:t>No.: ES82 2100 7344 7113 0029 9482</w:t>
            </w:r>
          </w:p>
          <w:p w14:paraId="01D8EB8B" w14:textId="77777777" w:rsidR="00BD31B2" w:rsidRPr="00BC038A" w:rsidRDefault="00BD31B2" w:rsidP="00A007DB">
            <w:pPr>
              <w:pStyle w:val="Lista21"/>
              <w:ind w:left="283" w:right="44"/>
              <w:jc w:val="both"/>
              <w:rPr>
                <w:rFonts w:ascii="Arial" w:hAnsi="Arial" w:cs="Arial"/>
                <w:sz w:val="20"/>
                <w:szCs w:val="20"/>
              </w:rPr>
            </w:pPr>
            <w:r w:rsidRPr="00BC038A">
              <w:rPr>
                <w:rFonts w:ascii="Arial" w:hAnsi="Arial"/>
                <w:sz w:val="20"/>
              </w:rPr>
              <w:t xml:space="preserve">SWIFT </w:t>
            </w:r>
            <w:r>
              <w:rPr>
                <w:rFonts w:ascii="Arial" w:hAnsi="Arial"/>
                <w:sz w:val="20"/>
              </w:rPr>
              <w:t>c</w:t>
            </w:r>
            <w:r w:rsidRPr="00BC038A">
              <w:rPr>
                <w:rFonts w:ascii="Arial" w:hAnsi="Arial"/>
                <w:sz w:val="20"/>
              </w:rPr>
              <w:t>ode: CAIXESBBXXX</w:t>
            </w:r>
          </w:p>
          <w:p w14:paraId="79D0D403" w14:textId="77777777" w:rsidR="00BD31B2" w:rsidRPr="00BC038A" w:rsidRDefault="00BD31B2" w:rsidP="00A007DB">
            <w:pPr>
              <w:pStyle w:val="Lista21"/>
              <w:ind w:left="283" w:right="44"/>
              <w:jc w:val="both"/>
              <w:rPr>
                <w:rFonts w:ascii="Arial" w:hAnsi="Arial" w:cs="Arial"/>
                <w:sz w:val="20"/>
                <w:szCs w:val="20"/>
              </w:rPr>
            </w:pPr>
            <w:r w:rsidRPr="00BC038A">
              <w:rPr>
                <w:rFonts w:ascii="Arial" w:hAnsi="Arial"/>
                <w:sz w:val="20"/>
              </w:rPr>
              <w:t xml:space="preserve">Banca Instituciones </w:t>
            </w:r>
          </w:p>
          <w:p w14:paraId="5B6270D9" w14:textId="77777777" w:rsidR="00BD31B2" w:rsidRDefault="00BD31B2" w:rsidP="00A007DB">
            <w:pPr>
              <w:pStyle w:val="Lista21"/>
              <w:ind w:left="283" w:right="44"/>
              <w:jc w:val="both"/>
              <w:rPr>
                <w:rFonts w:ascii="Arial" w:hAnsi="Arial" w:cs="Arial"/>
                <w:sz w:val="20"/>
                <w:szCs w:val="20"/>
              </w:rPr>
            </w:pPr>
            <w:r>
              <w:rPr>
                <w:rFonts w:ascii="Arial" w:hAnsi="Arial"/>
                <w:sz w:val="20"/>
              </w:rPr>
              <w:t>C/Pintor Sorolla 2, Planta 4, 46002 Valencia</w:t>
            </w:r>
          </w:p>
          <w:p w14:paraId="6A902C0A" w14:textId="77777777" w:rsidR="00940C90" w:rsidRDefault="00940C90" w:rsidP="00BB2A6C">
            <w:pPr>
              <w:spacing w:before="0"/>
            </w:pPr>
          </w:p>
        </w:tc>
      </w:tr>
      <w:tr w:rsidR="00940C90" w:rsidRPr="001448E5" w14:paraId="46F27397" w14:textId="77777777" w:rsidTr="00102B63">
        <w:tc>
          <w:tcPr>
            <w:tcW w:w="2500" w:type="pct"/>
          </w:tcPr>
          <w:p w14:paraId="05EB3311" w14:textId="77777777" w:rsidR="00940C90" w:rsidRDefault="00940C90" w:rsidP="00BB2A6C">
            <w:pPr>
              <w:pStyle w:val="Lista21"/>
              <w:jc w:val="both"/>
              <w:rPr>
                <w:rFonts w:ascii="Arial" w:hAnsi="Arial" w:cs="Arial"/>
                <w:b/>
                <w:color w:val="00B0F0"/>
                <w:sz w:val="20"/>
                <w:szCs w:val="20"/>
              </w:rPr>
            </w:pPr>
            <w:r w:rsidRPr="00661AF7">
              <w:rPr>
                <w:rFonts w:ascii="Arial" w:hAnsi="Arial" w:cs="Arial"/>
                <w:b/>
                <w:color w:val="00B0F0"/>
                <w:sz w:val="20"/>
                <w:szCs w:val="20"/>
              </w:rPr>
              <w:t>*   Al tratarse de un estudio con memoria económica 0€, y siendo su promotor una Fundación sin ánimo  de lucro se solicita la Exención de tasas por gestión administrativa.</w:t>
            </w:r>
          </w:p>
          <w:p w14:paraId="2B12B472" w14:textId="77777777" w:rsidR="00BB2A6C" w:rsidRPr="00661AF7" w:rsidRDefault="00BB2A6C" w:rsidP="00BB2A6C">
            <w:pPr>
              <w:pStyle w:val="Lista21"/>
              <w:jc w:val="both"/>
              <w:rPr>
                <w:rFonts w:ascii="Arial" w:hAnsi="Arial" w:cs="Arial"/>
                <w:b/>
                <w:color w:val="00B0F0"/>
                <w:sz w:val="20"/>
                <w:szCs w:val="20"/>
              </w:rPr>
            </w:pPr>
          </w:p>
        </w:tc>
        <w:tc>
          <w:tcPr>
            <w:tcW w:w="2500" w:type="pct"/>
          </w:tcPr>
          <w:p w14:paraId="07A145C5" w14:textId="77777777" w:rsidR="00BD31B2" w:rsidRPr="00BD31B2" w:rsidRDefault="00BD31B2" w:rsidP="00BD31B2">
            <w:pPr>
              <w:pStyle w:val="Lista21"/>
              <w:jc w:val="both"/>
              <w:rPr>
                <w:rFonts w:ascii="Arial" w:hAnsi="Arial" w:cs="Arial"/>
                <w:b/>
                <w:color w:val="00B0F0"/>
                <w:sz w:val="20"/>
                <w:szCs w:val="20"/>
                <w:lang w:val="en-GB"/>
              </w:rPr>
            </w:pPr>
            <w:r w:rsidRPr="00BD31B2">
              <w:rPr>
                <w:rFonts w:ascii="Arial" w:hAnsi="Arial"/>
                <w:b/>
                <w:color w:val="00B0F0"/>
                <w:sz w:val="20"/>
                <w:lang w:val="en-GB"/>
              </w:rPr>
              <w:t>* Exemption from the Administrative Fee will be requested in the case of studies with a financial report of €0 and when the Sponsor is a non-profit Foundation.</w:t>
            </w:r>
          </w:p>
          <w:p w14:paraId="50FE4D90" w14:textId="77777777" w:rsidR="00940C90" w:rsidRPr="00BD31B2" w:rsidRDefault="00940C90" w:rsidP="00BB2A6C">
            <w:pPr>
              <w:spacing w:before="0"/>
              <w:rPr>
                <w:lang w:val="en-GB"/>
              </w:rPr>
            </w:pPr>
          </w:p>
        </w:tc>
      </w:tr>
      <w:tr w:rsidR="00940C90" w:rsidRPr="001448E5" w14:paraId="05577A95" w14:textId="77777777" w:rsidTr="00102B63">
        <w:tc>
          <w:tcPr>
            <w:tcW w:w="2500" w:type="pct"/>
          </w:tcPr>
          <w:p w14:paraId="5E493F5F" w14:textId="77777777" w:rsidR="00940C90" w:rsidRDefault="00002F05" w:rsidP="00BD31B2">
            <w:pPr>
              <w:pStyle w:val="Textosinformato1"/>
              <w:ind w:left="708"/>
              <w:jc w:val="both"/>
              <w:rPr>
                <w:rFonts w:ascii="Arial" w:eastAsia="Arial" w:hAnsi="Arial" w:cs="Arial"/>
              </w:rPr>
            </w:pPr>
            <w:r>
              <w:rPr>
                <w:rFonts w:ascii="Arial" w:hAnsi="Arial" w:cs="Arial"/>
                <w:b/>
              </w:rPr>
              <w:t>4</w:t>
            </w:r>
            <w:r w:rsidR="00940C90" w:rsidRPr="00661AF7">
              <w:rPr>
                <w:rFonts w:ascii="Arial" w:hAnsi="Arial" w:cs="Arial"/>
                <w:b/>
              </w:rPr>
              <w:t>.1.2.</w:t>
            </w:r>
            <w:r w:rsidR="00940C90" w:rsidRPr="00661AF7">
              <w:rPr>
                <w:rFonts w:ascii="Arial" w:eastAsia="Arial" w:hAnsi="Arial" w:cs="Arial"/>
              </w:rPr>
              <w:t xml:space="preserve"> – </w:t>
            </w:r>
            <w:r w:rsidR="00940C90" w:rsidRPr="00661AF7">
              <w:rPr>
                <w:rFonts w:ascii="Arial" w:hAnsi="Arial" w:cs="Arial"/>
              </w:rPr>
              <w:t>Costes</w:t>
            </w:r>
            <w:r w:rsidR="00940C90" w:rsidRPr="00661AF7">
              <w:rPr>
                <w:rFonts w:ascii="Arial" w:eastAsia="Arial" w:hAnsi="Arial" w:cs="Arial"/>
              </w:rPr>
              <w:t xml:space="preserve"> </w:t>
            </w:r>
            <w:r w:rsidR="00940C90" w:rsidRPr="00661AF7">
              <w:rPr>
                <w:rFonts w:ascii="Arial" w:hAnsi="Arial" w:cs="Arial"/>
              </w:rPr>
              <w:t>ordinarios</w:t>
            </w:r>
            <w:r w:rsidR="00940C90" w:rsidRPr="00661AF7">
              <w:rPr>
                <w:rFonts w:ascii="Arial" w:eastAsia="Arial" w:hAnsi="Arial" w:cs="Arial"/>
              </w:rPr>
              <w:t xml:space="preserve"> </w:t>
            </w:r>
            <w:r w:rsidR="00940C90" w:rsidRPr="00661AF7">
              <w:rPr>
                <w:rFonts w:ascii="Arial" w:hAnsi="Arial" w:cs="Arial"/>
              </w:rPr>
              <w:t>del</w:t>
            </w:r>
            <w:r w:rsidR="00940C90" w:rsidRPr="00661AF7">
              <w:rPr>
                <w:rFonts w:ascii="Arial" w:eastAsia="Arial" w:hAnsi="Arial" w:cs="Arial"/>
              </w:rPr>
              <w:t xml:space="preserve"> </w:t>
            </w:r>
            <w:r w:rsidR="00940C90" w:rsidRPr="00661AF7">
              <w:rPr>
                <w:rFonts w:ascii="Arial" w:hAnsi="Arial" w:cs="Arial"/>
              </w:rPr>
              <w:t>ensayo</w:t>
            </w:r>
            <w:r w:rsidR="00940C90" w:rsidRPr="00661AF7">
              <w:rPr>
                <w:rFonts w:ascii="Arial" w:eastAsia="Arial" w:hAnsi="Arial" w:cs="Arial"/>
              </w:rPr>
              <w:t xml:space="preserve"> </w:t>
            </w:r>
            <w:r w:rsidR="00940C90" w:rsidRPr="00661AF7">
              <w:rPr>
                <w:rFonts w:ascii="Arial" w:hAnsi="Arial" w:cs="Arial"/>
              </w:rPr>
              <w:t>(paciente</w:t>
            </w:r>
            <w:r w:rsidR="00940C90" w:rsidRPr="00661AF7">
              <w:rPr>
                <w:rFonts w:ascii="Arial" w:eastAsia="Arial" w:hAnsi="Arial" w:cs="Arial"/>
              </w:rPr>
              <w:t xml:space="preserve"> </w:t>
            </w:r>
            <w:r w:rsidR="00940C90" w:rsidRPr="00661AF7">
              <w:rPr>
                <w:rFonts w:ascii="Arial" w:hAnsi="Arial" w:cs="Arial"/>
              </w:rPr>
              <w:t>reclutado).</w:t>
            </w:r>
            <w:r w:rsidR="00940C90" w:rsidRPr="00661AF7">
              <w:rPr>
                <w:rFonts w:ascii="Arial" w:eastAsia="Arial" w:hAnsi="Arial" w:cs="Arial"/>
              </w:rPr>
              <w:t xml:space="preserve"> </w:t>
            </w:r>
          </w:p>
          <w:p w14:paraId="3B10FF58" w14:textId="77777777" w:rsidR="00BB2A6C" w:rsidRPr="00661AF7" w:rsidRDefault="00BB2A6C" w:rsidP="00BB2A6C">
            <w:pPr>
              <w:pStyle w:val="Textosinformato1"/>
              <w:jc w:val="both"/>
              <w:rPr>
                <w:rFonts w:ascii="Arial" w:eastAsia="Arial" w:hAnsi="Arial" w:cs="Arial"/>
              </w:rPr>
            </w:pPr>
          </w:p>
        </w:tc>
        <w:tc>
          <w:tcPr>
            <w:tcW w:w="2500" w:type="pct"/>
          </w:tcPr>
          <w:p w14:paraId="1620B906" w14:textId="77777777" w:rsidR="00BD31B2" w:rsidRPr="00060E8F" w:rsidRDefault="00BD31B2" w:rsidP="00BD31B2">
            <w:pPr>
              <w:pStyle w:val="Textosinformato1"/>
              <w:ind w:left="708"/>
              <w:jc w:val="both"/>
              <w:rPr>
                <w:rFonts w:ascii="Arial" w:hAnsi="Arial" w:cs="Arial"/>
                <w:b/>
                <w:lang w:val="en-GB"/>
              </w:rPr>
            </w:pPr>
            <w:r w:rsidRPr="00060E8F">
              <w:rPr>
                <w:rFonts w:ascii="Arial" w:hAnsi="Arial" w:cs="Arial"/>
                <w:b/>
                <w:lang w:val="en-GB"/>
              </w:rPr>
              <w:t xml:space="preserve">5.1.2. – </w:t>
            </w:r>
            <w:r w:rsidRPr="00060E8F">
              <w:rPr>
                <w:rFonts w:ascii="Arial" w:hAnsi="Arial" w:cs="Arial"/>
                <w:lang w:val="en-GB"/>
              </w:rPr>
              <w:t xml:space="preserve">Ordinary </w:t>
            </w:r>
            <w:r w:rsidR="00EE6455">
              <w:rPr>
                <w:rFonts w:ascii="Arial" w:hAnsi="Arial" w:cs="Arial"/>
                <w:lang w:val="en-GB"/>
              </w:rPr>
              <w:t>study</w:t>
            </w:r>
            <w:r w:rsidRPr="00060E8F">
              <w:rPr>
                <w:rFonts w:ascii="Arial" w:hAnsi="Arial" w:cs="Arial"/>
                <w:lang w:val="en-GB"/>
              </w:rPr>
              <w:t xml:space="preserve"> costs (per enrolled patient).</w:t>
            </w:r>
            <w:r w:rsidRPr="00060E8F">
              <w:rPr>
                <w:rFonts w:ascii="Arial" w:hAnsi="Arial" w:cs="Arial"/>
                <w:b/>
                <w:lang w:val="en-GB"/>
              </w:rPr>
              <w:t xml:space="preserve"> </w:t>
            </w:r>
          </w:p>
          <w:p w14:paraId="0066DDCC" w14:textId="77777777" w:rsidR="00940C90" w:rsidRPr="00BD31B2" w:rsidRDefault="00940C90" w:rsidP="00BB2A6C">
            <w:pPr>
              <w:spacing w:before="0"/>
              <w:rPr>
                <w:lang w:val="en-GB"/>
              </w:rPr>
            </w:pPr>
          </w:p>
        </w:tc>
      </w:tr>
      <w:tr w:rsidR="00940C90" w:rsidRPr="00195F74" w14:paraId="53283723" w14:textId="77777777" w:rsidTr="00102B63">
        <w:tc>
          <w:tcPr>
            <w:tcW w:w="2500" w:type="pct"/>
          </w:tcPr>
          <w:p w14:paraId="080664B3" w14:textId="77777777" w:rsidR="00940C90" w:rsidRDefault="00940C90" w:rsidP="00BB2A6C">
            <w:pPr>
              <w:pStyle w:val="Textosinformato1"/>
              <w:numPr>
                <w:ilvl w:val="0"/>
                <w:numId w:val="7"/>
              </w:numPr>
              <w:jc w:val="both"/>
              <w:rPr>
                <w:rFonts w:ascii="Arial" w:hAnsi="Arial" w:cs="Arial"/>
              </w:rPr>
            </w:pPr>
            <w:r w:rsidRPr="00661AF7">
              <w:rPr>
                <w:rFonts w:ascii="Arial" w:hAnsi="Arial" w:cs="Arial"/>
              </w:rPr>
              <w:t>El/la Promotor/a</w:t>
            </w:r>
            <w:r w:rsidRPr="00661AF7">
              <w:rPr>
                <w:rFonts w:ascii="Arial" w:eastAsia="Arial" w:hAnsi="Arial" w:cs="Arial"/>
              </w:rPr>
              <w:t xml:space="preserve"> </w:t>
            </w:r>
            <w:r w:rsidRPr="00661AF7">
              <w:rPr>
                <w:rFonts w:ascii="Arial" w:hAnsi="Arial" w:cs="Arial"/>
              </w:rPr>
              <w:t>acuerda</w:t>
            </w:r>
            <w:r w:rsidRPr="00661AF7">
              <w:rPr>
                <w:rFonts w:ascii="Arial" w:eastAsia="Arial" w:hAnsi="Arial" w:cs="Arial"/>
              </w:rPr>
              <w:t xml:space="preserve"> </w:t>
            </w:r>
            <w:r w:rsidRPr="00661AF7">
              <w:rPr>
                <w:rFonts w:ascii="Arial" w:hAnsi="Arial" w:cs="Arial"/>
              </w:rPr>
              <w:t>hacer</w:t>
            </w:r>
            <w:r w:rsidRPr="00661AF7">
              <w:rPr>
                <w:rFonts w:ascii="Arial" w:eastAsia="Arial" w:hAnsi="Arial" w:cs="Arial"/>
              </w:rPr>
              <w:t xml:space="preserve"> </w:t>
            </w:r>
            <w:r w:rsidRPr="00661AF7">
              <w:rPr>
                <w:rFonts w:ascii="Arial" w:hAnsi="Arial" w:cs="Arial"/>
              </w:rPr>
              <w:t>efectiva</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cantidad</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 </w:t>
            </w:r>
            <w:r w:rsidRPr="00661AF7">
              <w:rPr>
                <w:rFonts w:ascii="Arial" w:hAnsi="Arial" w:cs="Arial"/>
              </w:rPr>
              <w:t>por</w:t>
            </w:r>
            <w:r w:rsidRPr="00661AF7">
              <w:rPr>
                <w:rFonts w:ascii="Arial" w:eastAsia="Arial" w:hAnsi="Arial" w:cs="Arial"/>
              </w:rPr>
              <w:t xml:space="preserve"> </w:t>
            </w:r>
            <w:r w:rsidRPr="00661AF7">
              <w:rPr>
                <w:rFonts w:ascii="Arial" w:hAnsi="Arial" w:cs="Arial"/>
              </w:rPr>
              <w:t>paciente</w:t>
            </w:r>
            <w:r w:rsidRPr="00661AF7">
              <w:rPr>
                <w:rFonts w:ascii="Arial" w:eastAsia="Arial" w:hAnsi="Arial" w:cs="Arial"/>
              </w:rPr>
              <w:t xml:space="preserve"> </w:t>
            </w:r>
            <w:r w:rsidRPr="00661AF7">
              <w:rPr>
                <w:rFonts w:ascii="Arial" w:hAnsi="Arial" w:cs="Arial"/>
              </w:rPr>
              <w:t>concluido</w:t>
            </w:r>
            <w:r w:rsidRPr="00661AF7">
              <w:rPr>
                <w:rFonts w:ascii="Arial" w:eastAsia="Arial" w:hAnsi="Arial" w:cs="Arial"/>
              </w:rPr>
              <w:t xml:space="preserve"> </w:t>
            </w:r>
            <w:r w:rsidRPr="00661AF7">
              <w:rPr>
                <w:rFonts w:ascii="Arial" w:hAnsi="Arial" w:cs="Arial"/>
              </w:rPr>
              <w:t>y</w:t>
            </w:r>
            <w:r w:rsidRPr="00661AF7">
              <w:rPr>
                <w:rFonts w:ascii="Arial" w:eastAsia="Arial" w:hAnsi="Arial" w:cs="Arial"/>
              </w:rPr>
              <w:t xml:space="preserve"> </w:t>
            </w:r>
            <w:r w:rsidRPr="00661AF7">
              <w:rPr>
                <w:rFonts w:ascii="Arial" w:hAnsi="Arial" w:cs="Arial"/>
              </w:rPr>
              <w:t>evaluable</w:t>
            </w:r>
            <w:r w:rsidRPr="00661AF7">
              <w:rPr>
                <w:rFonts w:ascii="Arial" w:eastAsia="Arial" w:hAnsi="Arial" w:cs="Arial"/>
              </w:rPr>
              <w:t xml:space="preserve"> </w:t>
            </w:r>
            <w:r w:rsidRPr="00661AF7">
              <w:rPr>
                <w:rFonts w:ascii="Arial" w:hAnsi="Arial" w:cs="Arial"/>
              </w:rPr>
              <w:t>como</w:t>
            </w:r>
            <w:r w:rsidRPr="00661AF7">
              <w:rPr>
                <w:rFonts w:ascii="Arial" w:eastAsia="Arial" w:hAnsi="Arial" w:cs="Arial"/>
              </w:rPr>
              <w:t xml:space="preserve"> </w:t>
            </w:r>
            <w:r w:rsidRPr="00661AF7">
              <w:rPr>
                <w:rFonts w:ascii="Arial" w:hAnsi="Arial" w:cs="Arial"/>
              </w:rPr>
              <w:t>se</w:t>
            </w:r>
            <w:r w:rsidRPr="00661AF7">
              <w:rPr>
                <w:rFonts w:ascii="Arial" w:eastAsia="Arial" w:hAnsi="Arial" w:cs="Arial"/>
              </w:rPr>
              <w:t xml:space="preserve"> </w:t>
            </w:r>
            <w:r w:rsidRPr="00661AF7">
              <w:rPr>
                <w:rFonts w:ascii="Arial" w:hAnsi="Arial" w:cs="Arial"/>
              </w:rPr>
              <w:t>describe</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Protocolo.</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número</w:t>
            </w:r>
            <w:r w:rsidRPr="00661AF7">
              <w:rPr>
                <w:rFonts w:ascii="Arial" w:eastAsia="Arial" w:hAnsi="Arial" w:cs="Arial"/>
              </w:rPr>
              <w:t xml:space="preserve"> </w:t>
            </w:r>
            <w:r w:rsidRPr="00661AF7">
              <w:rPr>
                <w:rFonts w:ascii="Arial" w:hAnsi="Arial" w:cs="Arial"/>
              </w:rPr>
              <w:t>máximo</w:t>
            </w:r>
            <w:r w:rsidRPr="00661AF7">
              <w:rPr>
                <w:rFonts w:ascii="Arial" w:eastAsia="Arial" w:hAnsi="Arial" w:cs="Arial"/>
              </w:rPr>
              <w:t xml:space="preserve"> </w:t>
            </w:r>
            <w:r w:rsidRPr="00661AF7">
              <w:rPr>
                <w:rFonts w:ascii="Arial" w:hAnsi="Arial" w:cs="Arial"/>
              </w:rPr>
              <w:t>estimado</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pacientes</w:t>
            </w:r>
            <w:r w:rsidRPr="00661AF7">
              <w:rPr>
                <w:rFonts w:ascii="Arial" w:eastAsia="Arial" w:hAnsi="Arial" w:cs="Arial"/>
              </w:rPr>
              <w:t xml:space="preserve"> </w:t>
            </w:r>
            <w:r w:rsidRPr="00661AF7">
              <w:rPr>
                <w:rFonts w:ascii="Arial" w:hAnsi="Arial" w:cs="Arial"/>
              </w:rPr>
              <w:t>a</w:t>
            </w:r>
            <w:r w:rsidRPr="00661AF7">
              <w:rPr>
                <w:rFonts w:ascii="Arial" w:eastAsia="Arial" w:hAnsi="Arial" w:cs="Arial"/>
              </w:rPr>
              <w:t xml:space="preserve"> </w:t>
            </w:r>
            <w:r w:rsidRPr="00661AF7">
              <w:rPr>
                <w:rFonts w:ascii="Arial" w:hAnsi="Arial" w:cs="Arial"/>
              </w:rPr>
              <w:t>incluir</w:t>
            </w:r>
            <w:r w:rsidRPr="00661AF7">
              <w:rPr>
                <w:rFonts w:ascii="Arial" w:eastAsia="Arial" w:hAnsi="Arial" w:cs="Arial"/>
              </w:rPr>
              <w:t xml:space="preserve"> </w:t>
            </w:r>
            <w:r w:rsidRPr="00661AF7">
              <w:rPr>
                <w:rFonts w:ascii="Arial" w:hAnsi="Arial" w:cs="Arial"/>
              </w:rPr>
              <w:t>será</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 </w:t>
            </w:r>
            <w:r w:rsidRPr="00661AF7">
              <w:rPr>
                <w:rFonts w:ascii="Arial" w:hAnsi="Arial" w:cs="Arial"/>
              </w:rPr>
              <w:t>pacientes.</w:t>
            </w:r>
            <w:r w:rsidRPr="00661AF7">
              <w:rPr>
                <w:rFonts w:ascii="Arial" w:eastAsia="Arial" w:hAnsi="Arial" w:cs="Arial"/>
              </w:rPr>
              <w:t xml:space="preserve"> </w:t>
            </w:r>
            <w:r w:rsidRPr="00661AF7">
              <w:rPr>
                <w:rFonts w:ascii="Arial" w:hAnsi="Arial" w:cs="Arial"/>
              </w:rPr>
              <w:t>Todos</w:t>
            </w:r>
            <w:r w:rsidRPr="00661AF7">
              <w:rPr>
                <w:rFonts w:ascii="Arial" w:eastAsia="Arial" w:hAnsi="Arial" w:cs="Arial"/>
              </w:rPr>
              <w:t xml:space="preserve"> </w:t>
            </w:r>
            <w:r w:rsidRPr="00661AF7">
              <w:rPr>
                <w:rFonts w:ascii="Arial" w:hAnsi="Arial" w:cs="Arial"/>
              </w:rPr>
              <w:t>los</w:t>
            </w:r>
            <w:r w:rsidRPr="00661AF7">
              <w:rPr>
                <w:rFonts w:ascii="Arial" w:eastAsia="Arial" w:hAnsi="Arial" w:cs="Arial"/>
              </w:rPr>
              <w:t xml:space="preserve"> </w:t>
            </w:r>
            <w:r w:rsidRPr="00661AF7">
              <w:rPr>
                <w:rFonts w:ascii="Arial" w:hAnsi="Arial" w:cs="Arial"/>
              </w:rPr>
              <w:t>pagos</w:t>
            </w:r>
            <w:r w:rsidRPr="00661AF7">
              <w:rPr>
                <w:rFonts w:ascii="Arial" w:eastAsia="Arial" w:hAnsi="Arial" w:cs="Arial"/>
              </w:rPr>
              <w:t xml:space="preserve"> </w:t>
            </w:r>
            <w:r w:rsidRPr="00661AF7">
              <w:rPr>
                <w:rFonts w:ascii="Arial" w:hAnsi="Arial" w:cs="Arial"/>
              </w:rPr>
              <w:t>se</w:t>
            </w:r>
            <w:r w:rsidRPr="00661AF7">
              <w:rPr>
                <w:rFonts w:ascii="Arial" w:eastAsia="Arial" w:hAnsi="Arial" w:cs="Arial"/>
              </w:rPr>
              <w:t xml:space="preserve"> </w:t>
            </w:r>
            <w:r w:rsidRPr="00661AF7">
              <w:rPr>
                <w:rFonts w:ascii="Arial" w:hAnsi="Arial" w:cs="Arial"/>
              </w:rPr>
              <w:t>realizarán</w:t>
            </w:r>
            <w:r w:rsidRPr="00661AF7">
              <w:rPr>
                <w:rFonts w:ascii="Arial" w:eastAsia="Arial" w:hAnsi="Arial" w:cs="Arial"/>
              </w:rPr>
              <w:t xml:space="preserve"> </w:t>
            </w:r>
            <w:r w:rsidRPr="00661AF7">
              <w:rPr>
                <w:rFonts w:ascii="Arial" w:hAnsi="Arial" w:cs="Arial"/>
              </w:rPr>
              <w:t>a</w:t>
            </w:r>
            <w:r w:rsidRPr="00661AF7">
              <w:rPr>
                <w:rFonts w:ascii="Arial" w:eastAsia="Arial" w:hAnsi="Arial" w:cs="Arial"/>
              </w:rPr>
              <w:t xml:space="preserve"> </w:t>
            </w:r>
            <w:r w:rsidRPr="00661AF7">
              <w:rPr>
                <w:rFonts w:ascii="Arial" w:hAnsi="Arial" w:cs="Arial"/>
              </w:rPr>
              <w:t>Fisabio</w:t>
            </w:r>
            <w:r w:rsidRPr="00661AF7">
              <w:rPr>
                <w:rFonts w:ascii="Arial" w:eastAsia="Arial" w:hAnsi="Arial" w:cs="Arial"/>
              </w:rPr>
              <w:t xml:space="preserve"> </w:t>
            </w:r>
            <w:r w:rsidRPr="00661AF7">
              <w:rPr>
                <w:rFonts w:ascii="Arial" w:hAnsi="Arial" w:cs="Arial"/>
              </w:rPr>
              <w:t>contra</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presentación</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factura</w:t>
            </w:r>
            <w:r w:rsidRPr="00661AF7">
              <w:rPr>
                <w:rFonts w:ascii="Arial" w:eastAsia="Arial" w:hAnsi="Arial" w:cs="Arial"/>
              </w:rPr>
              <w:t xml:space="preserve"> </w:t>
            </w:r>
            <w:r w:rsidRPr="00661AF7">
              <w:rPr>
                <w:rFonts w:ascii="Arial" w:hAnsi="Arial" w:cs="Arial"/>
              </w:rPr>
              <w:t>correspondiente</w:t>
            </w:r>
            <w:r w:rsidRPr="00661AF7">
              <w:rPr>
                <w:rFonts w:ascii="Arial" w:eastAsia="Arial" w:hAnsi="Arial" w:cs="Arial"/>
              </w:rPr>
              <w:t xml:space="preserve"> </w:t>
            </w:r>
            <w:r w:rsidRPr="00661AF7">
              <w:rPr>
                <w:rFonts w:ascii="Arial" w:hAnsi="Arial" w:cs="Arial"/>
              </w:rPr>
              <w:t>según</w:t>
            </w:r>
            <w:r w:rsidRPr="00661AF7">
              <w:rPr>
                <w:rFonts w:ascii="Arial" w:eastAsia="Arial" w:hAnsi="Arial" w:cs="Arial"/>
              </w:rPr>
              <w:t xml:space="preserve"> </w:t>
            </w:r>
            <w:r w:rsidRPr="00661AF7">
              <w:rPr>
                <w:rFonts w:ascii="Arial" w:hAnsi="Arial" w:cs="Arial"/>
              </w:rPr>
              <w:t>las</w:t>
            </w:r>
            <w:r w:rsidRPr="00661AF7">
              <w:rPr>
                <w:rFonts w:ascii="Arial" w:eastAsia="Arial" w:hAnsi="Arial" w:cs="Arial"/>
              </w:rPr>
              <w:t xml:space="preserve"> </w:t>
            </w:r>
            <w:r w:rsidRPr="00661AF7">
              <w:rPr>
                <w:rFonts w:ascii="Arial" w:hAnsi="Arial" w:cs="Arial"/>
              </w:rPr>
              <w:t>cadencias</w:t>
            </w:r>
            <w:r w:rsidRPr="00661AF7">
              <w:rPr>
                <w:rFonts w:ascii="Arial" w:eastAsia="Arial" w:hAnsi="Arial" w:cs="Arial"/>
              </w:rPr>
              <w:t xml:space="preserve"> </w:t>
            </w:r>
            <w:r w:rsidRPr="00661AF7">
              <w:rPr>
                <w:rFonts w:ascii="Arial" w:hAnsi="Arial" w:cs="Arial"/>
              </w:rPr>
              <w:t>establecidas</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punto</w:t>
            </w:r>
            <w:r w:rsidRPr="00661AF7">
              <w:rPr>
                <w:rFonts w:ascii="Arial" w:eastAsia="Arial" w:hAnsi="Arial" w:cs="Arial"/>
              </w:rPr>
              <w:t xml:space="preserve">  </w:t>
            </w:r>
            <w:r w:rsidR="00002F05">
              <w:rPr>
                <w:rFonts w:ascii="Arial" w:hAnsi="Arial" w:cs="Arial"/>
              </w:rPr>
              <w:t>4</w:t>
            </w:r>
            <w:r w:rsidRPr="00661AF7">
              <w:rPr>
                <w:rFonts w:ascii="Arial" w:hAnsi="Arial" w:cs="Arial"/>
              </w:rPr>
              <w:t>.1.4.</w:t>
            </w:r>
            <w:r w:rsidRPr="00661AF7">
              <w:rPr>
                <w:rFonts w:ascii="Arial" w:eastAsia="Arial" w:hAnsi="Arial" w:cs="Arial"/>
              </w:rPr>
              <w:t xml:space="preserve"> </w:t>
            </w:r>
            <w:r w:rsidRPr="00661AF7">
              <w:rPr>
                <w:rFonts w:ascii="Arial" w:hAnsi="Arial" w:cs="Arial"/>
              </w:rPr>
              <w:t>Formas</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pago.</w:t>
            </w:r>
          </w:p>
          <w:p w14:paraId="7851DC36" w14:textId="77777777" w:rsidR="00A26274" w:rsidRPr="00661AF7" w:rsidRDefault="00A26274" w:rsidP="00BB2A6C">
            <w:pPr>
              <w:pStyle w:val="Textosinformato1"/>
              <w:ind w:left="720"/>
              <w:jc w:val="both"/>
              <w:rPr>
                <w:rFonts w:ascii="Arial" w:hAnsi="Arial" w:cs="Arial"/>
              </w:rPr>
            </w:pPr>
          </w:p>
        </w:tc>
        <w:tc>
          <w:tcPr>
            <w:tcW w:w="2500" w:type="pct"/>
          </w:tcPr>
          <w:p w14:paraId="7779EB94" w14:textId="77777777" w:rsidR="00BD31B2" w:rsidRPr="00195F74" w:rsidRDefault="00BD31B2" w:rsidP="00FD3218">
            <w:pPr>
              <w:pStyle w:val="Textosinformato1"/>
              <w:numPr>
                <w:ilvl w:val="0"/>
                <w:numId w:val="28"/>
              </w:numPr>
              <w:jc w:val="both"/>
              <w:rPr>
                <w:rFonts w:ascii="Arial" w:hAnsi="Arial" w:cs="Arial"/>
                <w:lang w:val="en-GB"/>
              </w:rPr>
            </w:pPr>
            <w:r w:rsidRPr="00BD31B2">
              <w:rPr>
                <w:rFonts w:ascii="Arial" w:hAnsi="Arial"/>
                <w:lang w:val="en-GB"/>
              </w:rPr>
              <w:t xml:space="preserve">The Sponsor agrees to pay the sum of €………… for each evaluable patient that completes the </w:t>
            </w:r>
            <w:r w:rsidR="00EE6455">
              <w:rPr>
                <w:rFonts w:ascii="Arial" w:hAnsi="Arial"/>
                <w:lang w:val="en-GB"/>
              </w:rPr>
              <w:t>study</w:t>
            </w:r>
            <w:r w:rsidRPr="00BD31B2">
              <w:rPr>
                <w:rFonts w:ascii="Arial" w:hAnsi="Arial"/>
                <w:lang w:val="en-GB"/>
              </w:rPr>
              <w:t xml:space="preserve">, as described in the Protocol. </w:t>
            </w:r>
            <w:r w:rsidRPr="00060E8F">
              <w:rPr>
                <w:rFonts w:ascii="Arial" w:hAnsi="Arial"/>
                <w:lang w:val="en-GB"/>
              </w:rPr>
              <w:t>The maximum estimated number of patients to be enrolled shall be………. All payments will be made to Fisabio upon presentation of the corresponding invoice, within the ti</w:t>
            </w:r>
            <w:r w:rsidR="00195F74">
              <w:rPr>
                <w:rFonts w:ascii="Arial" w:hAnsi="Arial"/>
                <w:lang w:val="en-GB"/>
              </w:rPr>
              <w:t>me frames established in point 4</w:t>
            </w:r>
            <w:r w:rsidRPr="00060E8F">
              <w:rPr>
                <w:rFonts w:ascii="Arial" w:hAnsi="Arial"/>
                <w:lang w:val="en-GB"/>
              </w:rPr>
              <w:t xml:space="preserve">.1.4. </w:t>
            </w:r>
            <w:r w:rsidRPr="00195F74">
              <w:rPr>
                <w:rFonts w:ascii="Arial" w:hAnsi="Arial"/>
                <w:lang w:val="en-GB"/>
              </w:rPr>
              <w:t>Payment.</w:t>
            </w:r>
          </w:p>
          <w:p w14:paraId="1B4F7AD6" w14:textId="77777777" w:rsidR="00940C90" w:rsidRPr="00195F74" w:rsidRDefault="00940C90" w:rsidP="00BB2A6C">
            <w:pPr>
              <w:spacing w:before="0"/>
              <w:rPr>
                <w:lang w:val="en-GB"/>
              </w:rPr>
            </w:pPr>
          </w:p>
        </w:tc>
      </w:tr>
      <w:tr w:rsidR="00940C90" w:rsidRPr="001448E5" w14:paraId="44C1E9FE" w14:textId="77777777" w:rsidTr="00102B63">
        <w:tc>
          <w:tcPr>
            <w:tcW w:w="2500" w:type="pct"/>
          </w:tcPr>
          <w:p w14:paraId="48D819EC" w14:textId="77777777" w:rsidR="00940C90" w:rsidRDefault="00940C90" w:rsidP="00002F05">
            <w:pPr>
              <w:pStyle w:val="Lista31"/>
              <w:numPr>
                <w:ilvl w:val="0"/>
                <w:numId w:val="28"/>
              </w:numPr>
              <w:ind w:right="44"/>
              <w:jc w:val="both"/>
              <w:rPr>
                <w:rFonts w:ascii="Arial" w:hAnsi="Arial" w:cs="Arial"/>
                <w:sz w:val="20"/>
                <w:szCs w:val="20"/>
              </w:rPr>
            </w:pPr>
            <w:r w:rsidRPr="00661AF7">
              <w:rPr>
                <w:rFonts w:ascii="Arial" w:hAnsi="Arial" w:cs="Arial"/>
                <w:sz w:val="20"/>
                <w:szCs w:val="20"/>
              </w:rPr>
              <w:t>En</w:t>
            </w:r>
            <w:r w:rsidRPr="00661AF7">
              <w:rPr>
                <w:rFonts w:ascii="Arial" w:eastAsia="Arial" w:hAnsi="Arial" w:cs="Arial"/>
                <w:sz w:val="20"/>
                <w:szCs w:val="20"/>
              </w:rPr>
              <w:t xml:space="preserve"> </w:t>
            </w:r>
            <w:r w:rsidRPr="00661AF7">
              <w:rPr>
                <w:rFonts w:ascii="Arial" w:hAnsi="Arial" w:cs="Arial"/>
                <w:sz w:val="20"/>
                <w:szCs w:val="20"/>
              </w:rPr>
              <w:t>concepto</w:t>
            </w:r>
            <w:r w:rsidRPr="00661AF7">
              <w:rPr>
                <w:rFonts w:ascii="Arial" w:eastAsia="Arial" w:hAnsi="Arial" w:cs="Arial"/>
                <w:sz w:val="20"/>
                <w:szCs w:val="20"/>
              </w:rPr>
              <w:t xml:space="preserve"> </w:t>
            </w:r>
            <w:r w:rsidRPr="00661AF7">
              <w:rPr>
                <w:rFonts w:ascii="Arial" w:hAnsi="Arial" w:cs="Arial"/>
                <w:sz w:val="20"/>
                <w:szCs w:val="20"/>
              </w:rPr>
              <w:t>de</w:t>
            </w:r>
            <w:r w:rsidRPr="00661AF7">
              <w:rPr>
                <w:rFonts w:ascii="Arial" w:eastAsia="Arial" w:hAnsi="Arial" w:cs="Arial"/>
                <w:sz w:val="20"/>
                <w:szCs w:val="20"/>
              </w:rPr>
              <w:t xml:space="preserve"> </w:t>
            </w:r>
            <w:r w:rsidRPr="00661AF7">
              <w:rPr>
                <w:rFonts w:ascii="Arial" w:hAnsi="Arial" w:cs="Arial"/>
                <w:sz w:val="20"/>
                <w:szCs w:val="20"/>
              </w:rPr>
              <w:t>colaboración</w:t>
            </w:r>
            <w:r w:rsidRPr="00661AF7">
              <w:rPr>
                <w:rFonts w:ascii="Arial" w:eastAsia="Arial" w:hAnsi="Arial" w:cs="Arial"/>
                <w:sz w:val="20"/>
                <w:szCs w:val="20"/>
              </w:rPr>
              <w:t xml:space="preserve"> </w:t>
            </w:r>
            <w:r w:rsidRPr="00661AF7">
              <w:rPr>
                <w:rFonts w:ascii="Arial" w:hAnsi="Arial" w:cs="Arial"/>
                <w:sz w:val="20"/>
                <w:szCs w:val="20"/>
              </w:rPr>
              <w:t>general</w:t>
            </w:r>
            <w:r w:rsidRPr="00661AF7">
              <w:rPr>
                <w:rFonts w:ascii="Arial" w:eastAsia="Arial" w:hAnsi="Arial" w:cs="Arial"/>
                <w:sz w:val="20"/>
                <w:szCs w:val="20"/>
              </w:rPr>
              <w:t xml:space="preserve"> </w:t>
            </w:r>
            <w:r w:rsidRPr="00661AF7">
              <w:rPr>
                <w:rFonts w:ascii="Arial" w:hAnsi="Arial" w:cs="Arial"/>
                <w:sz w:val="20"/>
                <w:szCs w:val="20"/>
              </w:rPr>
              <w:t>(costes</w:t>
            </w:r>
            <w:r w:rsidRPr="00661AF7">
              <w:rPr>
                <w:rFonts w:ascii="Arial" w:eastAsia="Arial" w:hAnsi="Arial" w:cs="Arial"/>
                <w:sz w:val="20"/>
                <w:szCs w:val="20"/>
              </w:rPr>
              <w:t xml:space="preserve"> </w:t>
            </w:r>
            <w:r w:rsidRPr="00661AF7">
              <w:rPr>
                <w:rFonts w:ascii="Arial" w:hAnsi="Arial" w:cs="Arial"/>
                <w:sz w:val="20"/>
                <w:szCs w:val="20"/>
              </w:rPr>
              <w:t>indirectos)</w:t>
            </w:r>
            <w:r w:rsidRPr="00661AF7">
              <w:rPr>
                <w:rFonts w:ascii="Arial" w:eastAsia="Arial" w:hAnsi="Arial" w:cs="Arial"/>
                <w:sz w:val="20"/>
                <w:szCs w:val="20"/>
              </w:rPr>
              <w:t xml:space="preserve"> </w:t>
            </w:r>
            <w:r w:rsidRPr="00661AF7">
              <w:rPr>
                <w:rFonts w:ascii="Arial" w:hAnsi="Arial" w:cs="Arial"/>
                <w:sz w:val="20"/>
                <w:szCs w:val="20"/>
              </w:rPr>
              <w:t>para</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realización</w:t>
            </w:r>
            <w:r w:rsidRPr="00661AF7">
              <w:rPr>
                <w:rFonts w:ascii="Arial" w:eastAsia="Arial" w:hAnsi="Arial" w:cs="Arial"/>
                <w:sz w:val="20"/>
                <w:szCs w:val="20"/>
              </w:rPr>
              <w:t xml:space="preserve"> </w:t>
            </w:r>
            <w:r w:rsidRPr="00661AF7">
              <w:rPr>
                <w:rFonts w:ascii="Arial" w:hAnsi="Arial" w:cs="Arial"/>
                <w:sz w:val="20"/>
                <w:szCs w:val="20"/>
              </w:rPr>
              <w:t>del</w:t>
            </w:r>
            <w:r w:rsidRPr="00661AF7">
              <w:rPr>
                <w:rFonts w:ascii="Arial" w:eastAsia="Arial" w:hAnsi="Arial" w:cs="Arial"/>
                <w:sz w:val="20"/>
                <w:szCs w:val="20"/>
              </w:rPr>
              <w:t xml:space="preserve"> </w:t>
            </w:r>
            <w:r w:rsidR="00002F05" w:rsidRPr="00002F05">
              <w:rPr>
                <w:rFonts w:ascii="Arial" w:hAnsi="Arial" w:cs="Arial"/>
                <w:sz w:val="20"/>
                <w:szCs w:val="20"/>
              </w:rPr>
              <w:t>estudio</w:t>
            </w:r>
            <w:r w:rsidRPr="00661AF7">
              <w:rPr>
                <w:rFonts w:ascii="Arial" w:hAnsi="Arial" w:cs="Arial"/>
                <w:sz w:val="20"/>
                <w:szCs w:val="20"/>
              </w:rPr>
              <w:t>,</w:t>
            </w:r>
            <w:r w:rsidRPr="00661AF7">
              <w:rPr>
                <w:rFonts w:ascii="Arial" w:eastAsia="Arial" w:hAnsi="Arial" w:cs="Arial"/>
                <w:sz w:val="20"/>
                <w:szCs w:val="20"/>
              </w:rPr>
              <w:t xml:space="preserve"> </w:t>
            </w:r>
            <w:r w:rsidRPr="00661AF7">
              <w:rPr>
                <w:rFonts w:ascii="Arial" w:hAnsi="Arial" w:cs="Arial"/>
                <w:sz w:val="20"/>
                <w:szCs w:val="20"/>
              </w:rPr>
              <w:t>se</w:t>
            </w:r>
            <w:r w:rsidRPr="00661AF7">
              <w:rPr>
                <w:rFonts w:ascii="Arial" w:eastAsia="Arial" w:hAnsi="Arial" w:cs="Arial"/>
                <w:sz w:val="20"/>
                <w:szCs w:val="20"/>
              </w:rPr>
              <w:t xml:space="preserve"> </w:t>
            </w:r>
            <w:r w:rsidRPr="00661AF7">
              <w:rPr>
                <w:rFonts w:ascii="Arial" w:hAnsi="Arial" w:cs="Arial"/>
                <w:sz w:val="20"/>
                <w:szCs w:val="20"/>
              </w:rPr>
              <w:t>abonará</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cantidad</w:t>
            </w:r>
            <w:r w:rsidRPr="00661AF7">
              <w:rPr>
                <w:rFonts w:ascii="Arial" w:eastAsia="Arial" w:hAnsi="Arial" w:cs="Arial"/>
                <w:sz w:val="20"/>
                <w:szCs w:val="20"/>
              </w:rPr>
              <w:t xml:space="preserve"> </w:t>
            </w:r>
            <w:r w:rsidRPr="00661AF7">
              <w:rPr>
                <w:rFonts w:ascii="Arial" w:hAnsi="Arial" w:cs="Arial"/>
                <w:sz w:val="20"/>
                <w:szCs w:val="20"/>
              </w:rPr>
              <w:t>de</w:t>
            </w:r>
            <w:r w:rsidRPr="00661AF7">
              <w:rPr>
                <w:rFonts w:ascii="Arial" w:eastAsia="Arial" w:hAnsi="Arial" w:cs="Arial"/>
                <w:sz w:val="20"/>
                <w:szCs w:val="20"/>
              </w:rPr>
              <w:t xml:space="preserve"> …………</w:t>
            </w:r>
            <w:r w:rsidRPr="00661AF7">
              <w:rPr>
                <w:rFonts w:ascii="Arial" w:hAnsi="Arial" w:cs="Arial"/>
                <w:sz w:val="20"/>
                <w:szCs w:val="20"/>
              </w:rPr>
              <w:t>.</w:t>
            </w:r>
            <w:r w:rsidRPr="00661AF7">
              <w:rPr>
                <w:rFonts w:ascii="Arial" w:eastAsia="Arial" w:hAnsi="Arial" w:cs="Arial"/>
                <w:sz w:val="20"/>
                <w:szCs w:val="20"/>
              </w:rPr>
              <w:t xml:space="preserve"> €</w:t>
            </w:r>
            <w:r w:rsidRPr="00661AF7">
              <w:rPr>
                <w:rFonts w:ascii="Arial" w:hAnsi="Arial" w:cs="Arial"/>
                <w:sz w:val="20"/>
                <w:szCs w:val="20"/>
              </w:rPr>
              <w:t>,</w:t>
            </w:r>
            <w:r w:rsidRPr="00661AF7">
              <w:rPr>
                <w:rFonts w:ascii="Arial" w:eastAsia="Arial" w:hAnsi="Arial" w:cs="Arial"/>
                <w:sz w:val="20"/>
                <w:szCs w:val="20"/>
              </w:rPr>
              <w:t xml:space="preserve"> </w:t>
            </w:r>
            <w:r w:rsidRPr="00661AF7">
              <w:rPr>
                <w:rFonts w:ascii="Arial" w:hAnsi="Arial" w:cs="Arial"/>
                <w:sz w:val="20"/>
                <w:szCs w:val="20"/>
              </w:rPr>
              <w:t>cantidad</w:t>
            </w:r>
            <w:r w:rsidRPr="00661AF7">
              <w:rPr>
                <w:rFonts w:ascii="Arial" w:eastAsia="Arial" w:hAnsi="Arial" w:cs="Arial"/>
                <w:sz w:val="20"/>
                <w:szCs w:val="20"/>
              </w:rPr>
              <w:t xml:space="preserve"> </w:t>
            </w:r>
            <w:r w:rsidRPr="00661AF7">
              <w:rPr>
                <w:rFonts w:ascii="Arial" w:hAnsi="Arial" w:cs="Arial"/>
                <w:sz w:val="20"/>
                <w:szCs w:val="20"/>
              </w:rPr>
              <w:t>igual</w:t>
            </w:r>
            <w:r w:rsidRPr="00661AF7">
              <w:rPr>
                <w:rFonts w:ascii="Arial" w:eastAsia="Arial" w:hAnsi="Arial" w:cs="Arial"/>
                <w:sz w:val="20"/>
                <w:szCs w:val="20"/>
              </w:rPr>
              <w:t xml:space="preserve"> </w:t>
            </w:r>
            <w:r w:rsidRPr="00661AF7">
              <w:rPr>
                <w:rFonts w:ascii="Arial" w:hAnsi="Arial" w:cs="Arial"/>
                <w:sz w:val="20"/>
                <w:szCs w:val="20"/>
              </w:rPr>
              <w:t>al</w:t>
            </w:r>
            <w:r w:rsidRPr="00661AF7">
              <w:rPr>
                <w:rFonts w:ascii="Arial" w:eastAsia="Arial" w:hAnsi="Arial" w:cs="Arial"/>
                <w:sz w:val="20"/>
                <w:szCs w:val="20"/>
              </w:rPr>
              <w:t xml:space="preserve"> </w:t>
            </w:r>
            <w:r w:rsidR="00002F05">
              <w:rPr>
                <w:rFonts w:ascii="Arial" w:eastAsia="Arial" w:hAnsi="Arial" w:cs="Arial"/>
                <w:sz w:val="20"/>
                <w:szCs w:val="20"/>
              </w:rPr>
              <w:t>3</w:t>
            </w:r>
            <w:commentRangeStart w:id="3"/>
            <w:r w:rsidRPr="00661AF7">
              <w:rPr>
                <w:rFonts w:ascii="Arial" w:eastAsia="Arial" w:hAnsi="Arial" w:cs="Arial"/>
                <w:sz w:val="20"/>
                <w:szCs w:val="20"/>
              </w:rPr>
              <w:t>0-</w:t>
            </w:r>
            <w:r w:rsidR="00002F05">
              <w:rPr>
                <w:rFonts w:ascii="Arial" w:hAnsi="Arial" w:cs="Arial"/>
                <w:sz w:val="20"/>
                <w:szCs w:val="20"/>
              </w:rPr>
              <w:t>3</w:t>
            </w:r>
            <w:r w:rsidRPr="00661AF7">
              <w:rPr>
                <w:rFonts w:ascii="Arial" w:hAnsi="Arial" w:cs="Arial"/>
                <w:sz w:val="20"/>
                <w:szCs w:val="20"/>
              </w:rPr>
              <w:t>5%</w:t>
            </w:r>
            <w:r w:rsidRPr="00661AF7">
              <w:rPr>
                <w:rFonts w:ascii="Arial" w:eastAsia="Arial" w:hAnsi="Arial" w:cs="Arial"/>
                <w:sz w:val="20"/>
                <w:szCs w:val="20"/>
              </w:rPr>
              <w:t xml:space="preserve"> </w:t>
            </w:r>
            <w:commentRangeEnd w:id="3"/>
            <w:r w:rsidRPr="00661AF7">
              <w:rPr>
                <w:rStyle w:val="Refdecomentario"/>
              </w:rPr>
              <w:commentReference w:id="3"/>
            </w:r>
            <w:r w:rsidRPr="00661AF7">
              <w:rPr>
                <w:rFonts w:ascii="Arial" w:hAnsi="Arial" w:cs="Arial"/>
                <w:sz w:val="20"/>
                <w:szCs w:val="20"/>
              </w:rPr>
              <w:t>de</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retribución</w:t>
            </w:r>
            <w:r w:rsidRPr="00661AF7">
              <w:rPr>
                <w:rFonts w:ascii="Arial" w:eastAsia="Arial" w:hAnsi="Arial" w:cs="Arial"/>
                <w:sz w:val="20"/>
                <w:szCs w:val="20"/>
              </w:rPr>
              <w:t xml:space="preserve"> </w:t>
            </w:r>
            <w:r w:rsidRPr="00661AF7">
              <w:rPr>
                <w:rFonts w:ascii="Arial" w:hAnsi="Arial" w:cs="Arial"/>
                <w:sz w:val="20"/>
                <w:szCs w:val="20"/>
              </w:rPr>
              <w:t>al</w:t>
            </w:r>
            <w:r w:rsidRPr="00661AF7">
              <w:rPr>
                <w:rFonts w:ascii="Arial" w:eastAsia="Arial" w:hAnsi="Arial" w:cs="Arial"/>
                <w:sz w:val="20"/>
                <w:szCs w:val="20"/>
              </w:rPr>
              <w:t xml:space="preserve"> </w:t>
            </w:r>
            <w:r w:rsidRPr="00661AF7">
              <w:rPr>
                <w:rFonts w:ascii="Arial" w:hAnsi="Arial" w:cs="Arial"/>
                <w:sz w:val="20"/>
                <w:szCs w:val="20"/>
              </w:rPr>
              <w:t>ensayo</w:t>
            </w:r>
            <w:r w:rsidRPr="00661AF7">
              <w:rPr>
                <w:rFonts w:ascii="Arial" w:eastAsia="Arial" w:hAnsi="Arial" w:cs="Arial"/>
                <w:sz w:val="20"/>
                <w:szCs w:val="20"/>
              </w:rPr>
              <w:t xml:space="preserve"> </w:t>
            </w:r>
            <w:r w:rsidRPr="00661AF7">
              <w:rPr>
                <w:rFonts w:ascii="Arial" w:hAnsi="Arial" w:cs="Arial"/>
                <w:sz w:val="20"/>
                <w:szCs w:val="20"/>
              </w:rPr>
              <w:t>clínico</w:t>
            </w:r>
            <w:r w:rsidRPr="00661AF7">
              <w:rPr>
                <w:rFonts w:ascii="Arial" w:eastAsia="Arial" w:hAnsi="Arial" w:cs="Arial"/>
                <w:sz w:val="20"/>
                <w:szCs w:val="20"/>
              </w:rPr>
              <w:t xml:space="preserve"> </w:t>
            </w:r>
            <w:r w:rsidRPr="00661AF7">
              <w:rPr>
                <w:rFonts w:ascii="Arial" w:hAnsi="Arial" w:cs="Arial"/>
                <w:sz w:val="20"/>
                <w:szCs w:val="20"/>
              </w:rPr>
              <w:t>por</w:t>
            </w:r>
            <w:r w:rsidRPr="00661AF7">
              <w:rPr>
                <w:rFonts w:ascii="Arial" w:eastAsia="Arial" w:hAnsi="Arial" w:cs="Arial"/>
                <w:sz w:val="20"/>
                <w:szCs w:val="20"/>
              </w:rPr>
              <w:t xml:space="preserve"> </w:t>
            </w:r>
            <w:r w:rsidRPr="00661AF7">
              <w:rPr>
                <w:rFonts w:ascii="Arial" w:hAnsi="Arial" w:cs="Arial"/>
                <w:sz w:val="20"/>
                <w:szCs w:val="20"/>
              </w:rPr>
              <w:t>paciente.</w:t>
            </w:r>
            <w:r w:rsidRPr="00661AF7">
              <w:rPr>
                <w:rFonts w:ascii="Arial" w:eastAsia="Arial" w:hAnsi="Arial" w:cs="Arial"/>
                <w:sz w:val="20"/>
                <w:szCs w:val="20"/>
              </w:rPr>
              <w:t xml:space="preserve"> </w:t>
            </w:r>
            <w:r w:rsidRPr="00661AF7">
              <w:rPr>
                <w:rFonts w:ascii="Arial" w:hAnsi="Arial" w:cs="Arial"/>
                <w:sz w:val="20"/>
                <w:szCs w:val="20"/>
              </w:rPr>
              <w:t>Dicho</w:t>
            </w:r>
            <w:r w:rsidRPr="00661AF7">
              <w:rPr>
                <w:rFonts w:ascii="Arial" w:eastAsia="Arial" w:hAnsi="Arial" w:cs="Arial"/>
                <w:sz w:val="20"/>
                <w:szCs w:val="20"/>
              </w:rPr>
              <w:t xml:space="preserve"> </w:t>
            </w:r>
            <w:r w:rsidRPr="00661AF7">
              <w:rPr>
                <w:rFonts w:ascii="Arial" w:hAnsi="Arial" w:cs="Arial"/>
                <w:sz w:val="20"/>
                <w:szCs w:val="20"/>
              </w:rPr>
              <w:t>importe</w:t>
            </w:r>
            <w:r w:rsidRPr="00661AF7">
              <w:rPr>
                <w:rFonts w:ascii="Arial" w:eastAsia="Arial" w:hAnsi="Arial" w:cs="Arial"/>
                <w:sz w:val="20"/>
                <w:szCs w:val="20"/>
              </w:rPr>
              <w:t xml:space="preserve"> </w:t>
            </w:r>
            <w:r w:rsidRPr="00661AF7">
              <w:rPr>
                <w:rFonts w:ascii="Arial" w:hAnsi="Arial" w:cs="Arial"/>
                <w:sz w:val="20"/>
                <w:szCs w:val="20"/>
              </w:rPr>
              <w:t>se</w:t>
            </w:r>
            <w:r w:rsidRPr="00661AF7">
              <w:rPr>
                <w:rFonts w:ascii="Arial" w:eastAsia="Arial" w:hAnsi="Arial" w:cs="Arial"/>
                <w:sz w:val="20"/>
                <w:szCs w:val="20"/>
              </w:rPr>
              <w:t xml:space="preserve"> </w:t>
            </w:r>
            <w:r w:rsidRPr="00661AF7">
              <w:rPr>
                <w:rFonts w:ascii="Arial" w:hAnsi="Arial" w:cs="Arial"/>
                <w:sz w:val="20"/>
                <w:szCs w:val="20"/>
              </w:rPr>
              <w:t>entenderá</w:t>
            </w:r>
            <w:r w:rsidRPr="00661AF7">
              <w:rPr>
                <w:rFonts w:ascii="Arial" w:eastAsia="Arial" w:hAnsi="Arial" w:cs="Arial"/>
                <w:sz w:val="20"/>
                <w:szCs w:val="20"/>
              </w:rPr>
              <w:t xml:space="preserve"> </w:t>
            </w:r>
            <w:r w:rsidRPr="00661AF7">
              <w:rPr>
                <w:rFonts w:ascii="Arial" w:hAnsi="Arial" w:cs="Arial"/>
                <w:sz w:val="20"/>
                <w:szCs w:val="20"/>
              </w:rPr>
              <w:t>que</w:t>
            </w:r>
            <w:r w:rsidRPr="00661AF7">
              <w:rPr>
                <w:rFonts w:ascii="Arial" w:eastAsia="Arial" w:hAnsi="Arial" w:cs="Arial"/>
                <w:sz w:val="20"/>
                <w:szCs w:val="20"/>
              </w:rPr>
              <w:t xml:space="preserve"> </w:t>
            </w:r>
            <w:r w:rsidRPr="00661AF7">
              <w:rPr>
                <w:rFonts w:ascii="Arial" w:hAnsi="Arial" w:cs="Arial"/>
                <w:sz w:val="20"/>
                <w:szCs w:val="20"/>
              </w:rPr>
              <w:t>cubre</w:t>
            </w:r>
            <w:r w:rsidRPr="00661AF7">
              <w:rPr>
                <w:rFonts w:ascii="Arial" w:eastAsia="Arial" w:hAnsi="Arial" w:cs="Arial"/>
                <w:sz w:val="20"/>
                <w:szCs w:val="20"/>
              </w:rPr>
              <w:t xml:space="preserve"> </w:t>
            </w:r>
            <w:r w:rsidRPr="00661AF7">
              <w:rPr>
                <w:rFonts w:ascii="Arial" w:hAnsi="Arial" w:cs="Arial"/>
                <w:sz w:val="20"/>
                <w:szCs w:val="20"/>
              </w:rPr>
              <w:t>los</w:t>
            </w:r>
            <w:r w:rsidRPr="00661AF7">
              <w:rPr>
                <w:rFonts w:ascii="Arial" w:eastAsia="Arial" w:hAnsi="Arial" w:cs="Arial"/>
                <w:sz w:val="20"/>
                <w:szCs w:val="20"/>
              </w:rPr>
              <w:t xml:space="preserve"> </w:t>
            </w:r>
            <w:r w:rsidRPr="00661AF7">
              <w:rPr>
                <w:rFonts w:ascii="Arial" w:hAnsi="Arial" w:cs="Arial"/>
                <w:sz w:val="20"/>
                <w:szCs w:val="20"/>
              </w:rPr>
              <w:t>costes</w:t>
            </w:r>
            <w:r w:rsidRPr="00661AF7">
              <w:rPr>
                <w:rFonts w:ascii="Arial" w:eastAsia="Arial" w:hAnsi="Arial" w:cs="Arial"/>
                <w:sz w:val="20"/>
                <w:szCs w:val="20"/>
              </w:rPr>
              <w:t xml:space="preserve"> </w:t>
            </w:r>
            <w:r w:rsidRPr="00661AF7">
              <w:rPr>
                <w:rFonts w:ascii="Arial" w:hAnsi="Arial" w:cs="Arial"/>
                <w:sz w:val="20"/>
                <w:szCs w:val="20"/>
              </w:rPr>
              <w:t>indirectos,</w:t>
            </w:r>
            <w:r w:rsidRPr="00661AF7">
              <w:rPr>
                <w:rFonts w:ascii="Arial" w:eastAsia="Arial" w:hAnsi="Arial" w:cs="Arial"/>
                <w:sz w:val="20"/>
                <w:szCs w:val="20"/>
              </w:rPr>
              <w:t xml:space="preserve"> </w:t>
            </w:r>
            <w:r w:rsidRPr="00661AF7">
              <w:rPr>
                <w:rFonts w:ascii="Arial" w:hAnsi="Arial" w:cs="Arial"/>
                <w:sz w:val="20"/>
                <w:szCs w:val="20"/>
              </w:rPr>
              <w:t>emitiéndose</w:t>
            </w:r>
            <w:r w:rsidRPr="00661AF7">
              <w:rPr>
                <w:rFonts w:ascii="Arial" w:eastAsia="Arial" w:hAnsi="Arial" w:cs="Arial"/>
                <w:sz w:val="20"/>
                <w:szCs w:val="20"/>
              </w:rPr>
              <w:t xml:space="preserve"> </w:t>
            </w:r>
            <w:r w:rsidRPr="00661AF7">
              <w:rPr>
                <w:rFonts w:ascii="Arial" w:hAnsi="Arial" w:cs="Arial"/>
                <w:sz w:val="20"/>
                <w:szCs w:val="20"/>
              </w:rPr>
              <w:t>por</w:t>
            </w:r>
            <w:r w:rsidRPr="00661AF7">
              <w:rPr>
                <w:rFonts w:ascii="Arial" w:eastAsia="Arial" w:hAnsi="Arial" w:cs="Arial"/>
                <w:sz w:val="20"/>
                <w:szCs w:val="20"/>
              </w:rPr>
              <w:t xml:space="preserve"> </w:t>
            </w:r>
            <w:r w:rsidRPr="00661AF7">
              <w:rPr>
                <w:rFonts w:ascii="Arial" w:hAnsi="Arial" w:cs="Arial"/>
                <w:sz w:val="20"/>
                <w:szCs w:val="20"/>
              </w:rPr>
              <w:t>parte</w:t>
            </w:r>
            <w:r w:rsidRPr="00661AF7">
              <w:rPr>
                <w:rFonts w:ascii="Arial" w:eastAsia="Arial" w:hAnsi="Arial" w:cs="Arial"/>
                <w:sz w:val="20"/>
                <w:szCs w:val="20"/>
              </w:rPr>
              <w:t xml:space="preserve"> </w:t>
            </w:r>
            <w:r w:rsidRPr="00661AF7">
              <w:rPr>
                <w:rFonts w:ascii="Arial" w:hAnsi="Arial" w:cs="Arial"/>
                <w:sz w:val="20"/>
                <w:szCs w:val="20"/>
              </w:rPr>
              <w:t>de</w:t>
            </w:r>
            <w:r w:rsidRPr="00661AF7">
              <w:rPr>
                <w:rFonts w:ascii="Arial" w:eastAsia="Arial" w:hAnsi="Arial" w:cs="Arial"/>
                <w:sz w:val="20"/>
                <w:szCs w:val="20"/>
              </w:rPr>
              <w:t xml:space="preserve"> </w:t>
            </w:r>
            <w:r w:rsidRPr="00661AF7">
              <w:rPr>
                <w:rFonts w:ascii="Arial" w:hAnsi="Arial" w:cs="Arial"/>
                <w:sz w:val="20"/>
                <w:szCs w:val="20"/>
              </w:rPr>
              <w:t>Fisabio</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factura</w:t>
            </w:r>
            <w:r w:rsidRPr="00661AF7">
              <w:rPr>
                <w:rFonts w:ascii="Arial" w:eastAsia="Arial" w:hAnsi="Arial" w:cs="Arial"/>
                <w:sz w:val="20"/>
                <w:szCs w:val="20"/>
              </w:rPr>
              <w:t xml:space="preserve"> </w:t>
            </w:r>
            <w:r w:rsidRPr="00661AF7">
              <w:rPr>
                <w:rFonts w:ascii="Arial" w:hAnsi="Arial" w:cs="Arial"/>
                <w:sz w:val="20"/>
                <w:szCs w:val="20"/>
              </w:rPr>
              <w:t>correspondiente,</w:t>
            </w:r>
            <w:r w:rsidRPr="00661AF7">
              <w:rPr>
                <w:rFonts w:ascii="Arial" w:eastAsia="Arial" w:hAnsi="Arial" w:cs="Arial"/>
                <w:sz w:val="20"/>
                <w:szCs w:val="20"/>
              </w:rPr>
              <w:t xml:space="preserve"> </w:t>
            </w:r>
            <w:r w:rsidRPr="00661AF7">
              <w:rPr>
                <w:rFonts w:ascii="Arial" w:hAnsi="Arial" w:cs="Arial"/>
                <w:sz w:val="20"/>
                <w:szCs w:val="20"/>
              </w:rPr>
              <w:t>a</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que</w:t>
            </w:r>
            <w:r w:rsidRPr="00661AF7">
              <w:rPr>
                <w:rFonts w:ascii="Arial" w:eastAsia="Arial" w:hAnsi="Arial" w:cs="Arial"/>
                <w:sz w:val="20"/>
                <w:szCs w:val="20"/>
              </w:rPr>
              <w:t xml:space="preserve"> </w:t>
            </w:r>
            <w:r w:rsidRPr="00661AF7">
              <w:rPr>
                <w:rFonts w:ascii="Arial" w:hAnsi="Arial" w:cs="Arial"/>
                <w:sz w:val="20"/>
                <w:szCs w:val="20"/>
              </w:rPr>
              <w:t>se</w:t>
            </w:r>
            <w:r w:rsidRPr="00661AF7">
              <w:rPr>
                <w:rFonts w:ascii="Arial" w:eastAsia="Arial" w:hAnsi="Arial" w:cs="Arial"/>
                <w:sz w:val="20"/>
                <w:szCs w:val="20"/>
              </w:rPr>
              <w:t xml:space="preserve"> </w:t>
            </w:r>
            <w:r w:rsidRPr="00661AF7">
              <w:rPr>
                <w:rFonts w:ascii="Arial" w:hAnsi="Arial" w:cs="Arial"/>
                <w:sz w:val="20"/>
                <w:szCs w:val="20"/>
              </w:rPr>
              <w:t>le</w:t>
            </w:r>
            <w:r w:rsidRPr="00661AF7">
              <w:rPr>
                <w:rFonts w:ascii="Arial" w:eastAsia="Arial" w:hAnsi="Arial" w:cs="Arial"/>
                <w:sz w:val="20"/>
                <w:szCs w:val="20"/>
              </w:rPr>
              <w:t xml:space="preserve"> </w:t>
            </w:r>
            <w:r w:rsidRPr="00661AF7">
              <w:rPr>
                <w:rFonts w:ascii="Arial" w:hAnsi="Arial" w:cs="Arial"/>
                <w:sz w:val="20"/>
                <w:szCs w:val="20"/>
              </w:rPr>
              <w:t>repercutirá</w:t>
            </w:r>
            <w:r w:rsidRPr="00661AF7">
              <w:rPr>
                <w:rFonts w:ascii="Arial" w:eastAsia="Arial" w:hAnsi="Arial" w:cs="Arial"/>
                <w:sz w:val="20"/>
                <w:szCs w:val="20"/>
              </w:rPr>
              <w:t xml:space="preserve"> </w:t>
            </w:r>
            <w:r w:rsidRPr="00661AF7">
              <w:rPr>
                <w:rFonts w:ascii="Arial" w:hAnsi="Arial" w:cs="Arial"/>
                <w:sz w:val="20"/>
                <w:szCs w:val="20"/>
              </w:rPr>
              <w:t>el</w:t>
            </w:r>
            <w:r w:rsidRPr="00661AF7">
              <w:rPr>
                <w:rFonts w:ascii="Arial" w:eastAsia="Arial" w:hAnsi="Arial" w:cs="Arial"/>
                <w:sz w:val="20"/>
                <w:szCs w:val="20"/>
              </w:rPr>
              <w:t xml:space="preserve"> </w:t>
            </w:r>
            <w:r w:rsidRPr="00661AF7">
              <w:rPr>
                <w:rFonts w:ascii="Arial" w:hAnsi="Arial" w:cs="Arial"/>
                <w:sz w:val="20"/>
                <w:szCs w:val="20"/>
              </w:rPr>
              <w:t>I.V.A.</w:t>
            </w:r>
            <w:r w:rsidRPr="00661AF7">
              <w:rPr>
                <w:rFonts w:ascii="Arial" w:eastAsia="Arial" w:hAnsi="Arial" w:cs="Arial"/>
                <w:sz w:val="20"/>
                <w:szCs w:val="20"/>
              </w:rPr>
              <w:t xml:space="preserve"> </w:t>
            </w:r>
            <w:r w:rsidRPr="00661AF7">
              <w:rPr>
                <w:rFonts w:ascii="Arial" w:hAnsi="Arial" w:cs="Arial"/>
                <w:sz w:val="20"/>
                <w:szCs w:val="20"/>
              </w:rPr>
              <w:t>que</w:t>
            </w:r>
            <w:r w:rsidRPr="00661AF7">
              <w:rPr>
                <w:rFonts w:ascii="Arial" w:eastAsia="Arial" w:hAnsi="Arial" w:cs="Arial"/>
                <w:sz w:val="20"/>
                <w:szCs w:val="20"/>
              </w:rPr>
              <w:t xml:space="preserve"> </w:t>
            </w:r>
            <w:r w:rsidRPr="00661AF7">
              <w:rPr>
                <w:rFonts w:ascii="Arial" w:hAnsi="Arial" w:cs="Arial"/>
                <w:sz w:val="20"/>
                <w:szCs w:val="20"/>
              </w:rPr>
              <w:t>corresponda.</w:t>
            </w:r>
          </w:p>
          <w:p w14:paraId="25675544" w14:textId="77777777" w:rsidR="00A26274" w:rsidRPr="00661AF7" w:rsidRDefault="00A26274" w:rsidP="00BB2A6C">
            <w:pPr>
              <w:pStyle w:val="Lista31"/>
              <w:ind w:left="720" w:right="44" w:firstLine="0"/>
              <w:jc w:val="both"/>
              <w:rPr>
                <w:rFonts w:ascii="Arial" w:hAnsi="Arial" w:cs="Arial"/>
                <w:sz w:val="20"/>
                <w:szCs w:val="20"/>
              </w:rPr>
            </w:pPr>
          </w:p>
        </w:tc>
        <w:tc>
          <w:tcPr>
            <w:tcW w:w="2500" w:type="pct"/>
          </w:tcPr>
          <w:p w14:paraId="083EE613" w14:textId="77777777" w:rsidR="00BD31B2" w:rsidRPr="00060E8F" w:rsidRDefault="00BD31B2" w:rsidP="00FD3218">
            <w:pPr>
              <w:pStyle w:val="Lista31"/>
              <w:numPr>
                <w:ilvl w:val="0"/>
                <w:numId w:val="29"/>
              </w:numPr>
              <w:ind w:right="44"/>
              <w:jc w:val="both"/>
              <w:rPr>
                <w:rFonts w:ascii="Arial" w:hAnsi="Arial" w:cs="Arial"/>
                <w:sz w:val="20"/>
                <w:szCs w:val="20"/>
                <w:lang w:val="en-GB"/>
              </w:rPr>
            </w:pPr>
            <w:r w:rsidRPr="00BD31B2">
              <w:rPr>
                <w:rFonts w:ascii="Arial" w:hAnsi="Arial"/>
                <w:sz w:val="20"/>
                <w:lang w:val="en-GB"/>
              </w:rPr>
              <w:t>The sum of €…………. will be paid for general collaboration (indirect costs) to co</w:t>
            </w:r>
            <w:r w:rsidR="00195F74">
              <w:rPr>
                <w:rFonts w:ascii="Arial" w:hAnsi="Arial"/>
                <w:sz w:val="20"/>
                <w:lang w:val="en-GB"/>
              </w:rPr>
              <w:t>nduct the study, equivalent to 30-3</w:t>
            </w:r>
            <w:r w:rsidRPr="00BD31B2">
              <w:rPr>
                <w:rFonts w:ascii="Arial" w:hAnsi="Arial"/>
                <w:sz w:val="20"/>
                <w:lang w:val="en-GB"/>
              </w:rPr>
              <w:t xml:space="preserve">5% of the compensation per patient in the clinical </w:t>
            </w:r>
            <w:r w:rsidR="00EE6455">
              <w:rPr>
                <w:rFonts w:ascii="Arial" w:hAnsi="Arial"/>
                <w:sz w:val="20"/>
                <w:lang w:val="en-GB"/>
              </w:rPr>
              <w:t>study</w:t>
            </w:r>
            <w:r w:rsidRPr="00BD31B2">
              <w:rPr>
                <w:rFonts w:ascii="Arial" w:hAnsi="Arial"/>
                <w:sz w:val="20"/>
                <w:lang w:val="en-GB"/>
              </w:rPr>
              <w:t xml:space="preserve">. </w:t>
            </w:r>
            <w:r w:rsidRPr="00060E8F">
              <w:rPr>
                <w:rFonts w:ascii="Arial" w:hAnsi="Arial"/>
                <w:sz w:val="20"/>
                <w:lang w:val="en-GB"/>
              </w:rPr>
              <w:t>This sum is understood to cover indirect costs and Fisabio shall issue an invoice for the corresponding amount + VAT.</w:t>
            </w:r>
          </w:p>
          <w:p w14:paraId="700D2E9B" w14:textId="77777777" w:rsidR="00940C90" w:rsidRPr="00060E8F" w:rsidRDefault="00940C90" w:rsidP="00BB2A6C">
            <w:pPr>
              <w:spacing w:before="0"/>
              <w:rPr>
                <w:lang w:val="en-GB"/>
              </w:rPr>
            </w:pPr>
          </w:p>
        </w:tc>
      </w:tr>
      <w:tr w:rsidR="00940C90" w:rsidRPr="001448E5" w14:paraId="12D1156D" w14:textId="77777777" w:rsidTr="00102B63">
        <w:tc>
          <w:tcPr>
            <w:tcW w:w="2500" w:type="pct"/>
          </w:tcPr>
          <w:p w14:paraId="5E3A8E83" w14:textId="77777777" w:rsidR="00940C90" w:rsidRDefault="00940C90" w:rsidP="00FD3218">
            <w:pPr>
              <w:pStyle w:val="Textosinformato1"/>
              <w:numPr>
                <w:ilvl w:val="0"/>
                <w:numId w:val="29"/>
              </w:numPr>
              <w:jc w:val="both"/>
              <w:rPr>
                <w:rFonts w:ascii="Arial" w:eastAsia="Arial" w:hAnsi="Arial" w:cs="Arial"/>
              </w:rPr>
            </w:pPr>
            <w:r w:rsidRPr="00661AF7">
              <w:rPr>
                <w:rFonts w:ascii="Arial" w:hAnsi="Arial" w:cs="Arial"/>
              </w:rPr>
              <w:t>El</w:t>
            </w:r>
            <w:r w:rsidRPr="00661AF7">
              <w:rPr>
                <w:rFonts w:ascii="Arial" w:eastAsia="Arial" w:hAnsi="Arial" w:cs="Arial"/>
              </w:rPr>
              <w:t xml:space="preserve"> </w:t>
            </w:r>
            <w:r w:rsidRPr="00661AF7">
              <w:rPr>
                <w:rFonts w:ascii="Arial" w:hAnsi="Arial" w:cs="Arial"/>
              </w:rPr>
              <w:t>abono</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las</w:t>
            </w:r>
            <w:r w:rsidRPr="00661AF7">
              <w:rPr>
                <w:rFonts w:ascii="Arial" w:eastAsia="Arial" w:hAnsi="Arial" w:cs="Arial"/>
              </w:rPr>
              <w:t xml:space="preserve"> </w:t>
            </w:r>
            <w:r w:rsidRPr="00661AF7">
              <w:rPr>
                <w:rFonts w:ascii="Arial" w:hAnsi="Arial" w:cs="Arial"/>
              </w:rPr>
              <w:t>compensaciones</w:t>
            </w:r>
            <w:r w:rsidRPr="00661AF7">
              <w:rPr>
                <w:rFonts w:ascii="Arial" w:eastAsia="Arial" w:hAnsi="Arial" w:cs="Arial"/>
              </w:rPr>
              <w:t xml:space="preserve"> </w:t>
            </w:r>
            <w:r w:rsidRPr="00661AF7">
              <w:rPr>
                <w:rFonts w:ascii="Arial" w:hAnsi="Arial" w:cs="Arial"/>
              </w:rPr>
              <w:t>al/a la Investigador/a Principal,</w:t>
            </w:r>
            <w:r w:rsidRPr="00661AF7">
              <w:rPr>
                <w:rFonts w:ascii="Arial" w:eastAsia="Arial" w:hAnsi="Arial" w:cs="Arial"/>
              </w:rPr>
              <w:t xml:space="preserve"> </w:t>
            </w:r>
            <w:r w:rsidRPr="00661AF7">
              <w:rPr>
                <w:rFonts w:ascii="Arial" w:hAnsi="Arial" w:cs="Arial"/>
              </w:rPr>
              <w:t>así</w:t>
            </w:r>
            <w:r w:rsidRPr="00661AF7">
              <w:rPr>
                <w:rFonts w:ascii="Arial" w:eastAsia="Arial" w:hAnsi="Arial" w:cs="Arial"/>
              </w:rPr>
              <w:t xml:space="preserve"> </w:t>
            </w:r>
            <w:r w:rsidRPr="00661AF7">
              <w:rPr>
                <w:rFonts w:ascii="Arial" w:hAnsi="Arial" w:cs="Arial"/>
              </w:rPr>
              <w:t>como</w:t>
            </w:r>
            <w:r w:rsidRPr="00661AF7">
              <w:rPr>
                <w:rFonts w:ascii="Arial" w:eastAsia="Arial" w:hAnsi="Arial" w:cs="Arial"/>
              </w:rPr>
              <w:t xml:space="preserve"> </w:t>
            </w:r>
            <w:r w:rsidRPr="00661AF7">
              <w:rPr>
                <w:rFonts w:ascii="Arial" w:hAnsi="Arial" w:cs="Arial"/>
              </w:rPr>
              <w:t>las</w:t>
            </w:r>
            <w:r w:rsidRPr="00661AF7">
              <w:rPr>
                <w:rFonts w:ascii="Arial" w:eastAsia="Arial" w:hAnsi="Arial" w:cs="Arial"/>
              </w:rPr>
              <w:t xml:space="preserve"> </w:t>
            </w:r>
            <w:r w:rsidRPr="00661AF7">
              <w:rPr>
                <w:rFonts w:ascii="Arial" w:hAnsi="Arial" w:cs="Arial"/>
              </w:rPr>
              <w:t>obligaciones</w:t>
            </w:r>
            <w:r w:rsidRPr="00661AF7">
              <w:rPr>
                <w:rFonts w:ascii="Arial" w:eastAsia="Arial" w:hAnsi="Arial" w:cs="Arial"/>
              </w:rPr>
              <w:t xml:space="preserve"> </w:t>
            </w:r>
            <w:r w:rsidRPr="00661AF7">
              <w:rPr>
                <w:rFonts w:ascii="Arial" w:hAnsi="Arial" w:cs="Arial"/>
              </w:rPr>
              <w:t>legales</w:t>
            </w:r>
            <w:r w:rsidRPr="00661AF7">
              <w:rPr>
                <w:rFonts w:ascii="Arial" w:eastAsia="Arial" w:hAnsi="Arial" w:cs="Arial"/>
              </w:rPr>
              <w:t xml:space="preserve"> </w:t>
            </w:r>
            <w:r w:rsidRPr="00661AF7">
              <w:rPr>
                <w:rFonts w:ascii="Arial" w:hAnsi="Arial" w:cs="Arial"/>
              </w:rPr>
              <w:t>adicionales</w:t>
            </w:r>
            <w:r w:rsidRPr="00661AF7">
              <w:rPr>
                <w:rFonts w:ascii="Arial" w:eastAsia="Arial" w:hAnsi="Arial" w:cs="Arial"/>
              </w:rPr>
              <w:t xml:space="preserve"> </w:t>
            </w:r>
            <w:r w:rsidRPr="00661AF7">
              <w:rPr>
                <w:rFonts w:ascii="Arial" w:hAnsi="Arial" w:cs="Arial"/>
              </w:rPr>
              <w:t>(retenciones</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I.R.P.F)</w:t>
            </w:r>
            <w:r w:rsidRPr="00661AF7">
              <w:rPr>
                <w:rFonts w:ascii="Arial" w:eastAsia="Arial" w:hAnsi="Arial" w:cs="Arial"/>
              </w:rPr>
              <w:t xml:space="preserve"> </w:t>
            </w:r>
            <w:r w:rsidRPr="00661AF7">
              <w:rPr>
                <w:rFonts w:ascii="Arial" w:hAnsi="Arial" w:cs="Arial"/>
              </w:rPr>
              <w:t>corresponderán</w:t>
            </w:r>
            <w:r w:rsidRPr="00661AF7">
              <w:rPr>
                <w:rFonts w:ascii="Arial" w:eastAsia="Arial" w:hAnsi="Arial" w:cs="Arial"/>
              </w:rPr>
              <w:t xml:space="preserve"> </w:t>
            </w:r>
            <w:r w:rsidRPr="00661AF7">
              <w:rPr>
                <w:rFonts w:ascii="Arial" w:hAnsi="Arial" w:cs="Arial"/>
              </w:rPr>
              <w:t>directamente</w:t>
            </w:r>
            <w:r w:rsidRPr="00661AF7">
              <w:rPr>
                <w:rFonts w:ascii="Arial" w:eastAsia="Arial" w:hAnsi="Arial" w:cs="Arial"/>
              </w:rPr>
              <w:t xml:space="preserve"> </w:t>
            </w:r>
            <w:r w:rsidRPr="00661AF7">
              <w:rPr>
                <w:rFonts w:ascii="Arial" w:hAnsi="Arial" w:cs="Arial"/>
              </w:rPr>
              <w:t>a</w:t>
            </w:r>
            <w:r w:rsidRPr="00661AF7">
              <w:rPr>
                <w:rFonts w:ascii="Arial" w:eastAsia="Arial" w:hAnsi="Arial" w:cs="Arial"/>
              </w:rPr>
              <w:t xml:space="preserve"> </w:t>
            </w:r>
            <w:r w:rsidRPr="00661AF7">
              <w:rPr>
                <w:rFonts w:ascii="Arial" w:hAnsi="Arial" w:cs="Arial"/>
              </w:rPr>
              <w:t>Fisabio.</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retribución</w:t>
            </w:r>
            <w:r w:rsidRPr="00661AF7">
              <w:rPr>
                <w:rFonts w:ascii="Arial" w:eastAsia="Arial" w:hAnsi="Arial" w:cs="Arial"/>
              </w:rPr>
              <w:t xml:space="preserve"> </w:t>
            </w:r>
            <w:r w:rsidRPr="00661AF7">
              <w:rPr>
                <w:rFonts w:ascii="Arial" w:hAnsi="Arial" w:cs="Arial"/>
              </w:rPr>
              <w:t>a</w:t>
            </w:r>
            <w:r w:rsidRPr="00661AF7">
              <w:rPr>
                <w:rFonts w:ascii="Arial" w:eastAsia="Arial" w:hAnsi="Arial" w:cs="Arial"/>
              </w:rPr>
              <w:t xml:space="preserve"> </w:t>
            </w:r>
            <w:r w:rsidRPr="00661AF7">
              <w:rPr>
                <w:rFonts w:ascii="Arial" w:hAnsi="Arial" w:cs="Arial"/>
              </w:rPr>
              <w:t>los</w:t>
            </w:r>
            <w:r w:rsidRPr="00661AF7">
              <w:rPr>
                <w:rFonts w:ascii="Arial" w:eastAsia="Arial" w:hAnsi="Arial" w:cs="Arial"/>
              </w:rPr>
              <w:t xml:space="preserve"> </w:t>
            </w:r>
            <w:r w:rsidRPr="00661AF7">
              <w:rPr>
                <w:rFonts w:ascii="Arial" w:hAnsi="Arial" w:cs="Arial"/>
              </w:rPr>
              <w:t>investigadores</w:t>
            </w:r>
            <w:r w:rsidRPr="00661AF7">
              <w:rPr>
                <w:rFonts w:ascii="Arial" w:eastAsia="Arial" w:hAnsi="Arial" w:cs="Arial"/>
              </w:rPr>
              <w:t xml:space="preserve"> </w:t>
            </w:r>
            <w:r w:rsidRPr="00661AF7">
              <w:rPr>
                <w:rFonts w:ascii="Arial" w:hAnsi="Arial" w:cs="Arial"/>
              </w:rPr>
              <w:t>será</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paciente</w:t>
            </w:r>
            <w:r w:rsidRPr="00661AF7">
              <w:rPr>
                <w:rFonts w:ascii="Arial" w:eastAsia="Arial" w:hAnsi="Arial" w:cs="Arial"/>
              </w:rPr>
              <w:t xml:space="preserve"> </w:t>
            </w:r>
            <w:r w:rsidRPr="00661AF7">
              <w:rPr>
                <w:rFonts w:ascii="Arial" w:hAnsi="Arial" w:cs="Arial"/>
              </w:rPr>
              <w:t>(</w:t>
            </w:r>
            <w:commentRangeStart w:id="4"/>
            <w:r w:rsidRPr="00661AF7">
              <w:rPr>
                <w:rFonts w:ascii="Arial" w:hAnsi="Arial" w:cs="Arial"/>
              </w:rPr>
              <w:t>65-70</w:t>
            </w:r>
            <w:r w:rsidRPr="00661AF7">
              <w:rPr>
                <w:rFonts w:ascii="Arial" w:hAnsi="Arial" w:cs="Arial"/>
                <w:b/>
              </w:rPr>
              <w:t>%</w:t>
            </w:r>
            <w:r w:rsidRPr="00661AF7">
              <w:rPr>
                <w:rFonts w:ascii="Arial" w:eastAsia="Arial" w:hAnsi="Arial" w:cs="Arial"/>
                <w:b/>
              </w:rPr>
              <w:t xml:space="preserve"> </w:t>
            </w:r>
            <w:commentRangeEnd w:id="4"/>
            <w:r w:rsidRPr="00661AF7">
              <w:rPr>
                <w:rStyle w:val="Refdecomentario"/>
                <w:rFonts w:ascii="Times New Roman" w:hAnsi="Times New Roman" w:cs="Times New Roman"/>
              </w:rPr>
              <w:commentReference w:id="4"/>
            </w:r>
            <w:r w:rsidRPr="00661AF7">
              <w:rPr>
                <w:rFonts w:ascii="Arial" w:hAnsi="Arial" w:cs="Arial"/>
              </w:rPr>
              <w:t>de</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cantidad</w:t>
            </w:r>
            <w:r w:rsidRPr="00661AF7">
              <w:rPr>
                <w:rFonts w:ascii="Arial" w:eastAsia="Arial" w:hAnsi="Arial" w:cs="Arial"/>
              </w:rPr>
              <w:t xml:space="preserve"> </w:t>
            </w:r>
            <w:r w:rsidRPr="00661AF7">
              <w:rPr>
                <w:rFonts w:ascii="Arial" w:hAnsi="Arial" w:cs="Arial"/>
              </w:rPr>
              <w:t>presupuestada</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paciente).</w:t>
            </w:r>
            <w:r w:rsidRPr="00661AF7">
              <w:rPr>
                <w:rFonts w:ascii="Arial" w:eastAsia="Arial" w:hAnsi="Arial" w:cs="Arial"/>
              </w:rPr>
              <w:t xml:space="preserve"> </w:t>
            </w:r>
          </w:p>
          <w:p w14:paraId="077A1E3F" w14:textId="77777777" w:rsidR="00A26274" w:rsidRPr="00661AF7" w:rsidRDefault="00A26274" w:rsidP="00BB2A6C">
            <w:pPr>
              <w:pStyle w:val="Textosinformato1"/>
              <w:ind w:left="720"/>
              <w:jc w:val="both"/>
              <w:rPr>
                <w:rFonts w:ascii="Arial" w:eastAsia="Arial" w:hAnsi="Arial" w:cs="Arial"/>
              </w:rPr>
            </w:pPr>
          </w:p>
        </w:tc>
        <w:tc>
          <w:tcPr>
            <w:tcW w:w="2500" w:type="pct"/>
          </w:tcPr>
          <w:p w14:paraId="72E70484" w14:textId="77777777" w:rsidR="00BD31B2" w:rsidRPr="00060E8F" w:rsidRDefault="00BD31B2" w:rsidP="00FD3218">
            <w:pPr>
              <w:pStyle w:val="Textosinformato1"/>
              <w:numPr>
                <w:ilvl w:val="0"/>
                <w:numId w:val="28"/>
              </w:numPr>
              <w:jc w:val="both"/>
              <w:rPr>
                <w:rFonts w:ascii="Arial" w:eastAsia="Arial" w:hAnsi="Arial" w:cs="Arial"/>
                <w:lang w:val="en-GB"/>
              </w:rPr>
            </w:pPr>
            <w:r w:rsidRPr="00BD31B2">
              <w:rPr>
                <w:rFonts w:ascii="Arial" w:hAnsi="Arial"/>
                <w:lang w:val="en-GB"/>
              </w:rPr>
              <w:t xml:space="preserve">Fisabio shall be directly responsible for paying the compensation to the Principal Investigator, as well as for other additional legal obligations (income tax withholdings).  </w:t>
            </w:r>
            <w:r w:rsidRPr="00060E8F">
              <w:rPr>
                <w:rFonts w:ascii="Arial" w:hAnsi="Arial"/>
                <w:lang w:val="en-GB"/>
              </w:rPr>
              <w:t>Investigators will receive payment of €…………. per patient (65-70</w:t>
            </w:r>
            <w:r w:rsidRPr="00060E8F">
              <w:rPr>
                <w:rFonts w:ascii="Arial" w:hAnsi="Arial"/>
                <w:b/>
                <w:lang w:val="en-GB"/>
              </w:rPr>
              <w:t xml:space="preserve">% </w:t>
            </w:r>
            <w:r w:rsidRPr="00060E8F">
              <w:rPr>
                <w:rFonts w:ascii="Arial" w:hAnsi="Arial"/>
                <w:lang w:val="en-GB"/>
              </w:rPr>
              <w:t xml:space="preserve">of the amount budgeted per patient). </w:t>
            </w:r>
          </w:p>
          <w:p w14:paraId="23A52D8C" w14:textId="77777777" w:rsidR="00940C90" w:rsidRPr="00060E8F" w:rsidRDefault="00940C90" w:rsidP="00BB2A6C">
            <w:pPr>
              <w:spacing w:before="0"/>
              <w:rPr>
                <w:lang w:val="en-GB"/>
              </w:rPr>
            </w:pPr>
          </w:p>
        </w:tc>
      </w:tr>
      <w:tr w:rsidR="00940C90" w:rsidRPr="001448E5" w14:paraId="361673ED" w14:textId="77777777" w:rsidTr="00102B63">
        <w:tc>
          <w:tcPr>
            <w:tcW w:w="2500" w:type="pct"/>
          </w:tcPr>
          <w:p w14:paraId="7A2FA799" w14:textId="77777777" w:rsidR="00940C90" w:rsidRDefault="00940C90" w:rsidP="00BD31B2">
            <w:pPr>
              <w:autoSpaceDE w:val="0"/>
              <w:spacing w:before="0"/>
              <w:ind w:left="708"/>
              <w:jc w:val="both"/>
              <w:rPr>
                <w:rFonts w:cs="Arial"/>
                <w:color w:val="000000"/>
                <w:sz w:val="20"/>
                <w:szCs w:val="20"/>
              </w:rPr>
            </w:pPr>
            <w:r w:rsidRPr="00661AF7">
              <w:rPr>
                <w:rFonts w:cs="Arial"/>
                <w:color w:val="000000"/>
                <w:sz w:val="20"/>
                <w:szCs w:val="20"/>
              </w:rPr>
              <w:t>Tal</w:t>
            </w:r>
            <w:r w:rsidRPr="00661AF7">
              <w:rPr>
                <w:rFonts w:eastAsia="Arial" w:cs="Arial"/>
                <w:color w:val="000000"/>
                <w:sz w:val="20"/>
                <w:szCs w:val="20"/>
              </w:rPr>
              <w:t xml:space="preserve"> </w:t>
            </w:r>
            <w:r w:rsidRPr="00661AF7">
              <w:rPr>
                <w:rFonts w:cs="Arial"/>
                <w:color w:val="000000"/>
                <w:sz w:val="20"/>
                <w:szCs w:val="20"/>
              </w:rPr>
              <w:t>como</w:t>
            </w:r>
            <w:r w:rsidRPr="00661AF7">
              <w:rPr>
                <w:rFonts w:eastAsia="Arial" w:cs="Arial"/>
                <w:color w:val="000000"/>
                <w:sz w:val="20"/>
                <w:szCs w:val="20"/>
              </w:rPr>
              <w:t xml:space="preserve"> </w:t>
            </w:r>
            <w:r w:rsidRPr="00661AF7">
              <w:rPr>
                <w:rFonts w:cs="Arial"/>
                <w:color w:val="000000"/>
                <w:sz w:val="20"/>
                <w:szCs w:val="20"/>
              </w:rPr>
              <w:t>se</w:t>
            </w:r>
            <w:r w:rsidRPr="00661AF7">
              <w:rPr>
                <w:rFonts w:eastAsia="Arial" w:cs="Arial"/>
                <w:color w:val="000000"/>
                <w:sz w:val="20"/>
                <w:szCs w:val="20"/>
              </w:rPr>
              <w:t xml:space="preserve"> </w:t>
            </w:r>
            <w:r w:rsidRPr="00661AF7">
              <w:rPr>
                <w:rFonts w:cs="Arial"/>
                <w:color w:val="000000"/>
                <w:sz w:val="20"/>
                <w:szCs w:val="20"/>
              </w:rPr>
              <w:t>establece</w:t>
            </w:r>
            <w:r w:rsidRPr="00661AF7">
              <w:rPr>
                <w:rFonts w:eastAsia="Arial" w:cs="Arial"/>
                <w:color w:val="000000"/>
                <w:sz w:val="20"/>
                <w:szCs w:val="20"/>
              </w:rPr>
              <w:t xml:space="preserve"> </w:t>
            </w:r>
            <w:r w:rsidRPr="00661AF7">
              <w:rPr>
                <w:rFonts w:cs="Arial"/>
                <w:color w:val="000000"/>
                <w:sz w:val="20"/>
                <w:szCs w:val="20"/>
              </w:rPr>
              <w:t>en la distribución económica aprobada por l</w:t>
            </w:r>
            <w:r w:rsidR="00A26274">
              <w:rPr>
                <w:rFonts w:cs="Arial"/>
                <w:color w:val="000000"/>
                <w:sz w:val="20"/>
                <w:szCs w:val="20"/>
              </w:rPr>
              <w:t>a Junta de Gobierno de Fisabio:</w:t>
            </w:r>
          </w:p>
          <w:p w14:paraId="113D90D8" w14:textId="77777777" w:rsidR="00A26274" w:rsidRPr="00661AF7" w:rsidRDefault="00A26274" w:rsidP="00BB2A6C">
            <w:pPr>
              <w:autoSpaceDE w:val="0"/>
              <w:spacing w:before="0"/>
              <w:jc w:val="both"/>
              <w:rPr>
                <w:rFonts w:eastAsia="Arial" w:cs="Arial"/>
                <w:b/>
                <w:bCs/>
                <w:color w:val="000000"/>
                <w:sz w:val="20"/>
                <w:szCs w:val="20"/>
              </w:rPr>
            </w:pPr>
          </w:p>
        </w:tc>
        <w:tc>
          <w:tcPr>
            <w:tcW w:w="2500" w:type="pct"/>
          </w:tcPr>
          <w:p w14:paraId="01EA767B" w14:textId="77777777" w:rsidR="00BD31B2" w:rsidRPr="00BD31B2" w:rsidRDefault="00BD31B2" w:rsidP="00BD31B2">
            <w:pPr>
              <w:autoSpaceDE w:val="0"/>
              <w:ind w:left="709"/>
              <w:jc w:val="both"/>
              <w:rPr>
                <w:rFonts w:eastAsia="Arial" w:cs="Arial"/>
                <w:b/>
                <w:bCs/>
                <w:color w:val="000000"/>
                <w:sz w:val="20"/>
                <w:szCs w:val="20"/>
                <w:lang w:val="en-GB"/>
              </w:rPr>
            </w:pPr>
            <w:r w:rsidRPr="00BD31B2">
              <w:rPr>
                <w:color w:val="000000"/>
                <w:sz w:val="20"/>
                <w:lang w:val="en-GB"/>
              </w:rPr>
              <w:t>As established in the financial distribution approved by Fisabio's Management Board:</w:t>
            </w:r>
            <w:r w:rsidRPr="00BD31B2">
              <w:rPr>
                <w:b/>
                <w:color w:val="000000"/>
                <w:sz w:val="20"/>
                <w:lang w:val="en-GB"/>
              </w:rPr>
              <w:t xml:space="preserve"> </w:t>
            </w:r>
          </w:p>
          <w:p w14:paraId="1ACFEF27" w14:textId="77777777" w:rsidR="00940C90" w:rsidRPr="00BD31B2" w:rsidRDefault="00940C90" w:rsidP="00BB2A6C">
            <w:pPr>
              <w:spacing w:before="0"/>
              <w:rPr>
                <w:lang w:val="en-GB"/>
              </w:rPr>
            </w:pPr>
          </w:p>
        </w:tc>
      </w:tr>
      <w:tr w:rsidR="00940C90" w:rsidRPr="001448E5" w14:paraId="5B0D4AF7" w14:textId="77777777" w:rsidTr="00102B63">
        <w:tc>
          <w:tcPr>
            <w:tcW w:w="2500" w:type="pct"/>
          </w:tcPr>
          <w:p w14:paraId="166A23E4" w14:textId="77777777" w:rsidR="00940C90" w:rsidRDefault="00940C90" w:rsidP="00BD31B2">
            <w:pPr>
              <w:autoSpaceDE w:val="0"/>
              <w:spacing w:before="0"/>
              <w:ind w:left="708"/>
              <w:jc w:val="both"/>
              <w:rPr>
                <w:rFonts w:cs="Arial"/>
                <w:iCs/>
                <w:color w:val="000000"/>
                <w:sz w:val="20"/>
                <w:szCs w:val="20"/>
              </w:rPr>
            </w:pPr>
            <w:r w:rsidRPr="00661AF7">
              <w:rPr>
                <w:rFonts w:eastAsia="Arial" w:cs="Arial"/>
                <w:b/>
                <w:bCs/>
                <w:iCs/>
                <w:color w:val="000000"/>
                <w:sz w:val="20"/>
                <w:szCs w:val="20"/>
              </w:rPr>
              <w:t>“</w:t>
            </w:r>
            <w:r w:rsidRPr="00661AF7">
              <w:rPr>
                <w:rFonts w:cs="Arial"/>
                <w:iCs/>
                <w:color w:val="000000"/>
                <w:sz w:val="20"/>
                <w:szCs w:val="20"/>
              </w:rPr>
              <w:t>como</w:t>
            </w:r>
            <w:r w:rsidRPr="00661AF7">
              <w:rPr>
                <w:rFonts w:eastAsia="Arial" w:cs="Arial"/>
                <w:iCs/>
                <w:color w:val="000000"/>
                <w:sz w:val="20"/>
                <w:szCs w:val="20"/>
              </w:rPr>
              <w:t xml:space="preserve"> </w:t>
            </w:r>
            <w:r w:rsidRPr="00661AF7">
              <w:rPr>
                <w:rFonts w:cs="Arial"/>
                <w:iCs/>
                <w:color w:val="000000"/>
                <w:sz w:val="20"/>
                <w:szCs w:val="20"/>
              </w:rPr>
              <w:t>mínimo</w:t>
            </w:r>
            <w:r w:rsidRPr="00661AF7">
              <w:rPr>
                <w:rFonts w:eastAsia="Arial" w:cs="Arial"/>
                <w:iCs/>
                <w:color w:val="000000"/>
                <w:sz w:val="20"/>
                <w:szCs w:val="20"/>
              </w:rPr>
              <w:t xml:space="preserve"> </w:t>
            </w:r>
            <w:r w:rsidRPr="00661AF7">
              <w:rPr>
                <w:rFonts w:cs="Arial"/>
                <w:iCs/>
                <w:color w:val="000000"/>
                <w:sz w:val="20"/>
                <w:szCs w:val="20"/>
              </w:rPr>
              <w:t>un</w:t>
            </w:r>
            <w:r w:rsidRPr="00661AF7">
              <w:rPr>
                <w:rFonts w:eastAsia="Arial" w:cs="Arial"/>
                <w:iCs/>
                <w:color w:val="000000"/>
                <w:sz w:val="20"/>
                <w:szCs w:val="20"/>
              </w:rPr>
              <w:t xml:space="preserve"> </w:t>
            </w:r>
            <w:r w:rsidRPr="00661AF7">
              <w:rPr>
                <w:rFonts w:cs="Arial"/>
                <w:iCs/>
                <w:color w:val="000000"/>
                <w:sz w:val="20"/>
                <w:szCs w:val="20"/>
              </w:rPr>
              <w:t>20%</w:t>
            </w:r>
            <w:r w:rsidRPr="00661AF7">
              <w:rPr>
                <w:rFonts w:eastAsia="Arial" w:cs="Arial"/>
                <w:iCs/>
                <w:color w:val="000000"/>
                <w:sz w:val="20"/>
                <w:szCs w:val="20"/>
              </w:rPr>
              <w:t xml:space="preserve"> de la retribución al equipo investigador </w:t>
            </w:r>
            <w:r w:rsidRPr="00661AF7">
              <w:rPr>
                <w:rFonts w:cs="Arial"/>
                <w:iCs/>
                <w:color w:val="000000"/>
                <w:sz w:val="20"/>
                <w:szCs w:val="20"/>
              </w:rPr>
              <w:t>será</w:t>
            </w:r>
            <w:r w:rsidRPr="00661AF7">
              <w:rPr>
                <w:rFonts w:eastAsia="Arial" w:cs="Arial"/>
                <w:iCs/>
                <w:color w:val="000000"/>
                <w:sz w:val="20"/>
                <w:szCs w:val="20"/>
              </w:rPr>
              <w:t xml:space="preserve"> </w:t>
            </w:r>
            <w:r w:rsidRPr="00661AF7">
              <w:rPr>
                <w:rFonts w:cs="Arial"/>
                <w:iCs/>
                <w:color w:val="000000"/>
                <w:sz w:val="20"/>
                <w:szCs w:val="20"/>
              </w:rPr>
              <w:t>reinvertido</w:t>
            </w:r>
            <w:r w:rsidRPr="00661AF7">
              <w:rPr>
                <w:rFonts w:eastAsia="Arial" w:cs="Arial"/>
                <w:iCs/>
                <w:color w:val="000000"/>
                <w:sz w:val="20"/>
                <w:szCs w:val="20"/>
              </w:rPr>
              <w:t xml:space="preserve"> </w:t>
            </w:r>
            <w:r w:rsidRPr="00661AF7">
              <w:rPr>
                <w:rFonts w:cs="Arial"/>
                <w:iCs/>
                <w:color w:val="000000"/>
                <w:sz w:val="20"/>
                <w:szCs w:val="20"/>
              </w:rPr>
              <w:t>en</w:t>
            </w:r>
            <w:r w:rsidRPr="00661AF7">
              <w:rPr>
                <w:rFonts w:eastAsia="Arial" w:cs="Arial"/>
                <w:iCs/>
                <w:color w:val="000000"/>
                <w:sz w:val="20"/>
                <w:szCs w:val="20"/>
              </w:rPr>
              <w:t xml:space="preserve"> </w:t>
            </w:r>
            <w:r w:rsidRPr="00661AF7">
              <w:rPr>
                <w:rFonts w:cs="Arial"/>
                <w:iCs/>
                <w:color w:val="000000"/>
                <w:sz w:val="20"/>
                <w:szCs w:val="20"/>
              </w:rPr>
              <w:t>el</w:t>
            </w:r>
            <w:r w:rsidRPr="00661AF7">
              <w:rPr>
                <w:rFonts w:eastAsia="Arial" w:cs="Arial"/>
                <w:iCs/>
                <w:color w:val="000000"/>
                <w:sz w:val="20"/>
                <w:szCs w:val="20"/>
              </w:rPr>
              <w:t xml:space="preserve"> </w:t>
            </w:r>
            <w:r w:rsidRPr="00661AF7">
              <w:rPr>
                <w:rFonts w:cs="Arial"/>
                <w:iCs/>
                <w:color w:val="000000"/>
                <w:sz w:val="20"/>
                <w:szCs w:val="20"/>
              </w:rPr>
              <w:t>Servicio</w:t>
            </w:r>
            <w:r w:rsidRPr="00661AF7">
              <w:rPr>
                <w:rFonts w:eastAsia="Arial" w:cs="Arial"/>
                <w:iCs/>
                <w:color w:val="000000"/>
                <w:sz w:val="20"/>
                <w:szCs w:val="20"/>
              </w:rPr>
              <w:t xml:space="preserve"> </w:t>
            </w:r>
            <w:r w:rsidRPr="00661AF7">
              <w:rPr>
                <w:rFonts w:cs="Arial"/>
                <w:iCs/>
                <w:color w:val="000000"/>
                <w:sz w:val="20"/>
                <w:szCs w:val="20"/>
              </w:rPr>
              <w:t>o</w:t>
            </w:r>
            <w:r w:rsidRPr="00661AF7">
              <w:rPr>
                <w:rFonts w:eastAsia="Arial" w:cs="Arial"/>
                <w:iCs/>
                <w:color w:val="000000"/>
                <w:sz w:val="20"/>
                <w:szCs w:val="20"/>
              </w:rPr>
              <w:t xml:space="preserve"> </w:t>
            </w:r>
            <w:r w:rsidRPr="00661AF7">
              <w:rPr>
                <w:rFonts w:cs="Arial"/>
                <w:iCs/>
                <w:color w:val="000000"/>
                <w:sz w:val="20"/>
                <w:szCs w:val="20"/>
              </w:rPr>
              <w:t>será</w:t>
            </w:r>
            <w:r w:rsidRPr="00661AF7">
              <w:rPr>
                <w:rFonts w:eastAsia="Arial" w:cs="Arial"/>
                <w:iCs/>
                <w:color w:val="000000"/>
                <w:sz w:val="20"/>
                <w:szCs w:val="20"/>
              </w:rPr>
              <w:t xml:space="preserve"> </w:t>
            </w:r>
            <w:r w:rsidRPr="00661AF7">
              <w:rPr>
                <w:rFonts w:cs="Arial"/>
                <w:iCs/>
                <w:color w:val="000000"/>
                <w:sz w:val="20"/>
                <w:szCs w:val="20"/>
              </w:rPr>
              <w:t>aplicado</w:t>
            </w:r>
            <w:r w:rsidRPr="00661AF7">
              <w:rPr>
                <w:rFonts w:eastAsia="Arial" w:cs="Arial"/>
                <w:iCs/>
                <w:color w:val="000000"/>
                <w:sz w:val="20"/>
                <w:szCs w:val="20"/>
              </w:rPr>
              <w:t xml:space="preserve"> </w:t>
            </w:r>
            <w:r w:rsidRPr="00661AF7">
              <w:rPr>
                <w:rFonts w:cs="Arial"/>
                <w:iCs/>
                <w:color w:val="000000"/>
                <w:sz w:val="20"/>
                <w:szCs w:val="20"/>
              </w:rPr>
              <w:t>por</w:t>
            </w:r>
            <w:r w:rsidRPr="00661AF7">
              <w:rPr>
                <w:rFonts w:eastAsia="Arial" w:cs="Arial"/>
                <w:iCs/>
                <w:color w:val="000000"/>
                <w:sz w:val="20"/>
                <w:szCs w:val="20"/>
              </w:rPr>
              <w:t xml:space="preserve"> </w:t>
            </w:r>
            <w:r w:rsidRPr="00661AF7">
              <w:rPr>
                <w:rFonts w:cs="Arial"/>
                <w:iCs/>
                <w:color w:val="000000"/>
                <w:sz w:val="20"/>
                <w:szCs w:val="20"/>
              </w:rPr>
              <w:t>la</w:t>
            </w:r>
            <w:r w:rsidRPr="00661AF7">
              <w:rPr>
                <w:rFonts w:eastAsia="Arial" w:cs="Arial"/>
                <w:iCs/>
                <w:color w:val="000000"/>
                <w:sz w:val="20"/>
                <w:szCs w:val="20"/>
              </w:rPr>
              <w:t xml:space="preserve"> </w:t>
            </w:r>
            <w:r w:rsidRPr="00661AF7">
              <w:rPr>
                <w:rFonts w:cs="Arial"/>
                <w:iCs/>
                <w:color w:val="000000"/>
                <w:sz w:val="20"/>
                <w:szCs w:val="20"/>
              </w:rPr>
              <w:t>dirección</w:t>
            </w:r>
            <w:r w:rsidRPr="00661AF7">
              <w:rPr>
                <w:rFonts w:eastAsia="Arial" w:cs="Arial"/>
                <w:iCs/>
                <w:color w:val="000000"/>
                <w:sz w:val="20"/>
                <w:szCs w:val="20"/>
              </w:rPr>
              <w:t xml:space="preserve"> </w:t>
            </w:r>
            <w:r w:rsidRPr="00661AF7">
              <w:rPr>
                <w:rFonts w:cs="Arial"/>
                <w:iCs/>
                <w:color w:val="000000"/>
                <w:sz w:val="20"/>
                <w:szCs w:val="20"/>
              </w:rPr>
              <w:t>del</w:t>
            </w:r>
            <w:r w:rsidRPr="00661AF7">
              <w:rPr>
                <w:rFonts w:eastAsia="Arial" w:cs="Arial"/>
                <w:iCs/>
                <w:color w:val="000000"/>
                <w:sz w:val="20"/>
                <w:szCs w:val="20"/>
              </w:rPr>
              <w:t xml:space="preserve"> </w:t>
            </w:r>
            <w:r w:rsidRPr="00661AF7">
              <w:rPr>
                <w:rFonts w:cs="Arial"/>
                <w:iCs/>
                <w:color w:val="000000"/>
                <w:sz w:val="20"/>
                <w:szCs w:val="20"/>
              </w:rPr>
              <w:t>centro</w:t>
            </w:r>
            <w:r w:rsidRPr="00661AF7">
              <w:rPr>
                <w:rFonts w:eastAsia="Arial" w:cs="Arial"/>
                <w:iCs/>
                <w:color w:val="000000"/>
                <w:sz w:val="20"/>
                <w:szCs w:val="20"/>
              </w:rPr>
              <w:t xml:space="preserve"> </w:t>
            </w:r>
            <w:r w:rsidRPr="00661AF7">
              <w:rPr>
                <w:rFonts w:cs="Arial"/>
                <w:iCs/>
                <w:color w:val="000000"/>
                <w:sz w:val="20"/>
                <w:szCs w:val="20"/>
              </w:rPr>
              <w:t>al</w:t>
            </w:r>
            <w:r w:rsidRPr="00661AF7">
              <w:rPr>
                <w:rFonts w:eastAsia="Arial" w:cs="Arial"/>
                <w:iCs/>
                <w:color w:val="000000"/>
                <w:sz w:val="20"/>
                <w:szCs w:val="20"/>
              </w:rPr>
              <w:t xml:space="preserve"> </w:t>
            </w:r>
            <w:r w:rsidRPr="00661AF7">
              <w:rPr>
                <w:rFonts w:cs="Arial"/>
                <w:iCs/>
                <w:color w:val="000000"/>
                <w:sz w:val="20"/>
                <w:szCs w:val="20"/>
              </w:rPr>
              <w:t>fomento</w:t>
            </w:r>
            <w:r w:rsidRPr="00661AF7">
              <w:rPr>
                <w:rFonts w:eastAsia="Arial" w:cs="Arial"/>
                <w:iCs/>
                <w:color w:val="000000"/>
                <w:sz w:val="20"/>
                <w:szCs w:val="20"/>
              </w:rPr>
              <w:t xml:space="preserve"> </w:t>
            </w:r>
            <w:r w:rsidRPr="00661AF7">
              <w:rPr>
                <w:rFonts w:cs="Arial"/>
                <w:iCs/>
                <w:color w:val="000000"/>
                <w:sz w:val="20"/>
                <w:szCs w:val="20"/>
              </w:rPr>
              <w:t>de</w:t>
            </w:r>
            <w:r w:rsidRPr="00661AF7">
              <w:rPr>
                <w:rFonts w:eastAsia="Arial" w:cs="Arial"/>
                <w:iCs/>
                <w:color w:val="000000"/>
                <w:sz w:val="20"/>
                <w:szCs w:val="20"/>
              </w:rPr>
              <w:t xml:space="preserve"> </w:t>
            </w:r>
            <w:r w:rsidRPr="00661AF7">
              <w:rPr>
                <w:rFonts w:cs="Arial"/>
                <w:iCs/>
                <w:color w:val="000000"/>
                <w:sz w:val="20"/>
                <w:szCs w:val="20"/>
              </w:rPr>
              <w:t>la</w:t>
            </w:r>
            <w:r w:rsidRPr="00661AF7">
              <w:rPr>
                <w:rFonts w:eastAsia="Arial" w:cs="Arial"/>
                <w:iCs/>
                <w:color w:val="000000"/>
                <w:sz w:val="20"/>
                <w:szCs w:val="20"/>
              </w:rPr>
              <w:t xml:space="preserve"> </w:t>
            </w:r>
            <w:r w:rsidRPr="00661AF7">
              <w:rPr>
                <w:rFonts w:cs="Arial"/>
                <w:iCs/>
                <w:color w:val="000000"/>
                <w:sz w:val="20"/>
                <w:szCs w:val="20"/>
              </w:rPr>
              <w:t>I+D+I</w:t>
            </w:r>
            <w:r w:rsidRPr="00661AF7">
              <w:rPr>
                <w:rFonts w:eastAsia="Arial" w:cs="Arial"/>
                <w:iCs/>
                <w:color w:val="000000"/>
                <w:sz w:val="20"/>
                <w:szCs w:val="20"/>
              </w:rPr>
              <w:t xml:space="preserve"> </w:t>
            </w:r>
            <w:r w:rsidRPr="00661AF7">
              <w:rPr>
                <w:rFonts w:cs="Arial"/>
                <w:iCs/>
                <w:color w:val="000000"/>
                <w:sz w:val="20"/>
                <w:szCs w:val="20"/>
              </w:rPr>
              <w:t>de</w:t>
            </w:r>
            <w:r w:rsidRPr="00661AF7">
              <w:rPr>
                <w:rFonts w:eastAsia="Arial" w:cs="Arial"/>
                <w:iCs/>
                <w:color w:val="000000"/>
                <w:sz w:val="20"/>
                <w:szCs w:val="20"/>
              </w:rPr>
              <w:t xml:space="preserve"> </w:t>
            </w:r>
            <w:r w:rsidRPr="00661AF7">
              <w:rPr>
                <w:rFonts w:cs="Arial"/>
                <w:iCs/>
                <w:color w:val="000000"/>
                <w:sz w:val="20"/>
                <w:szCs w:val="20"/>
              </w:rPr>
              <w:t>las</w:t>
            </w:r>
            <w:r w:rsidRPr="00661AF7">
              <w:rPr>
                <w:rFonts w:eastAsia="Arial" w:cs="Arial"/>
                <w:iCs/>
                <w:color w:val="000000"/>
                <w:sz w:val="20"/>
                <w:szCs w:val="20"/>
              </w:rPr>
              <w:t xml:space="preserve"> </w:t>
            </w:r>
            <w:r w:rsidRPr="00661AF7">
              <w:rPr>
                <w:rFonts w:cs="Arial"/>
                <w:iCs/>
                <w:color w:val="000000"/>
                <w:sz w:val="20"/>
                <w:szCs w:val="20"/>
              </w:rPr>
              <w:t>unidades</w:t>
            </w:r>
            <w:r w:rsidRPr="00661AF7">
              <w:rPr>
                <w:rFonts w:eastAsia="Arial" w:cs="Arial"/>
                <w:iCs/>
                <w:color w:val="000000"/>
                <w:sz w:val="20"/>
                <w:szCs w:val="20"/>
              </w:rPr>
              <w:t xml:space="preserve"> </w:t>
            </w:r>
            <w:r w:rsidRPr="00661AF7">
              <w:rPr>
                <w:rFonts w:cs="Arial"/>
                <w:iCs/>
                <w:color w:val="000000"/>
                <w:sz w:val="20"/>
                <w:szCs w:val="20"/>
              </w:rPr>
              <w:t>servicios</w:t>
            </w:r>
            <w:r w:rsidRPr="00661AF7">
              <w:rPr>
                <w:rFonts w:eastAsia="Arial" w:cs="Arial"/>
                <w:iCs/>
                <w:color w:val="000000"/>
                <w:sz w:val="20"/>
                <w:szCs w:val="20"/>
              </w:rPr>
              <w:t xml:space="preserve"> </w:t>
            </w:r>
            <w:r w:rsidRPr="00661AF7">
              <w:rPr>
                <w:rFonts w:cs="Arial"/>
                <w:iCs/>
                <w:color w:val="000000"/>
                <w:sz w:val="20"/>
                <w:szCs w:val="20"/>
              </w:rPr>
              <w:t>en</w:t>
            </w:r>
            <w:r w:rsidRPr="00661AF7">
              <w:rPr>
                <w:rFonts w:eastAsia="Arial" w:cs="Arial"/>
                <w:iCs/>
                <w:color w:val="000000"/>
                <w:sz w:val="20"/>
                <w:szCs w:val="20"/>
              </w:rPr>
              <w:t xml:space="preserve"> </w:t>
            </w:r>
            <w:r w:rsidRPr="00661AF7">
              <w:rPr>
                <w:rFonts w:cs="Arial"/>
                <w:iCs/>
                <w:color w:val="000000"/>
                <w:sz w:val="20"/>
                <w:szCs w:val="20"/>
              </w:rPr>
              <w:t>los</w:t>
            </w:r>
            <w:r w:rsidRPr="00661AF7">
              <w:rPr>
                <w:rFonts w:eastAsia="Arial" w:cs="Arial"/>
                <w:iCs/>
                <w:color w:val="000000"/>
                <w:sz w:val="20"/>
                <w:szCs w:val="20"/>
              </w:rPr>
              <w:t xml:space="preserve"> </w:t>
            </w:r>
            <w:r w:rsidRPr="00661AF7">
              <w:rPr>
                <w:rFonts w:cs="Arial"/>
                <w:iCs/>
                <w:color w:val="000000"/>
                <w:sz w:val="20"/>
                <w:szCs w:val="20"/>
              </w:rPr>
              <w:t>que</w:t>
            </w:r>
            <w:r w:rsidRPr="00661AF7">
              <w:rPr>
                <w:rFonts w:eastAsia="Arial" w:cs="Arial"/>
                <w:iCs/>
                <w:color w:val="000000"/>
                <w:sz w:val="20"/>
                <w:szCs w:val="20"/>
              </w:rPr>
              <w:t xml:space="preserve"> </w:t>
            </w:r>
            <w:r w:rsidRPr="00661AF7">
              <w:rPr>
                <w:rFonts w:cs="Arial"/>
                <w:iCs/>
                <w:color w:val="000000"/>
                <w:sz w:val="20"/>
                <w:szCs w:val="20"/>
              </w:rPr>
              <w:t>el/la Investigador/a Principal</w:t>
            </w:r>
            <w:r w:rsidRPr="00661AF7">
              <w:rPr>
                <w:rFonts w:eastAsia="Arial" w:cs="Arial"/>
                <w:iCs/>
                <w:color w:val="000000"/>
                <w:sz w:val="20"/>
                <w:szCs w:val="20"/>
              </w:rPr>
              <w:t xml:space="preserve"> </w:t>
            </w:r>
            <w:r w:rsidRPr="00661AF7">
              <w:rPr>
                <w:rFonts w:cs="Arial"/>
                <w:iCs/>
                <w:color w:val="000000"/>
                <w:sz w:val="20"/>
                <w:szCs w:val="20"/>
              </w:rPr>
              <w:t>desarrolle</w:t>
            </w:r>
            <w:r w:rsidRPr="00661AF7">
              <w:rPr>
                <w:rFonts w:eastAsia="Arial" w:cs="Arial"/>
                <w:iCs/>
                <w:color w:val="000000"/>
                <w:sz w:val="20"/>
                <w:szCs w:val="20"/>
              </w:rPr>
              <w:t xml:space="preserve"> </w:t>
            </w:r>
            <w:r w:rsidRPr="00661AF7">
              <w:rPr>
                <w:rFonts w:cs="Arial"/>
                <w:iCs/>
                <w:color w:val="000000"/>
                <w:sz w:val="20"/>
                <w:szCs w:val="20"/>
              </w:rPr>
              <w:t>el</w:t>
            </w:r>
            <w:r w:rsidRPr="00661AF7">
              <w:rPr>
                <w:rFonts w:eastAsia="Arial" w:cs="Arial"/>
                <w:iCs/>
                <w:color w:val="000000"/>
                <w:sz w:val="20"/>
                <w:szCs w:val="20"/>
              </w:rPr>
              <w:t xml:space="preserve"> </w:t>
            </w:r>
            <w:r w:rsidRPr="00661AF7">
              <w:rPr>
                <w:rFonts w:cs="Arial"/>
                <w:iCs/>
                <w:color w:val="000000"/>
                <w:sz w:val="20"/>
                <w:szCs w:val="20"/>
              </w:rPr>
              <w:t>proyecto,</w:t>
            </w:r>
            <w:r w:rsidRPr="00661AF7">
              <w:rPr>
                <w:rFonts w:eastAsia="Arial" w:cs="Arial"/>
                <w:iCs/>
                <w:color w:val="000000"/>
                <w:sz w:val="20"/>
                <w:szCs w:val="20"/>
              </w:rPr>
              <w:t xml:space="preserve"> </w:t>
            </w:r>
            <w:r w:rsidRPr="00661AF7">
              <w:rPr>
                <w:rFonts w:cs="Arial"/>
                <w:iCs/>
                <w:color w:val="000000"/>
                <w:sz w:val="20"/>
                <w:szCs w:val="20"/>
              </w:rPr>
              <w:t>así</w:t>
            </w:r>
            <w:r w:rsidRPr="00661AF7">
              <w:rPr>
                <w:rFonts w:eastAsia="Arial" w:cs="Arial"/>
                <w:iCs/>
                <w:color w:val="000000"/>
                <w:sz w:val="20"/>
                <w:szCs w:val="20"/>
              </w:rPr>
              <w:t xml:space="preserve"> </w:t>
            </w:r>
            <w:r w:rsidRPr="00661AF7">
              <w:rPr>
                <w:rFonts w:cs="Arial"/>
                <w:iCs/>
                <w:color w:val="000000"/>
                <w:sz w:val="20"/>
                <w:szCs w:val="20"/>
              </w:rPr>
              <w:t>como</w:t>
            </w:r>
            <w:r w:rsidRPr="00661AF7">
              <w:rPr>
                <w:rFonts w:eastAsia="Arial" w:cs="Arial"/>
                <w:iCs/>
                <w:color w:val="000000"/>
                <w:sz w:val="20"/>
                <w:szCs w:val="20"/>
              </w:rPr>
              <w:t xml:space="preserve"> </w:t>
            </w:r>
            <w:r w:rsidRPr="00661AF7">
              <w:rPr>
                <w:rFonts w:cs="Arial"/>
                <w:iCs/>
                <w:color w:val="000000"/>
                <w:sz w:val="20"/>
                <w:szCs w:val="20"/>
              </w:rPr>
              <w:t>las</w:t>
            </w:r>
            <w:r w:rsidRPr="00661AF7">
              <w:rPr>
                <w:rFonts w:eastAsia="Arial" w:cs="Arial"/>
                <w:iCs/>
                <w:color w:val="000000"/>
                <w:sz w:val="20"/>
                <w:szCs w:val="20"/>
              </w:rPr>
              <w:t xml:space="preserve"> </w:t>
            </w:r>
            <w:r w:rsidRPr="00661AF7">
              <w:rPr>
                <w:rFonts w:cs="Arial"/>
                <w:iCs/>
                <w:color w:val="000000"/>
                <w:sz w:val="20"/>
                <w:szCs w:val="20"/>
              </w:rPr>
              <w:t>unidades</w:t>
            </w:r>
            <w:r w:rsidRPr="00661AF7">
              <w:rPr>
                <w:rFonts w:eastAsia="Arial" w:cs="Arial"/>
                <w:iCs/>
                <w:color w:val="000000"/>
                <w:sz w:val="20"/>
                <w:szCs w:val="20"/>
              </w:rPr>
              <w:t xml:space="preserve"> </w:t>
            </w:r>
            <w:r w:rsidRPr="00661AF7">
              <w:rPr>
                <w:rFonts w:cs="Arial"/>
                <w:iCs/>
                <w:color w:val="000000"/>
                <w:sz w:val="20"/>
                <w:szCs w:val="20"/>
              </w:rPr>
              <w:t>de</w:t>
            </w:r>
            <w:r w:rsidRPr="00661AF7">
              <w:rPr>
                <w:rFonts w:eastAsia="Arial" w:cs="Arial"/>
                <w:iCs/>
                <w:color w:val="000000"/>
                <w:sz w:val="20"/>
                <w:szCs w:val="20"/>
              </w:rPr>
              <w:t xml:space="preserve"> </w:t>
            </w:r>
            <w:r w:rsidRPr="00661AF7">
              <w:rPr>
                <w:rFonts w:cs="Arial"/>
                <w:iCs/>
                <w:color w:val="000000"/>
                <w:sz w:val="20"/>
                <w:szCs w:val="20"/>
              </w:rPr>
              <w:t>apoyo</w:t>
            </w:r>
            <w:r w:rsidRPr="00661AF7">
              <w:rPr>
                <w:rFonts w:eastAsia="Arial" w:cs="Arial"/>
                <w:iCs/>
                <w:color w:val="000000"/>
                <w:sz w:val="20"/>
                <w:szCs w:val="20"/>
              </w:rPr>
              <w:t xml:space="preserve"> </w:t>
            </w:r>
            <w:r w:rsidRPr="00661AF7">
              <w:rPr>
                <w:rFonts w:cs="Arial"/>
                <w:iCs/>
                <w:color w:val="000000"/>
                <w:sz w:val="20"/>
                <w:szCs w:val="20"/>
              </w:rPr>
              <w:t>que</w:t>
            </w:r>
            <w:r w:rsidRPr="00661AF7">
              <w:rPr>
                <w:rFonts w:eastAsia="Arial" w:cs="Arial"/>
                <w:iCs/>
                <w:color w:val="000000"/>
                <w:sz w:val="20"/>
                <w:szCs w:val="20"/>
              </w:rPr>
              <w:t xml:space="preserve"> </w:t>
            </w:r>
            <w:r w:rsidRPr="00661AF7">
              <w:rPr>
                <w:rFonts w:cs="Arial"/>
                <w:iCs/>
                <w:color w:val="000000"/>
                <w:sz w:val="20"/>
                <w:szCs w:val="20"/>
              </w:rPr>
              <w:t>puedan</w:t>
            </w:r>
            <w:r w:rsidRPr="00661AF7">
              <w:rPr>
                <w:rFonts w:eastAsia="Arial" w:cs="Arial"/>
                <w:iCs/>
                <w:color w:val="000000"/>
                <w:sz w:val="20"/>
                <w:szCs w:val="20"/>
              </w:rPr>
              <w:t xml:space="preserve"> </w:t>
            </w:r>
            <w:r w:rsidRPr="00661AF7">
              <w:rPr>
                <w:rFonts w:cs="Arial"/>
                <w:iCs/>
                <w:color w:val="000000"/>
                <w:sz w:val="20"/>
                <w:szCs w:val="20"/>
              </w:rPr>
              <w:t>intervenir</w:t>
            </w:r>
            <w:r w:rsidRPr="00661AF7">
              <w:rPr>
                <w:rFonts w:eastAsia="Arial" w:cs="Arial"/>
                <w:iCs/>
                <w:color w:val="000000"/>
                <w:sz w:val="20"/>
                <w:szCs w:val="20"/>
              </w:rPr>
              <w:t xml:space="preserve"> </w:t>
            </w:r>
            <w:r w:rsidRPr="00661AF7">
              <w:rPr>
                <w:rFonts w:cs="Arial"/>
                <w:iCs/>
                <w:color w:val="000000"/>
                <w:sz w:val="20"/>
                <w:szCs w:val="20"/>
              </w:rPr>
              <w:t>en</w:t>
            </w:r>
            <w:r w:rsidRPr="00661AF7">
              <w:rPr>
                <w:rFonts w:eastAsia="Arial" w:cs="Arial"/>
                <w:iCs/>
                <w:color w:val="000000"/>
                <w:sz w:val="20"/>
                <w:szCs w:val="20"/>
              </w:rPr>
              <w:t xml:space="preserve"> </w:t>
            </w:r>
            <w:r w:rsidRPr="00661AF7">
              <w:rPr>
                <w:rFonts w:cs="Arial"/>
                <w:iCs/>
                <w:color w:val="000000"/>
                <w:sz w:val="20"/>
                <w:szCs w:val="20"/>
              </w:rPr>
              <w:t>el</w:t>
            </w:r>
            <w:r w:rsidRPr="00661AF7">
              <w:rPr>
                <w:rFonts w:eastAsia="Arial" w:cs="Arial"/>
                <w:iCs/>
                <w:color w:val="000000"/>
                <w:sz w:val="20"/>
                <w:szCs w:val="20"/>
              </w:rPr>
              <w:t xml:space="preserve"> </w:t>
            </w:r>
            <w:r w:rsidRPr="00661AF7">
              <w:rPr>
                <w:rFonts w:cs="Arial"/>
                <w:iCs/>
                <w:color w:val="000000"/>
                <w:sz w:val="20"/>
                <w:szCs w:val="20"/>
              </w:rPr>
              <w:t>mismo.</w:t>
            </w:r>
          </w:p>
          <w:p w14:paraId="00EF9EAD" w14:textId="77777777" w:rsidR="00A26274" w:rsidRPr="00661AF7" w:rsidRDefault="00A26274" w:rsidP="00BB2A6C">
            <w:pPr>
              <w:autoSpaceDE w:val="0"/>
              <w:spacing w:before="0"/>
              <w:jc w:val="both"/>
              <w:rPr>
                <w:rFonts w:cs="Arial"/>
                <w:iCs/>
                <w:color w:val="000000"/>
                <w:sz w:val="20"/>
                <w:szCs w:val="20"/>
              </w:rPr>
            </w:pPr>
          </w:p>
        </w:tc>
        <w:tc>
          <w:tcPr>
            <w:tcW w:w="2500" w:type="pct"/>
          </w:tcPr>
          <w:p w14:paraId="03A6F2D9" w14:textId="77777777" w:rsidR="00BD31B2" w:rsidRPr="00BD31B2" w:rsidRDefault="00BD31B2" w:rsidP="00BD31B2">
            <w:pPr>
              <w:autoSpaceDE w:val="0"/>
              <w:ind w:left="709"/>
              <w:jc w:val="both"/>
              <w:rPr>
                <w:rFonts w:cs="Arial"/>
                <w:iCs/>
                <w:color w:val="000000"/>
                <w:sz w:val="20"/>
                <w:szCs w:val="20"/>
                <w:lang w:val="en-GB"/>
              </w:rPr>
            </w:pPr>
            <w:r w:rsidRPr="00BD31B2">
              <w:rPr>
                <w:b/>
                <w:color w:val="000000"/>
                <w:sz w:val="20"/>
                <w:lang w:val="en-GB"/>
              </w:rPr>
              <w:t>“</w:t>
            </w:r>
            <w:r w:rsidRPr="00BD31B2">
              <w:rPr>
                <w:color w:val="000000"/>
                <w:sz w:val="20"/>
                <w:lang w:val="en-GB"/>
              </w:rPr>
              <w:t>At least 20% of the compensation for the research team will be reinvested in the Department or used by Site management to promote R+D+I in the department units where the Principal Investigator develops the project, as well as in any support units involved therein.”</w:t>
            </w:r>
          </w:p>
          <w:p w14:paraId="36BF1173" w14:textId="77777777" w:rsidR="00940C90" w:rsidRPr="00BD31B2" w:rsidRDefault="00940C90" w:rsidP="00BB2A6C">
            <w:pPr>
              <w:spacing w:before="0"/>
              <w:rPr>
                <w:lang w:val="en-GB"/>
              </w:rPr>
            </w:pPr>
          </w:p>
        </w:tc>
      </w:tr>
      <w:tr w:rsidR="00940C90" w:rsidRPr="001448E5" w14:paraId="7A60DCEF" w14:textId="77777777" w:rsidTr="00102B63">
        <w:tc>
          <w:tcPr>
            <w:tcW w:w="2500" w:type="pct"/>
          </w:tcPr>
          <w:p w14:paraId="2801CCAF" w14:textId="77777777" w:rsidR="00940C90" w:rsidRPr="00661AF7" w:rsidRDefault="00940C90" w:rsidP="00BD31B2">
            <w:pPr>
              <w:autoSpaceDE w:val="0"/>
              <w:spacing w:before="0"/>
              <w:ind w:left="708"/>
              <w:jc w:val="both"/>
              <w:rPr>
                <w:rFonts w:cs="Arial"/>
                <w:bCs/>
                <w:iCs/>
                <w:color w:val="000000"/>
                <w:sz w:val="20"/>
                <w:szCs w:val="20"/>
              </w:rPr>
            </w:pPr>
            <w:r w:rsidRPr="00661AF7">
              <w:rPr>
                <w:rFonts w:cs="Arial"/>
                <w:bCs/>
                <w:iCs/>
                <w:color w:val="000000"/>
                <w:sz w:val="20"/>
                <w:szCs w:val="20"/>
              </w:rPr>
              <w:t>Por todo cuanto antecede, se establece que la cantidad destinada a reinversión en I+D+i será gestionado por la Fisabio mediante la creación de una bolsa económica de gasto puesta a disposición del  Investigador/a Principal. Esta cantidad económica podrá destinarse entre otros al pago de:</w:t>
            </w:r>
          </w:p>
        </w:tc>
        <w:tc>
          <w:tcPr>
            <w:tcW w:w="2500" w:type="pct"/>
          </w:tcPr>
          <w:p w14:paraId="68161F14" w14:textId="77777777" w:rsidR="00BD31B2" w:rsidRPr="00060E8F" w:rsidRDefault="00BD31B2" w:rsidP="00BD31B2">
            <w:pPr>
              <w:autoSpaceDE w:val="0"/>
              <w:ind w:left="705"/>
              <w:jc w:val="both"/>
              <w:rPr>
                <w:color w:val="000000"/>
                <w:sz w:val="20"/>
                <w:lang w:val="en-GB"/>
              </w:rPr>
            </w:pPr>
            <w:r w:rsidRPr="00BD31B2">
              <w:rPr>
                <w:color w:val="000000"/>
                <w:sz w:val="20"/>
                <w:lang w:val="en-GB"/>
              </w:rPr>
              <w:t xml:space="preserve">Considering the foregoing, to manage this 20% for reinvestment in R+D+I, Fisabio will create an expenses fund that is made available to the Principal Investigator. </w:t>
            </w:r>
            <w:r w:rsidRPr="00060E8F">
              <w:rPr>
                <w:color w:val="000000"/>
                <w:sz w:val="20"/>
                <w:lang w:val="en-GB"/>
              </w:rPr>
              <w:t>This fund may be used for the following, among others:</w:t>
            </w:r>
          </w:p>
          <w:p w14:paraId="33B32360" w14:textId="77777777" w:rsidR="00940C90" w:rsidRPr="00060E8F" w:rsidRDefault="00940C90" w:rsidP="00BB2A6C">
            <w:pPr>
              <w:spacing w:before="0"/>
              <w:rPr>
                <w:lang w:val="en-GB"/>
              </w:rPr>
            </w:pPr>
          </w:p>
        </w:tc>
      </w:tr>
      <w:tr w:rsidR="00A26274" w:rsidRPr="001448E5" w14:paraId="33FAFFCC" w14:textId="77777777" w:rsidTr="00102B63">
        <w:trPr>
          <w:trHeight w:val="1474"/>
        </w:trPr>
        <w:tc>
          <w:tcPr>
            <w:tcW w:w="2500" w:type="pct"/>
          </w:tcPr>
          <w:p w14:paraId="7108AC77" w14:textId="77777777" w:rsidR="00A26274" w:rsidRPr="00661AF7" w:rsidRDefault="00A26274" w:rsidP="00BD31B2">
            <w:pPr>
              <w:numPr>
                <w:ilvl w:val="0"/>
                <w:numId w:val="4"/>
              </w:numPr>
              <w:suppressAutoHyphens/>
              <w:autoSpaceDE w:val="0"/>
              <w:spacing w:before="0"/>
              <w:ind w:left="1068"/>
              <w:contextualSpacing w:val="0"/>
              <w:jc w:val="both"/>
              <w:rPr>
                <w:rFonts w:cs="Arial"/>
                <w:bCs/>
                <w:iCs/>
                <w:color w:val="000000"/>
                <w:sz w:val="20"/>
                <w:szCs w:val="20"/>
              </w:rPr>
            </w:pPr>
            <w:r w:rsidRPr="00661AF7">
              <w:rPr>
                <w:rFonts w:cs="Arial"/>
                <w:bCs/>
                <w:iCs/>
                <w:color w:val="000000"/>
                <w:sz w:val="20"/>
                <w:szCs w:val="20"/>
              </w:rPr>
              <w:t>Contratación de servicios necesarios para el funcionamiento del equipo.</w:t>
            </w:r>
          </w:p>
          <w:p w14:paraId="74CD43F1" w14:textId="77777777" w:rsidR="00A26274" w:rsidRPr="00661AF7" w:rsidRDefault="00A26274" w:rsidP="00BD31B2">
            <w:pPr>
              <w:numPr>
                <w:ilvl w:val="0"/>
                <w:numId w:val="4"/>
              </w:numPr>
              <w:suppressAutoHyphens/>
              <w:autoSpaceDE w:val="0"/>
              <w:spacing w:before="0"/>
              <w:ind w:left="1068"/>
              <w:contextualSpacing w:val="0"/>
              <w:jc w:val="both"/>
              <w:rPr>
                <w:rFonts w:cs="Arial"/>
                <w:bCs/>
                <w:iCs/>
                <w:color w:val="000000"/>
                <w:sz w:val="20"/>
                <w:szCs w:val="20"/>
              </w:rPr>
            </w:pPr>
            <w:r w:rsidRPr="00661AF7">
              <w:rPr>
                <w:rFonts w:cs="Arial"/>
                <w:bCs/>
                <w:iCs/>
                <w:color w:val="000000"/>
                <w:sz w:val="20"/>
                <w:szCs w:val="20"/>
              </w:rPr>
              <w:t>Contratación de personal ajeno al Departamento de Salud (Data Manager,   Enfermería, Administrativo, etc.)</w:t>
            </w:r>
          </w:p>
          <w:p w14:paraId="01B4785B" w14:textId="77777777" w:rsidR="00A26274" w:rsidRPr="00661AF7" w:rsidRDefault="00A26274" w:rsidP="00BD31B2">
            <w:pPr>
              <w:numPr>
                <w:ilvl w:val="0"/>
                <w:numId w:val="4"/>
              </w:numPr>
              <w:suppressAutoHyphens/>
              <w:autoSpaceDE w:val="0"/>
              <w:spacing w:before="0"/>
              <w:ind w:left="1068"/>
              <w:contextualSpacing w:val="0"/>
              <w:jc w:val="both"/>
              <w:rPr>
                <w:rFonts w:cs="Arial"/>
                <w:bCs/>
                <w:iCs/>
                <w:color w:val="000000"/>
                <w:sz w:val="20"/>
                <w:szCs w:val="20"/>
              </w:rPr>
            </w:pPr>
            <w:r w:rsidRPr="00661AF7">
              <w:rPr>
                <w:rFonts w:cs="Arial"/>
                <w:bCs/>
                <w:iCs/>
                <w:color w:val="000000"/>
                <w:sz w:val="20"/>
                <w:szCs w:val="20"/>
              </w:rPr>
              <w:t>Compra de material inventariable para la investigación del Servicio.</w:t>
            </w:r>
          </w:p>
          <w:p w14:paraId="0379DBA8" w14:textId="77777777" w:rsidR="00A26274" w:rsidRPr="00661AF7" w:rsidRDefault="00A26274" w:rsidP="00BD31B2">
            <w:pPr>
              <w:numPr>
                <w:ilvl w:val="0"/>
                <w:numId w:val="4"/>
              </w:numPr>
              <w:suppressAutoHyphens/>
              <w:autoSpaceDE w:val="0"/>
              <w:spacing w:before="0"/>
              <w:ind w:left="1068"/>
              <w:contextualSpacing w:val="0"/>
              <w:jc w:val="both"/>
              <w:rPr>
                <w:rFonts w:cs="Arial"/>
                <w:bCs/>
                <w:iCs/>
                <w:color w:val="000000"/>
                <w:sz w:val="20"/>
                <w:szCs w:val="20"/>
              </w:rPr>
            </w:pPr>
            <w:r w:rsidRPr="00661AF7">
              <w:rPr>
                <w:rFonts w:cs="Arial"/>
                <w:bCs/>
                <w:iCs/>
                <w:color w:val="000000"/>
                <w:sz w:val="20"/>
                <w:szCs w:val="20"/>
              </w:rPr>
              <w:t>Compra de material fungible para la investigación del Servicio.</w:t>
            </w:r>
          </w:p>
          <w:p w14:paraId="74EC7008" w14:textId="77777777" w:rsidR="00A26274" w:rsidRDefault="00A26274" w:rsidP="00BD31B2">
            <w:pPr>
              <w:numPr>
                <w:ilvl w:val="0"/>
                <w:numId w:val="4"/>
              </w:numPr>
              <w:suppressAutoHyphens/>
              <w:autoSpaceDE w:val="0"/>
              <w:spacing w:before="0"/>
              <w:ind w:left="1068"/>
              <w:jc w:val="both"/>
              <w:rPr>
                <w:rFonts w:cs="Arial"/>
                <w:bCs/>
                <w:iCs/>
                <w:color w:val="000000"/>
                <w:sz w:val="20"/>
                <w:szCs w:val="20"/>
              </w:rPr>
            </w:pPr>
            <w:r w:rsidRPr="00661AF7">
              <w:rPr>
                <w:rFonts w:cs="Arial"/>
                <w:bCs/>
                <w:iCs/>
                <w:color w:val="000000"/>
                <w:sz w:val="20"/>
                <w:szCs w:val="20"/>
              </w:rPr>
              <w:t>Pagos de asistencias a congresos del personal del Servicio</w:t>
            </w:r>
          </w:p>
          <w:p w14:paraId="2D92D5FD" w14:textId="77777777" w:rsidR="00A26274" w:rsidRPr="00661AF7" w:rsidRDefault="00A26274" w:rsidP="00BB2A6C">
            <w:pPr>
              <w:suppressAutoHyphens/>
              <w:autoSpaceDE w:val="0"/>
              <w:spacing w:before="0"/>
              <w:ind w:left="720"/>
              <w:jc w:val="both"/>
              <w:rPr>
                <w:rFonts w:cs="Arial"/>
                <w:bCs/>
                <w:iCs/>
                <w:color w:val="000000"/>
                <w:sz w:val="20"/>
                <w:szCs w:val="20"/>
              </w:rPr>
            </w:pPr>
          </w:p>
        </w:tc>
        <w:tc>
          <w:tcPr>
            <w:tcW w:w="2500" w:type="pct"/>
          </w:tcPr>
          <w:p w14:paraId="7528159C" w14:textId="77777777" w:rsidR="00BD31B2" w:rsidRPr="00BD31B2" w:rsidRDefault="00BD31B2" w:rsidP="00BD31B2">
            <w:pPr>
              <w:numPr>
                <w:ilvl w:val="0"/>
                <w:numId w:val="4"/>
              </w:numPr>
              <w:suppressAutoHyphens/>
              <w:autoSpaceDE w:val="0"/>
              <w:spacing w:before="0"/>
              <w:ind w:left="1065"/>
              <w:contextualSpacing w:val="0"/>
              <w:jc w:val="both"/>
              <w:rPr>
                <w:rFonts w:cs="Arial"/>
                <w:bCs/>
                <w:iCs/>
                <w:color w:val="000000"/>
                <w:sz w:val="20"/>
                <w:szCs w:val="20"/>
                <w:lang w:val="en-GB"/>
              </w:rPr>
            </w:pPr>
            <w:r w:rsidRPr="00BD31B2">
              <w:rPr>
                <w:color w:val="000000"/>
                <w:sz w:val="20"/>
                <w:lang w:val="en-GB"/>
              </w:rPr>
              <w:t>To hire the services required to ensure that the team works correctly.</w:t>
            </w:r>
          </w:p>
          <w:p w14:paraId="1DD2058C" w14:textId="77777777" w:rsidR="00BD31B2" w:rsidRPr="00060E8F" w:rsidRDefault="00BD31B2" w:rsidP="00BD31B2">
            <w:pPr>
              <w:numPr>
                <w:ilvl w:val="0"/>
                <w:numId w:val="4"/>
              </w:numPr>
              <w:suppressAutoHyphens/>
              <w:autoSpaceDE w:val="0"/>
              <w:spacing w:before="0"/>
              <w:ind w:left="1065"/>
              <w:contextualSpacing w:val="0"/>
              <w:jc w:val="both"/>
              <w:rPr>
                <w:rFonts w:cs="Arial"/>
                <w:bCs/>
                <w:iCs/>
                <w:color w:val="000000"/>
                <w:sz w:val="20"/>
                <w:szCs w:val="20"/>
                <w:lang w:val="en-GB"/>
              </w:rPr>
            </w:pPr>
            <w:r w:rsidRPr="00060E8F">
              <w:rPr>
                <w:color w:val="000000"/>
                <w:sz w:val="20"/>
                <w:lang w:val="en-GB"/>
              </w:rPr>
              <w:t>To hire staff from outside the Health Department (data manager, nursing staff, administrative staff, etc.)</w:t>
            </w:r>
          </w:p>
          <w:p w14:paraId="1D2B99B6" w14:textId="77777777" w:rsidR="00BD31B2" w:rsidRPr="00060E8F" w:rsidRDefault="00BD31B2" w:rsidP="00BD31B2">
            <w:pPr>
              <w:numPr>
                <w:ilvl w:val="0"/>
                <w:numId w:val="4"/>
              </w:numPr>
              <w:suppressAutoHyphens/>
              <w:autoSpaceDE w:val="0"/>
              <w:spacing w:before="0"/>
              <w:ind w:left="1065"/>
              <w:contextualSpacing w:val="0"/>
              <w:jc w:val="both"/>
              <w:rPr>
                <w:rFonts w:cs="Arial"/>
                <w:bCs/>
                <w:iCs/>
                <w:color w:val="000000"/>
                <w:sz w:val="20"/>
                <w:szCs w:val="20"/>
                <w:lang w:val="en-GB"/>
              </w:rPr>
            </w:pPr>
            <w:r w:rsidRPr="00060E8F">
              <w:rPr>
                <w:color w:val="000000"/>
                <w:sz w:val="20"/>
                <w:lang w:val="en-GB"/>
              </w:rPr>
              <w:t>To purchase durable material for the Department's research.</w:t>
            </w:r>
          </w:p>
          <w:p w14:paraId="2CB4AA65" w14:textId="77777777" w:rsidR="00BD31B2" w:rsidRPr="00060E8F" w:rsidRDefault="00BD31B2" w:rsidP="00BD31B2">
            <w:pPr>
              <w:numPr>
                <w:ilvl w:val="0"/>
                <w:numId w:val="4"/>
              </w:numPr>
              <w:suppressAutoHyphens/>
              <w:autoSpaceDE w:val="0"/>
              <w:spacing w:before="0"/>
              <w:ind w:left="1065"/>
              <w:contextualSpacing w:val="0"/>
              <w:jc w:val="both"/>
              <w:rPr>
                <w:rFonts w:cs="Arial"/>
                <w:bCs/>
                <w:iCs/>
                <w:color w:val="000000"/>
                <w:sz w:val="20"/>
                <w:szCs w:val="20"/>
                <w:lang w:val="en-GB"/>
              </w:rPr>
            </w:pPr>
            <w:r w:rsidRPr="00060E8F">
              <w:rPr>
                <w:color w:val="000000"/>
                <w:sz w:val="20"/>
                <w:lang w:val="en-GB"/>
              </w:rPr>
              <w:t>To purchase consumables for the Department's research.</w:t>
            </w:r>
          </w:p>
          <w:p w14:paraId="29F99EEA" w14:textId="77777777" w:rsidR="00BD31B2" w:rsidRPr="00060E8F" w:rsidRDefault="00BD31B2" w:rsidP="00BD31B2">
            <w:pPr>
              <w:numPr>
                <w:ilvl w:val="0"/>
                <w:numId w:val="4"/>
              </w:numPr>
              <w:suppressAutoHyphens/>
              <w:autoSpaceDE w:val="0"/>
              <w:spacing w:before="0"/>
              <w:ind w:left="1065"/>
              <w:contextualSpacing w:val="0"/>
              <w:jc w:val="both"/>
              <w:rPr>
                <w:rFonts w:cs="Arial"/>
                <w:bCs/>
                <w:iCs/>
                <w:color w:val="000000"/>
                <w:sz w:val="20"/>
                <w:szCs w:val="20"/>
                <w:lang w:val="en-GB"/>
              </w:rPr>
            </w:pPr>
            <w:r w:rsidRPr="00060E8F">
              <w:rPr>
                <w:color w:val="000000"/>
                <w:sz w:val="20"/>
                <w:lang w:val="en-GB"/>
              </w:rPr>
              <w:t>To pay for Department staff to attend congresses.</w:t>
            </w:r>
          </w:p>
          <w:p w14:paraId="68522FA7" w14:textId="77777777" w:rsidR="00A26274" w:rsidRPr="00060E8F" w:rsidRDefault="00A26274" w:rsidP="00BB2A6C">
            <w:pPr>
              <w:spacing w:before="0"/>
              <w:rPr>
                <w:lang w:val="en-GB"/>
              </w:rPr>
            </w:pPr>
          </w:p>
        </w:tc>
      </w:tr>
      <w:tr w:rsidR="00940C90" w14:paraId="2D61B904" w14:textId="77777777" w:rsidTr="00102B63">
        <w:tc>
          <w:tcPr>
            <w:tcW w:w="2500" w:type="pct"/>
          </w:tcPr>
          <w:p w14:paraId="3F33FEB0" w14:textId="77777777" w:rsidR="00940C90" w:rsidRDefault="00002F05" w:rsidP="00BD31B2">
            <w:pPr>
              <w:pStyle w:val="Textosinformato1"/>
              <w:ind w:left="708"/>
              <w:jc w:val="both"/>
              <w:rPr>
                <w:rFonts w:ascii="Arial" w:eastAsia="Arial" w:hAnsi="Arial" w:cs="Arial"/>
              </w:rPr>
            </w:pPr>
            <w:r>
              <w:rPr>
                <w:rFonts w:ascii="Arial" w:hAnsi="Arial" w:cs="Arial"/>
                <w:b/>
              </w:rPr>
              <w:t>4</w:t>
            </w:r>
            <w:r w:rsidR="00940C90" w:rsidRPr="00661AF7">
              <w:rPr>
                <w:rFonts w:ascii="Arial" w:hAnsi="Arial" w:cs="Arial"/>
                <w:b/>
              </w:rPr>
              <w:t>.1.3.</w:t>
            </w:r>
            <w:r w:rsidR="00940C90" w:rsidRPr="00661AF7">
              <w:rPr>
                <w:rFonts w:ascii="Arial" w:eastAsia="Arial" w:hAnsi="Arial" w:cs="Arial"/>
              </w:rPr>
              <w:t xml:space="preserve"> – </w:t>
            </w:r>
            <w:r w:rsidR="00940C90" w:rsidRPr="00661AF7">
              <w:rPr>
                <w:rFonts w:ascii="Arial" w:hAnsi="Arial" w:cs="Arial"/>
              </w:rPr>
              <w:t>Memoria</w:t>
            </w:r>
            <w:r w:rsidR="00940C90" w:rsidRPr="00661AF7">
              <w:rPr>
                <w:rFonts w:ascii="Arial" w:eastAsia="Arial" w:hAnsi="Arial" w:cs="Arial"/>
              </w:rPr>
              <w:t xml:space="preserve"> </w:t>
            </w:r>
            <w:r w:rsidR="00940C90" w:rsidRPr="00661AF7">
              <w:rPr>
                <w:rFonts w:ascii="Arial" w:hAnsi="Arial" w:cs="Arial"/>
              </w:rPr>
              <w:t>económica</w:t>
            </w:r>
            <w:r w:rsidR="00940C90" w:rsidRPr="00661AF7">
              <w:rPr>
                <w:rFonts w:ascii="Arial" w:eastAsia="Arial" w:hAnsi="Arial" w:cs="Arial"/>
              </w:rPr>
              <w:t xml:space="preserve"> </w:t>
            </w:r>
          </w:p>
          <w:p w14:paraId="48BE8E03" w14:textId="77777777" w:rsidR="00BB2A6C" w:rsidRPr="00661AF7" w:rsidRDefault="00BB2A6C" w:rsidP="00BB2A6C">
            <w:pPr>
              <w:pStyle w:val="Textosinformato1"/>
              <w:jc w:val="both"/>
              <w:rPr>
                <w:rFonts w:ascii="Arial" w:eastAsia="Arial" w:hAnsi="Arial" w:cs="Arial"/>
              </w:rPr>
            </w:pPr>
          </w:p>
        </w:tc>
        <w:tc>
          <w:tcPr>
            <w:tcW w:w="2500" w:type="pct"/>
          </w:tcPr>
          <w:p w14:paraId="515AEE64" w14:textId="77777777" w:rsidR="00BD31B2" w:rsidRDefault="00195F74" w:rsidP="00BD31B2">
            <w:pPr>
              <w:pStyle w:val="Textosinformato1"/>
              <w:ind w:firstLine="708"/>
              <w:jc w:val="both"/>
              <w:rPr>
                <w:rFonts w:ascii="Arial" w:eastAsia="Arial" w:hAnsi="Arial" w:cs="Arial"/>
              </w:rPr>
            </w:pPr>
            <w:r>
              <w:rPr>
                <w:rFonts w:ascii="Arial" w:hAnsi="Arial"/>
                <w:b/>
              </w:rPr>
              <w:t>4</w:t>
            </w:r>
            <w:r w:rsidR="00BD31B2">
              <w:rPr>
                <w:rFonts w:ascii="Arial" w:hAnsi="Arial"/>
                <w:b/>
              </w:rPr>
              <w:t>.1.3.</w:t>
            </w:r>
            <w:r w:rsidR="00BD31B2">
              <w:rPr>
                <w:rFonts w:ascii="Arial" w:hAnsi="Arial"/>
              </w:rPr>
              <w:t xml:space="preserve"> – Financial report</w:t>
            </w:r>
          </w:p>
          <w:p w14:paraId="28786259" w14:textId="77777777" w:rsidR="00940C90" w:rsidRDefault="00940C90" w:rsidP="00BB2A6C">
            <w:pPr>
              <w:spacing w:before="0"/>
            </w:pPr>
          </w:p>
        </w:tc>
      </w:tr>
      <w:tr w:rsidR="00940C90" w:rsidRPr="001448E5" w14:paraId="03CA962B" w14:textId="77777777" w:rsidTr="00102B63">
        <w:tc>
          <w:tcPr>
            <w:tcW w:w="2500" w:type="pct"/>
          </w:tcPr>
          <w:p w14:paraId="19038946" w14:textId="77777777" w:rsidR="00940C90" w:rsidRDefault="00940C90" w:rsidP="00BD31B2">
            <w:pPr>
              <w:pStyle w:val="Textosinformato1"/>
              <w:ind w:left="708"/>
              <w:jc w:val="both"/>
              <w:rPr>
                <w:rFonts w:ascii="Arial" w:eastAsia="Arial" w:hAnsi="Arial" w:cs="Arial"/>
              </w:rPr>
            </w:pPr>
            <w:r w:rsidRPr="00661AF7">
              <w:rPr>
                <w:rFonts w:ascii="Arial" w:hAnsi="Arial" w:cs="Arial"/>
              </w:rPr>
              <w:t>El</w:t>
            </w:r>
            <w:r w:rsidRPr="00661AF7">
              <w:rPr>
                <w:rFonts w:ascii="Arial" w:eastAsia="Arial" w:hAnsi="Arial" w:cs="Arial"/>
              </w:rPr>
              <w:t xml:space="preserve"> </w:t>
            </w:r>
            <w:r w:rsidRPr="00661AF7">
              <w:rPr>
                <w:rFonts w:ascii="Arial" w:hAnsi="Arial" w:cs="Arial"/>
              </w:rPr>
              <w:t>coste</w:t>
            </w:r>
            <w:r w:rsidRPr="00661AF7">
              <w:rPr>
                <w:rFonts w:ascii="Arial" w:eastAsia="Arial" w:hAnsi="Arial" w:cs="Arial"/>
              </w:rPr>
              <w:t xml:space="preserve"> </w:t>
            </w:r>
            <w:r w:rsidRPr="00661AF7">
              <w:rPr>
                <w:rFonts w:ascii="Arial" w:hAnsi="Arial" w:cs="Arial"/>
              </w:rPr>
              <w:t>económico</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00002F05" w:rsidRPr="00002F05">
              <w:rPr>
                <w:rFonts w:ascii="Arial" w:hAnsi="Arial" w:cs="Arial"/>
              </w:rPr>
              <w:t>estudio</w:t>
            </w:r>
            <w:r w:rsidRPr="00661AF7">
              <w:rPr>
                <w:rFonts w:ascii="Arial" w:hAnsi="Arial" w:cs="Arial"/>
              </w:rPr>
              <w:t>,</w:t>
            </w:r>
            <w:r w:rsidRPr="00661AF7">
              <w:rPr>
                <w:rFonts w:ascii="Arial" w:eastAsia="Arial" w:hAnsi="Arial" w:cs="Arial"/>
              </w:rPr>
              <w:t xml:space="preserve"> </w:t>
            </w:r>
            <w:r w:rsidRPr="00661AF7">
              <w:rPr>
                <w:rFonts w:ascii="Arial" w:hAnsi="Arial" w:cs="Arial"/>
              </w:rPr>
              <w:t>se</w:t>
            </w:r>
            <w:r w:rsidRPr="00661AF7">
              <w:rPr>
                <w:rFonts w:ascii="Arial" w:eastAsia="Arial" w:hAnsi="Arial" w:cs="Arial"/>
              </w:rPr>
              <w:t xml:space="preserve"> </w:t>
            </w:r>
            <w:r w:rsidRPr="00661AF7">
              <w:rPr>
                <w:rFonts w:ascii="Arial" w:hAnsi="Arial" w:cs="Arial"/>
              </w:rPr>
              <w:t>cifra</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eastAsia="Arial" w:hAnsi="Arial" w:cs="Arial"/>
                <w:b/>
              </w:rPr>
              <w:t>…</w:t>
            </w:r>
            <w:r w:rsidRPr="00661AF7">
              <w:rPr>
                <w:rFonts w:ascii="Arial" w:hAnsi="Arial" w:cs="Arial"/>
                <w:b/>
              </w:rPr>
              <w:t>..</w:t>
            </w:r>
            <w:r w:rsidRPr="00661AF7">
              <w:rPr>
                <w:rFonts w:ascii="Arial" w:eastAsia="Arial" w:hAnsi="Arial" w:cs="Arial"/>
                <w:b/>
              </w:rPr>
              <w:t>…</w:t>
            </w:r>
            <w:r w:rsidRPr="00661AF7">
              <w:rPr>
                <w:rFonts w:ascii="Arial" w:hAnsi="Arial" w:cs="Arial"/>
                <w:b/>
              </w:rPr>
              <w:t>..euros</w:t>
            </w:r>
            <w:r w:rsidRPr="00661AF7">
              <w:rPr>
                <w:rFonts w:ascii="Arial" w:hAnsi="Arial" w:cs="Arial"/>
              </w:rPr>
              <w:t>"</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paciente</w:t>
            </w:r>
            <w:r w:rsidRPr="00661AF7">
              <w:rPr>
                <w:rFonts w:ascii="Arial" w:eastAsia="Arial" w:hAnsi="Arial" w:cs="Arial"/>
              </w:rPr>
              <w:t xml:space="preserve"> </w:t>
            </w:r>
            <w:r w:rsidRPr="00661AF7">
              <w:rPr>
                <w:rFonts w:ascii="Arial" w:hAnsi="Arial" w:cs="Arial"/>
              </w:rPr>
              <w:t>(IVA</w:t>
            </w:r>
            <w:r w:rsidRPr="00661AF7">
              <w:rPr>
                <w:rFonts w:ascii="Arial" w:eastAsia="Arial" w:hAnsi="Arial" w:cs="Arial"/>
              </w:rPr>
              <w:t xml:space="preserve"> </w:t>
            </w:r>
            <w:r w:rsidRPr="00661AF7">
              <w:rPr>
                <w:rFonts w:ascii="Arial" w:hAnsi="Arial" w:cs="Arial"/>
              </w:rPr>
              <w:t>excluido).</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desglose</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Pr="00661AF7">
              <w:rPr>
                <w:rFonts w:ascii="Arial" w:hAnsi="Arial" w:cs="Arial"/>
              </w:rPr>
              <w:t>mismo</w:t>
            </w:r>
            <w:r w:rsidRPr="00661AF7">
              <w:rPr>
                <w:rFonts w:ascii="Arial" w:eastAsia="Arial" w:hAnsi="Arial" w:cs="Arial"/>
              </w:rPr>
              <w:t xml:space="preserve"> </w:t>
            </w:r>
            <w:r w:rsidRPr="00661AF7">
              <w:rPr>
                <w:rFonts w:ascii="Arial" w:hAnsi="Arial" w:cs="Arial"/>
              </w:rPr>
              <w:t>se</w:t>
            </w:r>
            <w:r w:rsidRPr="00661AF7">
              <w:rPr>
                <w:rFonts w:ascii="Arial" w:eastAsia="Arial" w:hAnsi="Arial" w:cs="Arial"/>
              </w:rPr>
              <w:t xml:space="preserve"> </w:t>
            </w:r>
            <w:r w:rsidRPr="00661AF7">
              <w:rPr>
                <w:rFonts w:ascii="Arial" w:hAnsi="Arial" w:cs="Arial"/>
              </w:rPr>
              <w:t>recoge</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Anexo</w:t>
            </w:r>
            <w:r w:rsidRPr="00661AF7">
              <w:rPr>
                <w:rFonts w:ascii="Arial" w:eastAsia="Arial" w:hAnsi="Arial" w:cs="Arial"/>
              </w:rPr>
              <w:t xml:space="preserve"> </w:t>
            </w:r>
            <w:r w:rsidRPr="00661AF7">
              <w:rPr>
                <w:rFonts w:ascii="Arial" w:hAnsi="Arial" w:cs="Arial"/>
              </w:rPr>
              <w:t>II</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Pr="00661AF7">
              <w:rPr>
                <w:rFonts w:ascii="Arial" w:hAnsi="Arial" w:cs="Arial"/>
              </w:rPr>
              <w:t>presente</w:t>
            </w:r>
            <w:r w:rsidRPr="00661AF7">
              <w:rPr>
                <w:rFonts w:ascii="Arial" w:eastAsia="Arial" w:hAnsi="Arial" w:cs="Arial"/>
              </w:rPr>
              <w:t xml:space="preserve"> </w:t>
            </w:r>
            <w:r w:rsidRPr="00661AF7">
              <w:rPr>
                <w:rFonts w:ascii="Arial" w:hAnsi="Arial" w:cs="Arial"/>
              </w:rPr>
              <w:t>contrato</w:t>
            </w:r>
            <w:r w:rsidRPr="00661AF7">
              <w:rPr>
                <w:rFonts w:ascii="Arial" w:eastAsia="Arial" w:hAnsi="Arial" w:cs="Arial"/>
              </w:rPr>
              <w:t xml:space="preserve"> </w:t>
            </w:r>
            <w:r w:rsidRPr="00661AF7">
              <w:rPr>
                <w:rFonts w:ascii="Arial" w:hAnsi="Arial" w:cs="Arial"/>
              </w:rPr>
              <w:t>(Memoria</w:t>
            </w:r>
            <w:r w:rsidRPr="00661AF7">
              <w:rPr>
                <w:rFonts w:ascii="Arial" w:eastAsia="Arial" w:hAnsi="Arial" w:cs="Arial"/>
              </w:rPr>
              <w:t xml:space="preserve"> </w:t>
            </w:r>
            <w:r w:rsidRPr="00661AF7">
              <w:rPr>
                <w:rFonts w:ascii="Arial" w:hAnsi="Arial" w:cs="Arial"/>
              </w:rPr>
              <w:t>económica</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00002F05" w:rsidRPr="00002F05">
              <w:rPr>
                <w:rFonts w:ascii="Arial" w:hAnsi="Arial" w:cs="Arial"/>
              </w:rPr>
              <w:t>estudio</w:t>
            </w:r>
            <w:r w:rsidRPr="00661AF7">
              <w:rPr>
                <w:rFonts w:ascii="Arial" w:hAnsi="Arial" w:cs="Arial"/>
              </w:rPr>
              <w:t>)</w:t>
            </w:r>
            <w:r w:rsidR="00002F05">
              <w:rPr>
                <w:rFonts w:ascii="Arial" w:eastAsia="Arial" w:hAnsi="Arial" w:cs="Arial"/>
              </w:rPr>
              <w:t>.</w:t>
            </w:r>
          </w:p>
          <w:p w14:paraId="37B60C76" w14:textId="77777777" w:rsidR="00A26274" w:rsidRPr="00661AF7" w:rsidRDefault="00A26274" w:rsidP="00BB2A6C">
            <w:pPr>
              <w:pStyle w:val="Textosinformato1"/>
              <w:jc w:val="both"/>
              <w:rPr>
                <w:rFonts w:ascii="Arial" w:eastAsia="Arial" w:hAnsi="Arial" w:cs="Arial"/>
              </w:rPr>
            </w:pPr>
          </w:p>
        </w:tc>
        <w:tc>
          <w:tcPr>
            <w:tcW w:w="2500" w:type="pct"/>
          </w:tcPr>
          <w:p w14:paraId="5E08D006" w14:textId="77777777" w:rsidR="00195F74" w:rsidRPr="001448E5" w:rsidRDefault="00195F74" w:rsidP="009B163B">
            <w:pPr>
              <w:autoSpaceDE w:val="0"/>
              <w:spacing w:before="0"/>
              <w:ind w:left="709"/>
              <w:jc w:val="both"/>
              <w:rPr>
                <w:rFonts w:eastAsia="Arial" w:cs="Arial"/>
                <w:sz w:val="20"/>
                <w:szCs w:val="20"/>
                <w:lang w:val="en-GB"/>
              </w:rPr>
            </w:pPr>
            <w:r w:rsidRPr="00195F74">
              <w:rPr>
                <w:sz w:val="20"/>
                <w:lang w:val="en-GB"/>
              </w:rPr>
              <w:t xml:space="preserve">The overall financial cost of the study is ………….... euros per patient (VAT not included). </w:t>
            </w:r>
            <w:r w:rsidRPr="001448E5">
              <w:rPr>
                <w:sz w:val="20"/>
                <w:lang w:val="en-GB"/>
              </w:rPr>
              <w:t xml:space="preserve">A breakdown of the overall cost is presented in Appendix II of this agreement (Financial Report of the study). </w:t>
            </w:r>
          </w:p>
          <w:p w14:paraId="1321691F" w14:textId="77777777" w:rsidR="00940C90" w:rsidRPr="00060E8F" w:rsidRDefault="00940C90" w:rsidP="00195F74">
            <w:pPr>
              <w:pStyle w:val="Textosinformato1"/>
              <w:ind w:left="708"/>
              <w:jc w:val="both"/>
              <w:rPr>
                <w:lang w:val="en-GB"/>
              </w:rPr>
            </w:pPr>
          </w:p>
        </w:tc>
      </w:tr>
      <w:tr w:rsidR="00940C90" w:rsidRPr="001448E5" w14:paraId="39D85C7A" w14:textId="77777777" w:rsidTr="00102B63">
        <w:tc>
          <w:tcPr>
            <w:tcW w:w="2500" w:type="pct"/>
          </w:tcPr>
          <w:p w14:paraId="0DEFA32D" w14:textId="77777777" w:rsidR="00940C90" w:rsidRDefault="00940C90" w:rsidP="00BD31B2">
            <w:pPr>
              <w:pStyle w:val="Textosinformato1"/>
              <w:ind w:left="708"/>
              <w:jc w:val="both"/>
              <w:rPr>
                <w:rFonts w:ascii="Arial" w:hAnsi="Arial" w:cs="Arial"/>
              </w:rPr>
            </w:pPr>
            <w:r w:rsidRPr="00661AF7">
              <w:rPr>
                <w:rFonts w:ascii="Arial" w:hAnsi="Arial" w:cs="Arial"/>
              </w:rPr>
              <w:t>En</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caso</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que</w:t>
            </w:r>
            <w:r w:rsidRPr="00661AF7">
              <w:rPr>
                <w:rFonts w:ascii="Arial" w:eastAsia="Arial" w:hAnsi="Arial" w:cs="Arial"/>
              </w:rPr>
              <w:t xml:space="preserve"> </w:t>
            </w:r>
            <w:r w:rsidRPr="00661AF7">
              <w:rPr>
                <w:rFonts w:ascii="Arial" w:hAnsi="Arial" w:cs="Arial"/>
              </w:rPr>
              <w:t>un</w:t>
            </w:r>
            <w:r w:rsidRPr="00661AF7">
              <w:rPr>
                <w:rFonts w:ascii="Arial" w:eastAsia="Arial" w:hAnsi="Arial" w:cs="Arial"/>
              </w:rPr>
              <w:t xml:space="preserve"> </w:t>
            </w:r>
            <w:r w:rsidRPr="00661AF7">
              <w:rPr>
                <w:rFonts w:ascii="Arial" w:hAnsi="Arial" w:cs="Arial"/>
              </w:rPr>
              <w:t>paciente,</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causa</w:t>
            </w:r>
            <w:r w:rsidRPr="00661AF7">
              <w:rPr>
                <w:rFonts w:ascii="Arial" w:eastAsia="Arial" w:hAnsi="Arial" w:cs="Arial"/>
              </w:rPr>
              <w:t xml:space="preserve"> </w:t>
            </w:r>
            <w:r w:rsidRPr="00661AF7">
              <w:rPr>
                <w:rFonts w:ascii="Arial" w:hAnsi="Arial" w:cs="Arial"/>
              </w:rPr>
              <w:t>que</w:t>
            </w:r>
            <w:r w:rsidRPr="00661AF7">
              <w:rPr>
                <w:rFonts w:ascii="Arial" w:eastAsia="Arial" w:hAnsi="Arial" w:cs="Arial"/>
              </w:rPr>
              <w:t xml:space="preserve"> </w:t>
            </w:r>
            <w:r w:rsidRPr="00661AF7">
              <w:rPr>
                <w:rFonts w:ascii="Arial" w:hAnsi="Arial" w:cs="Arial"/>
              </w:rPr>
              <w:t>fuere,</w:t>
            </w:r>
            <w:r w:rsidRPr="00661AF7">
              <w:rPr>
                <w:rFonts w:ascii="Arial" w:eastAsia="Arial" w:hAnsi="Arial" w:cs="Arial"/>
              </w:rPr>
              <w:t xml:space="preserve"> </w:t>
            </w:r>
            <w:r w:rsidRPr="00661AF7">
              <w:rPr>
                <w:rFonts w:ascii="Arial" w:hAnsi="Arial" w:cs="Arial"/>
              </w:rPr>
              <w:t>abandonara</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00002F05" w:rsidRPr="00002F05">
              <w:rPr>
                <w:rFonts w:ascii="Arial" w:hAnsi="Arial" w:cs="Arial"/>
              </w:rPr>
              <w:t>estudio</w:t>
            </w:r>
            <w:r w:rsidR="00002F05" w:rsidRPr="00002F05" w:rsidDel="00002F05">
              <w:rPr>
                <w:rFonts w:ascii="Arial" w:hAnsi="Arial" w:cs="Arial"/>
              </w:rPr>
              <w:t xml:space="preserve"> </w:t>
            </w:r>
            <w:r w:rsidRPr="00661AF7">
              <w:rPr>
                <w:rFonts w:ascii="Arial" w:hAnsi="Arial" w:cs="Arial"/>
              </w:rPr>
              <w:t>antes</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concluir</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estudio,</w:t>
            </w:r>
            <w:r w:rsidRPr="00661AF7">
              <w:rPr>
                <w:rFonts w:ascii="Arial" w:eastAsia="Arial" w:hAnsi="Arial" w:cs="Arial"/>
              </w:rPr>
              <w:t xml:space="preserve"> </w:t>
            </w:r>
            <w:r w:rsidRPr="00661AF7">
              <w:rPr>
                <w:rFonts w:ascii="Arial" w:hAnsi="Arial" w:cs="Arial"/>
              </w:rPr>
              <w:t>el/la Promotor/a</w:t>
            </w:r>
            <w:r w:rsidRPr="00661AF7">
              <w:rPr>
                <w:rFonts w:ascii="Arial" w:eastAsia="Arial" w:hAnsi="Arial" w:cs="Arial"/>
              </w:rPr>
              <w:t xml:space="preserve"> </w:t>
            </w:r>
            <w:r w:rsidRPr="00661AF7">
              <w:rPr>
                <w:rFonts w:ascii="Arial" w:hAnsi="Arial" w:cs="Arial"/>
              </w:rPr>
              <w:t>vendrá</w:t>
            </w:r>
            <w:r w:rsidRPr="00661AF7">
              <w:rPr>
                <w:rFonts w:ascii="Arial" w:eastAsia="Arial" w:hAnsi="Arial" w:cs="Arial"/>
              </w:rPr>
              <w:t xml:space="preserve"> </w:t>
            </w:r>
            <w:r w:rsidRPr="00661AF7">
              <w:rPr>
                <w:rFonts w:ascii="Arial" w:hAnsi="Arial" w:cs="Arial"/>
              </w:rPr>
              <w:t>obligado</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cualquier</w:t>
            </w:r>
            <w:r w:rsidRPr="00661AF7">
              <w:rPr>
                <w:rFonts w:ascii="Arial" w:eastAsia="Arial" w:hAnsi="Arial" w:cs="Arial"/>
              </w:rPr>
              <w:t xml:space="preserve"> </w:t>
            </w:r>
            <w:r w:rsidRPr="00661AF7">
              <w:rPr>
                <w:rFonts w:ascii="Arial" w:hAnsi="Arial" w:cs="Arial"/>
              </w:rPr>
              <w:t>caso</w:t>
            </w:r>
            <w:r w:rsidRPr="00661AF7">
              <w:rPr>
                <w:rFonts w:ascii="Arial" w:eastAsia="Arial" w:hAnsi="Arial" w:cs="Arial"/>
              </w:rPr>
              <w:t xml:space="preserve"> </w:t>
            </w:r>
            <w:r w:rsidRPr="00661AF7">
              <w:rPr>
                <w:rFonts w:ascii="Arial" w:hAnsi="Arial" w:cs="Arial"/>
              </w:rPr>
              <w:t>a</w:t>
            </w:r>
            <w:r w:rsidRPr="00661AF7">
              <w:rPr>
                <w:rFonts w:ascii="Arial" w:eastAsia="Arial" w:hAnsi="Arial" w:cs="Arial"/>
              </w:rPr>
              <w:t xml:space="preserve"> </w:t>
            </w:r>
            <w:r w:rsidRPr="00661AF7">
              <w:rPr>
                <w:rFonts w:ascii="Arial" w:hAnsi="Arial" w:cs="Arial"/>
              </w:rPr>
              <w:t>abonar</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parte</w:t>
            </w:r>
            <w:r w:rsidRPr="00661AF7">
              <w:rPr>
                <w:rFonts w:ascii="Arial" w:eastAsia="Arial" w:hAnsi="Arial" w:cs="Arial"/>
              </w:rPr>
              <w:t xml:space="preserve"> </w:t>
            </w:r>
            <w:r w:rsidRPr="00661AF7">
              <w:rPr>
                <w:rFonts w:ascii="Arial" w:hAnsi="Arial" w:cs="Arial"/>
              </w:rPr>
              <w:t>proporcional</w:t>
            </w:r>
            <w:r w:rsidRPr="00661AF7">
              <w:rPr>
                <w:rFonts w:ascii="Arial" w:eastAsia="Arial" w:hAnsi="Arial" w:cs="Arial"/>
              </w:rPr>
              <w:t xml:space="preserve"> </w:t>
            </w:r>
            <w:r w:rsidRPr="00661AF7">
              <w:rPr>
                <w:rFonts w:ascii="Arial" w:hAnsi="Arial" w:cs="Arial"/>
              </w:rPr>
              <w:t>a</w:t>
            </w:r>
            <w:r w:rsidRPr="00661AF7">
              <w:rPr>
                <w:rFonts w:ascii="Arial" w:eastAsia="Arial" w:hAnsi="Arial" w:cs="Arial"/>
              </w:rPr>
              <w:t xml:space="preserve"> </w:t>
            </w:r>
            <w:r w:rsidRPr="00661AF7">
              <w:rPr>
                <w:rFonts w:ascii="Arial" w:hAnsi="Arial" w:cs="Arial"/>
              </w:rPr>
              <w:t>su</w:t>
            </w:r>
            <w:r w:rsidRPr="00661AF7">
              <w:rPr>
                <w:rFonts w:ascii="Arial" w:eastAsia="Arial" w:hAnsi="Arial" w:cs="Arial"/>
              </w:rPr>
              <w:t xml:space="preserve"> </w:t>
            </w:r>
            <w:r w:rsidRPr="00661AF7">
              <w:rPr>
                <w:rFonts w:ascii="Arial" w:hAnsi="Arial" w:cs="Arial"/>
              </w:rPr>
              <w:t>participación</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estudio.</w:t>
            </w:r>
            <w:r w:rsidRPr="00661AF7">
              <w:rPr>
                <w:rFonts w:ascii="Arial" w:eastAsia="Arial" w:hAnsi="Arial" w:cs="Arial"/>
              </w:rPr>
              <w:t xml:space="preserve"> </w:t>
            </w:r>
            <w:r w:rsidRPr="00661AF7">
              <w:rPr>
                <w:rFonts w:ascii="Arial" w:hAnsi="Arial" w:cs="Arial"/>
              </w:rPr>
              <w:t>Dichas</w:t>
            </w:r>
            <w:r w:rsidRPr="00661AF7">
              <w:rPr>
                <w:rFonts w:ascii="Arial" w:eastAsia="Arial" w:hAnsi="Arial" w:cs="Arial"/>
              </w:rPr>
              <w:t xml:space="preserve"> </w:t>
            </w:r>
            <w:r w:rsidRPr="00661AF7">
              <w:rPr>
                <w:rFonts w:ascii="Arial" w:hAnsi="Arial" w:cs="Arial"/>
              </w:rPr>
              <w:t>cantidades</w:t>
            </w:r>
            <w:r w:rsidRPr="00661AF7">
              <w:rPr>
                <w:rFonts w:ascii="Arial" w:eastAsia="Arial" w:hAnsi="Arial" w:cs="Arial"/>
              </w:rPr>
              <w:t xml:space="preserve"> </w:t>
            </w:r>
            <w:r w:rsidRPr="00661AF7">
              <w:rPr>
                <w:rFonts w:ascii="Arial" w:hAnsi="Arial" w:cs="Arial"/>
              </w:rPr>
              <w:t>vendrán</w:t>
            </w:r>
            <w:r w:rsidRPr="00661AF7">
              <w:rPr>
                <w:rFonts w:ascii="Arial" w:eastAsia="Arial" w:hAnsi="Arial" w:cs="Arial"/>
              </w:rPr>
              <w:t xml:space="preserve"> </w:t>
            </w:r>
            <w:r w:rsidRPr="00661AF7">
              <w:rPr>
                <w:rFonts w:ascii="Arial" w:hAnsi="Arial" w:cs="Arial"/>
              </w:rPr>
              <w:t>afectadas,</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su</w:t>
            </w:r>
            <w:r w:rsidRPr="00661AF7">
              <w:rPr>
                <w:rFonts w:ascii="Arial" w:eastAsia="Arial" w:hAnsi="Arial" w:cs="Arial"/>
              </w:rPr>
              <w:t xml:space="preserve"> </w:t>
            </w:r>
            <w:r w:rsidRPr="00661AF7">
              <w:rPr>
                <w:rFonts w:ascii="Arial" w:hAnsi="Arial" w:cs="Arial"/>
              </w:rPr>
              <w:t>caso,</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correspondiente</w:t>
            </w:r>
            <w:r w:rsidRPr="00661AF7">
              <w:rPr>
                <w:rFonts w:ascii="Arial" w:eastAsia="Arial" w:hAnsi="Arial" w:cs="Arial"/>
              </w:rPr>
              <w:t xml:space="preserve"> </w:t>
            </w:r>
            <w:r w:rsidRPr="00661AF7">
              <w:rPr>
                <w:rFonts w:ascii="Arial" w:hAnsi="Arial" w:cs="Arial"/>
              </w:rPr>
              <w:t>IVA,</w:t>
            </w:r>
            <w:r w:rsidRPr="00661AF7">
              <w:rPr>
                <w:rFonts w:ascii="Arial" w:eastAsia="Arial" w:hAnsi="Arial" w:cs="Arial"/>
              </w:rPr>
              <w:t xml:space="preserve"> </w:t>
            </w:r>
            <w:r w:rsidRPr="00661AF7">
              <w:rPr>
                <w:rFonts w:ascii="Arial" w:hAnsi="Arial" w:cs="Arial"/>
              </w:rPr>
              <w:t>que</w:t>
            </w:r>
            <w:r w:rsidRPr="00661AF7">
              <w:rPr>
                <w:rFonts w:ascii="Arial" w:eastAsia="Arial" w:hAnsi="Arial" w:cs="Arial"/>
              </w:rPr>
              <w:t xml:space="preserve"> </w:t>
            </w:r>
            <w:r w:rsidRPr="00661AF7">
              <w:rPr>
                <w:rFonts w:ascii="Arial" w:hAnsi="Arial" w:cs="Arial"/>
              </w:rPr>
              <w:t>serán</w:t>
            </w:r>
            <w:r w:rsidRPr="00661AF7">
              <w:rPr>
                <w:rFonts w:ascii="Arial" w:eastAsia="Arial" w:hAnsi="Arial" w:cs="Arial"/>
              </w:rPr>
              <w:t xml:space="preserve"> </w:t>
            </w:r>
            <w:r w:rsidRPr="00661AF7">
              <w:rPr>
                <w:rFonts w:ascii="Arial" w:hAnsi="Arial" w:cs="Arial"/>
              </w:rPr>
              <w:t>abonadas</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el/la Promotor/a</w:t>
            </w:r>
          </w:p>
          <w:p w14:paraId="3D53A7A0" w14:textId="77777777" w:rsidR="00A26274" w:rsidRPr="00661AF7" w:rsidRDefault="00A26274" w:rsidP="00BB2A6C">
            <w:pPr>
              <w:pStyle w:val="Textosinformato1"/>
              <w:jc w:val="both"/>
              <w:rPr>
                <w:rFonts w:ascii="Arial" w:hAnsi="Arial" w:cs="Arial"/>
              </w:rPr>
            </w:pPr>
          </w:p>
        </w:tc>
        <w:tc>
          <w:tcPr>
            <w:tcW w:w="2500" w:type="pct"/>
          </w:tcPr>
          <w:p w14:paraId="4D527A65" w14:textId="77777777" w:rsidR="00BD31B2" w:rsidRPr="00060E8F" w:rsidRDefault="00BD31B2" w:rsidP="00BD31B2">
            <w:pPr>
              <w:pStyle w:val="Textosinformato1"/>
              <w:ind w:left="708"/>
              <w:jc w:val="both"/>
              <w:rPr>
                <w:rFonts w:ascii="Arial" w:hAnsi="Arial"/>
                <w:lang w:val="en-GB"/>
              </w:rPr>
            </w:pPr>
            <w:r w:rsidRPr="00BD31B2">
              <w:rPr>
                <w:rFonts w:ascii="Arial" w:hAnsi="Arial"/>
                <w:lang w:val="en-GB"/>
              </w:rPr>
              <w:t xml:space="preserve">In the event that a patient withdraws from the </w:t>
            </w:r>
            <w:r w:rsidR="00EE6455">
              <w:rPr>
                <w:rFonts w:ascii="Arial" w:hAnsi="Arial"/>
                <w:lang w:val="en-GB"/>
              </w:rPr>
              <w:t>study</w:t>
            </w:r>
            <w:r w:rsidRPr="00BD31B2">
              <w:rPr>
                <w:rFonts w:ascii="Arial" w:hAnsi="Arial"/>
                <w:lang w:val="en-GB"/>
              </w:rPr>
              <w:t xml:space="preserve"> before completing the study for any reason, the Sponsor must pay the proportional part of his/her participation in the study. </w:t>
            </w:r>
            <w:r w:rsidRPr="00060E8F">
              <w:rPr>
                <w:rFonts w:ascii="Arial" w:hAnsi="Arial"/>
                <w:lang w:val="en-GB"/>
              </w:rPr>
              <w:t>The corresponding VAT rate will be applied to these costs, which will be paid by the Sponsor.</w:t>
            </w:r>
          </w:p>
          <w:p w14:paraId="702E434A" w14:textId="77777777" w:rsidR="00940C90" w:rsidRPr="00060E8F" w:rsidRDefault="00940C90" w:rsidP="00BB2A6C">
            <w:pPr>
              <w:spacing w:before="0"/>
              <w:rPr>
                <w:lang w:val="en-GB"/>
              </w:rPr>
            </w:pPr>
          </w:p>
        </w:tc>
      </w:tr>
      <w:tr w:rsidR="00940C90" w:rsidRPr="001448E5" w14:paraId="4EA69C5C" w14:textId="77777777" w:rsidTr="00102B63">
        <w:tc>
          <w:tcPr>
            <w:tcW w:w="2500" w:type="pct"/>
          </w:tcPr>
          <w:p w14:paraId="3C60920E" w14:textId="77777777" w:rsidR="00940C90" w:rsidRDefault="00940C90" w:rsidP="00BD31B2">
            <w:pPr>
              <w:pStyle w:val="Textosinformato1"/>
              <w:ind w:left="708"/>
              <w:jc w:val="both"/>
              <w:rPr>
                <w:rFonts w:ascii="Arial" w:eastAsia="Arial" w:hAnsi="Arial" w:cs="Arial"/>
              </w:rPr>
            </w:pPr>
            <w:r w:rsidRPr="00661AF7">
              <w:rPr>
                <w:rFonts w:ascii="Arial" w:hAnsi="Arial" w:cs="Arial"/>
              </w:rPr>
              <w:t>En</w:t>
            </w:r>
            <w:r w:rsidRPr="00661AF7">
              <w:rPr>
                <w:rFonts w:ascii="Arial" w:eastAsia="Arial" w:hAnsi="Arial" w:cs="Arial"/>
              </w:rPr>
              <w:t xml:space="preserve"> </w:t>
            </w:r>
            <w:r w:rsidRPr="00661AF7">
              <w:rPr>
                <w:rFonts w:ascii="Arial" w:hAnsi="Arial" w:cs="Arial"/>
              </w:rPr>
              <w:t>caso</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terminación</w:t>
            </w:r>
            <w:r w:rsidRPr="00661AF7">
              <w:rPr>
                <w:rFonts w:ascii="Arial" w:eastAsia="Arial" w:hAnsi="Arial" w:cs="Arial"/>
              </w:rPr>
              <w:t xml:space="preserve"> </w:t>
            </w:r>
            <w:r w:rsidRPr="00661AF7">
              <w:rPr>
                <w:rFonts w:ascii="Arial" w:hAnsi="Arial" w:cs="Arial"/>
              </w:rPr>
              <w:t>anticipada</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00002F05" w:rsidRPr="00002F05">
              <w:rPr>
                <w:rFonts w:ascii="Arial" w:hAnsi="Arial" w:cs="Arial"/>
              </w:rPr>
              <w:t>estudio</w:t>
            </w:r>
            <w:r w:rsidRPr="00661AF7">
              <w:rPr>
                <w:rFonts w:ascii="Arial" w:hAnsi="Arial" w:cs="Arial"/>
              </w:rPr>
              <w:t>,</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cualquier</w:t>
            </w:r>
            <w:r w:rsidRPr="00661AF7">
              <w:rPr>
                <w:rFonts w:ascii="Arial" w:eastAsia="Arial" w:hAnsi="Arial" w:cs="Arial"/>
              </w:rPr>
              <w:t xml:space="preserve"> </w:t>
            </w:r>
            <w:r w:rsidRPr="00661AF7">
              <w:rPr>
                <w:rFonts w:ascii="Arial" w:hAnsi="Arial" w:cs="Arial"/>
              </w:rPr>
              <w:t>causa</w:t>
            </w:r>
            <w:r w:rsidRPr="00661AF7">
              <w:rPr>
                <w:rFonts w:ascii="Arial" w:eastAsia="Arial" w:hAnsi="Arial" w:cs="Arial"/>
              </w:rPr>
              <w:t xml:space="preserve"> </w:t>
            </w:r>
            <w:r w:rsidRPr="00661AF7">
              <w:rPr>
                <w:rFonts w:ascii="Arial" w:hAnsi="Arial" w:cs="Arial"/>
              </w:rPr>
              <w:t>que</w:t>
            </w:r>
            <w:r w:rsidRPr="00661AF7">
              <w:rPr>
                <w:rFonts w:ascii="Arial" w:eastAsia="Arial" w:hAnsi="Arial" w:cs="Arial"/>
              </w:rPr>
              <w:t xml:space="preserve"> </w:t>
            </w:r>
            <w:r w:rsidRPr="00661AF7">
              <w:rPr>
                <w:rFonts w:ascii="Arial" w:hAnsi="Arial" w:cs="Arial"/>
              </w:rPr>
              <w:t>fuera,</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cantidad</w:t>
            </w:r>
            <w:r w:rsidRPr="00661AF7">
              <w:rPr>
                <w:rFonts w:ascii="Arial" w:eastAsia="Arial" w:hAnsi="Arial" w:cs="Arial"/>
              </w:rPr>
              <w:t xml:space="preserve"> </w:t>
            </w:r>
            <w:r w:rsidRPr="00661AF7">
              <w:rPr>
                <w:rFonts w:ascii="Arial" w:hAnsi="Arial" w:cs="Arial"/>
              </w:rPr>
              <w:t>a</w:t>
            </w:r>
            <w:r w:rsidRPr="00661AF7">
              <w:rPr>
                <w:rFonts w:ascii="Arial" w:eastAsia="Arial" w:hAnsi="Arial" w:cs="Arial"/>
              </w:rPr>
              <w:t xml:space="preserve"> </w:t>
            </w:r>
            <w:r w:rsidRPr="00661AF7">
              <w:rPr>
                <w:rFonts w:ascii="Arial" w:hAnsi="Arial" w:cs="Arial"/>
              </w:rPr>
              <w:t>pagar</w:t>
            </w:r>
            <w:r w:rsidRPr="00661AF7">
              <w:rPr>
                <w:rFonts w:ascii="Arial" w:eastAsia="Arial" w:hAnsi="Arial" w:cs="Arial"/>
              </w:rPr>
              <w:t xml:space="preserve"> </w:t>
            </w:r>
            <w:r w:rsidRPr="00661AF7">
              <w:rPr>
                <w:rFonts w:ascii="Arial" w:hAnsi="Arial" w:cs="Arial"/>
              </w:rPr>
              <w:t>se</w:t>
            </w:r>
            <w:r w:rsidRPr="00661AF7">
              <w:rPr>
                <w:rFonts w:ascii="Arial" w:eastAsia="Arial" w:hAnsi="Arial" w:cs="Arial"/>
              </w:rPr>
              <w:t xml:space="preserve"> </w:t>
            </w:r>
            <w:r w:rsidRPr="00661AF7">
              <w:rPr>
                <w:rFonts w:ascii="Arial" w:hAnsi="Arial" w:cs="Arial"/>
              </w:rPr>
              <w:t>modificará</w:t>
            </w:r>
            <w:r w:rsidRPr="00661AF7">
              <w:rPr>
                <w:rFonts w:ascii="Arial" w:eastAsia="Arial" w:hAnsi="Arial" w:cs="Arial"/>
              </w:rPr>
              <w:t xml:space="preserve"> </w:t>
            </w:r>
            <w:r w:rsidRPr="00661AF7">
              <w:rPr>
                <w:rFonts w:ascii="Arial" w:hAnsi="Arial" w:cs="Arial"/>
              </w:rPr>
              <w:t>proporcionalmente</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función</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Pr="00661AF7">
              <w:rPr>
                <w:rFonts w:ascii="Arial" w:hAnsi="Arial" w:cs="Arial"/>
              </w:rPr>
              <w:t>número</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pacientes</w:t>
            </w:r>
            <w:r w:rsidRPr="00661AF7">
              <w:rPr>
                <w:rFonts w:ascii="Arial" w:eastAsia="Arial" w:hAnsi="Arial" w:cs="Arial"/>
              </w:rPr>
              <w:t xml:space="preserve"> </w:t>
            </w:r>
            <w:r w:rsidRPr="00661AF7">
              <w:rPr>
                <w:rFonts w:ascii="Arial" w:hAnsi="Arial" w:cs="Arial"/>
              </w:rPr>
              <w:t>incluidos</w:t>
            </w:r>
            <w:r w:rsidRPr="00661AF7">
              <w:rPr>
                <w:rFonts w:ascii="Arial" w:eastAsia="Arial" w:hAnsi="Arial" w:cs="Arial"/>
              </w:rPr>
              <w:t xml:space="preserve"> </w:t>
            </w:r>
            <w:r w:rsidRPr="00661AF7">
              <w:rPr>
                <w:rFonts w:ascii="Arial" w:hAnsi="Arial" w:cs="Arial"/>
              </w:rPr>
              <w:t>y</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su</w:t>
            </w:r>
            <w:r w:rsidRPr="00661AF7">
              <w:rPr>
                <w:rFonts w:ascii="Arial" w:eastAsia="Arial" w:hAnsi="Arial" w:cs="Arial"/>
              </w:rPr>
              <w:t xml:space="preserve"> </w:t>
            </w:r>
            <w:r w:rsidRPr="00661AF7">
              <w:rPr>
                <w:rFonts w:ascii="Arial" w:hAnsi="Arial" w:cs="Arial"/>
              </w:rPr>
              <w:t>tiempo</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permanencia</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mismo.</w:t>
            </w:r>
            <w:r w:rsidRPr="00661AF7">
              <w:rPr>
                <w:rFonts w:ascii="Arial" w:eastAsia="Arial" w:hAnsi="Arial" w:cs="Arial"/>
              </w:rPr>
              <w:t xml:space="preserve"> </w:t>
            </w:r>
          </w:p>
          <w:p w14:paraId="5FD005D7" w14:textId="77777777" w:rsidR="00BB2A6C" w:rsidRPr="00661AF7" w:rsidRDefault="00BB2A6C" w:rsidP="00BB2A6C">
            <w:pPr>
              <w:pStyle w:val="Textosinformato1"/>
              <w:jc w:val="both"/>
              <w:rPr>
                <w:rFonts w:ascii="Arial" w:eastAsia="Arial" w:hAnsi="Arial" w:cs="Arial"/>
              </w:rPr>
            </w:pPr>
          </w:p>
        </w:tc>
        <w:tc>
          <w:tcPr>
            <w:tcW w:w="2500" w:type="pct"/>
          </w:tcPr>
          <w:p w14:paraId="4A7CF261" w14:textId="77777777" w:rsidR="00BD31B2" w:rsidRPr="00BD31B2" w:rsidRDefault="00BD31B2" w:rsidP="00BD31B2">
            <w:pPr>
              <w:pStyle w:val="Textosinformato1"/>
              <w:ind w:left="708"/>
              <w:jc w:val="both"/>
              <w:rPr>
                <w:rFonts w:ascii="Arial" w:eastAsia="Arial" w:hAnsi="Arial" w:cs="Arial"/>
                <w:lang w:val="en-GB"/>
              </w:rPr>
            </w:pPr>
            <w:r w:rsidRPr="00BD31B2">
              <w:rPr>
                <w:rFonts w:ascii="Arial" w:hAnsi="Arial"/>
                <w:lang w:val="en-GB"/>
              </w:rPr>
              <w:t xml:space="preserve">In the event that the </w:t>
            </w:r>
            <w:r w:rsidR="00EE6455">
              <w:rPr>
                <w:rFonts w:ascii="Arial" w:hAnsi="Arial"/>
                <w:lang w:val="en-GB"/>
              </w:rPr>
              <w:t>study</w:t>
            </w:r>
            <w:r w:rsidRPr="00BD31B2">
              <w:rPr>
                <w:rFonts w:ascii="Arial" w:hAnsi="Arial"/>
                <w:lang w:val="en-GB"/>
              </w:rPr>
              <w:t xml:space="preserve"> is terminated early for any reason, the payable amount will be modified proportionally, in accordance with the number of patients enrolled and the duration of their participation. </w:t>
            </w:r>
          </w:p>
          <w:p w14:paraId="366B54F2" w14:textId="77777777" w:rsidR="00940C90" w:rsidRPr="00BD31B2" w:rsidRDefault="00940C90" w:rsidP="00BB2A6C">
            <w:pPr>
              <w:spacing w:before="0"/>
              <w:rPr>
                <w:lang w:val="en-GB"/>
              </w:rPr>
            </w:pPr>
          </w:p>
        </w:tc>
      </w:tr>
      <w:tr w:rsidR="00940C90" w14:paraId="21D49F7E" w14:textId="77777777" w:rsidTr="00102B63">
        <w:tc>
          <w:tcPr>
            <w:tcW w:w="2500" w:type="pct"/>
          </w:tcPr>
          <w:p w14:paraId="68C94418" w14:textId="77777777" w:rsidR="00940C90" w:rsidRDefault="00645DA0" w:rsidP="00BD31B2">
            <w:pPr>
              <w:pStyle w:val="Textosinformato1"/>
              <w:ind w:left="708"/>
              <w:jc w:val="both"/>
              <w:rPr>
                <w:rFonts w:ascii="Arial" w:hAnsi="Arial" w:cs="Arial"/>
              </w:rPr>
            </w:pPr>
            <w:r>
              <w:rPr>
                <w:rFonts w:ascii="Arial" w:eastAsia="Arial" w:hAnsi="Arial" w:cs="Arial"/>
                <w:b/>
              </w:rPr>
              <w:t>4</w:t>
            </w:r>
            <w:r w:rsidR="00940C90" w:rsidRPr="00661AF7">
              <w:rPr>
                <w:rFonts w:ascii="Arial" w:eastAsia="Arial" w:hAnsi="Arial" w:cs="Arial"/>
                <w:b/>
              </w:rPr>
              <w:t xml:space="preserve">.1.4. </w:t>
            </w:r>
            <w:r w:rsidR="00940C90" w:rsidRPr="00661AF7">
              <w:rPr>
                <w:rFonts w:ascii="Arial" w:hAnsi="Arial" w:cs="Arial"/>
              </w:rPr>
              <w:t>Formas</w:t>
            </w:r>
            <w:r w:rsidR="00940C90" w:rsidRPr="00661AF7">
              <w:rPr>
                <w:rFonts w:ascii="Arial" w:eastAsia="Arial" w:hAnsi="Arial" w:cs="Arial"/>
              </w:rPr>
              <w:t xml:space="preserve"> </w:t>
            </w:r>
            <w:r w:rsidR="00940C90" w:rsidRPr="00661AF7">
              <w:rPr>
                <w:rFonts w:ascii="Arial" w:hAnsi="Arial" w:cs="Arial"/>
              </w:rPr>
              <w:t>de</w:t>
            </w:r>
            <w:r w:rsidR="00940C90" w:rsidRPr="00661AF7">
              <w:rPr>
                <w:rFonts w:ascii="Arial" w:eastAsia="Arial" w:hAnsi="Arial" w:cs="Arial"/>
              </w:rPr>
              <w:t xml:space="preserve"> </w:t>
            </w:r>
            <w:r w:rsidR="00940C90" w:rsidRPr="00661AF7">
              <w:rPr>
                <w:rFonts w:ascii="Arial" w:hAnsi="Arial" w:cs="Arial"/>
              </w:rPr>
              <w:t>pago:</w:t>
            </w:r>
          </w:p>
          <w:p w14:paraId="0C464249" w14:textId="77777777" w:rsidR="00BB2A6C" w:rsidRPr="00661AF7" w:rsidRDefault="00BB2A6C" w:rsidP="00BB2A6C">
            <w:pPr>
              <w:pStyle w:val="Textosinformato1"/>
              <w:jc w:val="both"/>
              <w:rPr>
                <w:rFonts w:ascii="Arial" w:hAnsi="Arial" w:cs="Arial"/>
              </w:rPr>
            </w:pPr>
          </w:p>
        </w:tc>
        <w:tc>
          <w:tcPr>
            <w:tcW w:w="2500" w:type="pct"/>
          </w:tcPr>
          <w:p w14:paraId="7E699DC4" w14:textId="77777777" w:rsidR="00BD31B2" w:rsidRDefault="00BD31B2" w:rsidP="00BD31B2">
            <w:pPr>
              <w:pStyle w:val="Textosinformato1"/>
              <w:ind w:left="708"/>
              <w:jc w:val="both"/>
              <w:rPr>
                <w:rFonts w:ascii="Arial" w:hAnsi="Arial"/>
              </w:rPr>
            </w:pPr>
            <w:r>
              <w:rPr>
                <w:rFonts w:ascii="Arial" w:hAnsi="Arial"/>
                <w:b/>
              </w:rPr>
              <w:t xml:space="preserve">5.1.4. </w:t>
            </w:r>
            <w:r>
              <w:rPr>
                <w:rFonts w:ascii="Arial" w:hAnsi="Arial"/>
              </w:rPr>
              <w:t>Payment</w:t>
            </w:r>
          </w:p>
          <w:p w14:paraId="34D671B3" w14:textId="77777777" w:rsidR="00940C90" w:rsidRDefault="00940C90" w:rsidP="00BB2A6C">
            <w:pPr>
              <w:spacing w:before="0"/>
            </w:pPr>
          </w:p>
        </w:tc>
      </w:tr>
      <w:tr w:rsidR="00940C90" w:rsidRPr="001448E5" w14:paraId="192FFDCB" w14:textId="77777777" w:rsidTr="00102B63">
        <w:tc>
          <w:tcPr>
            <w:tcW w:w="2500" w:type="pct"/>
          </w:tcPr>
          <w:p w14:paraId="74F778D7" w14:textId="77777777" w:rsidR="00940C90" w:rsidRDefault="00940C90" w:rsidP="00BD31B2">
            <w:pPr>
              <w:pStyle w:val="Normal1"/>
              <w:ind w:left="696" w:right="44"/>
              <w:rPr>
                <w:sz w:val="20"/>
                <w:szCs w:val="20"/>
              </w:rPr>
            </w:pPr>
            <w:r w:rsidRPr="00661AF7">
              <w:rPr>
                <w:sz w:val="20"/>
                <w:szCs w:val="20"/>
              </w:rPr>
              <w:t xml:space="preserve">Se establecen las siguientes cadencias en el pago: </w:t>
            </w:r>
          </w:p>
          <w:p w14:paraId="54E3C8AA" w14:textId="77777777" w:rsidR="00A26274" w:rsidRDefault="00A26274" w:rsidP="00BD31B2">
            <w:pPr>
              <w:pStyle w:val="Normal1"/>
              <w:numPr>
                <w:ilvl w:val="0"/>
                <w:numId w:val="9"/>
              </w:numPr>
              <w:tabs>
                <w:tab w:val="left" w:pos="993"/>
              </w:tabs>
              <w:ind w:left="1752" w:right="44"/>
              <w:jc w:val="both"/>
              <w:rPr>
                <w:sz w:val="20"/>
                <w:szCs w:val="20"/>
              </w:rPr>
            </w:pPr>
            <w:r>
              <w:rPr>
                <w:sz w:val="20"/>
                <w:szCs w:val="20"/>
              </w:rPr>
              <w:t>A la firma del contrato el/la Promotor/a hará entrega de los gastos de la gestión administrativa.</w:t>
            </w:r>
          </w:p>
          <w:p w14:paraId="419605A3" w14:textId="77777777" w:rsidR="00A26274" w:rsidRDefault="00A26274" w:rsidP="00BD31B2">
            <w:pPr>
              <w:pStyle w:val="Normal1"/>
              <w:numPr>
                <w:ilvl w:val="0"/>
                <w:numId w:val="9"/>
              </w:numPr>
              <w:tabs>
                <w:tab w:val="left" w:pos="993"/>
              </w:tabs>
              <w:ind w:left="1752" w:right="44"/>
              <w:jc w:val="both"/>
              <w:rPr>
                <w:sz w:val="20"/>
                <w:szCs w:val="20"/>
              </w:rPr>
            </w:pPr>
            <w:r>
              <w:rPr>
                <w:sz w:val="20"/>
                <w:szCs w:val="20"/>
              </w:rPr>
              <w:t xml:space="preserve">El presupuesto del ensayo se abonará cuatrimestralmente en función de las visitas realizadas a los pacientes incluidos en el protocolo del ensayo en dicho periodo.  </w:t>
            </w:r>
          </w:p>
          <w:p w14:paraId="33631CED" w14:textId="77777777" w:rsidR="00A26274" w:rsidRPr="00A14C92" w:rsidRDefault="00A26274" w:rsidP="00BD31B2">
            <w:pPr>
              <w:pStyle w:val="Normal1"/>
              <w:numPr>
                <w:ilvl w:val="0"/>
                <w:numId w:val="9"/>
              </w:numPr>
              <w:tabs>
                <w:tab w:val="left" w:pos="993"/>
              </w:tabs>
              <w:ind w:left="1752" w:right="44"/>
              <w:jc w:val="both"/>
              <w:rPr>
                <w:sz w:val="20"/>
                <w:szCs w:val="20"/>
              </w:rPr>
            </w:pPr>
            <w:commentRangeStart w:id="5"/>
            <w:r w:rsidRPr="00A14C92">
              <w:rPr>
                <w:b/>
                <w:color w:val="00B0F0"/>
                <w:sz w:val="20"/>
                <w:szCs w:val="20"/>
              </w:rPr>
              <w:t>Al tratarse de un estudio de memoria económica cero, no se contempla la realización de ningún pago.</w:t>
            </w:r>
            <w:commentRangeEnd w:id="5"/>
            <w:r>
              <w:rPr>
                <w:rStyle w:val="Refdecomentario"/>
                <w:rFonts w:ascii="Times New Roman" w:eastAsia="Times New Roman" w:hAnsi="Times New Roman" w:cs="Times New Roman"/>
                <w:color w:val="auto"/>
              </w:rPr>
              <w:commentReference w:id="5"/>
            </w:r>
          </w:p>
          <w:p w14:paraId="7C597A59" w14:textId="77777777" w:rsidR="00A26274" w:rsidRPr="00661AF7" w:rsidRDefault="00A26274" w:rsidP="00BB2A6C">
            <w:pPr>
              <w:pStyle w:val="Normal1"/>
              <w:ind w:right="44"/>
              <w:rPr>
                <w:sz w:val="20"/>
                <w:szCs w:val="20"/>
              </w:rPr>
            </w:pPr>
          </w:p>
        </w:tc>
        <w:tc>
          <w:tcPr>
            <w:tcW w:w="2500" w:type="pct"/>
          </w:tcPr>
          <w:p w14:paraId="0FB7A8C3" w14:textId="77777777" w:rsidR="00BD31B2" w:rsidRPr="00BD31B2" w:rsidRDefault="00BD31B2" w:rsidP="00BD31B2">
            <w:pPr>
              <w:pStyle w:val="Normal1"/>
              <w:ind w:left="708" w:right="44" w:firstLine="1"/>
              <w:rPr>
                <w:sz w:val="20"/>
                <w:lang w:val="en-GB"/>
              </w:rPr>
            </w:pPr>
            <w:r w:rsidRPr="00BD31B2">
              <w:rPr>
                <w:sz w:val="20"/>
                <w:lang w:val="en-GB"/>
              </w:rPr>
              <w:t>The following payment periods are established:</w:t>
            </w:r>
          </w:p>
          <w:p w14:paraId="13D20135" w14:textId="77777777" w:rsidR="00BD31B2" w:rsidRPr="00BD31B2" w:rsidRDefault="00BD31B2" w:rsidP="00BD31B2">
            <w:pPr>
              <w:pStyle w:val="Normal1"/>
              <w:ind w:right="44"/>
              <w:rPr>
                <w:sz w:val="20"/>
                <w:szCs w:val="20"/>
                <w:lang w:val="en-GB"/>
              </w:rPr>
            </w:pPr>
          </w:p>
          <w:p w14:paraId="7A8502DA" w14:textId="77777777" w:rsidR="00BD31B2" w:rsidRPr="00060E8F" w:rsidRDefault="00BD31B2" w:rsidP="00BD31B2">
            <w:pPr>
              <w:pStyle w:val="Normal1"/>
              <w:numPr>
                <w:ilvl w:val="0"/>
                <w:numId w:val="9"/>
              </w:numPr>
              <w:tabs>
                <w:tab w:val="left" w:pos="993"/>
              </w:tabs>
              <w:spacing w:after="5"/>
              <w:ind w:right="44"/>
              <w:jc w:val="both"/>
              <w:rPr>
                <w:sz w:val="20"/>
                <w:szCs w:val="20"/>
                <w:lang w:val="en-GB"/>
              </w:rPr>
            </w:pPr>
            <w:r w:rsidRPr="00060E8F">
              <w:rPr>
                <w:sz w:val="20"/>
                <w:lang w:val="en-GB"/>
              </w:rPr>
              <w:t>The Sponsor will pay the Administrative Fee when the agreement is signed.</w:t>
            </w:r>
          </w:p>
          <w:p w14:paraId="5BCB52AA" w14:textId="77777777" w:rsidR="00BD31B2" w:rsidRPr="00060E8F" w:rsidRDefault="00BD31B2" w:rsidP="00BD31B2">
            <w:pPr>
              <w:pStyle w:val="Normal1"/>
              <w:numPr>
                <w:ilvl w:val="0"/>
                <w:numId w:val="9"/>
              </w:numPr>
              <w:tabs>
                <w:tab w:val="left" w:pos="993"/>
              </w:tabs>
              <w:spacing w:after="5"/>
              <w:ind w:right="44"/>
              <w:jc w:val="both"/>
              <w:rPr>
                <w:sz w:val="20"/>
                <w:szCs w:val="20"/>
                <w:lang w:val="en-GB"/>
              </w:rPr>
            </w:pPr>
            <w:r w:rsidRPr="00060E8F">
              <w:rPr>
                <w:sz w:val="20"/>
                <w:lang w:val="en-GB"/>
              </w:rPr>
              <w:t xml:space="preserve">The </w:t>
            </w:r>
            <w:r w:rsidR="00EE6455">
              <w:rPr>
                <w:sz w:val="20"/>
                <w:lang w:val="en-GB"/>
              </w:rPr>
              <w:t>study</w:t>
            </w:r>
            <w:r w:rsidRPr="00060E8F">
              <w:rPr>
                <w:sz w:val="20"/>
                <w:lang w:val="en-GB"/>
              </w:rPr>
              <w:t xml:space="preserve"> budget shall be paid every four months, based on the number of visits made to patients enrolled in the </w:t>
            </w:r>
            <w:r w:rsidR="00EE6455">
              <w:rPr>
                <w:sz w:val="20"/>
                <w:lang w:val="en-GB"/>
              </w:rPr>
              <w:t>study</w:t>
            </w:r>
            <w:r w:rsidRPr="00060E8F">
              <w:rPr>
                <w:sz w:val="20"/>
                <w:lang w:val="en-GB"/>
              </w:rPr>
              <w:t xml:space="preserve"> protocol during this period.  </w:t>
            </w:r>
          </w:p>
          <w:p w14:paraId="222F2C23" w14:textId="77777777" w:rsidR="00BD31B2" w:rsidRPr="00060E8F" w:rsidRDefault="00BD31B2" w:rsidP="00BD31B2">
            <w:pPr>
              <w:pStyle w:val="Normal1"/>
              <w:numPr>
                <w:ilvl w:val="0"/>
                <w:numId w:val="9"/>
              </w:numPr>
              <w:tabs>
                <w:tab w:val="left" w:pos="993"/>
              </w:tabs>
              <w:spacing w:after="5"/>
              <w:ind w:right="44"/>
              <w:jc w:val="both"/>
              <w:rPr>
                <w:sz w:val="20"/>
                <w:szCs w:val="20"/>
                <w:lang w:val="en-GB"/>
              </w:rPr>
            </w:pPr>
            <w:r w:rsidRPr="00060E8F">
              <w:rPr>
                <w:b/>
                <w:color w:val="00B0F0"/>
                <w:sz w:val="20"/>
                <w:lang w:val="en-GB"/>
              </w:rPr>
              <w:t>No payments shall be made in the case of studies with a financial report of €0.</w:t>
            </w:r>
          </w:p>
          <w:p w14:paraId="06BCEF2B" w14:textId="77777777" w:rsidR="00940C90" w:rsidRPr="00060E8F" w:rsidRDefault="00940C90" w:rsidP="00BB2A6C">
            <w:pPr>
              <w:spacing w:before="0"/>
              <w:rPr>
                <w:lang w:val="en-GB"/>
              </w:rPr>
            </w:pPr>
          </w:p>
        </w:tc>
      </w:tr>
      <w:tr w:rsidR="00940C90" w:rsidRPr="001448E5" w14:paraId="6150DD1D" w14:textId="77777777" w:rsidTr="00102B63">
        <w:tc>
          <w:tcPr>
            <w:tcW w:w="2500" w:type="pct"/>
          </w:tcPr>
          <w:p w14:paraId="61281EEC" w14:textId="77777777" w:rsidR="00940C90" w:rsidRDefault="00940C90" w:rsidP="00BD31B2">
            <w:pPr>
              <w:pStyle w:val="Textosinformato1"/>
              <w:ind w:left="708"/>
              <w:jc w:val="both"/>
              <w:rPr>
                <w:rFonts w:ascii="Arial" w:eastAsia="Arial" w:hAnsi="Arial" w:cs="Arial"/>
              </w:rPr>
            </w:pPr>
            <w:r w:rsidRPr="00661AF7">
              <w:rPr>
                <w:rFonts w:ascii="Arial" w:hAnsi="Arial" w:cs="Arial"/>
              </w:rPr>
              <w:t xml:space="preserve">En caso de inclusión de nuevos pacientes al </w:t>
            </w:r>
            <w:r w:rsidR="00645DA0" w:rsidRPr="00645DA0">
              <w:rPr>
                <w:rFonts w:ascii="Arial" w:hAnsi="Arial" w:cs="Arial"/>
              </w:rPr>
              <w:t>estudio</w:t>
            </w:r>
            <w:r w:rsidRPr="00661AF7">
              <w:rPr>
                <w:rFonts w:ascii="Arial" w:hAnsi="Arial" w:cs="Arial"/>
              </w:rPr>
              <w:t>,</w:t>
            </w:r>
            <w:r w:rsidRPr="00661AF7">
              <w:rPr>
                <w:rFonts w:ascii="Arial" w:eastAsia="Arial" w:hAnsi="Arial" w:cs="Arial"/>
              </w:rPr>
              <w:t xml:space="preserve"> </w:t>
            </w:r>
            <w:r w:rsidRPr="00661AF7">
              <w:rPr>
                <w:rFonts w:ascii="Arial" w:hAnsi="Arial" w:cs="Arial"/>
              </w:rPr>
              <w:t>el/la Promotor/a</w:t>
            </w:r>
            <w:r w:rsidRPr="00661AF7">
              <w:rPr>
                <w:rFonts w:ascii="Arial" w:eastAsia="Arial" w:hAnsi="Arial" w:cs="Arial"/>
              </w:rPr>
              <w:t xml:space="preserve"> </w:t>
            </w:r>
            <w:r w:rsidRPr="00661AF7">
              <w:rPr>
                <w:rFonts w:ascii="Arial" w:hAnsi="Arial" w:cs="Arial"/>
              </w:rPr>
              <w:t>comunicará</w:t>
            </w:r>
            <w:r w:rsidRPr="00661AF7">
              <w:rPr>
                <w:rFonts w:ascii="Arial" w:eastAsia="Arial" w:hAnsi="Arial" w:cs="Arial"/>
              </w:rPr>
              <w:t xml:space="preserve"> </w:t>
            </w:r>
            <w:r w:rsidRPr="00661AF7">
              <w:rPr>
                <w:rFonts w:ascii="Arial" w:hAnsi="Arial" w:cs="Arial"/>
              </w:rPr>
              <w:t>al</w:t>
            </w:r>
            <w:r w:rsidRPr="00661AF7">
              <w:rPr>
                <w:rFonts w:ascii="Arial" w:eastAsia="Arial" w:hAnsi="Arial" w:cs="Arial"/>
              </w:rPr>
              <w:t xml:space="preserve"> </w:t>
            </w:r>
            <w:r w:rsidRPr="00661AF7">
              <w:rPr>
                <w:rFonts w:ascii="Arial" w:hAnsi="Arial" w:cs="Arial"/>
              </w:rPr>
              <w:t>Centro</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modificación</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Pr="00661AF7">
              <w:rPr>
                <w:rFonts w:ascii="Arial" w:hAnsi="Arial" w:cs="Arial"/>
              </w:rPr>
              <w:t>protocolo</w:t>
            </w:r>
            <w:r w:rsidRPr="00661AF7">
              <w:rPr>
                <w:rFonts w:ascii="Arial" w:eastAsia="Arial" w:hAnsi="Arial" w:cs="Arial"/>
              </w:rPr>
              <w:t xml:space="preserve"> </w:t>
            </w:r>
            <w:r w:rsidRPr="00661AF7">
              <w:rPr>
                <w:rFonts w:ascii="Arial" w:hAnsi="Arial" w:cs="Arial"/>
              </w:rPr>
              <w:t>y</w:t>
            </w:r>
            <w:r w:rsidRPr="00661AF7">
              <w:rPr>
                <w:rFonts w:ascii="Arial" w:eastAsia="Arial" w:hAnsi="Arial" w:cs="Arial"/>
              </w:rPr>
              <w:t xml:space="preserve"> </w:t>
            </w:r>
            <w:r w:rsidRPr="00661AF7">
              <w:rPr>
                <w:rFonts w:ascii="Arial" w:hAnsi="Arial" w:cs="Arial"/>
              </w:rPr>
              <w:t>se</w:t>
            </w:r>
            <w:r w:rsidRPr="00661AF7">
              <w:rPr>
                <w:rFonts w:ascii="Arial" w:eastAsia="Arial" w:hAnsi="Arial" w:cs="Arial"/>
              </w:rPr>
              <w:t xml:space="preserve"> </w:t>
            </w:r>
            <w:r w:rsidRPr="00661AF7">
              <w:rPr>
                <w:rFonts w:ascii="Arial" w:hAnsi="Arial" w:cs="Arial"/>
              </w:rPr>
              <w:t>procederá</w:t>
            </w:r>
            <w:r w:rsidRPr="00661AF7">
              <w:rPr>
                <w:rFonts w:ascii="Arial" w:eastAsia="Arial" w:hAnsi="Arial" w:cs="Arial"/>
              </w:rPr>
              <w:t xml:space="preserve"> </w:t>
            </w:r>
            <w:r w:rsidRPr="00661AF7">
              <w:rPr>
                <w:rFonts w:ascii="Arial" w:hAnsi="Arial" w:cs="Arial"/>
              </w:rPr>
              <w:t>a</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revisión</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memoria</w:t>
            </w:r>
            <w:r w:rsidRPr="00661AF7">
              <w:rPr>
                <w:rFonts w:ascii="Arial" w:eastAsia="Arial" w:hAnsi="Arial" w:cs="Arial"/>
              </w:rPr>
              <w:t xml:space="preserve"> </w:t>
            </w:r>
            <w:r w:rsidRPr="00661AF7">
              <w:rPr>
                <w:rFonts w:ascii="Arial" w:hAnsi="Arial" w:cs="Arial"/>
              </w:rPr>
              <w:t>económica,</w:t>
            </w:r>
            <w:r w:rsidRPr="00661AF7">
              <w:rPr>
                <w:rFonts w:ascii="Arial" w:eastAsia="Arial" w:hAnsi="Arial" w:cs="Arial"/>
              </w:rPr>
              <w:t xml:space="preserve"> </w:t>
            </w:r>
            <w:r w:rsidRPr="00661AF7">
              <w:rPr>
                <w:rFonts w:ascii="Arial" w:hAnsi="Arial" w:cs="Arial"/>
              </w:rPr>
              <w:t>mediante</w:t>
            </w:r>
            <w:r w:rsidRPr="00661AF7">
              <w:rPr>
                <w:rFonts w:ascii="Arial" w:eastAsia="Arial" w:hAnsi="Arial" w:cs="Arial"/>
              </w:rPr>
              <w:t xml:space="preserve"> </w:t>
            </w:r>
            <w:r w:rsidRPr="00661AF7">
              <w:rPr>
                <w:rFonts w:ascii="Arial" w:hAnsi="Arial" w:cs="Arial"/>
              </w:rPr>
              <w:t>Anexo</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ésta</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los</w:t>
            </w:r>
            <w:r w:rsidRPr="00661AF7">
              <w:rPr>
                <w:rFonts w:ascii="Arial" w:eastAsia="Arial" w:hAnsi="Arial" w:cs="Arial"/>
              </w:rPr>
              <w:t xml:space="preserve"> </w:t>
            </w:r>
            <w:r w:rsidRPr="00661AF7">
              <w:rPr>
                <w:rFonts w:ascii="Arial" w:hAnsi="Arial" w:cs="Arial"/>
              </w:rPr>
              <w:t>conceptos</w:t>
            </w:r>
            <w:r w:rsidRPr="00661AF7">
              <w:rPr>
                <w:rFonts w:ascii="Arial" w:eastAsia="Arial" w:hAnsi="Arial" w:cs="Arial"/>
              </w:rPr>
              <w:t xml:space="preserve"> </w:t>
            </w:r>
            <w:r w:rsidRPr="00661AF7">
              <w:rPr>
                <w:rFonts w:ascii="Arial" w:hAnsi="Arial" w:cs="Arial"/>
              </w:rPr>
              <w:t>imputables.</w:t>
            </w:r>
            <w:r w:rsidRPr="00661AF7">
              <w:rPr>
                <w:rFonts w:ascii="Arial" w:eastAsia="Arial" w:hAnsi="Arial" w:cs="Arial"/>
              </w:rPr>
              <w:t xml:space="preserve"> </w:t>
            </w:r>
          </w:p>
          <w:p w14:paraId="5B373D31" w14:textId="77777777" w:rsidR="00A26274" w:rsidRPr="00661AF7" w:rsidRDefault="00A26274" w:rsidP="00BB2A6C">
            <w:pPr>
              <w:pStyle w:val="Textosinformato1"/>
              <w:jc w:val="both"/>
              <w:rPr>
                <w:rFonts w:ascii="Arial" w:eastAsia="Arial" w:hAnsi="Arial" w:cs="Arial"/>
              </w:rPr>
            </w:pPr>
          </w:p>
        </w:tc>
        <w:tc>
          <w:tcPr>
            <w:tcW w:w="2500" w:type="pct"/>
          </w:tcPr>
          <w:p w14:paraId="71336B7F" w14:textId="77777777" w:rsidR="00BD31B2" w:rsidRPr="00BD31B2" w:rsidRDefault="00BD31B2" w:rsidP="00BD31B2">
            <w:pPr>
              <w:pStyle w:val="Textosinformato1"/>
              <w:ind w:left="696"/>
              <w:jc w:val="both"/>
              <w:rPr>
                <w:rFonts w:ascii="Arial" w:eastAsia="Arial" w:hAnsi="Arial" w:cs="Arial"/>
                <w:lang w:val="en-GB"/>
              </w:rPr>
            </w:pPr>
            <w:r w:rsidRPr="00BD31B2">
              <w:rPr>
                <w:rFonts w:ascii="Arial" w:hAnsi="Arial"/>
                <w:lang w:val="en-GB"/>
              </w:rPr>
              <w:t xml:space="preserve">In the event that the sample size modified in the Protocol is increased or new patients are enrolled in the </w:t>
            </w:r>
            <w:r w:rsidR="00EE6455">
              <w:rPr>
                <w:rFonts w:ascii="Arial" w:hAnsi="Arial"/>
                <w:lang w:val="en-GB"/>
              </w:rPr>
              <w:t>study</w:t>
            </w:r>
            <w:r w:rsidRPr="00BD31B2">
              <w:rPr>
                <w:rFonts w:ascii="Arial" w:hAnsi="Arial"/>
                <w:lang w:val="en-GB"/>
              </w:rPr>
              <w:t xml:space="preserve">, the Sponsor will inform the Site of the amendment to the Protocol and will proceed to review the Financial Report by adding the chargeable items in an Appendix. </w:t>
            </w:r>
          </w:p>
          <w:p w14:paraId="5CAFDA26" w14:textId="77777777" w:rsidR="00940C90" w:rsidRPr="00BD31B2" w:rsidRDefault="00940C90" w:rsidP="00BB2A6C">
            <w:pPr>
              <w:spacing w:before="0"/>
              <w:rPr>
                <w:lang w:val="en-GB"/>
              </w:rPr>
            </w:pPr>
          </w:p>
        </w:tc>
      </w:tr>
      <w:tr w:rsidR="00940C90" w:rsidRPr="001448E5" w14:paraId="4195C13A" w14:textId="77777777" w:rsidTr="00102B63">
        <w:tc>
          <w:tcPr>
            <w:tcW w:w="2500" w:type="pct"/>
          </w:tcPr>
          <w:p w14:paraId="763F7E4B" w14:textId="77777777" w:rsidR="00940C90" w:rsidRDefault="00940C90" w:rsidP="00BD31B2">
            <w:pPr>
              <w:spacing w:before="0"/>
              <w:ind w:left="708"/>
              <w:jc w:val="both"/>
              <w:rPr>
                <w:rFonts w:eastAsia="Arial" w:cs="Arial"/>
                <w:sz w:val="20"/>
                <w:szCs w:val="20"/>
              </w:rPr>
            </w:pPr>
            <w:r w:rsidRPr="00661AF7">
              <w:rPr>
                <w:rFonts w:cs="Arial"/>
                <w:sz w:val="20"/>
                <w:szCs w:val="20"/>
              </w:rPr>
              <w:t>El/la Promotor/a</w:t>
            </w:r>
            <w:r w:rsidRPr="00661AF7">
              <w:rPr>
                <w:rFonts w:eastAsia="Arial" w:cs="Arial"/>
                <w:sz w:val="20"/>
                <w:szCs w:val="20"/>
              </w:rPr>
              <w:t xml:space="preserve"> ……………</w:t>
            </w:r>
            <w:r w:rsidRPr="00661AF7">
              <w:rPr>
                <w:rFonts w:cs="Arial"/>
                <w:sz w:val="20"/>
                <w:szCs w:val="20"/>
              </w:rPr>
              <w:t>..</w:t>
            </w:r>
            <w:r w:rsidRPr="00661AF7">
              <w:rPr>
                <w:rFonts w:eastAsia="Arial" w:cs="Arial"/>
                <w:sz w:val="20"/>
                <w:szCs w:val="20"/>
              </w:rPr>
              <w:t xml:space="preserve"> </w:t>
            </w:r>
            <w:r w:rsidRPr="00661AF7">
              <w:rPr>
                <w:rFonts w:cs="Arial"/>
                <w:sz w:val="20"/>
                <w:szCs w:val="20"/>
              </w:rPr>
              <w:t>se</w:t>
            </w:r>
            <w:r w:rsidRPr="00661AF7">
              <w:rPr>
                <w:rFonts w:eastAsia="Arial" w:cs="Arial"/>
                <w:sz w:val="20"/>
                <w:szCs w:val="20"/>
              </w:rPr>
              <w:t xml:space="preserve"> </w:t>
            </w:r>
            <w:r w:rsidRPr="00661AF7">
              <w:rPr>
                <w:rFonts w:cs="Arial"/>
                <w:sz w:val="20"/>
                <w:szCs w:val="20"/>
              </w:rPr>
              <w:t>compromete</w:t>
            </w:r>
            <w:r w:rsidRPr="00661AF7">
              <w:rPr>
                <w:rFonts w:eastAsia="Arial" w:cs="Arial"/>
                <w:sz w:val="20"/>
                <w:szCs w:val="20"/>
              </w:rPr>
              <w:t xml:space="preserve"> </w:t>
            </w:r>
            <w:r w:rsidRPr="00661AF7">
              <w:rPr>
                <w:rFonts w:cs="Arial"/>
                <w:sz w:val="20"/>
                <w:szCs w:val="20"/>
              </w:rPr>
              <w:t>a</w:t>
            </w:r>
            <w:r w:rsidRPr="00661AF7">
              <w:rPr>
                <w:rFonts w:eastAsia="Arial" w:cs="Arial"/>
                <w:sz w:val="20"/>
                <w:szCs w:val="20"/>
              </w:rPr>
              <w:t xml:space="preserve"> </w:t>
            </w:r>
            <w:r w:rsidRPr="00661AF7">
              <w:rPr>
                <w:rFonts w:cs="Arial"/>
                <w:sz w:val="20"/>
                <w:szCs w:val="20"/>
              </w:rPr>
              <w:t>facilitar</w:t>
            </w:r>
            <w:r w:rsidRPr="00661AF7">
              <w:rPr>
                <w:rFonts w:eastAsia="Arial" w:cs="Arial"/>
                <w:sz w:val="20"/>
                <w:szCs w:val="20"/>
              </w:rPr>
              <w:t xml:space="preserve"> </w:t>
            </w:r>
            <w:r w:rsidRPr="00661AF7">
              <w:rPr>
                <w:rFonts w:cs="Arial"/>
                <w:sz w:val="20"/>
                <w:szCs w:val="20"/>
              </w:rPr>
              <w:t>a</w:t>
            </w:r>
            <w:r w:rsidRPr="00661AF7">
              <w:rPr>
                <w:rFonts w:eastAsia="Arial" w:cs="Arial"/>
                <w:sz w:val="20"/>
                <w:szCs w:val="20"/>
              </w:rPr>
              <w:t xml:space="preserve"> </w:t>
            </w:r>
            <w:r w:rsidRPr="00661AF7">
              <w:rPr>
                <w:rFonts w:cs="Arial"/>
                <w:sz w:val="20"/>
                <w:szCs w:val="20"/>
              </w:rPr>
              <w:t>la</w:t>
            </w:r>
            <w:r w:rsidRPr="00661AF7">
              <w:rPr>
                <w:rFonts w:eastAsia="Arial" w:cs="Arial"/>
                <w:sz w:val="20"/>
                <w:szCs w:val="20"/>
              </w:rPr>
              <w:t xml:space="preserve"> </w:t>
            </w:r>
            <w:r w:rsidRPr="00661AF7">
              <w:rPr>
                <w:rFonts w:cs="Arial"/>
                <w:sz w:val="20"/>
                <w:szCs w:val="20"/>
              </w:rPr>
              <w:t>dirección</w:t>
            </w:r>
            <w:r w:rsidRPr="00661AF7">
              <w:rPr>
                <w:rFonts w:eastAsia="Arial" w:cs="Arial"/>
                <w:sz w:val="20"/>
                <w:szCs w:val="20"/>
              </w:rPr>
              <w:t xml:space="preserve"> </w:t>
            </w:r>
            <w:r w:rsidRPr="00661AF7">
              <w:rPr>
                <w:rFonts w:cs="Arial"/>
                <w:sz w:val="20"/>
                <w:szCs w:val="20"/>
              </w:rPr>
              <w:t>económica</w:t>
            </w:r>
            <w:r w:rsidRPr="00661AF7">
              <w:rPr>
                <w:rFonts w:eastAsia="Arial" w:cs="Arial"/>
                <w:sz w:val="20"/>
                <w:szCs w:val="20"/>
              </w:rPr>
              <w:t xml:space="preserve"> </w:t>
            </w:r>
            <w:r w:rsidRPr="00661AF7">
              <w:rPr>
                <w:rFonts w:cs="Arial"/>
                <w:sz w:val="20"/>
                <w:szCs w:val="20"/>
              </w:rPr>
              <w:t>de</w:t>
            </w:r>
            <w:r w:rsidRPr="00661AF7">
              <w:rPr>
                <w:rFonts w:eastAsia="Arial" w:cs="Arial"/>
                <w:sz w:val="20"/>
                <w:szCs w:val="20"/>
              </w:rPr>
              <w:t xml:space="preserve"> </w:t>
            </w:r>
            <w:r w:rsidRPr="00661AF7">
              <w:rPr>
                <w:rFonts w:cs="Arial"/>
                <w:sz w:val="20"/>
                <w:szCs w:val="20"/>
              </w:rPr>
              <w:t>Fisabio</w:t>
            </w:r>
            <w:r w:rsidRPr="00661AF7">
              <w:rPr>
                <w:rFonts w:eastAsia="Arial" w:cs="Arial"/>
                <w:sz w:val="20"/>
                <w:szCs w:val="20"/>
              </w:rPr>
              <w:t xml:space="preserve"> </w:t>
            </w:r>
            <w:r w:rsidRPr="00661AF7">
              <w:rPr>
                <w:rFonts w:cs="Arial"/>
                <w:sz w:val="20"/>
                <w:szCs w:val="20"/>
              </w:rPr>
              <w:t>una</w:t>
            </w:r>
            <w:r w:rsidRPr="00661AF7">
              <w:rPr>
                <w:rFonts w:eastAsia="Arial" w:cs="Arial"/>
                <w:sz w:val="20"/>
                <w:szCs w:val="20"/>
              </w:rPr>
              <w:t xml:space="preserve"> </w:t>
            </w:r>
            <w:r w:rsidRPr="00661AF7">
              <w:rPr>
                <w:rFonts w:cs="Arial"/>
                <w:sz w:val="20"/>
                <w:szCs w:val="20"/>
              </w:rPr>
              <w:t>vez</w:t>
            </w:r>
            <w:r w:rsidRPr="00661AF7">
              <w:rPr>
                <w:rFonts w:eastAsia="Arial" w:cs="Arial"/>
                <w:sz w:val="20"/>
                <w:szCs w:val="20"/>
              </w:rPr>
              <w:t xml:space="preserve"> </w:t>
            </w:r>
            <w:r w:rsidRPr="00661AF7">
              <w:rPr>
                <w:rFonts w:cs="Arial"/>
                <w:sz w:val="20"/>
                <w:szCs w:val="20"/>
              </w:rPr>
              <w:t>finalizado</w:t>
            </w:r>
            <w:r w:rsidRPr="00661AF7">
              <w:rPr>
                <w:rFonts w:eastAsia="Arial" w:cs="Arial"/>
                <w:sz w:val="20"/>
                <w:szCs w:val="20"/>
              </w:rPr>
              <w:t xml:space="preserve"> </w:t>
            </w:r>
            <w:r w:rsidRPr="00661AF7">
              <w:rPr>
                <w:rFonts w:cs="Arial"/>
                <w:sz w:val="20"/>
                <w:szCs w:val="20"/>
              </w:rPr>
              <w:t>el</w:t>
            </w:r>
            <w:r w:rsidRPr="00661AF7">
              <w:rPr>
                <w:rFonts w:eastAsia="Arial" w:cs="Arial"/>
                <w:sz w:val="20"/>
                <w:szCs w:val="20"/>
              </w:rPr>
              <w:t xml:space="preserve"> </w:t>
            </w:r>
            <w:r w:rsidR="00645DA0" w:rsidRPr="00645DA0">
              <w:rPr>
                <w:rFonts w:cs="Arial"/>
                <w:sz w:val="20"/>
                <w:szCs w:val="20"/>
              </w:rPr>
              <w:t>estudio</w:t>
            </w:r>
            <w:r w:rsidR="00645DA0" w:rsidRPr="00645DA0" w:rsidDel="00645DA0">
              <w:rPr>
                <w:rFonts w:cs="Arial"/>
                <w:sz w:val="20"/>
                <w:szCs w:val="20"/>
              </w:rPr>
              <w:t xml:space="preserve"> </w:t>
            </w:r>
            <w:r w:rsidRPr="00661AF7">
              <w:rPr>
                <w:rFonts w:cs="Arial"/>
                <w:sz w:val="20"/>
                <w:szCs w:val="20"/>
              </w:rPr>
              <w:t>código</w:t>
            </w:r>
            <w:r w:rsidRPr="00661AF7">
              <w:rPr>
                <w:rFonts w:eastAsia="Arial" w:cs="Arial"/>
                <w:sz w:val="20"/>
                <w:szCs w:val="20"/>
              </w:rPr>
              <w:t>…………</w:t>
            </w:r>
            <w:r w:rsidRPr="00661AF7">
              <w:rPr>
                <w:rFonts w:cs="Arial"/>
                <w:sz w:val="20"/>
                <w:szCs w:val="20"/>
              </w:rPr>
              <w:t>.</w:t>
            </w:r>
            <w:r w:rsidRPr="00661AF7">
              <w:rPr>
                <w:rFonts w:eastAsia="Arial" w:cs="Arial"/>
                <w:sz w:val="20"/>
                <w:szCs w:val="20"/>
              </w:rPr>
              <w:t xml:space="preserve"> </w:t>
            </w:r>
            <w:r w:rsidRPr="00661AF7">
              <w:rPr>
                <w:rFonts w:cs="Arial"/>
                <w:sz w:val="20"/>
                <w:szCs w:val="20"/>
              </w:rPr>
              <w:t>y</w:t>
            </w:r>
            <w:r w:rsidRPr="00661AF7">
              <w:rPr>
                <w:rFonts w:eastAsia="Arial" w:cs="Arial"/>
                <w:sz w:val="20"/>
                <w:szCs w:val="20"/>
              </w:rPr>
              <w:t xml:space="preserve"> </w:t>
            </w:r>
            <w:r w:rsidRPr="00661AF7">
              <w:rPr>
                <w:rFonts w:cs="Arial"/>
                <w:sz w:val="20"/>
                <w:szCs w:val="20"/>
              </w:rPr>
              <w:t>titulado</w:t>
            </w:r>
            <w:r w:rsidRPr="00661AF7">
              <w:rPr>
                <w:rFonts w:eastAsia="Arial" w:cs="Arial"/>
                <w:sz w:val="20"/>
                <w:szCs w:val="20"/>
              </w:rPr>
              <w:t xml:space="preserve"> </w:t>
            </w:r>
            <w:r w:rsidRPr="00661AF7">
              <w:rPr>
                <w:rFonts w:eastAsia="Arial" w:cs="Arial"/>
                <w:i/>
                <w:sz w:val="20"/>
                <w:szCs w:val="20"/>
              </w:rPr>
              <w:t>”…………………………………</w:t>
            </w:r>
            <w:r w:rsidRPr="00661AF7">
              <w:rPr>
                <w:rFonts w:cs="Arial"/>
                <w:i/>
                <w:sz w:val="20"/>
                <w:szCs w:val="20"/>
              </w:rPr>
              <w:t>.</w:t>
            </w:r>
            <w:r w:rsidRPr="00661AF7">
              <w:rPr>
                <w:rFonts w:eastAsia="Arial" w:cs="Arial"/>
                <w:i/>
                <w:sz w:val="20"/>
                <w:szCs w:val="20"/>
              </w:rPr>
              <w:t>”</w:t>
            </w:r>
            <w:r w:rsidRPr="00661AF7">
              <w:rPr>
                <w:rFonts w:eastAsia="Arial" w:cs="Arial"/>
                <w:sz w:val="20"/>
                <w:szCs w:val="20"/>
              </w:rPr>
              <w:t xml:space="preserve"> </w:t>
            </w:r>
            <w:r w:rsidRPr="00661AF7">
              <w:rPr>
                <w:rFonts w:cs="Arial"/>
                <w:sz w:val="20"/>
                <w:szCs w:val="20"/>
              </w:rPr>
              <w:t>una</w:t>
            </w:r>
            <w:r w:rsidRPr="00661AF7">
              <w:rPr>
                <w:rFonts w:eastAsia="Arial" w:cs="Arial"/>
                <w:sz w:val="20"/>
                <w:szCs w:val="20"/>
              </w:rPr>
              <w:t xml:space="preserve"> </w:t>
            </w:r>
            <w:r w:rsidRPr="00661AF7">
              <w:rPr>
                <w:rFonts w:cs="Arial"/>
                <w:sz w:val="20"/>
                <w:szCs w:val="20"/>
              </w:rPr>
              <w:t>copia</w:t>
            </w:r>
            <w:r w:rsidRPr="00661AF7">
              <w:rPr>
                <w:rFonts w:eastAsia="Arial" w:cs="Arial"/>
                <w:sz w:val="20"/>
                <w:szCs w:val="20"/>
              </w:rPr>
              <w:t xml:space="preserve"> </w:t>
            </w:r>
            <w:r w:rsidRPr="00661AF7">
              <w:rPr>
                <w:rFonts w:cs="Arial"/>
                <w:sz w:val="20"/>
                <w:szCs w:val="20"/>
              </w:rPr>
              <w:t>de</w:t>
            </w:r>
            <w:r w:rsidRPr="00661AF7">
              <w:rPr>
                <w:rFonts w:eastAsia="Arial" w:cs="Arial"/>
                <w:sz w:val="20"/>
                <w:szCs w:val="20"/>
              </w:rPr>
              <w:t xml:space="preserve"> </w:t>
            </w:r>
            <w:r w:rsidRPr="00661AF7">
              <w:rPr>
                <w:rFonts w:cs="Arial"/>
                <w:sz w:val="20"/>
                <w:szCs w:val="20"/>
              </w:rPr>
              <w:t>la</w:t>
            </w:r>
            <w:r w:rsidRPr="00661AF7">
              <w:rPr>
                <w:rFonts w:eastAsia="Arial" w:cs="Arial"/>
                <w:sz w:val="20"/>
                <w:szCs w:val="20"/>
              </w:rPr>
              <w:t xml:space="preserve"> </w:t>
            </w:r>
            <w:r w:rsidRPr="00661AF7">
              <w:rPr>
                <w:rFonts w:cs="Arial"/>
                <w:sz w:val="20"/>
                <w:szCs w:val="20"/>
              </w:rPr>
              <w:t>liquidación</w:t>
            </w:r>
            <w:r w:rsidRPr="00661AF7">
              <w:rPr>
                <w:rFonts w:eastAsia="Arial" w:cs="Arial"/>
                <w:sz w:val="20"/>
                <w:szCs w:val="20"/>
              </w:rPr>
              <w:t xml:space="preserve"> </w:t>
            </w:r>
            <w:r w:rsidRPr="00661AF7">
              <w:rPr>
                <w:rFonts w:cs="Arial"/>
                <w:sz w:val="20"/>
                <w:szCs w:val="20"/>
              </w:rPr>
              <w:t>de</w:t>
            </w:r>
            <w:r w:rsidRPr="00661AF7">
              <w:rPr>
                <w:rFonts w:eastAsia="Arial" w:cs="Arial"/>
                <w:sz w:val="20"/>
                <w:szCs w:val="20"/>
              </w:rPr>
              <w:t xml:space="preserve"> </w:t>
            </w:r>
            <w:r w:rsidRPr="00661AF7">
              <w:rPr>
                <w:rFonts w:cs="Arial"/>
                <w:sz w:val="20"/>
                <w:szCs w:val="20"/>
              </w:rPr>
              <w:t>gastos</w:t>
            </w:r>
            <w:r w:rsidRPr="00661AF7">
              <w:rPr>
                <w:rFonts w:eastAsia="Arial" w:cs="Arial"/>
                <w:sz w:val="20"/>
                <w:szCs w:val="20"/>
              </w:rPr>
              <w:t xml:space="preserve"> </w:t>
            </w:r>
            <w:r w:rsidRPr="00661AF7">
              <w:rPr>
                <w:rFonts w:cs="Arial"/>
                <w:sz w:val="20"/>
                <w:szCs w:val="20"/>
              </w:rPr>
              <w:t>correspondientes</w:t>
            </w:r>
            <w:r w:rsidRPr="00661AF7">
              <w:rPr>
                <w:rFonts w:eastAsia="Arial" w:cs="Arial"/>
                <w:sz w:val="20"/>
                <w:szCs w:val="20"/>
              </w:rPr>
              <w:t xml:space="preserve"> </w:t>
            </w:r>
            <w:r w:rsidRPr="00661AF7">
              <w:rPr>
                <w:rFonts w:cs="Arial"/>
                <w:sz w:val="20"/>
                <w:szCs w:val="20"/>
              </w:rPr>
              <w:t>al</w:t>
            </w:r>
            <w:r w:rsidRPr="00661AF7">
              <w:rPr>
                <w:rFonts w:eastAsia="Arial" w:cs="Arial"/>
                <w:sz w:val="20"/>
                <w:szCs w:val="20"/>
              </w:rPr>
              <w:t xml:space="preserve"> </w:t>
            </w:r>
            <w:r w:rsidRPr="00661AF7">
              <w:rPr>
                <w:rFonts w:cs="Arial"/>
                <w:sz w:val="20"/>
                <w:szCs w:val="20"/>
              </w:rPr>
              <w:t>citado</w:t>
            </w:r>
            <w:r w:rsidRPr="00661AF7">
              <w:rPr>
                <w:rFonts w:eastAsia="Arial" w:cs="Arial"/>
                <w:sz w:val="20"/>
                <w:szCs w:val="20"/>
              </w:rPr>
              <w:t xml:space="preserve"> </w:t>
            </w:r>
            <w:r w:rsidRPr="00661AF7">
              <w:rPr>
                <w:rFonts w:cs="Arial"/>
                <w:sz w:val="20"/>
                <w:szCs w:val="20"/>
              </w:rPr>
              <w:t>ensayo.</w:t>
            </w:r>
            <w:r w:rsidRPr="00661AF7">
              <w:rPr>
                <w:rFonts w:eastAsia="Arial" w:cs="Arial"/>
                <w:sz w:val="20"/>
                <w:szCs w:val="20"/>
              </w:rPr>
              <w:t xml:space="preserve"> </w:t>
            </w:r>
          </w:p>
          <w:p w14:paraId="7CDCFE80" w14:textId="77777777" w:rsidR="00A26274" w:rsidRPr="00661AF7" w:rsidRDefault="00A26274" w:rsidP="00BB2A6C">
            <w:pPr>
              <w:spacing w:before="0"/>
              <w:jc w:val="both"/>
              <w:rPr>
                <w:rFonts w:eastAsia="Arial" w:cs="Arial"/>
                <w:sz w:val="20"/>
                <w:szCs w:val="20"/>
              </w:rPr>
            </w:pPr>
          </w:p>
        </w:tc>
        <w:tc>
          <w:tcPr>
            <w:tcW w:w="2500" w:type="pct"/>
          </w:tcPr>
          <w:p w14:paraId="451C6D0F" w14:textId="77777777" w:rsidR="00BD31B2" w:rsidRPr="00BD31B2" w:rsidRDefault="00BD31B2" w:rsidP="00BD31B2">
            <w:pPr>
              <w:ind w:left="696"/>
              <w:jc w:val="both"/>
              <w:rPr>
                <w:rFonts w:eastAsia="Arial" w:cs="Arial"/>
                <w:sz w:val="20"/>
                <w:szCs w:val="20"/>
                <w:lang w:val="en-GB"/>
              </w:rPr>
            </w:pPr>
            <w:r w:rsidRPr="00BD31B2">
              <w:rPr>
                <w:sz w:val="20"/>
                <w:lang w:val="en-GB"/>
              </w:rPr>
              <w:t xml:space="preserve">The Sponsor …………….. undertakes to provide a copy of the expense settlement corresponding to the </w:t>
            </w:r>
            <w:r w:rsidR="00EE6455">
              <w:rPr>
                <w:sz w:val="20"/>
                <w:lang w:val="en-GB"/>
              </w:rPr>
              <w:t>study</w:t>
            </w:r>
            <w:r w:rsidRPr="00BD31B2">
              <w:rPr>
                <w:sz w:val="20"/>
                <w:lang w:val="en-GB"/>
              </w:rPr>
              <w:t xml:space="preserve"> with code number …………. and entitled </w:t>
            </w:r>
            <w:r w:rsidRPr="00BD31B2">
              <w:rPr>
                <w:i/>
                <w:sz w:val="20"/>
                <w:lang w:val="en-GB"/>
              </w:rPr>
              <w:t>“………………………………….”</w:t>
            </w:r>
            <w:r w:rsidRPr="00BD31B2">
              <w:rPr>
                <w:sz w:val="20"/>
                <w:lang w:val="en-GB"/>
              </w:rPr>
              <w:t xml:space="preserve"> to Fisabio’s registered address once the </w:t>
            </w:r>
            <w:r w:rsidR="00EE6455">
              <w:rPr>
                <w:sz w:val="20"/>
                <w:lang w:val="en-GB"/>
              </w:rPr>
              <w:t>study</w:t>
            </w:r>
            <w:r w:rsidRPr="00BD31B2">
              <w:rPr>
                <w:sz w:val="20"/>
                <w:lang w:val="en-GB"/>
              </w:rPr>
              <w:t xml:space="preserve"> has been completed. </w:t>
            </w:r>
          </w:p>
          <w:p w14:paraId="6E90BC53" w14:textId="77777777" w:rsidR="00940C90" w:rsidRPr="00BD31B2" w:rsidRDefault="00940C90" w:rsidP="00BB2A6C">
            <w:pPr>
              <w:spacing w:before="0"/>
              <w:rPr>
                <w:lang w:val="en-GB"/>
              </w:rPr>
            </w:pPr>
          </w:p>
        </w:tc>
      </w:tr>
      <w:tr w:rsidR="00940C90" w:rsidRPr="001448E5" w14:paraId="0E1F262C" w14:textId="77777777" w:rsidTr="00102B63">
        <w:tc>
          <w:tcPr>
            <w:tcW w:w="2500" w:type="pct"/>
          </w:tcPr>
          <w:p w14:paraId="29229853" w14:textId="77777777" w:rsidR="00940C90" w:rsidRDefault="00940C90" w:rsidP="00BD31B2">
            <w:pPr>
              <w:pStyle w:val="Textosinformato1"/>
              <w:ind w:left="708"/>
              <w:jc w:val="both"/>
              <w:rPr>
                <w:rFonts w:ascii="Arial" w:hAnsi="Arial" w:cs="Arial"/>
              </w:rPr>
            </w:pPr>
            <w:r w:rsidRPr="00661AF7">
              <w:rPr>
                <w:rFonts w:ascii="Arial" w:hAnsi="Arial" w:cs="Arial"/>
              </w:rPr>
              <w:t>La</w:t>
            </w:r>
            <w:r w:rsidRPr="00661AF7">
              <w:rPr>
                <w:rFonts w:ascii="Arial" w:eastAsia="Arial" w:hAnsi="Arial" w:cs="Arial"/>
              </w:rPr>
              <w:t xml:space="preserve"> </w:t>
            </w:r>
            <w:r w:rsidRPr="00661AF7">
              <w:rPr>
                <w:rFonts w:ascii="Arial" w:hAnsi="Arial" w:cs="Arial"/>
              </w:rPr>
              <w:t>Entidad</w:t>
            </w:r>
            <w:r w:rsidRPr="00661AF7">
              <w:rPr>
                <w:rFonts w:ascii="Arial" w:eastAsia="Arial" w:hAnsi="Arial" w:cs="Arial"/>
              </w:rPr>
              <w:t xml:space="preserve"> </w:t>
            </w:r>
            <w:r w:rsidRPr="00661AF7">
              <w:rPr>
                <w:rFonts w:ascii="Arial" w:hAnsi="Arial" w:cs="Arial"/>
              </w:rPr>
              <w:t>Promotora</w:t>
            </w:r>
            <w:r w:rsidRPr="00661AF7">
              <w:rPr>
                <w:rFonts w:ascii="Arial" w:eastAsia="Arial" w:hAnsi="Arial" w:cs="Arial"/>
              </w:rPr>
              <w:t xml:space="preserve"> </w:t>
            </w:r>
            <w:r w:rsidRPr="00661AF7">
              <w:rPr>
                <w:rFonts w:ascii="Arial" w:hAnsi="Arial" w:cs="Arial"/>
              </w:rPr>
              <w:t>hace</w:t>
            </w:r>
            <w:r w:rsidRPr="00661AF7">
              <w:rPr>
                <w:rFonts w:ascii="Arial" w:eastAsia="Arial" w:hAnsi="Arial" w:cs="Arial"/>
              </w:rPr>
              <w:t xml:space="preserve"> </w:t>
            </w:r>
            <w:r w:rsidRPr="00661AF7">
              <w:rPr>
                <w:rFonts w:ascii="Arial" w:hAnsi="Arial" w:cs="Arial"/>
              </w:rPr>
              <w:t>constar</w:t>
            </w:r>
            <w:r w:rsidRPr="00661AF7">
              <w:rPr>
                <w:rFonts w:ascii="Arial" w:eastAsia="Arial" w:hAnsi="Arial" w:cs="Arial"/>
              </w:rPr>
              <w:t xml:space="preserve"> </w:t>
            </w:r>
            <w:r w:rsidRPr="00661AF7">
              <w:rPr>
                <w:rFonts w:ascii="Arial" w:hAnsi="Arial" w:cs="Arial"/>
              </w:rPr>
              <w:t>que</w:t>
            </w:r>
            <w:r w:rsidRPr="00661AF7">
              <w:rPr>
                <w:rFonts w:ascii="Arial" w:eastAsia="Arial" w:hAnsi="Arial" w:cs="Arial"/>
              </w:rPr>
              <w:t xml:space="preserve"> </w:t>
            </w:r>
            <w:r w:rsidRPr="00661AF7">
              <w:rPr>
                <w:rFonts w:ascii="Arial" w:hAnsi="Arial" w:cs="Arial"/>
              </w:rPr>
              <w:t>no</w:t>
            </w:r>
            <w:r w:rsidRPr="00661AF7">
              <w:rPr>
                <w:rFonts w:ascii="Arial" w:eastAsia="Arial" w:hAnsi="Arial" w:cs="Arial"/>
              </w:rPr>
              <w:t xml:space="preserve"> </w:t>
            </w:r>
            <w:r w:rsidRPr="00661AF7">
              <w:rPr>
                <w:rFonts w:ascii="Arial" w:hAnsi="Arial" w:cs="Arial"/>
              </w:rPr>
              <w:t>se</w:t>
            </w:r>
            <w:r w:rsidRPr="00661AF7">
              <w:rPr>
                <w:rFonts w:ascii="Arial" w:eastAsia="Arial" w:hAnsi="Arial" w:cs="Arial"/>
              </w:rPr>
              <w:t xml:space="preserve"> </w:t>
            </w:r>
            <w:r w:rsidRPr="00661AF7">
              <w:rPr>
                <w:rFonts w:ascii="Arial" w:hAnsi="Arial" w:cs="Arial"/>
              </w:rPr>
              <w:t>han</w:t>
            </w:r>
            <w:r w:rsidRPr="00661AF7">
              <w:rPr>
                <w:rFonts w:ascii="Arial" w:eastAsia="Arial" w:hAnsi="Arial" w:cs="Arial"/>
              </w:rPr>
              <w:t xml:space="preserve"> </w:t>
            </w:r>
            <w:r w:rsidRPr="00661AF7">
              <w:rPr>
                <w:rFonts w:ascii="Arial" w:hAnsi="Arial" w:cs="Arial"/>
              </w:rPr>
              <w:t>establecido</w:t>
            </w:r>
            <w:r w:rsidRPr="00661AF7">
              <w:rPr>
                <w:rFonts w:ascii="Arial" w:eastAsia="Arial" w:hAnsi="Arial" w:cs="Arial"/>
              </w:rPr>
              <w:t xml:space="preserve"> </w:t>
            </w:r>
            <w:r w:rsidRPr="00661AF7">
              <w:rPr>
                <w:rFonts w:ascii="Arial" w:hAnsi="Arial" w:cs="Arial"/>
              </w:rPr>
              <w:t>ni</w:t>
            </w:r>
            <w:r w:rsidRPr="00661AF7">
              <w:rPr>
                <w:rFonts w:ascii="Arial" w:eastAsia="Arial" w:hAnsi="Arial" w:cs="Arial"/>
              </w:rPr>
              <w:t xml:space="preserve"> </w:t>
            </w:r>
            <w:r w:rsidRPr="00661AF7">
              <w:rPr>
                <w:rFonts w:ascii="Arial" w:hAnsi="Arial" w:cs="Arial"/>
              </w:rPr>
              <w:t>se</w:t>
            </w:r>
            <w:r w:rsidRPr="00661AF7">
              <w:rPr>
                <w:rFonts w:ascii="Arial" w:eastAsia="Arial" w:hAnsi="Arial" w:cs="Arial"/>
              </w:rPr>
              <w:t xml:space="preserve"> </w:t>
            </w:r>
            <w:r w:rsidRPr="00661AF7">
              <w:rPr>
                <w:rFonts w:ascii="Arial" w:hAnsi="Arial" w:cs="Arial"/>
              </w:rPr>
              <w:t>establecerán</w:t>
            </w:r>
            <w:r w:rsidRPr="00661AF7">
              <w:rPr>
                <w:rFonts w:ascii="Arial" w:eastAsia="Arial" w:hAnsi="Arial" w:cs="Arial"/>
              </w:rPr>
              <w:t xml:space="preserve"> </w:t>
            </w:r>
            <w:r w:rsidRPr="00661AF7">
              <w:rPr>
                <w:rFonts w:ascii="Arial" w:hAnsi="Arial" w:cs="Arial"/>
              </w:rPr>
              <w:t>acuerdos</w:t>
            </w:r>
            <w:r w:rsidRPr="00661AF7">
              <w:rPr>
                <w:rFonts w:ascii="Arial" w:eastAsia="Arial" w:hAnsi="Arial" w:cs="Arial"/>
              </w:rPr>
              <w:t xml:space="preserve"> </w:t>
            </w:r>
            <w:r w:rsidRPr="00661AF7">
              <w:rPr>
                <w:rFonts w:ascii="Arial" w:hAnsi="Arial" w:cs="Arial"/>
              </w:rPr>
              <w:t>ajenos</w:t>
            </w:r>
            <w:r w:rsidRPr="00661AF7">
              <w:rPr>
                <w:rFonts w:ascii="Arial" w:eastAsia="Arial" w:hAnsi="Arial" w:cs="Arial"/>
              </w:rPr>
              <w:t xml:space="preserve"> </w:t>
            </w:r>
            <w:r w:rsidRPr="00661AF7">
              <w:rPr>
                <w:rFonts w:ascii="Arial" w:hAnsi="Arial" w:cs="Arial"/>
              </w:rPr>
              <w:t>al</w:t>
            </w:r>
            <w:r w:rsidRPr="00661AF7">
              <w:rPr>
                <w:rFonts w:ascii="Arial" w:eastAsia="Arial" w:hAnsi="Arial" w:cs="Arial"/>
              </w:rPr>
              <w:t xml:space="preserve"> </w:t>
            </w:r>
            <w:r w:rsidRPr="00661AF7">
              <w:rPr>
                <w:rFonts w:ascii="Arial" w:hAnsi="Arial" w:cs="Arial"/>
              </w:rPr>
              <w:t>presente</w:t>
            </w:r>
            <w:r w:rsidRPr="00661AF7">
              <w:rPr>
                <w:rFonts w:ascii="Arial" w:eastAsia="Arial" w:hAnsi="Arial" w:cs="Arial"/>
              </w:rPr>
              <w:t xml:space="preserve"> </w:t>
            </w:r>
            <w:r w:rsidRPr="00661AF7">
              <w:rPr>
                <w:rFonts w:ascii="Arial" w:hAnsi="Arial" w:cs="Arial"/>
              </w:rPr>
              <w:t>contrato</w:t>
            </w:r>
            <w:r w:rsidRPr="00661AF7">
              <w:rPr>
                <w:rFonts w:ascii="Arial" w:eastAsia="Arial" w:hAnsi="Arial" w:cs="Arial"/>
              </w:rPr>
              <w:t xml:space="preserve"> </w:t>
            </w:r>
            <w:r w:rsidRPr="00661AF7">
              <w:rPr>
                <w:rFonts w:ascii="Arial" w:hAnsi="Arial" w:cs="Arial"/>
              </w:rPr>
              <w:t>con</w:t>
            </w:r>
            <w:r w:rsidRPr="00661AF7">
              <w:rPr>
                <w:rFonts w:ascii="Arial" w:eastAsia="Arial" w:hAnsi="Arial" w:cs="Arial"/>
              </w:rPr>
              <w:t xml:space="preserve"> </w:t>
            </w:r>
            <w:r w:rsidRPr="00661AF7">
              <w:rPr>
                <w:rFonts w:ascii="Arial" w:hAnsi="Arial" w:cs="Arial"/>
              </w:rPr>
              <w:t>el/la</w:t>
            </w:r>
            <w:r w:rsidRPr="00661AF7">
              <w:rPr>
                <w:rFonts w:ascii="Arial" w:eastAsia="Arial" w:hAnsi="Arial" w:cs="Arial"/>
              </w:rPr>
              <w:t xml:space="preserve"> </w:t>
            </w:r>
            <w:r w:rsidRPr="00661AF7">
              <w:rPr>
                <w:rFonts w:ascii="Arial" w:hAnsi="Arial" w:cs="Arial"/>
              </w:rPr>
              <w:t>Investigador/a</w:t>
            </w:r>
            <w:r w:rsidRPr="00661AF7">
              <w:rPr>
                <w:rFonts w:ascii="Arial" w:eastAsia="Arial" w:hAnsi="Arial" w:cs="Arial"/>
              </w:rPr>
              <w:t xml:space="preserve"> </w:t>
            </w:r>
            <w:r w:rsidRPr="00661AF7">
              <w:rPr>
                <w:rFonts w:ascii="Arial" w:hAnsi="Arial" w:cs="Arial"/>
              </w:rPr>
              <w:t>Principal,</w:t>
            </w:r>
            <w:r w:rsidRPr="00661AF7">
              <w:rPr>
                <w:rFonts w:ascii="Arial" w:eastAsia="Arial" w:hAnsi="Arial" w:cs="Arial"/>
              </w:rPr>
              <w:t xml:space="preserve"> </w:t>
            </w:r>
            <w:r w:rsidRPr="00661AF7">
              <w:rPr>
                <w:rFonts w:ascii="Arial" w:hAnsi="Arial" w:cs="Arial"/>
              </w:rPr>
              <w:t>sus</w:t>
            </w:r>
            <w:r w:rsidRPr="00661AF7">
              <w:rPr>
                <w:rFonts w:ascii="Arial" w:eastAsia="Arial" w:hAnsi="Arial" w:cs="Arial"/>
              </w:rPr>
              <w:t xml:space="preserve"> </w:t>
            </w:r>
            <w:r w:rsidRPr="00661AF7">
              <w:rPr>
                <w:rFonts w:ascii="Arial" w:hAnsi="Arial" w:cs="Arial"/>
              </w:rPr>
              <w:t>colaboradores</w:t>
            </w:r>
            <w:r w:rsidRPr="00661AF7">
              <w:rPr>
                <w:rFonts w:ascii="Arial" w:eastAsia="Arial" w:hAnsi="Arial" w:cs="Arial"/>
              </w:rPr>
              <w:t xml:space="preserve"> </w:t>
            </w:r>
            <w:r w:rsidRPr="00661AF7">
              <w:rPr>
                <w:rFonts w:ascii="Arial" w:hAnsi="Arial" w:cs="Arial"/>
              </w:rPr>
              <w:t>ni</w:t>
            </w:r>
            <w:r w:rsidRPr="00661AF7">
              <w:rPr>
                <w:rFonts w:ascii="Arial" w:eastAsia="Arial" w:hAnsi="Arial" w:cs="Arial"/>
              </w:rPr>
              <w:t xml:space="preserve"> </w:t>
            </w:r>
            <w:r w:rsidRPr="00661AF7">
              <w:rPr>
                <w:rFonts w:ascii="Arial" w:hAnsi="Arial" w:cs="Arial"/>
              </w:rPr>
              <w:t>con</w:t>
            </w:r>
            <w:r w:rsidRPr="00661AF7">
              <w:rPr>
                <w:rFonts w:ascii="Arial" w:eastAsia="Arial" w:hAnsi="Arial" w:cs="Arial"/>
              </w:rPr>
              <w:t xml:space="preserve"> </w:t>
            </w:r>
            <w:r w:rsidRPr="00661AF7">
              <w:rPr>
                <w:rFonts w:ascii="Arial" w:hAnsi="Arial" w:cs="Arial"/>
              </w:rPr>
              <w:t>ninguna</w:t>
            </w:r>
            <w:r w:rsidRPr="00661AF7">
              <w:rPr>
                <w:rFonts w:ascii="Arial" w:eastAsia="Arial" w:hAnsi="Arial" w:cs="Arial"/>
              </w:rPr>
              <w:t xml:space="preserve"> </w:t>
            </w:r>
            <w:r w:rsidRPr="00661AF7">
              <w:rPr>
                <w:rFonts w:ascii="Arial" w:hAnsi="Arial" w:cs="Arial"/>
              </w:rPr>
              <w:t>institución</w:t>
            </w:r>
            <w:r w:rsidRPr="00661AF7">
              <w:rPr>
                <w:rFonts w:ascii="Arial" w:eastAsia="Arial" w:hAnsi="Arial" w:cs="Arial"/>
              </w:rPr>
              <w:t xml:space="preserve"> </w:t>
            </w:r>
            <w:r w:rsidRPr="00661AF7">
              <w:rPr>
                <w:rFonts w:ascii="Arial" w:hAnsi="Arial" w:cs="Arial"/>
              </w:rPr>
              <w:t>implicada</w:t>
            </w:r>
            <w:r w:rsidRPr="00661AF7">
              <w:rPr>
                <w:rFonts w:ascii="Arial" w:eastAsia="Arial" w:hAnsi="Arial" w:cs="Arial"/>
              </w:rPr>
              <w:t xml:space="preserve"> </w:t>
            </w:r>
            <w:r w:rsidRPr="00661AF7">
              <w:rPr>
                <w:rFonts w:ascii="Arial" w:hAnsi="Arial" w:cs="Arial"/>
              </w:rPr>
              <w:t>directa</w:t>
            </w:r>
            <w:r w:rsidRPr="00661AF7">
              <w:rPr>
                <w:rFonts w:ascii="Arial" w:eastAsia="Arial" w:hAnsi="Arial" w:cs="Arial"/>
              </w:rPr>
              <w:t xml:space="preserve"> </w:t>
            </w:r>
            <w:r w:rsidRPr="00661AF7">
              <w:rPr>
                <w:rFonts w:ascii="Arial" w:hAnsi="Arial" w:cs="Arial"/>
              </w:rPr>
              <w:t>o</w:t>
            </w:r>
            <w:r w:rsidRPr="00661AF7">
              <w:rPr>
                <w:rFonts w:ascii="Arial" w:eastAsia="Arial" w:hAnsi="Arial" w:cs="Arial"/>
              </w:rPr>
              <w:t xml:space="preserve"> </w:t>
            </w:r>
            <w:r w:rsidRPr="00661AF7">
              <w:rPr>
                <w:rFonts w:ascii="Arial" w:hAnsi="Arial" w:cs="Arial"/>
              </w:rPr>
              <w:t>indirectamente</w:t>
            </w:r>
            <w:r w:rsidRPr="00661AF7">
              <w:rPr>
                <w:rFonts w:ascii="Arial" w:eastAsia="Arial" w:hAnsi="Arial" w:cs="Arial"/>
              </w:rPr>
              <w:t xml:space="preserve"> </w:t>
            </w:r>
            <w:r w:rsidRPr="00661AF7">
              <w:rPr>
                <w:rFonts w:ascii="Arial" w:hAnsi="Arial" w:cs="Arial"/>
              </w:rPr>
              <w:t>con</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realización</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este</w:t>
            </w:r>
            <w:r w:rsidRPr="00661AF7">
              <w:rPr>
                <w:rFonts w:ascii="Arial" w:eastAsia="Arial" w:hAnsi="Arial" w:cs="Arial"/>
              </w:rPr>
              <w:t xml:space="preserve"> </w:t>
            </w:r>
            <w:r w:rsidR="00FA73F8" w:rsidRPr="00FA73F8">
              <w:rPr>
                <w:rFonts w:ascii="Arial" w:hAnsi="Arial" w:cs="Arial"/>
              </w:rPr>
              <w:t>estudio</w:t>
            </w:r>
            <w:r w:rsidR="00FA73F8" w:rsidRPr="00FA73F8" w:rsidDel="00FA73F8">
              <w:rPr>
                <w:rFonts w:ascii="Arial" w:hAnsi="Arial" w:cs="Arial"/>
              </w:rPr>
              <w:t xml:space="preserve"> </w:t>
            </w:r>
            <w:r w:rsidRPr="00661AF7">
              <w:rPr>
                <w:rFonts w:ascii="Arial" w:hAnsi="Arial" w:cs="Arial"/>
              </w:rPr>
              <w:t>,</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los</w:t>
            </w:r>
            <w:r w:rsidRPr="00661AF7">
              <w:rPr>
                <w:rFonts w:ascii="Arial" w:eastAsia="Arial" w:hAnsi="Arial" w:cs="Arial"/>
              </w:rPr>
              <w:t xml:space="preserve"> </w:t>
            </w:r>
            <w:r w:rsidRPr="00661AF7">
              <w:rPr>
                <w:rFonts w:ascii="Arial" w:hAnsi="Arial" w:cs="Arial"/>
              </w:rPr>
              <w:t>que</w:t>
            </w:r>
            <w:r w:rsidRPr="00661AF7">
              <w:rPr>
                <w:rFonts w:ascii="Arial" w:eastAsia="Arial" w:hAnsi="Arial" w:cs="Arial"/>
              </w:rPr>
              <w:t xml:space="preserve"> </w:t>
            </w:r>
            <w:r w:rsidRPr="00661AF7">
              <w:rPr>
                <w:rFonts w:ascii="Arial" w:hAnsi="Arial" w:cs="Arial"/>
              </w:rPr>
              <w:t>deriven</w:t>
            </w:r>
            <w:r w:rsidRPr="00661AF7">
              <w:rPr>
                <w:rFonts w:ascii="Arial" w:eastAsia="Arial" w:hAnsi="Arial" w:cs="Arial"/>
              </w:rPr>
              <w:t xml:space="preserve"> </w:t>
            </w:r>
            <w:r w:rsidRPr="00661AF7">
              <w:rPr>
                <w:rFonts w:ascii="Arial" w:hAnsi="Arial" w:cs="Arial"/>
              </w:rPr>
              <w:t>retribuciones</w:t>
            </w:r>
            <w:r w:rsidRPr="00661AF7">
              <w:rPr>
                <w:rFonts w:ascii="Arial" w:eastAsia="Arial" w:hAnsi="Arial" w:cs="Arial"/>
              </w:rPr>
              <w:t xml:space="preserve"> </w:t>
            </w:r>
            <w:r w:rsidRPr="00661AF7">
              <w:rPr>
                <w:rFonts w:ascii="Arial" w:hAnsi="Arial" w:cs="Arial"/>
              </w:rPr>
              <w:t>económicas</w:t>
            </w:r>
            <w:r w:rsidRPr="00661AF7">
              <w:rPr>
                <w:rFonts w:ascii="Arial" w:eastAsia="Arial" w:hAnsi="Arial" w:cs="Arial"/>
              </w:rPr>
              <w:t xml:space="preserve"> </w:t>
            </w:r>
            <w:r w:rsidRPr="00661AF7">
              <w:rPr>
                <w:rFonts w:ascii="Arial" w:hAnsi="Arial" w:cs="Arial"/>
              </w:rPr>
              <w:t>adicionales</w:t>
            </w:r>
            <w:r w:rsidRPr="00661AF7">
              <w:rPr>
                <w:rFonts w:ascii="Arial" w:eastAsia="Arial" w:hAnsi="Arial" w:cs="Arial"/>
              </w:rPr>
              <w:t xml:space="preserve"> </w:t>
            </w:r>
            <w:r w:rsidRPr="00661AF7">
              <w:rPr>
                <w:rFonts w:ascii="Arial" w:hAnsi="Arial" w:cs="Arial"/>
              </w:rPr>
              <w:t>o</w:t>
            </w:r>
            <w:r w:rsidRPr="00661AF7">
              <w:rPr>
                <w:rFonts w:ascii="Arial" w:eastAsia="Arial" w:hAnsi="Arial" w:cs="Arial"/>
              </w:rPr>
              <w:t xml:space="preserve"> </w:t>
            </w:r>
            <w:r w:rsidRPr="00661AF7">
              <w:rPr>
                <w:rFonts w:ascii="Arial" w:hAnsi="Arial" w:cs="Arial"/>
              </w:rPr>
              <w:t>contraprestaciones</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especie.</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caso</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que</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algún</w:t>
            </w:r>
            <w:r w:rsidRPr="00661AF7">
              <w:rPr>
                <w:rFonts w:ascii="Arial" w:eastAsia="Arial" w:hAnsi="Arial" w:cs="Arial"/>
              </w:rPr>
              <w:t xml:space="preserve"> </w:t>
            </w:r>
            <w:r w:rsidRPr="00661AF7">
              <w:rPr>
                <w:rFonts w:ascii="Arial" w:hAnsi="Arial" w:cs="Arial"/>
              </w:rPr>
              <w:t>motivo</w:t>
            </w:r>
            <w:r w:rsidRPr="00661AF7">
              <w:rPr>
                <w:rFonts w:ascii="Arial" w:eastAsia="Arial" w:hAnsi="Arial" w:cs="Arial"/>
              </w:rPr>
              <w:t xml:space="preserve"> </w:t>
            </w:r>
            <w:r w:rsidRPr="00661AF7">
              <w:rPr>
                <w:rFonts w:ascii="Arial" w:hAnsi="Arial" w:cs="Arial"/>
              </w:rPr>
              <w:t>sea</w:t>
            </w:r>
            <w:r w:rsidRPr="00661AF7">
              <w:rPr>
                <w:rFonts w:ascii="Arial" w:eastAsia="Arial" w:hAnsi="Arial" w:cs="Arial"/>
              </w:rPr>
              <w:t xml:space="preserve"> </w:t>
            </w:r>
            <w:r w:rsidRPr="00661AF7">
              <w:rPr>
                <w:rFonts w:ascii="Arial" w:hAnsi="Arial" w:cs="Arial"/>
              </w:rPr>
              <w:t>necesaria</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firma</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un</w:t>
            </w:r>
            <w:r w:rsidRPr="00661AF7">
              <w:rPr>
                <w:rFonts w:ascii="Arial" w:eastAsia="Arial" w:hAnsi="Arial" w:cs="Arial"/>
              </w:rPr>
              <w:t xml:space="preserve"> </w:t>
            </w:r>
            <w:r w:rsidRPr="00661AF7">
              <w:rPr>
                <w:rFonts w:ascii="Arial" w:hAnsi="Arial" w:cs="Arial"/>
              </w:rPr>
              <w:t>contrato</w:t>
            </w:r>
            <w:r w:rsidRPr="00661AF7">
              <w:rPr>
                <w:rFonts w:ascii="Arial" w:eastAsia="Arial" w:hAnsi="Arial" w:cs="Arial"/>
              </w:rPr>
              <w:t xml:space="preserve"> </w:t>
            </w:r>
            <w:r w:rsidRPr="00661AF7">
              <w:rPr>
                <w:rFonts w:ascii="Arial" w:hAnsi="Arial" w:cs="Arial"/>
              </w:rPr>
              <w:t>complementario,</w:t>
            </w:r>
            <w:r w:rsidRPr="00661AF7">
              <w:rPr>
                <w:rFonts w:ascii="Arial" w:eastAsia="Arial" w:hAnsi="Arial" w:cs="Arial"/>
              </w:rPr>
              <w:t xml:space="preserve"> </w:t>
            </w:r>
            <w:r w:rsidRPr="00661AF7">
              <w:rPr>
                <w:rFonts w:ascii="Arial" w:hAnsi="Arial" w:cs="Arial"/>
              </w:rPr>
              <w:t>se</w:t>
            </w:r>
            <w:r w:rsidRPr="00661AF7">
              <w:rPr>
                <w:rFonts w:ascii="Arial" w:eastAsia="Arial" w:hAnsi="Arial" w:cs="Arial"/>
              </w:rPr>
              <w:t xml:space="preserve"> </w:t>
            </w:r>
            <w:r w:rsidRPr="00661AF7">
              <w:rPr>
                <w:rFonts w:ascii="Arial" w:hAnsi="Arial" w:cs="Arial"/>
              </w:rPr>
              <w:t>anexará</w:t>
            </w:r>
            <w:r w:rsidRPr="00661AF7">
              <w:rPr>
                <w:rFonts w:ascii="Arial" w:eastAsia="Arial" w:hAnsi="Arial" w:cs="Arial"/>
              </w:rPr>
              <w:t xml:space="preserve"> </w:t>
            </w:r>
            <w:r w:rsidRPr="00661AF7">
              <w:rPr>
                <w:rFonts w:ascii="Arial" w:hAnsi="Arial" w:cs="Arial"/>
              </w:rPr>
              <w:t>como Anexo al presente contrato.</w:t>
            </w:r>
          </w:p>
          <w:p w14:paraId="2F3A8238" w14:textId="77777777" w:rsidR="00A26274" w:rsidRPr="00661AF7" w:rsidRDefault="00A26274" w:rsidP="00BB2A6C">
            <w:pPr>
              <w:pStyle w:val="Textosinformato1"/>
              <w:jc w:val="both"/>
              <w:rPr>
                <w:rFonts w:ascii="Arial" w:hAnsi="Arial" w:cs="Arial"/>
              </w:rPr>
            </w:pPr>
          </w:p>
        </w:tc>
        <w:tc>
          <w:tcPr>
            <w:tcW w:w="2500" w:type="pct"/>
          </w:tcPr>
          <w:p w14:paraId="72A25E8E" w14:textId="77777777" w:rsidR="00BD31B2" w:rsidRPr="00060E8F" w:rsidRDefault="00BD31B2" w:rsidP="00BD31B2">
            <w:pPr>
              <w:pStyle w:val="Textosinformato1"/>
              <w:ind w:left="696"/>
              <w:jc w:val="both"/>
              <w:rPr>
                <w:rFonts w:ascii="Arial" w:hAnsi="Arial" w:cs="Arial"/>
                <w:lang w:val="en-GB"/>
              </w:rPr>
            </w:pPr>
            <w:r w:rsidRPr="00BD31B2">
              <w:rPr>
                <w:rFonts w:ascii="Arial" w:hAnsi="Arial"/>
                <w:lang w:val="en-GB"/>
              </w:rPr>
              <w:t xml:space="preserve">The Sponsor hereby expressly states that no contracts outside of this agreement have been established, nor will they be established, with the Principal Investigator, collaborators, or any institution that is directly or indirectly involved in execution of the </w:t>
            </w:r>
            <w:r w:rsidR="00EE6455">
              <w:rPr>
                <w:rFonts w:ascii="Arial" w:hAnsi="Arial"/>
                <w:lang w:val="en-GB"/>
              </w:rPr>
              <w:t>Study</w:t>
            </w:r>
            <w:r w:rsidRPr="00BD31B2">
              <w:rPr>
                <w:rFonts w:ascii="Arial" w:hAnsi="Arial"/>
                <w:lang w:val="en-GB"/>
              </w:rPr>
              <w:t xml:space="preserve">, which give rise to additional financial compensation or payment in kind. </w:t>
            </w:r>
            <w:r w:rsidRPr="00060E8F">
              <w:rPr>
                <w:rFonts w:ascii="Arial" w:hAnsi="Arial"/>
                <w:lang w:val="en-GB"/>
              </w:rPr>
              <w:t>In the event that a supplementary contract is required, it shall be attached to this agreement as an Appendix.</w:t>
            </w:r>
          </w:p>
          <w:p w14:paraId="5A1260F9" w14:textId="77777777" w:rsidR="00940C90" w:rsidRPr="00060E8F" w:rsidRDefault="00940C90" w:rsidP="00BB2A6C">
            <w:pPr>
              <w:spacing w:before="0"/>
              <w:rPr>
                <w:lang w:val="en-GB"/>
              </w:rPr>
            </w:pPr>
          </w:p>
        </w:tc>
      </w:tr>
      <w:tr w:rsidR="00F844BD" w:rsidRPr="001448E5" w14:paraId="3BE9868F" w14:textId="77777777" w:rsidTr="00102B63">
        <w:tc>
          <w:tcPr>
            <w:tcW w:w="2500" w:type="pct"/>
          </w:tcPr>
          <w:p w14:paraId="5C08272C" w14:textId="77777777" w:rsidR="00A007DB" w:rsidRDefault="00FA73F8" w:rsidP="00A007DB">
            <w:pPr>
              <w:pStyle w:val="Textosinformato1"/>
              <w:jc w:val="both"/>
              <w:rPr>
                <w:rFonts w:ascii="Arial" w:eastAsia="Arial" w:hAnsi="Arial" w:cs="Arial"/>
                <w:b/>
              </w:rPr>
            </w:pPr>
            <w:r w:rsidRPr="00FA73F8">
              <w:rPr>
                <w:rFonts w:ascii="Arial" w:hAnsi="Arial" w:cs="Arial"/>
                <w:b/>
              </w:rPr>
              <w:t>QUINTA</w:t>
            </w:r>
            <w:r w:rsidR="00A007DB">
              <w:rPr>
                <w:rFonts w:ascii="Arial" w:hAnsi="Arial" w:cs="Arial"/>
                <w:b/>
              </w:rPr>
              <w:t>.-</w:t>
            </w:r>
            <w:r w:rsidR="00A007DB">
              <w:rPr>
                <w:rFonts w:ascii="Arial" w:eastAsia="Arial" w:hAnsi="Arial" w:cs="Arial"/>
                <w:b/>
              </w:rPr>
              <w:t xml:space="preserve"> </w:t>
            </w:r>
            <w:r w:rsidR="00A007DB">
              <w:rPr>
                <w:rFonts w:ascii="Arial" w:hAnsi="Arial" w:cs="Arial"/>
                <w:b/>
              </w:rPr>
              <w:t>OBLIGACIONES</w:t>
            </w:r>
            <w:r w:rsidR="00A007DB">
              <w:rPr>
                <w:rFonts w:ascii="Arial" w:eastAsia="Arial" w:hAnsi="Arial" w:cs="Arial"/>
                <w:b/>
              </w:rPr>
              <w:t xml:space="preserve"> </w:t>
            </w:r>
            <w:r w:rsidR="00A007DB">
              <w:rPr>
                <w:rFonts w:ascii="Arial" w:hAnsi="Arial" w:cs="Arial"/>
                <w:b/>
              </w:rPr>
              <w:t>DEL PROMOTOR/A</w:t>
            </w:r>
            <w:r w:rsidR="00A007DB">
              <w:rPr>
                <w:rFonts w:ascii="Arial" w:eastAsia="Arial" w:hAnsi="Arial" w:cs="Arial"/>
                <w:b/>
              </w:rPr>
              <w:t xml:space="preserve"> </w:t>
            </w:r>
            <w:r w:rsidR="00A007DB">
              <w:rPr>
                <w:rFonts w:ascii="Arial" w:hAnsi="Arial" w:cs="Arial"/>
                <w:b/>
              </w:rPr>
              <w:t>DEL</w:t>
            </w:r>
            <w:r w:rsidR="00A007DB">
              <w:rPr>
                <w:rFonts w:ascii="Arial" w:eastAsia="Arial" w:hAnsi="Arial" w:cs="Arial"/>
                <w:b/>
              </w:rPr>
              <w:t xml:space="preserve"> </w:t>
            </w:r>
            <w:r w:rsidRPr="00FA73F8">
              <w:rPr>
                <w:rFonts w:ascii="Arial" w:hAnsi="Arial" w:cs="Arial"/>
                <w:b/>
              </w:rPr>
              <w:t>ESTUDIO</w:t>
            </w:r>
          </w:p>
          <w:p w14:paraId="3FD39DDF" w14:textId="77777777" w:rsidR="00F844BD" w:rsidRPr="00661AF7" w:rsidRDefault="00F844BD" w:rsidP="00BD31B2">
            <w:pPr>
              <w:pStyle w:val="Textosinformato1"/>
              <w:ind w:left="708"/>
              <w:jc w:val="both"/>
              <w:rPr>
                <w:rFonts w:ascii="Arial" w:hAnsi="Arial" w:cs="Arial"/>
              </w:rPr>
            </w:pPr>
          </w:p>
        </w:tc>
        <w:tc>
          <w:tcPr>
            <w:tcW w:w="2500" w:type="pct"/>
          </w:tcPr>
          <w:p w14:paraId="345C5A84" w14:textId="77777777" w:rsidR="00F844BD" w:rsidRPr="00F844BD" w:rsidRDefault="00195F74" w:rsidP="00F844BD">
            <w:pPr>
              <w:pStyle w:val="Textosinformato1"/>
              <w:jc w:val="both"/>
              <w:rPr>
                <w:rFonts w:ascii="Arial" w:eastAsia="Arial" w:hAnsi="Arial" w:cs="Arial"/>
                <w:b/>
                <w:lang w:val="en-GB"/>
              </w:rPr>
            </w:pPr>
            <w:r w:rsidRPr="00195F74">
              <w:rPr>
                <w:rFonts w:ascii="Arial" w:hAnsi="Arial"/>
                <w:b/>
                <w:lang w:val="en-GB"/>
              </w:rPr>
              <w:t>FIVE</w:t>
            </w:r>
            <w:r w:rsidR="00F844BD" w:rsidRPr="00F844BD">
              <w:rPr>
                <w:rFonts w:ascii="Arial" w:hAnsi="Arial"/>
                <w:b/>
                <w:lang w:val="en-GB"/>
              </w:rPr>
              <w:t xml:space="preserve">. - OBLIGATIONS OF THE </w:t>
            </w:r>
            <w:r w:rsidR="00EE6455">
              <w:rPr>
                <w:rFonts w:ascii="Arial" w:hAnsi="Arial"/>
                <w:b/>
                <w:lang w:val="en-GB"/>
              </w:rPr>
              <w:t>STUDY</w:t>
            </w:r>
            <w:r w:rsidR="00F844BD" w:rsidRPr="00F844BD">
              <w:rPr>
                <w:rFonts w:ascii="Arial" w:hAnsi="Arial"/>
                <w:b/>
                <w:lang w:val="en-GB"/>
              </w:rPr>
              <w:t xml:space="preserve"> SPONSOR</w:t>
            </w:r>
          </w:p>
          <w:p w14:paraId="56094003" w14:textId="77777777" w:rsidR="00F844BD" w:rsidRPr="00BD31B2" w:rsidRDefault="00F844BD" w:rsidP="00BD31B2">
            <w:pPr>
              <w:pStyle w:val="Textosinformato1"/>
              <w:ind w:left="696"/>
              <w:jc w:val="both"/>
              <w:rPr>
                <w:rFonts w:ascii="Arial" w:hAnsi="Arial"/>
                <w:lang w:val="en-GB"/>
              </w:rPr>
            </w:pPr>
          </w:p>
        </w:tc>
      </w:tr>
      <w:tr w:rsidR="00F844BD" w:rsidRPr="00980294" w14:paraId="330C9CB7" w14:textId="77777777" w:rsidTr="00102B63">
        <w:tc>
          <w:tcPr>
            <w:tcW w:w="2500" w:type="pct"/>
          </w:tcPr>
          <w:p w14:paraId="08DC0321" w14:textId="77777777" w:rsidR="00F844BD" w:rsidRPr="00102B63" w:rsidRDefault="009B163B" w:rsidP="009B163B">
            <w:pPr>
              <w:pStyle w:val="Textosinformato1"/>
              <w:jc w:val="both"/>
              <w:rPr>
                <w:rFonts w:ascii="Arial" w:hAnsi="Arial" w:cs="Arial"/>
                <w:highlight w:val="yellow"/>
              </w:rPr>
            </w:pPr>
            <w:r w:rsidRPr="009B163B">
              <w:rPr>
                <w:rFonts w:ascii="Arial" w:hAnsi="Arial" w:cs="Arial"/>
              </w:rPr>
              <w:t>Establecidas según la legislación vigente en materia de estudios observacionales con medicamentos y productos sanitarios. El Promotor/a del estudio deberá comunicar la fecha de inicio del estudio.</w:t>
            </w:r>
          </w:p>
        </w:tc>
        <w:tc>
          <w:tcPr>
            <w:tcW w:w="2500" w:type="pct"/>
          </w:tcPr>
          <w:p w14:paraId="7B70C108" w14:textId="77777777" w:rsidR="003974DC" w:rsidRDefault="003974DC" w:rsidP="009B163B">
            <w:pPr>
              <w:autoSpaceDE w:val="0"/>
              <w:spacing w:before="0"/>
              <w:jc w:val="both"/>
              <w:rPr>
                <w:rFonts w:cs="Arial"/>
                <w:sz w:val="20"/>
                <w:szCs w:val="20"/>
              </w:rPr>
            </w:pPr>
            <w:r w:rsidRPr="003974DC">
              <w:rPr>
                <w:sz w:val="20"/>
                <w:lang w:val="en-GB"/>
              </w:rPr>
              <w:t xml:space="preserve">Established in accordance with current legislation regarding observational studies with medicinal products and medical devices. </w:t>
            </w:r>
            <w:r>
              <w:rPr>
                <w:sz w:val="20"/>
              </w:rPr>
              <w:t>The study Sponsor must report the study start date.</w:t>
            </w:r>
          </w:p>
          <w:p w14:paraId="2FAA4B04" w14:textId="77777777" w:rsidR="00F844BD" w:rsidRPr="00BD31B2" w:rsidRDefault="00F844BD" w:rsidP="003974DC">
            <w:pPr>
              <w:pStyle w:val="Textosinformato1"/>
              <w:jc w:val="both"/>
              <w:rPr>
                <w:rFonts w:ascii="Arial" w:hAnsi="Arial"/>
                <w:lang w:val="en-GB"/>
              </w:rPr>
            </w:pPr>
          </w:p>
        </w:tc>
      </w:tr>
      <w:tr w:rsidR="00A26274" w:rsidRPr="001448E5" w14:paraId="5A3160D4" w14:textId="77777777" w:rsidTr="00102B63">
        <w:tc>
          <w:tcPr>
            <w:tcW w:w="2500" w:type="pct"/>
          </w:tcPr>
          <w:p w14:paraId="05E4DE2B" w14:textId="77777777" w:rsidR="00A26274" w:rsidRDefault="00FA73F8" w:rsidP="00BB2A6C">
            <w:pPr>
              <w:pStyle w:val="Textosinformato1"/>
              <w:jc w:val="both"/>
              <w:rPr>
                <w:rFonts w:ascii="Arial" w:eastAsia="Arial" w:hAnsi="Arial" w:cs="Arial"/>
              </w:rPr>
            </w:pPr>
            <w:r>
              <w:rPr>
                <w:rFonts w:ascii="Arial" w:hAnsi="Arial" w:cs="Arial"/>
                <w:b/>
              </w:rPr>
              <w:t>SEXTA</w:t>
            </w:r>
            <w:r w:rsidR="00A26274" w:rsidRPr="00FA73F8">
              <w:rPr>
                <w:rFonts w:ascii="Arial" w:hAnsi="Arial" w:cs="Arial"/>
                <w:b/>
              </w:rPr>
              <w:t>.-</w:t>
            </w:r>
            <w:r w:rsidR="00A26274" w:rsidRPr="00FA73F8">
              <w:rPr>
                <w:rFonts w:ascii="Arial" w:eastAsia="Arial" w:hAnsi="Arial" w:cs="Arial"/>
                <w:b/>
              </w:rPr>
              <w:t xml:space="preserve"> </w:t>
            </w:r>
            <w:r w:rsidR="00A26274" w:rsidRPr="00FA73F8">
              <w:rPr>
                <w:rFonts w:ascii="Arial" w:hAnsi="Arial" w:cs="Arial"/>
                <w:b/>
              </w:rPr>
              <w:t>OBLIGAC</w:t>
            </w:r>
            <w:r w:rsidR="00A26274">
              <w:rPr>
                <w:rFonts w:ascii="Arial" w:hAnsi="Arial" w:cs="Arial"/>
                <w:b/>
              </w:rPr>
              <w:t>IONES</w:t>
            </w:r>
            <w:r w:rsidR="00A26274">
              <w:rPr>
                <w:rFonts w:ascii="Arial" w:eastAsia="Arial" w:hAnsi="Arial" w:cs="Arial"/>
                <w:b/>
              </w:rPr>
              <w:t xml:space="preserve"> </w:t>
            </w:r>
            <w:r w:rsidR="00A26274">
              <w:rPr>
                <w:rFonts w:ascii="Arial" w:hAnsi="Arial" w:cs="Arial"/>
                <w:b/>
              </w:rPr>
              <w:t>DEL</w:t>
            </w:r>
            <w:r w:rsidR="00A26274">
              <w:rPr>
                <w:rFonts w:ascii="Arial" w:eastAsia="Arial" w:hAnsi="Arial" w:cs="Arial"/>
                <w:b/>
              </w:rPr>
              <w:t xml:space="preserve"> </w:t>
            </w:r>
            <w:r w:rsidR="00A26274">
              <w:rPr>
                <w:rFonts w:ascii="Arial" w:hAnsi="Arial" w:cs="Arial"/>
                <w:b/>
              </w:rPr>
              <w:t>INVESTIGADOR/A</w:t>
            </w:r>
            <w:r w:rsidR="00A26274">
              <w:rPr>
                <w:rFonts w:ascii="Arial" w:eastAsia="Arial" w:hAnsi="Arial" w:cs="Arial"/>
                <w:b/>
              </w:rPr>
              <w:t xml:space="preserve"> </w:t>
            </w:r>
            <w:r w:rsidR="00A26274">
              <w:rPr>
                <w:rFonts w:ascii="Arial" w:hAnsi="Arial" w:cs="Arial"/>
                <w:b/>
              </w:rPr>
              <w:t>PRINCIPAL</w:t>
            </w:r>
            <w:r w:rsidR="00A26274">
              <w:rPr>
                <w:rFonts w:ascii="Arial" w:eastAsia="Arial" w:hAnsi="Arial" w:cs="Arial"/>
              </w:rPr>
              <w:t xml:space="preserve"> </w:t>
            </w:r>
          </w:p>
          <w:p w14:paraId="382BC840" w14:textId="77777777" w:rsidR="00A26274" w:rsidRDefault="00A26274" w:rsidP="00BB2A6C">
            <w:pPr>
              <w:pStyle w:val="Textosinformato1"/>
              <w:jc w:val="both"/>
              <w:rPr>
                <w:rFonts w:ascii="Arial" w:hAnsi="Arial" w:cs="Arial"/>
              </w:rPr>
            </w:pPr>
          </w:p>
          <w:p w14:paraId="02AE14AC" w14:textId="77777777" w:rsidR="00A26274" w:rsidRDefault="00A26274" w:rsidP="00BB2A6C">
            <w:pPr>
              <w:pStyle w:val="Textosinformato1"/>
              <w:jc w:val="both"/>
              <w:rPr>
                <w:rFonts w:ascii="Arial" w:eastAsia="Arial" w:hAnsi="Arial" w:cs="Arial"/>
              </w:rPr>
            </w:pPr>
            <w:r>
              <w:rPr>
                <w:rFonts w:ascii="Arial" w:hAnsi="Arial" w:cs="Arial"/>
              </w:rPr>
              <w:t>El/La</w:t>
            </w:r>
            <w:r>
              <w:rPr>
                <w:rFonts w:ascii="Arial" w:eastAsia="Arial" w:hAnsi="Arial" w:cs="Arial"/>
              </w:rPr>
              <w:t xml:space="preserve"> </w:t>
            </w:r>
            <w:r>
              <w:rPr>
                <w:rFonts w:ascii="Arial" w:hAnsi="Arial" w:cs="Arial"/>
              </w:rPr>
              <w:t>Investigador/a</w:t>
            </w:r>
            <w:r>
              <w:rPr>
                <w:rFonts w:ascii="Arial" w:eastAsia="Arial" w:hAnsi="Arial" w:cs="Arial"/>
              </w:rPr>
              <w:t xml:space="preserve"> </w:t>
            </w:r>
            <w:r>
              <w:rPr>
                <w:rFonts w:ascii="Arial" w:hAnsi="Arial" w:cs="Arial"/>
              </w:rPr>
              <w:t>Principal</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responsabiliza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el</w:t>
            </w:r>
            <w:r>
              <w:rPr>
                <w:rFonts w:ascii="Arial" w:eastAsia="Arial" w:hAnsi="Arial" w:cs="Arial"/>
              </w:rPr>
              <w:t xml:space="preserve"> </w:t>
            </w:r>
            <w:r w:rsidR="00FA73F8" w:rsidRPr="00FA73F8">
              <w:rPr>
                <w:rFonts w:ascii="Arial" w:hAnsi="Arial" w:cs="Arial"/>
              </w:rPr>
              <w:t>estudio</w:t>
            </w:r>
            <w:r>
              <w:rPr>
                <w:rFonts w:ascii="Arial" w:hAnsi="Arial" w:cs="Arial"/>
              </w:rPr>
              <w:t>se</w:t>
            </w:r>
            <w:r>
              <w:rPr>
                <w:rFonts w:ascii="Arial" w:eastAsia="Arial" w:hAnsi="Arial" w:cs="Arial"/>
              </w:rPr>
              <w:t xml:space="preserve"> </w:t>
            </w:r>
            <w:r>
              <w:rPr>
                <w:rFonts w:ascii="Arial" w:hAnsi="Arial" w:cs="Arial"/>
              </w:rPr>
              <w:t>ajuste</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requisitos</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condiciones</w:t>
            </w:r>
            <w:r>
              <w:rPr>
                <w:rFonts w:ascii="Arial" w:eastAsia="Arial" w:hAnsi="Arial" w:cs="Arial"/>
              </w:rPr>
              <w:t xml:space="preserve"> </w:t>
            </w:r>
            <w:r>
              <w:rPr>
                <w:rFonts w:ascii="Arial" w:hAnsi="Arial" w:cs="Arial"/>
              </w:rPr>
              <w:t>establecidos</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autorización</w:t>
            </w:r>
            <w:r>
              <w:rPr>
                <w:rFonts w:ascii="Arial" w:eastAsia="Arial" w:hAnsi="Arial" w:cs="Arial"/>
              </w:rPr>
              <w:t xml:space="preserve"> </w:t>
            </w:r>
            <w:r>
              <w:rPr>
                <w:rFonts w:ascii="Arial" w:hAnsi="Arial" w:cs="Arial"/>
              </w:rPr>
              <w:t>administrativa</w:t>
            </w:r>
            <w:r>
              <w:rPr>
                <w:rFonts w:ascii="Arial" w:eastAsia="Arial" w:hAnsi="Arial" w:cs="Arial"/>
              </w:rPr>
              <w:t xml:space="preserve"> </w:t>
            </w:r>
            <w:r>
              <w:rPr>
                <w:rFonts w:ascii="Arial" w:hAnsi="Arial" w:cs="Arial"/>
              </w:rPr>
              <w:t>correspondiente,</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acuerdo</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obligaciones</w:t>
            </w:r>
            <w:r>
              <w:rPr>
                <w:rFonts w:ascii="Arial" w:eastAsia="Arial" w:hAnsi="Arial" w:cs="Arial"/>
              </w:rPr>
              <w:t xml:space="preserve"> </w:t>
            </w:r>
            <w:r>
              <w:rPr>
                <w:rFonts w:ascii="Arial" w:hAnsi="Arial" w:cs="Arial"/>
              </w:rPr>
              <w:t>contenidas</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legislación</w:t>
            </w:r>
            <w:r>
              <w:rPr>
                <w:rFonts w:ascii="Arial" w:eastAsia="Arial" w:hAnsi="Arial" w:cs="Arial"/>
              </w:rPr>
              <w:t xml:space="preserve"> </w:t>
            </w:r>
            <w:r>
              <w:rPr>
                <w:rFonts w:ascii="Arial" w:hAnsi="Arial" w:cs="Arial"/>
              </w:rPr>
              <w:t>vigente</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materia</w:t>
            </w:r>
            <w:r>
              <w:rPr>
                <w:rFonts w:ascii="Arial" w:eastAsia="Arial" w:hAnsi="Arial" w:cs="Arial"/>
              </w:rPr>
              <w:t xml:space="preserve"> </w:t>
            </w:r>
            <w:r>
              <w:rPr>
                <w:rFonts w:ascii="Arial" w:hAnsi="Arial" w:cs="Arial"/>
              </w:rPr>
              <w:t>de</w:t>
            </w:r>
            <w:r>
              <w:rPr>
                <w:rFonts w:ascii="Arial" w:eastAsia="Arial" w:hAnsi="Arial" w:cs="Arial"/>
              </w:rPr>
              <w:t xml:space="preserve"> </w:t>
            </w:r>
            <w:r w:rsidR="00FA73F8" w:rsidRPr="00FA73F8">
              <w:rPr>
                <w:rFonts w:ascii="Arial" w:hAnsi="Arial" w:cs="Arial"/>
              </w:rPr>
              <w:t>estudios observacionales con medicamentos y productos sanitarios.</w:t>
            </w:r>
          </w:p>
          <w:p w14:paraId="6B5BC0A8" w14:textId="77777777" w:rsidR="00A26274" w:rsidRPr="00661AF7" w:rsidRDefault="00A26274" w:rsidP="00BB2A6C">
            <w:pPr>
              <w:pStyle w:val="Textosinformato1"/>
              <w:jc w:val="both"/>
              <w:rPr>
                <w:rFonts w:ascii="Arial" w:hAnsi="Arial" w:cs="Arial"/>
              </w:rPr>
            </w:pPr>
          </w:p>
        </w:tc>
        <w:tc>
          <w:tcPr>
            <w:tcW w:w="2500" w:type="pct"/>
          </w:tcPr>
          <w:p w14:paraId="39FAD363" w14:textId="77777777" w:rsidR="00F844BD" w:rsidRPr="00F844BD" w:rsidRDefault="003974DC" w:rsidP="00F844BD">
            <w:pPr>
              <w:pStyle w:val="Textosinformato1"/>
              <w:jc w:val="both"/>
              <w:rPr>
                <w:rFonts w:ascii="Arial" w:eastAsia="Arial" w:hAnsi="Arial" w:cs="Arial"/>
                <w:lang w:val="en-GB"/>
              </w:rPr>
            </w:pPr>
            <w:r w:rsidRPr="003974DC">
              <w:rPr>
                <w:rFonts w:ascii="Arial" w:hAnsi="Arial"/>
                <w:b/>
                <w:lang w:val="en-GB"/>
              </w:rPr>
              <w:t>SIX</w:t>
            </w:r>
            <w:r w:rsidR="00F844BD" w:rsidRPr="00F844BD">
              <w:rPr>
                <w:rFonts w:ascii="Arial" w:hAnsi="Arial"/>
                <w:b/>
                <w:lang w:val="en-GB"/>
              </w:rPr>
              <w:t>. - OBLIGATIONS OF THE PRINCIPAL INVESTIGATOR</w:t>
            </w:r>
          </w:p>
          <w:p w14:paraId="668C4C29" w14:textId="77777777" w:rsidR="00F844BD" w:rsidRPr="00F844BD" w:rsidRDefault="00F844BD" w:rsidP="00F844BD">
            <w:pPr>
              <w:pStyle w:val="Textosinformato1"/>
              <w:jc w:val="both"/>
              <w:rPr>
                <w:rFonts w:ascii="Arial" w:hAnsi="Arial" w:cs="Arial"/>
                <w:lang w:val="en-GB"/>
              </w:rPr>
            </w:pPr>
          </w:p>
          <w:p w14:paraId="2F52C0E0" w14:textId="77777777" w:rsidR="003974DC" w:rsidRPr="003974DC" w:rsidRDefault="003974DC" w:rsidP="009B163B">
            <w:pPr>
              <w:autoSpaceDE w:val="0"/>
              <w:spacing w:before="0"/>
              <w:jc w:val="both"/>
              <w:rPr>
                <w:rFonts w:cs="Arial"/>
                <w:sz w:val="20"/>
                <w:szCs w:val="20"/>
                <w:lang w:val="en-GB"/>
              </w:rPr>
            </w:pPr>
            <w:r w:rsidRPr="003974DC">
              <w:rPr>
                <w:sz w:val="20"/>
                <w:lang w:val="en-GB"/>
              </w:rPr>
              <w:t>The Principal Investigator shall be responsible for ensuring that the study meets the requirements and conditions set out in the relevant administrative authorization, in accordance with the obligations contained in current legislation regarding observational studies with medicinal products and medical devices.</w:t>
            </w:r>
          </w:p>
          <w:p w14:paraId="14BE0E25" w14:textId="77777777" w:rsidR="00A26274" w:rsidRPr="00060E8F" w:rsidRDefault="00A26274" w:rsidP="003974DC">
            <w:pPr>
              <w:pStyle w:val="Textosinformato1"/>
              <w:jc w:val="both"/>
              <w:rPr>
                <w:lang w:val="en-GB"/>
              </w:rPr>
            </w:pPr>
          </w:p>
        </w:tc>
      </w:tr>
      <w:tr w:rsidR="00A26274" w:rsidRPr="001448E5" w14:paraId="71A1CBB0" w14:textId="77777777" w:rsidTr="00102B63">
        <w:tc>
          <w:tcPr>
            <w:tcW w:w="2500" w:type="pct"/>
          </w:tcPr>
          <w:p w14:paraId="335C987B" w14:textId="77777777" w:rsidR="00A26274" w:rsidRDefault="00FA73F8" w:rsidP="00BB2A6C">
            <w:pPr>
              <w:pStyle w:val="Textosinformato1"/>
              <w:jc w:val="both"/>
              <w:rPr>
                <w:rFonts w:ascii="Arial" w:hAnsi="Arial" w:cs="Arial"/>
                <w:b/>
              </w:rPr>
            </w:pPr>
            <w:r w:rsidRPr="00FA73F8">
              <w:rPr>
                <w:rFonts w:ascii="Arial" w:hAnsi="Arial" w:cs="Arial"/>
                <w:b/>
              </w:rPr>
              <w:t>SÉPTIMA</w:t>
            </w:r>
            <w:r w:rsidR="00A26274" w:rsidRPr="00062A02">
              <w:rPr>
                <w:rFonts w:ascii="Arial" w:hAnsi="Arial" w:cs="Arial"/>
                <w:b/>
              </w:rPr>
              <w:t>.-</w:t>
            </w:r>
            <w:r w:rsidR="00A26274" w:rsidRPr="00062A02">
              <w:rPr>
                <w:rFonts w:ascii="Arial" w:eastAsia="Arial" w:hAnsi="Arial" w:cs="Arial"/>
                <w:b/>
              </w:rPr>
              <w:t xml:space="preserve"> </w:t>
            </w:r>
            <w:r w:rsidR="00A26274" w:rsidRPr="00062A02">
              <w:rPr>
                <w:rFonts w:ascii="Arial" w:hAnsi="Arial" w:cs="Arial"/>
                <w:b/>
              </w:rPr>
              <w:t>ARCHIVO</w:t>
            </w:r>
            <w:r w:rsidR="00A26274" w:rsidRPr="00062A02">
              <w:rPr>
                <w:rFonts w:ascii="Arial" w:eastAsia="Arial" w:hAnsi="Arial" w:cs="Arial"/>
                <w:b/>
              </w:rPr>
              <w:t xml:space="preserve"> </w:t>
            </w:r>
            <w:r w:rsidR="00A26274" w:rsidRPr="00062A02">
              <w:rPr>
                <w:rFonts w:ascii="Arial" w:hAnsi="Arial" w:cs="Arial"/>
                <w:b/>
              </w:rPr>
              <w:t>DE</w:t>
            </w:r>
            <w:r w:rsidR="00A26274" w:rsidRPr="00062A02">
              <w:rPr>
                <w:rFonts w:ascii="Arial" w:eastAsia="Arial" w:hAnsi="Arial" w:cs="Arial"/>
                <w:b/>
              </w:rPr>
              <w:t xml:space="preserve"> </w:t>
            </w:r>
            <w:r w:rsidR="00A26274" w:rsidRPr="00062A02">
              <w:rPr>
                <w:rFonts w:ascii="Arial" w:hAnsi="Arial" w:cs="Arial"/>
                <w:b/>
              </w:rPr>
              <w:t>DOCUMENTACIÓN</w:t>
            </w:r>
            <w:r w:rsidR="00A26274" w:rsidRPr="00062A02">
              <w:rPr>
                <w:rFonts w:ascii="Arial" w:eastAsia="Arial" w:hAnsi="Arial" w:cs="Arial"/>
                <w:b/>
              </w:rPr>
              <w:t xml:space="preserve"> </w:t>
            </w:r>
            <w:r w:rsidR="00A26274" w:rsidRPr="00062A02">
              <w:rPr>
                <w:rFonts w:ascii="Arial" w:hAnsi="Arial" w:cs="Arial"/>
                <w:b/>
              </w:rPr>
              <w:t>DE</w:t>
            </w:r>
            <w:r>
              <w:rPr>
                <w:rFonts w:ascii="Arial" w:hAnsi="Arial" w:cs="Arial"/>
                <w:b/>
              </w:rPr>
              <w:t xml:space="preserve"> </w:t>
            </w:r>
            <w:r>
              <w:t xml:space="preserve"> </w:t>
            </w:r>
            <w:r w:rsidRPr="00FA73F8">
              <w:rPr>
                <w:rFonts w:ascii="Arial" w:hAnsi="Arial" w:cs="Arial"/>
                <w:b/>
              </w:rPr>
              <w:t>LOS ESTUDIOS OBSERVACIONALES CON MEDICAMENTOS</w:t>
            </w:r>
          </w:p>
          <w:p w14:paraId="02527D01" w14:textId="77777777" w:rsidR="001219B1" w:rsidRPr="00062A02" w:rsidRDefault="001219B1" w:rsidP="00BB2A6C">
            <w:pPr>
              <w:pStyle w:val="Textosinformato1"/>
              <w:jc w:val="both"/>
              <w:rPr>
                <w:rFonts w:ascii="Arial" w:eastAsia="Arial" w:hAnsi="Arial" w:cs="Arial"/>
                <w:b/>
              </w:rPr>
            </w:pPr>
          </w:p>
        </w:tc>
        <w:tc>
          <w:tcPr>
            <w:tcW w:w="2500" w:type="pct"/>
          </w:tcPr>
          <w:p w14:paraId="31924C6E" w14:textId="77777777" w:rsidR="003974DC" w:rsidRPr="001448E5" w:rsidRDefault="003974DC" w:rsidP="009B163B">
            <w:pPr>
              <w:autoSpaceDE w:val="0"/>
              <w:spacing w:before="0"/>
              <w:jc w:val="both"/>
              <w:rPr>
                <w:rFonts w:cs="Arial"/>
                <w:b/>
                <w:sz w:val="20"/>
                <w:szCs w:val="20"/>
                <w:lang w:val="en-GB"/>
              </w:rPr>
            </w:pPr>
            <w:r w:rsidRPr="001448E5">
              <w:rPr>
                <w:b/>
                <w:sz w:val="20"/>
                <w:lang w:val="en-GB"/>
              </w:rPr>
              <w:t>SEVEN. OBSERVATIONAL STUDIES WITH MEDICINAL PRODUCTS DOCUMENTATION RECORD</w:t>
            </w:r>
          </w:p>
          <w:p w14:paraId="548AF33A" w14:textId="77777777" w:rsidR="00A26274" w:rsidRPr="00102B63" w:rsidRDefault="00A26274" w:rsidP="00F844BD">
            <w:pPr>
              <w:pStyle w:val="Textosinformato1"/>
              <w:jc w:val="both"/>
              <w:rPr>
                <w:lang w:val="en-GB"/>
              </w:rPr>
            </w:pPr>
          </w:p>
        </w:tc>
      </w:tr>
      <w:tr w:rsidR="00A26274" w:rsidRPr="001448E5" w14:paraId="45DAC46C" w14:textId="77777777" w:rsidTr="00102B63">
        <w:tc>
          <w:tcPr>
            <w:tcW w:w="2500" w:type="pct"/>
          </w:tcPr>
          <w:p w14:paraId="6710140C" w14:textId="77777777" w:rsidR="00A26274" w:rsidRPr="009B163B" w:rsidRDefault="00A26274">
            <w:pPr>
              <w:pStyle w:val="Textosinformato1"/>
              <w:numPr>
                <w:ilvl w:val="0"/>
                <w:numId w:val="11"/>
              </w:numPr>
              <w:jc w:val="both"/>
              <w:rPr>
                <w:rFonts w:ascii="Arial" w:eastAsia="Arial" w:hAnsi="Arial" w:cs="Arial"/>
              </w:rPr>
            </w:pPr>
            <w:r w:rsidRPr="00062A02">
              <w:rPr>
                <w:rFonts w:ascii="Arial" w:hAnsi="Arial" w:cs="Arial"/>
              </w:rPr>
              <w:t>El/la Promotor/a</w:t>
            </w:r>
            <w:r w:rsidRPr="00062A02">
              <w:rPr>
                <w:rFonts w:ascii="Arial" w:eastAsia="Arial" w:hAnsi="Arial" w:cs="Arial"/>
              </w:rPr>
              <w:t xml:space="preserve"> </w:t>
            </w:r>
            <w:r w:rsidRPr="00062A02">
              <w:rPr>
                <w:rFonts w:ascii="Arial" w:hAnsi="Arial" w:cs="Arial"/>
              </w:rPr>
              <w:t>del</w:t>
            </w:r>
            <w:r w:rsidRPr="00062A02">
              <w:rPr>
                <w:rFonts w:ascii="Arial" w:eastAsia="Arial" w:hAnsi="Arial" w:cs="Arial"/>
              </w:rPr>
              <w:t xml:space="preserve"> </w:t>
            </w:r>
            <w:r w:rsidR="00FA73F8">
              <w:rPr>
                <w:rFonts w:ascii="Arial" w:hAnsi="Arial" w:cs="Arial"/>
              </w:rPr>
              <w:t>estudio</w:t>
            </w:r>
            <w:r w:rsidR="00FA73F8" w:rsidRPr="00062A02">
              <w:rPr>
                <w:rFonts w:ascii="Arial" w:eastAsia="Arial" w:hAnsi="Arial" w:cs="Arial"/>
              </w:rPr>
              <w:t xml:space="preserve"> </w:t>
            </w:r>
            <w:r w:rsidRPr="00062A02">
              <w:rPr>
                <w:rFonts w:ascii="Arial" w:hAnsi="Arial" w:cs="Arial"/>
              </w:rPr>
              <w:t>es</w:t>
            </w:r>
            <w:r w:rsidRPr="00062A02">
              <w:rPr>
                <w:rFonts w:ascii="Arial" w:eastAsia="Arial" w:hAnsi="Arial" w:cs="Arial"/>
              </w:rPr>
              <w:t xml:space="preserve"> </w:t>
            </w:r>
            <w:r w:rsidRPr="00062A02">
              <w:rPr>
                <w:rFonts w:ascii="Arial" w:hAnsi="Arial" w:cs="Arial"/>
              </w:rPr>
              <w:t>responsable</w:t>
            </w:r>
            <w:r w:rsidRPr="00062A02">
              <w:rPr>
                <w:rFonts w:ascii="Arial" w:eastAsia="Arial" w:hAnsi="Arial" w:cs="Arial"/>
              </w:rPr>
              <w:t xml:space="preserve"> </w:t>
            </w:r>
            <w:r w:rsidRPr="00062A02">
              <w:rPr>
                <w:rFonts w:ascii="Arial" w:hAnsi="Arial" w:cs="Arial"/>
              </w:rPr>
              <w:t>del</w:t>
            </w:r>
            <w:r w:rsidRPr="00062A02">
              <w:rPr>
                <w:rFonts w:ascii="Arial" w:eastAsia="Arial" w:hAnsi="Arial" w:cs="Arial"/>
              </w:rPr>
              <w:t xml:space="preserve"> </w:t>
            </w:r>
            <w:r w:rsidRPr="00062A02">
              <w:rPr>
                <w:rFonts w:ascii="Arial" w:hAnsi="Arial" w:cs="Arial"/>
              </w:rPr>
              <w:t>archivo</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la</w:t>
            </w:r>
            <w:r w:rsidRPr="00062A02">
              <w:rPr>
                <w:rFonts w:ascii="Arial" w:eastAsia="Arial" w:hAnsi="Arial" w:cs="Arial"/>
              </w:rPr>
              <w:t xml:space="preserve"> </w:t>
            </w:r>
            <w:r w:rsidRPr="00062A02">
              <w:rPr>
                <w:rFonts w:ascii="Arial" w:hAnsi="Arial" w:cs="Arial"/>
              </w:rPr>
              <w:t>documentación</w:t>
            </w:r>
            <w:r w:rsidRPr="00062A02">
              <w:rPr>
                <w:rFonts w:ascii="Arial" w:eastAsia="Arial" w:hAnsi="Arial" w:cs="Arial"/>
              </w:rPr>
              <w:t xml:space="preserve"> </w:t>
            </w:r>
            <w:r w:rsidRPr="00062A02">
              <w:rPr>
                <w:rFonts w:ascii="Arial" w:hAnsi="Arial" w:cs="Arial"/>
              </w:rPr>
              <w:t>del</w:t>
            </w:r>
            <w:r w:rsidRPr="00062A02">
              <w:rPr>
                <w:rFonts w:ascii="Arial" w:eastAsia="Arial" w:hAnsi="Arial" w:cs="Arial"/>
              </w:rPr>
              <w:t xml:space="preserve"> </w:t>
            </w:r>
            <w:r w:rsidRPr="00062A02">
              <w:rPr>
                <w:rFonts w:ascii="Arial" w:hAnsi="Arial" w:cs="Arial"/>
              </w:rPr>
              <w:t>ensayo conforme a lo establecido en la legislación vigente aplicable</w:t>
            </w:r>
            <w:r w:rsidRPr="00062A02">
              <w:rPr>
                <w:rFonts w:ascii="Arial" w:hAnsi="Arial" w:cs="Arial"/>
                <w:color w:val="FF0000"/>
              </w:rPr>
              <w:t>.</w:t>
            </w:r>
          </w:p>
          <w:p w14:paraId="6EDE0CF6" w14:textId="77777777" w:rsidR="009B163B" w:rsidRPr="00062A02" w:rsidRDefault="009B163B" w:rsidP="009B163B">
            <w:pPr>
              <w:pStyle w:val="Textosinformato1"/>
              <w:ind w:left="720"/>
              <w:jc w:val="both"/>
              <w:rPr>
                <w:rFonts w:ascii="Arial" w:eastAsia="Arial" w:hAnsi="Arial" w:cs="Arial"/>
              </w:rPr>
            </w:pPr>
          </w:p>
        </w:tc>
        <w:tc>
          <w:tcPr>
            <w:tcW w:w="2500" w:type="pct"/>
          </w:tcPr>
          <w:p w14:paraId="57A43C31" w14:textId="77777777" w:rsidR="00F844BD" w:rsidRPr="00F844BD" w:rsidRDefault="00F844BD" w:rsidP="00FD3218">
            <w:pPr>
              <w:pStyle w:val="Textosinformato1"/>
              <w:numPr>
                <w:ilvl w:val="0"/>
                <w:numId w:val="35"/>
              </w:numPr>
              <w:jc w:val="both"/>
              <w:rPr>
                <w:rFonts w:ascii="Arial" w:eastAsia="Arial" w:hAnsi="Arial" w:cs="Arial"/>
                <w:lang w:val="en-GB"/>
              </w:rPr>
            </w:pPr>
            <w:r w:rsidRPr="00F844BD">
              <w:rPr>
                <w:rFonts w:ascii="Arial" w:hAnsi="Arial"/>
                <w:lang w:val="en-GB"/>
              </w:rPr>
              <w:t xml:space="preserve">The Sponsor of the </w:t>
            </w:r>
            <w:r w:rsidR="00EE6455">
              <w:rPr>
                <w:rFonts w:ascii="Arial" w:hAnsi="Arial"/>
                <w:lang w:val="en-GB"/>
              </w:rPr>
              <w:t>study</w:t>
            </w:r>
            <w:r w:rsidRPr="00F844BD">
              <w:rPr>
                <w:rFonts w:ascii="Arial" w:hAnsi="Arial"/>
                <w:lang w:val="en-GB"/>
              </w:rPr>
              <w:t xml:space="preserve"> is responsible for the </w:t>
            </w:r>
            <w:r w:rsidR="00EE6455">
              <w:rPr>
                <w:rFonts w:ascii="Arial" w:hAnsi="Arial"/>
                <w:lang w:val="en-GB"/>
              </w:rPr>
              <w:t>study</w:t>
            </w:r>
            <w:r w:rsidRPr="00F844BD">
              <w:rPr>
                <w:rFonts w:ascii="Arial" w:hAnsi="Arial"/>
                <w:lang w:val="en-GB"/>
              </w:rPr>
              <w:t xml:space="preserve"> documentation record in accordance with the provisions of current applicable legislation.</w:t>
            </w:r>
          </w:p>
          <w:p w14:paraId="52A60355" w14:textId="77777777" w:rsidR="00A26274" w:rsidRPr="00F844BD" w:rsidRDefault="00A26274" w:rsidP="00BB2A6C">
            <w:pPr>
              <w:spacing w:before="0"/>
              <w:rPr>
                <w:rFonts w:eastAsia="Times New Roman" w:cs="Arial"/>
                <w:sz w:val="20"/>
                <w:szCs w:val="20"/>
                <w:lang w:val="en-GB" w:eastAsia="zh-CN"/>
              </w:rPr>
            </w:pPr>
          </w:p>
        </w:tc>
      </w:tr>
      <w:tr w:rsidR="00A26274" w:rsidRPr="001448E5" w14:paraId="4F2012B9" w14:textId="77777777" w:rsidTr="00102B63">
        <w:tc>
          <w:tcPr>
            <w:tcW w:w="2500" w:type="pct"/>
          </w:tcPr>
          <w:p w14:paraId="74AE3654" w14:textId="77777777" w:rsidR="00A26274" w:rsidRPr="00062A02" w:rsidRDefault="00A26274">
            <w:pPr>
              <w:pStyle w:val="Textosinformato1"/>
              <w:numPr>
                <w:ilvl w:val="0"/>
                <w:numId w:val="35"/>
              </w:numPr>
              <w:jc w:val="both"/>
              <w:rPr>
                <w:rFonts w:ascii="Arial" w:eastAsia="Arial" w:hAnsi="Arial" w:cs="Arial"/>
              </w:rPr>
            </w:pPr>
            <w:r w:rsidRPr="00062A02">
              <w:rPr>
                <w:rFonts w:ascii="Arial" w:hAnsi="Arial" w:cs="Arial"/>
              </w:rPr>
              <w:t>El/la Investigador/a Principal</w:t>
            </w:r>
            <w:r w:rsidRPr="00062A02">
              <w:rPr>
                <w:rFonts w:ascii="Arial" w:eastAsia="Arial" w:hAnsi="Arial" w:cs="Arial"/>
              </w:rPr>
              <w:t xml:space="preserve"> </w:t>
            </w:r>
            <w:r w:rsidRPr="00062A02">
              <w:rPr>
                <w:rFonts w:ascii="Arial" w:hAnsi="Arial" w:cs="Arial"/>
              </w:rPr>
              <w:t>se</w:t>
            </w:r>
            <w:r w:rsidRPr="00062A02">
              <w:rPr>
                <w:rFonts w:ascii="Arial" w:eastAsia="Arial" w:hAnsi="Arial" w:cs="Arial"/>
              </w:rPr>
              <w:t xml:space="preserve"> </w:t>
            </w:r>
            <w:r w:rsidRPr="00062A02">
              <w:rPr>
                <w:rFonts w:ascii="Arial" w:hAnsi="Arial" w:cs="Arial"/>
              </w:rPr>
              <w:t>ocupará</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que</w:t>
            </w:r>
            <w:r w:rsidRPr="00062A02">
              <w:rPr>
                <w:rFonts w:ascii="Arial" w:eastAsia="Arial" w:hAnsi="Arial" w:cs="Arial"/>
              </w:rPr>
              <w:t xml:space="preserve"> </w:t>
            </w:r>
            <w:r w:rsidRPr="00062A02">
              <w:rPr>
                <w:rFonts w:ascii="Arial" w:hAnsi="Arial" w:cs="Arial"/>
              </w:rPr>
              <w:t>los</w:t>
            </w:r>
            <w:r w:rsidRPr="00062A02">
              <w:rPr>
                <w:rFonts w:ascii="Arial" w:eastAsia="Arial" w:hAnsi="Arial" w:cs="Arial"/>
              </w:rPr>
              <w:t xml:space="preserve"> </w:t>
            </w:r>
            <w:r w:rsidRPr="00062A02">
              <w:rPr>
                <w:rFonts w:ascii="Arial" w:hAnsi="Arial" w:cs="Arial"/>
              </w:rPr>
              <w:t>códigos</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identificación</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los</w:t>
            </w:r>
            <w:r w:rsidRPr="00062A02">
              <w:rPr>
                <w:rFonts w:ascii="Arial" w:eastAsia="Arial" w:hAnsi="Arial" w:cs="Arial"/>
              </w:rPr>
              <w:t xml:space="preserve"> </w:t>
            </w:r>
            <w:r w:rsidRPr="00062A02">
              <w:rPr>
                <w:rFonts w:ascii="Arial" w:hAnsi="Arial" w:cs="Arial"/>
              </w:rPr>
              <w:t>sujetos</w:t>
            </w:r>
            <w:r w:rsidRPr="00062A02">
              <w:rPr>
                <w:rFonts w:ascii="Arial" w:eastAsia="Arial" w:hAnsi="Arial" w:cs="Arial"/>
              </w:rPr>
              <w:t xml:space="preserve"> </w:t>
            </w:r>
            <w:r w:rsidRPr="00062A02">
              <w:rPr>
                <w:rFonts w:ascii="Arial" w:hAnsi="Arial" w:cs="Arial"/>
              </w:rPr>
              <w:t>se</w:t>
            </w:r>
            <w:r w:rsidRPr="00062A02">
              <w:rPr>
                <w:rFonts w:ascii="Arial" w:eastAsia="Arial" w:hAnsi="Arial" w:cs="Arial"/>
              </w:rPr>
              <w:t xml:space="preserve"> </w:t>
            </w:r>
            <w:r w:rsidRPr="00062A02">
              <w:rPr>
                <w:rFonts w:ascii="Arial" w:hAnsi="Arial" w:cs="Arial"/>
              </w:rPr>
              <w:t>conserven</w:t>
            </w:r>
            <w:r w:rsidRPr="00062A02">
              <w:rPr>
                <w:rFonts w:ascii="Arial" w:eastAsia="Arial" w:hAnsi="Arial" w:cs="Arial"/>
              </w:rPr>
              <w:t xml:space="preserve"> </w:t>
            </w:r>
            <w:r w:rsidRPr="00062A02">
              <w:rPr>
                <w:rFonts w:ascii="Arial" w:hAnsi="Arial" w:cs="Arial"/>
              </w:rPr>
              <w:t>durante</w:t>
            </w:r>
            <w:r w:rsidRPr="00062A02">
              <w:rPr>
                <w:rFonts w:ascii="Arial" w:eastAsia="Arial" w:hAnsi="Arial" w:cs="Arial"/>
              </w:rPr>
              <w:t xml:space="preserve"> </w:t>
            </w:r>
            <w:r w:rsidRPr="00062A02">
              <w:rPr>
                <w:rFonts w:ascii="Arial" w:hAnsi="Arial" w:cs="Arial"/>
              </w:rPr>
              <w:t>al</w:t>
            </w:r>
            <w:r w:rsidRPr="00062A02">
              <w:rPr>
                <w:rFonts w:ascii="Arial" w:eastAsia="Arial" w:hAnsi="Arial" w:cs="Arial"/>
              </w:rPr>
              <w:t xml:space="preserve"> </w:t>
            </w:r>
            <w:r w:rsidRPr="00062A02">
              <w:rPr>
                <w:rFonts w:ascii="Arial" w:hAnsi="Arial" w:cs="Arial"/>
              </w:rPr>
              <w:t>menos</w:t>
            </w:r>
            <w:r w:rsidRPr="00062A02">
              <w:rPr>
                <w:rFonts w:ascii="Arial" w:eastAsia="Arial" w:hAnsi="Arial" w:cs="Arial"/>
              </w:rPr>
              <w:t xml:space="preserve"> </w:t>
            </w:r>
            <w:r w:rsidR="00FA73F8">
              <w:rPr>
                <w:rFonts w:ascii="Arial" w:hAnsi="Arial" w:cs="Arial"/>
              </w:rPr>
              <w:t>quince</w:t>
            </w:r>
            <w:r w:rsidR="00FA73F8" w:rsidRPr="00062A02">
              <w:rPr>
                <w:rFonts w:ascii="Arial" w:eastAsia="Arial" w:hAnsi="Arial" w:cs="Arial"/>
              </w:rPr>
              <w:t xml:space="preserve"> </w:t>
            </w:r>
            <w:r w:rsidRPr="00062A02">
              <w:rPr>
                <w:rFonts w:ascii="Arial" w:hAnsi="Arial" w:cs="Arial"/>
              </w:rPr>
              <w:t>años</w:t>
            </w:r>
            <w:r w:rsidRPr="00062A02">
              <w:rPr>
                <w:rFonts w:ascii="Arial" w:eastAsia="Arial" w:hAnsi="Arial" w:cs="Arial"/>
              </w:rPr>
              <w:t xml:space="preserve"> </w:t>
            </w:r>
            <w:r w:rsidRPr="00062A02">
              <w:rPr>
                <w:rFonts w:ascii="Arial" w:hAnsi="Arial" w:cs="Arial"/>
              </w:rPr>
              <w:t>después</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concluido</w:t>
            </w:r>
            <w:r w:rsidRPr="00062A02">
              <w:rPr>
                <w:rFonts w:ascii="Arial" w:eastAsia="Arial" w:hAnsi="Arial" w:cs="Arial"/>
              </w:rPr>
              <w:t xml:space="preserve"> </w:t>
            </w:r>
            <w:r w:rsidRPr="00062A02">
              <w:rPr>
                <w:rFonts w:ascii="Arial" w:hAnsi="Arial" w:cs="Arial"/>
              </w:rPr>
              <w:t>o</w:t>
            </w:r>
            <w:r w:rsidRPr="00062A02">
              <w:rPr>
                <w:rFonts w:ascii="Arial" w:eastAsia="Arial" w:hAnsi="Arial" w:cs="Arial"/>
              </w:rPr>
              <w:t xml:space="preserve"> </w:t>
            </w:r>
            <w:r w:rsidRPr="00062A02">
              <w:rPr>
                <w:rFonts w:ascii="Arial" w:hAnsi="Arial" w:cs="Arial"/>
              </w:rPr>
              <w:t>interrumpido</w:t>
            </w:r>
            <w:r w:rsidRPr="00062A02">
              <w:rPr>
                <w:rFonts w:ascii="Arial" w:eastAsia="Arial" w:hAnsi="Arial" w:cs="Arial"/>
              </w:rPr>
              <w:t xml:space="preserve"> </w:t>
            </w:r>
            <w:r w:rsidRPr="00062A02">
              <w:rPr>
                <w:rFonts w:ascii="Arial" w:hAnsi="Arial" w:cs="Arial"/>
              </w:rPr>
              <w:t>el</w:t>
            </w:r>
            <w:r w:rsidRPr="00062A02">
              <w:rPr>
                <w:rFonts w:ascii="Arial" w:eastAsia="Arial" w:hAnsi="Arial" w:cs="Arial"/>
              </w:rPr>
              <w:t xml:space="preserve"> </w:t>
            </w:r>
            <w:r w:rsidR="00FA73F8" w:rsidRPr="00FA73F8">
              <w:rPr>
                <w:rFonts w:ascii="Arial" w:hAnsi="Arial" w:cs="Arial"/>
              </w:rPr>
              <w:t>estudio</w:t>
            </w:r>
            <w:r w:rsidRPr="00062A02">
              <w:rPr>
                <w:rFonts w:ascii="Arial" w:hAnsi="Arial" w:cs="Arial"/>
              </w:rPr>
              <w:t>.</w:t>
            </w:r>
            <w:r w:rsidRPr="00062A02">
              <w:rPr>
                <w:rFonts w:ascii="Arial" w:eastAsia="Arial" w:hAnsi="Arial" w:cs="Arial"/>
              </w:rPr>
              <w:t xml:space="preserve"> </w:t>
            </w:r>
          </w:p>
        </w:tc>
        <w:tc>
          <w:tcPr>
            <w:tcW w:w="2500" w:type="pct"/>
          </w:tcPr>
          <w:p w14:paraId="5A671F36" w14:textId="77777777" w:rsidR="00F844BD" w:rsidRPr="00F844BD" w:rsidRDefault="00F844BD" w:rsidP="00FD3218">
            <w:pPr>
              <w:pStyle w:val="Textosinformato1"/>
              <w:numPr>
                <w:ilvl w:val="0"/>
                <w:numId w:val="36"/>
              </w:numPr>
              <w:jc w:val="both"/>
              <w:rPr>
                <w:rFonts w:ascii="Arial" w:eastAsia="Arial" w:hAnsi="Arial" w:cs="Arial"/>
                <w:lang w:val="en-GB"/>
              </w:rPr>
            </w:pPr>
            <w:r w:rsidRPr="00F844BD">
              <w:rPr>
                <w:rFonts w:ascii="Arial" w:hAnsi="Arial"/>
                <w:lang w:val="en-GB"/>
              </w:rPr>
              <w:t xml:space="preserve">The Principal Investigator shall be responsible for ensuring that subject identification codes are stored for at least twenty-five years after the </w:t>
            </w:r>
            <w:r w:rsidR="00EE6455">
              <w:rPr>
                <w:rFonts w:ascii="Arial" w:hAnsi="Arial"/>
                <w:lang w:val="en-GB"/>
              </w:rPr>
              <w:t>study</w:t>
            </w:r>
            <w:r w:rsidRPr="00F844BD">
              <w:rPr>
                <w:rFonts w:ascii="Arial" w:hAnsi="Arial"/>
                <w:lang w:val="en-GB"/>
              </w:rPr>
              <w:t xml:space="preserve"> is completed or discontinued. </w:t>
            </w:r>
          </w:p>
          <w:p w14:paraId="41254DA2" w14:textId="77777777" w:rsidR="00A26274" w:rsidRPr="00F844BD" w:rsidRDefault="00A26274" w:rsidP="00BB2A6C">
            <w:pPr>
              <w:spacing w:before="0"/>
              <w:rPr>
                <w:rFonts w:eastAsia="Times New Roman" w:cs="Arial"/>
                <w:sz w:val="20"/>
                <w:szCs w:val="20"/>
                <w:lang w:val="en-GB" w:eastAsia="zh-CN"/>
              </w:rPr>
            </w:pPr>
          </w:p>
        </w:tc>
      </w:tr>
      <w:tr w:rsidR="00A26274" w:rsidRPr="001448E5" w14:paraId="621141E2" w14:textId="77777777" w:rsidTr="00102B63">
        <w:tc>
          <w:tcPr>
            <w:tcW w:w="2500" w:type="pct"/>
          </w:tcPr>
          <w:p w14:paraId="1C7B1901" w14:textId="77777777" w:rsidR="00A26274" w:rsidRPr="00062A02" w:rsidRDefault="00A26274" w:rsidP="00FD3218">
            <w:pPr>
              <w:pStyle w:val="Textosinformato1"/>
              <w:numPr>
                <w:ilvl w:val="0"/>
                <w:numId w:val="36"/>
              </w:numPr>
              <w:jc w:val="both"/>
              <w:rPr>
                <w:rFonts w:ascii="Arial" w:eastAsia="Arial" w:hAnsi="Arial" w:cs="Arial"/>
              </w:rPr>
            </w:pPr>
            <w:r w:rsidRPr="00062A02">
              <w:rPr>
                <w:rFonts w:ascii="Arial" w:hAnsi="Arial" w:cs="Arial"/>
              </w:rPr>
              <w:t>Las</w:t>
            </w:r>
            <w:r w:rsidRPr="00062A02">
              <w:rPr>
                <w:rFonts w:ascii="Arial" w:eastAsia="Arial" w:hAnsi="Arial" w:cs="Arial"/>
              </w:rPr>
              <w:t xml:space="preserve"> </w:t>
            </w:r>
            <w:r w:rsidRPr="00062A02">
              <w:rPr>
                <w:rFonts w:ascii="Arial" w:hAnsi="Arial" w:cs="Arial"/>
              </w:rPr>
              <w:t>historias</w:t>
            </w:r>
            <w:r w:rsidRPr="00062A02">
              <w:rPr>
                <w:rFonts w:ascii="Arial" w:eastAsia="Arial" w:hAnsi="Arial" w:cs="Arial"/>
              </w:rPr>
              <w:t xml:space="preserve"> </w:t>
            </w:r>
            <w:r w:rsidRPr="00062A02">
              <w:rPr>
                <w:rFonts w:ascii="Arial" w:hAnsi="Arial" w:cs="Arial"/>
              </w:rPr>
              <w:t>clínicas</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los</w:t>
            </w:r>
            <w:r w:rsidRPr="00062A02">
              <w:rPr>
                <w:rFonts w:ascii="Arial" w:eastAsia="Arial" w:hAnsi="Arial" w:cs="Arial"/>
              </w:rPr>
              <w:t xml:space="preserve"> </w:t>
            </w:r>
            <w:r w:rsidRPr="00062A02">
              <w:rPr>
                <w:rFonts w:ascii="Arial" w:hAnsi="Arial" w:cs="Arial"/>
              </w:rPr>
              <w:t>pacientes</w:t>
            </w:r>
            <w:r w:rsidRPr="00062A02">
              <w:rPr>
                <w:rFonts w:ascii="Arial" w:eastAsia="Arial" w:hAnsi="Arial" w:cs="Arial"/>
              </w:rPr>
              <w:t xml:space="preserve"> </w:t>
            </w:r>
            <w:r w:rsidRPr="00062A02">
              <w:rPr>
                <w:rFonts w:ascii="Arial" w:hAnsi="Arial" w:cs="Arial"/>
              </w:rPr>
              <w:t>y</w:t>
            </w:r>
            <w:r w:rsidRPr="00062A02">
              <w:rPr>
                <w:rFonts w:ascii="Arial" w:eastAsia="Arial" w:hAnsi="Arial" w:cs="Arial"/>
              </w:rPr>
              <w:t xml:space="preserve"> </w:t>
            </w:r>
            <w:r w:rsidRPr="00062A02">
              <w:rPr>
                <w:rFonts w:ascii="Arial" w:hAnsi="Arial" w:cs="Arial"/>
              </w:rPr>
              <w:t>demás</w:t>
            </w:r>
            <w:r w:rsidRPr="00062A02">
              <w:rPr>
                <w:rFonts w:ascii="Arial" w:eastAsia="Arial" w:hAnsi="Arial" w:cs="Arial"/>
              </w:rPr>
              <w:t xml:space="preserve"> </w:t>
            </w:r>
            <w:r w:rsidRPr="00062A02">
              <w:rPr>
                <w:rFonts w:ascii="Arial" w:hAnsi="Arial" w:cs="Arial"/>
              </w:rPr>
              <w:t>datos</w:t>
            </w:r>
            <w:r w:rsidRPr="00062A02">
              <w:rPr>
                <w:rFonts w:ascii="Arial" w:eastAsia="Arial" w:hAnsi="Arial" w:cs="Arial"/>
              </w:rPr>
              <w:t xml:space="preserve"> </w:t>
            </w:r>
            <w:r w:rsidRPr="00062A02">
              <w:rPr>
                <w:rFonts w:ascii="Arial" w:hAnsi="Arial" w:cs="Arial"/>
              </w:rPr>
              <w:t>originales</w:t>
            </w:r>
            <w:r w:rsidRPr="00062A02">
              <w:rPr>
                <w:rFonts w:ascii="Arial" w:eastAsia="Arial" w:hAnsi="Arial" w:cs="Arial"/>
              </w:rPr>
              <w:t xml:space="preserve"> </w:t>
            </w:r>
            <w:r w:rsidRPr="00062A02">
              <w:rPr>
                <w:rFonts w:ascii="Arial" w:hAnsi="Arial" w:cs="Arial"/>
              </w:rPr>
              <w:t>se</w:t>
            </w:r>
            <w:r w:rsidRPr="00062A02">
              <w:rPr>
                <w:rFonts w:ascii="Arial" w:eastAsia="Arial" w:hAnsi="Arial" w:cs="Arial"/>
              </w:rPr>
              <w:t xml:space="preserve"> </w:t>
            </w:r>
            <w:r w:rsidRPr="00062A02">
              <w:rPr>
                <w:rFonts w:ascii="Arial" w:hAnsi="Arial" w:cs="Arial"/>
              </w:rPr>
              <w:t>conservarán</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acuerdo</w:t>
            </w:r>
            <w:r w:rsidRPr="00062A02">
              <w:rPr>
                <w:rFonts w:ascii="Arial" w:eastAsia="Arial" w:hAnsi="Arial" w:cs="Arial"/>
              </w:rPr>
              <w:t xml:space="preserve"> </w:t>
            </w:r>
            <w:r w:rsidRPr="00062A02">
              <w:rPr>
                <w:rFonts w:ascii="Arial" w:hAnsi="Arial" w:cs="Arial"/>
              </w:rPr>
              <w:t>a</w:t>
            </w:r>
            <w:r w:rsidRPr="00062A02">
              <w:rPr>
                <w:rFonts w:ascii="Arial" w:eastAsia="Arial" w:hAnsi="Arial" w:cs="Arial"/>
              </w:rPr>
              <w:t xml:space="preserve"> </w:t>
            </w:r>
            <w:r w:rsidRPr="00062A02">
              <w:rPr>
                <w:rFonts w:ascii="Arial" w:hAnsi="Arial" w:cs="Arial"/>
              </w:rPr>
              <w:t>la</w:t>
            </w:r>
            <w:r w:rsidRPr="00062A02">
              <w:rPr>
                <w:rFonts w:ascii="Arial" w:eastAsia="Arial" w:hAnsi="Arial" w:cs="Arial"/>
              </w:rPr>
              <w:t xml:space="preserve"> </w:t>
            </w:r>
            <w:r w:rsidRPr="00062A02">
              <w:rPr>
                <w:rFonts w:ascii="Arial" w:hAnsi="Arial" w:cs="Arial"/>
              </w:rPr>
              <w:t>legislación</w:t>
            </w:r>
            <w:r w:rsidRPr="00062A02">
              <w:rPr>
                <w:rFonts w:ascii="Arial" w:eastAsia="Arial" w:hAnsi="Arial" w:cs="Arial"/>
              </w:rPr>
              <w:t xml:space="preserve"> </w:t>
            </w:r>
            <w:r w:rsidRPr="00062A02">
              <w:rPr>
                <w:rFonts w:ascii="Arial" w:hAnsi="Arial" w:cs="Arial"/>
              </w:rPr>
              <w:t>vigente</w:t>
            </w:r>
            <w:r w:rsidRPr="00062A02">
              <w:rPr>
                <w:rFonts w:ascii="Arial" w:eastAsia="Arial" w:hAnsi="Arial" w:cs="Arial"/>
              </w:rPr>
              <w:t xml:space="preserve"> </w:t>
            </w:r>
          </w:p>
        </w:tc>
        <w:tc>
          <w:tcPr>
            <w:tcW w:w="2500" w:type="pct"/>
          </w:tcPr>
          <w:p w14:paraId="397AEE04" w14:textId="77777777" w:rsidR="00F844BD" w:rsidRPr="00F844BD" w:rsidRDefault="00F844BD" w:rsidP="00FD3218">
            <w:pPr>
              <w:pStyle w:val="Textosinformato1"/>
              <w:numPr>
                <w:ilvl w:val="0"/>
                <w:numId w:val="37"/>
              </w:numPr>
              <w:jc w:val="both"/>
              <w:rPr>
                <w:rFonts w:ascii="Arial" w:eastAsia="Arial" w:hAnsi="Arial" w:cs="Arial"/>
                <w:lang w:val="en-GB"/>
              </w:rPr>
            </w:pPr>
            <w:r w:rsidRPr="00F844BD">
              <w:rPr>
                <w:rFonts w:ascii="Arial" w:hAnsi="Arial"/>
                <w:lang w:val="en-GB"/>
              </w:rPr>
              <w:t xml:space="preserve">Patients’ medical histories and all other source data will be stored in accordance with current legislation. </w:t>
            </w:r>
          </w:p>
          <w:p w14:paraId="3C09E133" w14:textId="77777777" w:rsidR="00A26274" w:rsidRPr="00F844BD" w:rsidRDefault="00A26274" w:rsidP="00BB2A6C">
            <w:pPr>
              <w:spacing w:before="0"/>
              <w:rPr>
                <w:rFonts w:eastAsia="Times New Roman" w:cs="Arial"/>
                <w:sz w:val="20"/>
                <w:szCs w:val="20"/>
                <w:lang w:val="en-GB" w:eastAsia="zh-CN"/>
              </w:rPr>
            </w:pPr>
          </w:p>
        </w:tc>
      </w:tr>
      <w:tr w:rsidR="00A26274" w:rsidRPr="001448E5" w14:paraId="218DAFE4" w14:textId="77777777" w:rsidTr="00102B63">
        <w:tc>
          <w:tcPr>
            <w:tcW w:w="2500" w:type="pct"/>
          </w:tcPr>
          <w:p w14:paraId="4B196B92" w14:textId="77777777" w:rsidR="00824677" w:rsidRPr="00824677" w:rsidRDefault="00A26274" w:rsidP="00824677">
            <w:pPr>
              <w:pStyle w:val="Prrafodelista"/>
              <w:numPr>
                <w:ilvl w:val="0"/>
                <w:numId w:val="37"/>
              </w:numPr>
              <w:rPr>
                <w:rFonts w:ascii="Arial" w:hAnsi="Arial" w:cs="Arial"/>
                <w:sz w:val="20"/>
                <w:szCs w:val="20"/>
              </w:rPr>
            </w:pPr>
            <w:r w:rsidRPr="00102B63">
              <w:rPr>
                <w:rFonts w:ascii="Arial" w:hAnsi="Arial" w:cs="Arial"/>
                <w:sz w:val="20"/>
                <w:szCs w:val="20"/>
              </w:rPr>
              <w:t xml:space="preserve">El/la Promotor/a o propietario de los datos conservará toda la restante documentación relativa al </w:t>
            </w:r>
            <w:r w:rsidR="00824677" w:rsidRPr="00102B63">
              <w:rPr>
                <w:rFonts w:ascii="Arial" w:hAnsi="Arial" w:cs="Arial"/>
                <w:sz w:val="20"/>
                <w:szCs w:val="20"/>
              </w:rPr>
              <w:t xml:space="preserve">estudio </w:t>
            </w:r>
            <w:r w:rsidRPr="00102B63">
              <w:rPr>
                <w:rFonts w:ascii="Arial" w:hAnsi="Arial" w:cs="Arial"/>
                <w:sz w:val="20"/>
                <w:szCs w:val="20"/>
              </w:rPr>
              <w:t>durante</w:t>
            </w:r>
            <w:r w:rsidR="00824677" w:rsidRPr="00102B63">
              <w:rPr>
                <w:rFonts w:ascii="Arial" w:hAnsi="Arial" w:cs="Arial"/>
                <w:sz w:val="20"/>
                <w:szCs w:val="20"/>
              </w:rPr>
              <w:t>al menos cinco años tras la finalización del mismo, o durante un</w:t>
            </w:r>
            <w:r w:rsidR="00824677" w:rsidRPr="00102B63" w:rsidDel="00824677">
              <w:rPr>
                <w:rFonts w:ascii="Arial" w:hAnsi="Arial" w:cs="Arial"/>
                <w:sz w:val="20"/>
                <w:szCs w:val="20"/>
              </w:rPr>
              <w:t xml:space="preserve"> </w:t>
            </w:r>
            <w:r w:rsidRPr="00102B63">
              <w:rPr>
                <w:rFonts w:ascii="Arial" w:hAnsi="Arial" w:cs="Arial"/>
                <w:sz w:val="20"/>
                <w:szCs w:val="20"/>
              </w:rPr>
              <w:t xml:space="preserve">período de validez </w:t>
            </w:r>
            <w:r w:rsidR="00824677" w:rsidRPr="00824677">
              <w:rPr>
                <w:rFonts w:ascii="Arial" w:hAnsi="Arial" w:cs="Arial"/>
                <w:sz w:val="20"/>
                <w:szCs w:val="20"/>
              </w:rPr>
              <w:tab/>
              <w:t>más largo si así lo dispo</w:t>
            </w:r>
            <w:r w:rsidR="00824677">
              <w:rPr>
                <w:rFonts w:ascii="Arial" w:hAnsi="Arial" w:cs="Arial"/>
                <w:sz w:val="20"/>
                <w:szCs w:val="20"/>
              </w:rPr>
              <w:t>nen otros requisitos aplicables</w:t>
            </w:r>
          </w:p>
          <w:p w14:paraId="29408C2B" w14:textId="77777777" w:rsidR="00A26274" w:rsidRPr="00062A02" w:rsidRDefault="00A26274" w:rsidP="009B163B">
            <w:pPr>
              <w:pStyle w:val="Textosinformato1"/>
              <w:ind w:left="720"/>
              <w:jc w:val="both"/>
              <w:rPr>
                <w:rFonts w:ascii="Arial" w:hAnsi="Arial" w:cs="Arial"/>
              </w:rPr>
            </w:pPr>
          </w:p>
        </w:tc>
        <w:tc>
          <w:tcPr>
            <w:tcW w:w="2500" w:type="pct"/>
          </w:tcPr>
          <w:p w14:paraId="2C4E1614" w14:textId="77777777" w:rsidR="003974DC" w:rsidRPr="003974DC" w:rsidRDefault="003974DC" w:rsidP="003974DC">
            <w:pPr>
              <w:numPr>
                <w:ilvl w:val="0"/>
                <w:numId w:val="62"/>
              </w:numPr>
              <w:suppressAutoHyphens/>
              <w:autoSpaceDE w:val="0"/>
              <w:spacing w:before="0"/>
              <w:contextualSpacing w:val="0"/>
              <w:jc w:val="both"/>
              <w:rPr>
                <w:rFonts w:cs="Arial"/>
                <w:sz w:val="20"/>
                <w:szCs w:val="20"/>
                <w:lang w:val="en-GB"/>
              </w:rPr>
            </w:pPr>
            <w:r w:rsidRPr="003974DC">
              <w:rPr>
                <w:sz w:val="20"/>
                <w:lang w:val="en-GB"/>
              </w:rPr>
              <w:t>The Sponsor or data owner shall retain all other documentation related to the study for at least five years after completion thereof, or for a longer period if so established in other applicable requirements:</w:t>
            </w:r>
          </w:p>
          <w:p w14:paraId="4AB1C98B" w14:textId="77777777" w:rsidR="00A26274" w:rsidRPr="00F844BD" w:rsidRDefault="00A26274" w:rsidP="003974DC">
            <w:pPr>
              <w:suppressAutoHyphens/>
              <w:autoSpaceDE w:val="0"/>
              <w:spacing w:before="0"/>
              <w:contextualSpacing w:val="0"/>
              <w:jc w:val="both"/>
              <w:rPr>
                <w:rFonts w:eastAsia="Times New Roman" w:cs="Arial"/>
                <w:sz w:val="20"/>
                <w:szCs w:val="20"/>
                <w:lang w:val="en-GB" w:eastAsia="zh-CN"/>
              </w:rPr>
            </w:pPr>
          </w:p>
        </w:tc>
      </w:tr>
      <w:tr w:rsidR="00A26274" w:rsidRPr="001448E5" w14:paraId="7D049F15" w14:textId="77777777" w:rsidTr="00102B63">
        <w:tc>
          <w:tcPr>
            <w:tcW w:w="2500" w:type="pct"/>
          </w:tcPr>
          <w:p w14:paraId="53A181DD" w14:textId="77777777" w:rsidR="00A26274" w:rsidRPr="00062A02" w:rsidRDefault="00A26274" w:rsidP="009B163B">
            <w:pPr>
              <w:pStyle w:val="Textosinformato1"/>
              <w:numPr>
                <w:ilvl w:val="0"/>
                <w:numId w:val="62"/>
              </w:numPr>
              <w:jc w:val="both"/>
              <w:rPr>
                <w:rFonts w:ascii="Arial" w:hAnsi="Arial" w:cs="Arial"/>
              </w:rPr>
            </w:pPr>
            <w:r w:rsidRPr="00062A02">
              <w:rPr>
                <w:rFonts w:ascii="Arial" w:hAnsi="Arial" w:cs="Arial"/>
              </w:rPr>
              <w:t>Se</w:t>
            </w:r>
            <w:r w:rsidRPr="00062A02">
              <w:rPr>
                <w:rFonts w:ascii="Arial" w:eastAsia="Arial" w:hAnsi="Arial" w:cs="Arial"/>
              </w:rPr>
              <w:t xml:space="preserve"> </w:t>
            </w:r>
            <w:r w:rsidRPr="00062A02">
              <w:rPr>
                <w:rFonts w:ascii="Arial" w:hAnsi="Arial" w:cs="Arial"/>
              </w:rPr>
              <w:t>documentará</w:t>
            </w:r>
            <w:r w:rsidRPr="00062A02">
              <w:rPr>
                <w:rFonts w:ascii="Arial" w:eastAsia="Arial" w:hAnsi="Arial" w:cs="Arial"/>
              </w:rPr>
              <w:t xml:space="preserve"> </w:t>
            </w:r>
            <w:r w:rsidRPr="00062A02">
              <w:rPr>
                <w:rFonts w:ascii="Arial" w:hAnsi="Arial" w:cs="Arial"/>
              </w:rPr>
              <w:t>todo</w:t>
            </w:r>
            <w:r w:rsidRPr="00062A02">
              <w:rPr>
                <w:rFonts w:ascii="Arial" w:eastAsia="Arial" w:hAnsi="Arial" w:cs="Arial"/>
              </w:rPr>
              <w:t xml:space="preserve"> </w:t>
            </w:r>
            <w:r w:rsidRPr="00062A02">
              <w:rPr>
                <w:rFonts w:ascii="Arial" w:hAnsi="Arial" w:cs="Arial"/>
              </w:rPr>
              <w:t>cambio</w:t>
            </w:r>
            <w:r w:rsidRPr="00062A02">
              <w:rPr>
                <w:rFonts w:ascii="Arial" w:eastAsia="Arial" w:hAnsi="Arial" w:cs="Arial"/>
              </w:rPr>
              <w:t xml:space="preserve"> </w:t>
            </w:r>
            <w:r w:rsidRPr="00062A02">
              <w:rPr>
                <w:rFonts w:ascii="Arial" w:hAnsi="Arial" w:cs="Arial"/>
              </w:rPr>
              <w:t>que</w:t>
            </w:r>
            <w:r w:rsidRPr="00062A02">
              <w:rPr>
                <w:rFonts w:ascii="Arial" w:eastAsia="Arial" w:hAnsi="Arial" w:cs="Arial"/>
              </w:rPr>
              <w:t xml:space="preserve"> </w:t>
            </w:r>
            <w:r w:rsidRPr="00062A02">
              <w:rPr>
                <w:rFonts w:ascii="Arial" w:hAnsi="Arial" w:cs="Arial"/>
              </w:rPr>
              <w:t>se</w:t>
            </w:r>
            <w:r w:rsidRPr="00062A02">
              <w:rPr>
                <w:rFonts w:ascii="Arial" w:eastAsia="Arial" w:hAnsi="Arial" w:cs="Arial"/>
              </w:rPr>
              <w:t xml:space="preserve"> </w:t>
            </w:r>
            <w:r w:rsidRPr="00062A02">
              <w:rPr>
                <w:rFonts w:ascii="Arial" w:hAnsi="Arial" w:cs="Arial"/>
              </w:rPr>
              <w:t>produzca</w:t>
            </w:r>
            <w:r w:rsidRPr="00062A02">
              <w:rPr>
                <w:rFonts w:ascii="Arial" w:eastAsia="Arial" w:hAnsi="Arial" w:cs="Arial"/>
              </w:rPr>
              <w:t xml:space="preserve"> </w:t>
            </w:r>
            <w:r w:rsidRPr="00062A02">
              <w:rPr>
                <w:rFonts w:ascii="Arial" w:hAnsi="Arial" w:cs="Arial"/>
              </w:rPr>
              <w:t>en</w:t>
            </w:r>
            <w:r w:rsidRPr="00062A02">
              <w:rPr>
                <w:rFonts w:ascii="Arial" w:eastAsia="Arial" w:hAnsi="Arial" w:cs="Arial"/>
              </w:rPr>
              <w:t xml:space="preserve"> </w:t>
            </w:r>
            <w:r w:rsidRPr="00062A02">
              <w:rPr>
                <w:rFonts w:ascii="Arial" w:hAnsi="Arial" w:cs="Arial"/>
              </w:rPr>
              <w:t>la</w:t>
            </w:r>
            <w:r w:rsidRPr="00062A02">
              <w:rPr>
                <w:rFonts w:ascii="Arial" w:eastAsia="Arial" w:hAnsi="Arial" w:cs="Arial"/>
              </w:rPr>
              <w:t xml:space="preserve"> </w:t>
            </w:r>
            <w:r w:rsidRPr="00062A02">
              <w:rPr>
                <w:rFonts w:ascii="Arial" w:hAnsi="Arial" w:cs="Arial"/>
              </w:rPr>
              <w:t>posesión</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los</w:t>
            </w:r>
            <w:r w:rsidRPr="00062A02">
              <w:rPr>
                <w:rFonts w:ascii="Arial" w:eastAsia="Arial" w:hAnsi="Arial" w:cs="Arial"/>
              </w:rPr>
              <w:t xml:space="preserve"> </w:t>
            </w:r>
            <w:r w:rsidRPr="00062A02">
              <w:rPr>
                <w:rFonts w:ascii="Arial" w:hAnsi="Arial" w:cs="Arial"/>
              </w:rPr>
              <w:t>datos.</w:t>
            </w:r>
          </w:p>
        </w:tc>
        <w:tc>
          <w:tcPr>
            <w:tcW w:w="2500" w:type="pct"/>
          </w:tcPr>
          <w:p w14:paraId="75FFD26C" w14:textId="77777777" w:rsidR="00F844BD" w:rsidRPr="00F844BD" w:rsidRDefault="00F844BD" w:rsidP="00FD3218">
            <w:pPr>
              <w:pStyle w:val="Textosinformato1"/>
              <w:numPr>
                <w:ilvl w:val="0"/>
                <w:numId w:val="39"/>
              </w:numPr>
              <w:jc w:val="both"/>
              <w:rPr>
                <w:rFonts w:ascii="Arial" w:hAnsi="Arial" w:cs="Arial"/>
                <w:lang w:val="en-GB"/>
              </w:rPr>
            </w:pPr>
            <w:r w:rsidRPr="00F844BD">
              <w:rPr>
                <w:rFonts w:ascii="Arial" w:hAnsi="Arial"/>
                <w:lang w:val="en-GB"/>
              </w:rPr>
              <w:t>Any changes in data possession will be documented.</w:t>
            </w:r>
          </w:p>
          <w:p w14:paraId="723882F3" w14:textId="77777777" w:rsidR="00A26274" w:rsidRPr="00F844BD" w:rsidRDefault="00A26274" w:rsidP="00BB2A6C">
            <w:pPr>
              <w:spacing w:before="0"/>
              <w:rPr>
                <w:rFonts w:eastAsia="Times New Roman" w:cs="Arial"/>
                <w:sz w:val="20"/>
                <w:szCs w:val="20"/>
                <w:lang w:val="en-GB" w:eastAsia="zh-CN"/>
              </w:rPr>
            </w:pPr>
          </w:p>
        </w:tc>
      </w:tr>
      <w:tr w:rsidR="00A26274" w:rsidRPr="001448E5" w14:paraId="78823BA3" w14:textId="77777777" w:rsidTr="00102B63">
        <w:tc>
          <w:tcPr>
            <w:tcW w:w="2500" w:type="pct"/>
          </w:tcPr>
          <w:p w14:paraId="3557DDBE" w14:textId="77777777" w:rsidR="00A26274" w:rsidRPr="00062A02" w:rsidRDefault="00A26274" w:rsidP="00FD3218">
            <w:pPr>
              <w:pStyle w:val="Textosinformato1"/>
              <w:numPr>
                <w:ilvl w:val="0"/>
                <w:numId w:val="39"/>
              </w:numPr>
              <w:jc w:val="both"/>
              <w:rPr>
                <w:rFonts w:ascii="Arial" w:eastAsia="Arial" w:hAnsi="Arial" w:cs="Arial"/>
              </w:rPr>
            </w:pPr>
            <w:r w:rsidRPr="00062A02">
              <w:rPr>
                <w:rFonts w:ascii="Arial" w:hAnsi="Arial" w:cs="Arial"/>
              </w:rPr>
              <w:t>Todos</w:t>
            </w:r>
            <w:r w:rsidRPr="00062A02">
              <w:rPr>
                <w:rFonts w:ascii="Arial" w:eastAsia="Arial" w:hAnsi="Arial" w:cs="Arial"/>
              </w:rPr>
              <w:t xml:space="preserve"> </w:t>
            </w:r>
            <w:r w:rsidRPr="00062A02">
              <w:rPr>
                <w:rFonts w:ascii="Arial" w:hAnsi="Arial" w:cs="Arial"/>
              </w:rPr>
              <w:t>los</w:t>
            </w:r>
            <w:r w:rsidRPr="00062A02">
              <w:rPr>
                <w:rFonts w:ascii="Arial" w:eastAsia="Arial" w:hAnsi="Arial" w:cs="Arial"/>
              </w:rPr>
              <w:t xml:space="preserve"> </w:t>
            </w:r>
            <w:r w:rsidRPr="00062A02">
              <w:rPr>
                <w:rFonts w:ascii="Arial" w:hAnsi="Arial" w:cs="Arial"/>
              </w:rPr>
              <w:t>datos</w:t>
            </w:r>
            <w:r w:rsidRPr="00062A02">
              <w:rPr>
                <w:rFonts w:ascii="Arial" w:eastAsia="Arial" w:hAnsi="Arial" w:cs="Arial"/>
              </w:rPr>
              <w:t xml:space="preserve"> </w:t>
            </w:r>
            <w:r w:rsidRPr="00062A02">
              <w:rPr>
                <w:rFonts w:ascii="Arial" w:hAnsi="Arial" w:cs="Arial"/>
              </w:rPr>
              <w:t>y</w:t>
            </w:r>
            <w:r w:rsidRPr="00062A02">
              <w:rPr>
                <w:rFonts w:ascii="Arial" w:eastAsia="Arial" w:hAnsi="Arial" w:cs="Arial"/>
              </w:rPr>
              <w:t xml:space="preserve"> </w:t>
            </w:r>
            <w:r w:rsidRPr="00062A02">
              <w:rPr>
                <w:rFonts w:ascii="Arial" w:hAnsi="Arial" w:cs="Arial"/>
              </w:rPr>
              <w:t>documentos</w:t>
            </w:r>
            <w:r w:rsidRPr="00062A02">
              <w:rPr>
                <w:rFonts w:ascii="Arial" w:eastAsia="Arial" w:hAnsi="Arial" w:cs="Arial"/>
              </w:rPr>
              <w:t xml:space="preserve"> </w:t>
            </w:r>
            <w:r w:rsidRPr="00062A02">
              <w:rPr>
                <w:rFonts w:ascii="Arial" w:hAnsi="Arial" w:cs="Arial"/>
              </w:rPr>
              <w:t>se</w:t>
            </w:r>
            <w:r w:rsidRPr="00062A02">
              <w:rPr>
                <w:rFonts w:ascii="Arial" w:eastAsia="Arial" w:hAnsi="Arial" w:cs="Arial"/>
              </w:rPr>
              <w:t xml:space="preserve"> </w:t>
            </w:r>
            <w:r w:rsidRPr="00062A02">
              <w:rPr>
                <w:rFonts w:ascii="Arial" w:hAnsi="Arial" w:cs="Arial"/>
              </w:rPr>
              <w:t>pondrán</w:t>
            </w:r>
            <w:r w:rsidRPr="00062A02">
              <w:rPr>
                <w:rFonts w:ascii="Arial" w:eastAsia="Arial" w:hAnsi="Arial" w:cs="Arial"/>
              </w:rPr>
              <w:t xml:space="preserve"> </w:t>
            </w:r>
            <w:r w:rsidRPr="00062A02">
              <w:rPr>
                <w:rFonts w:ascii="Arial" w:hAnsi="Arial" w:cs="Arial"/>
              </w:rPr>
              <w:t>a</w:t>
            </w:r>
            <w:r w:rsidRPr="00062A02">
              <w:rPr>
                <w:rFonts w:ascii="Arial" w:eastAsia="Arial" w:hAnsi="Arial" w:cs="Arial"/>
              </w:rPr>
              <w:t xml:space="preserve"> </w:t>
            </w:r>
            <w:r w:rsidRPr="00062A02">
              <w:rPr>
                <w:rFonts w:ascii="Arial" w:hAnsi="Arial" w:cs="Arial"/>
              </w:rPr>
              <w:t>disposición</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las</w:t>
            </w:r>
            <w:r w:rsidRPr="00062A02">
              <w:rPr>
                <w:rFonts w:ascii="Arial" w:eastAsia="Arial" w:hAnsi="Arial" w:cs="Arial"/>
              </w:rPr>
              <w:t xml:space="preserve"> </w:t>
            </w:r>
            <w:r w:rsidRPr="00062A02">
              <w:rPr>
                <w:rFonts w:ascii="Arial" w:hAnsi="Arial" w:cs="Arial"/>
              </w:rPr>
              <w:t>autoridades</w:t>
            </w:r>
            <w:r w:rsidRPr="00062A02">
              <w:rPr>
                <w:rFonts w:ascii="Arial" w:eastAsia="Arial" w:hAnsi="Arial" w:cs="Arial"/>
              </w:rPr>
              <w:t xml:space="preserve"> </w:t>
            </w:r>
            <w:r w:rsidRPr="00062A02">
              <w:rPr>
                <w:rFonts w:ascii="Arial" w:hAnsi="Arial" w:cs="Arial"/>
              </w:rPr>
              <w:t>competentes</w:t>
            </w:r>
            <w:r w:rsidRPr="00062A02">
              <w:rPr>
                <w:rFonts w:ascii="Arial" w:eastAsia="Arial" w:hAnsi="Arial" w:cs="Arial"/>
              </w:rPr>
              <w:t xml:space="preserve"> </w:t>
            </w:r>
            <w:r w:rsidRPr="00062A02">
              <w:rPr>
                <w:rFonts w:ascii="Arial" w:hAnsi="Arial" w:cs="Arial"/>
              </w:rPr>
              <w:t>si</w:t>
            </w:r>
            <w:r w:rsidRPr="00062A02">
              <w:rPr>
                <w:rFonts w:ascii="Arial" w:eastAsia="Arial" w:hAnsi="Arial" w:cs="Arial"/>
              </w:rPr>
              <w:t xml:space="preserve"> </w:t>
            </w:r>
            <w:r w:rsidRPr="00062A02">
              <w:rPr>
                <w:rFonts w:ascii="Arial" w:hAnsi="Arial" w:cs="Arial"/>
              </w:rPr>
              <w:t>éstas</w:t>
            </w:r>
            <w:r w:rsidRPr="00062A02">
              <w:rPr>
                <w:rFonts w:ascii="Arial" w:eastAsia="Arial" w:hAnsi="Arial" w:cs="Arial"/>
              </w:rPr>
              <w:t xml:space="preserve"> </w:t>
            </w:r>
            <w:r w:rsidRPr="00062A02">
              <w:rPr>
                <w:rFonts w:ascii="Arial" w:hAnsi="Arial" w:cs="Arial"/>
              </w:rPr>
              <w:t>así</w:t>
            </w:r>
            <w:r w:rsidRPr="00062A02">
              <w:rPr>
                <w:rFonts w:ascii="Arial" w:eastAsia="Arial" w:hAnsi="Arial" w:cs="Arial"/>
              </w:rPr>
              <w:t xml:space="preserve"> </w:t>
            </w:r>
            <w:r w:rsidRPr="00062A02">
              <w:rPr>
                <w:rFonts w:ascii="Arial" w:hAnsi="Arial" w:cs="Arial"/>
              </w:rPr>
              <w:t>lo</w:t>
            </w:r>
            <w:r w:rsidRPr="00062A02">
              <w:rPr>
                <w:rFonts w:ascii="Arial" w:eastAsia="Arial" w:hAnsi="Arial" w:cs="Arial"/>
              </w:rPr>
              <w:t xml:space="preserve"> </w:t>
            </w:r>
            <w:r w:rsidRPr="00062A02">
              <w:rPr>
                <w:rFonts w:ascii="Arial" w:hAnsi="Arial" w:cs="Arial"/>
              </w:rPr>
              <w:t>solicitan.</w:t>
            </w:r>
            <w:r w:rsidRPr="00062A02">
              <w:rPr>
                <w:rFonts w:ascii="Arial" w:eastAsia="Arial" w:hAnsi="Arial" w:cs="Arial"/>
              </w:rPr>
              <w:t xml:space="preserve"> </w:t>
            </w:r>
          </w:p>
        </w:tc>
        <w:tc>
          <w:tcPr>
            <w:tcW w:w="2500" w:type="pct"/>
          </w:tcPr>
          <w:p w14:paraId="06E29845" w14:textId="77777777" w:rsidR="00F844BD" w:rsidRPr="00F844BD" w:rsidRDefault="00F844BD" w:rsidP="00FD3218">
            <w:pPr>
              <w:pStyle w:val="Textosinformato1"/>
              <w:numPr>
                <w:ilvl w:val="0"/>
                <w:numId w:val="40"/>
              </w:numPr>
              <w:jc w:val="both"/>
              <w:rPr>
                <w:rFonts w:ascii="Arial" w:eastAsia="Arial" w:hAnsi="Arial" w:cs="Arial"/>
                <w:lang w:val="en-GB"/>
              </w:rPr>
            </w:pPr>
            <w:r w:rsidRPr="00F844BD">
              <w:rPr>
                <w:rFonts w:ascii="Arial" w:hAnsi="Arial"/>
                <w:lang w:val="en-GB"/>
              </w:rPr>
              <w:t xml:space="preserve">All data and documents will be made available to the competent authorities upon request. </w:t>
            </w:r>
          </w:p>
          <w:p w14:paraId="3DF8452A" w14:textId="77777777" w:rsidR="00A26274" w:rsidRPr="00F844BD" w:rsidRDefault="00A26274" w:rsidP="00BB2A6C">
            <w:pPr>
              <w:spacing w:before="0"/>
              <w:rPr>
                <w:rFonts w:eastAsia="Times New Roman" w:cs="Arial"/>
                <w:sz w:val="20"/>
                <w:szCs w:val="20"/>
                <w:lang w:val="en-GB" w:eastAsia="zh-CN"/>
              </w:rPr>
            </w:pPr>
          </w:p>
        </w:tc>
      </w:tr>
      <w:tr w:rsidR="00A26274" w:rsidRPr="001448E5" w14:paraId="7884C969" w14:textId="77777777" w:rsidTr="00102B63">
        <w:tc>
          <w:tcPr>
            <w:tcW w:w="2500" w:type="pct"/>
          </w:tcPr>
          <w:p w14:paraId="3736E52F" w14:textId="77777777" w:rsidR="00A26274" w:rsidRPr="00062A02" w:rsidRDefault="00A26274" w:rsidP="00FD3218">
            <w:pPr>
              <w:pStyle w:val="Textosinformato1"/>
              <w:numPr>
                <w:ilvl w:val="0"/>
                <w:numId w:val="40"/>
              </w:numPr>
              <w:jc w:val="both"/>
              <w:rPr>
                <w:rFonts w:ascii="Arial" w:eastAsia="Arial" w:hAnsi="Arial" w:cs="Arial"/>
              </w:rPr>
            </w:pPr>
            <w:r w:rsidRPr="00062A02">
              <w:rPr>
                <w:rFonts w:ascii="Arial" w:hAnsi="Arial" w:cs="Arial"/>
              </w:rPr>
              <w:t>Se</w:t>
            </w:r>
            <w:r w:rsidRPr="00062A02">
              <w:rPr>
                <w:rFonts w:ascii="Arial" w:eastAsia="Arial" w:hAnsi="Arial" w:cs="Arial"/>
              </w:rPr>
              <w:t xml:space="preserve"> </w:t>
            </w:r>
            <w:r w:rsidRPr="00062A02">
              <w:rPr>
                <w:rFonts w:ascii="Arial" w:hAnsi="Arial" w:cs="Arial"/>
              </w:rPr>
              <w:t>asegurará,</w:t>
            </w:r>
            <w:r w:rsidRPr="00062A02">
              <w:rPr>
                <w:rFonts w:ascii="Arial" w:eastAsia="Arial" w:hAnsi="Arial" w:cs="Arial"/>
              </w:rPr>
              <w:t xml:space="preserve"> </w:t>
            </w:r>
            <w:r w:rsidRPr="00062A02">
              <w:rPr>
                <w:rFonts w:ascii="Arial" w:hAnsi="Arial" w:cs="Arial"/>
              </w:rPr>
              <w:t>en</w:t>
            </w:r>
            <w:r w:rsidRPr="00062A02">
              <w:rPr>
                <w:rFonts w:ascii="Arial" w:eastAsia="Arial" w:hAnsi="Arial" w:cs="Arial"/>
              </w:rPr>
              <w:t xml:space="preserve"> </w:t>
            </w:r>
            <w:r w:rsidRPr="00062A02">
              <w:rPr>
                <w:rFonts w:ascii="Arial" w:hAnsi="Arial" w:cs="Arial"/>
              </w:rPr>
              <w:t>todo</w:t>
            </w:r>
            <w:r w:rsidRPr="00062A02">
              <w:rPr>
                <w:rFonts w:ascii="Arial" w:eastAsia="Arial" w:hAnsi="Arial" w:cs="Arial"/>
              </w:rPr>
              <w:t xml:space="preserve"> </w:t>
            </w:r>
            <w:r w:rsidRPr="00062A02">
              <w:rPr>
                <w:rFonts w:ascii="Arial" w:hAnsi="Arial" w:cs="Arial"/>
              </w:rPr>
              <w:t>caso,</w:t>
            </w:r>
            <w:r w:rsidRPr="00062A02">
              <w:rPr>
                <w:rFonts w:ascii="Arial" w:eastAsia="Arial" w:hAnsi="Arial" w:cs="Arial"/>
              </w:rPr>
              <w:t xml:space="preserve"> </w:t>
            </w:r>
            <w:r w:rsidRPr="00062A02">
              <w:rPr>
                <w:rFonts w:ascii="Arial" w:hAnsi="Arial" w:cs="Arial"/>
              </w:rPr>
              <w:t>la</w:t>
            </w:r>
            <w:r w:rsidRPr="00062A02">
              <w:rPr>
                <w:rFonts w:ascii="Arial" w:eastAsia="Arial" w:hAnsi="Arial" w:cs="Arial"/>
              </w:rPr>
              <w:t xml:space="preserve"> </w:t>
            </w:r>
            <w:r w:rsidRPr="00062A02">
              <w:rPr>
                <w:rFonts w:ascii="Arial" w:hAnsi="Arial" w:cs="Arial"/>
              </w:rPr>
              <w:t>confidencialidad</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los</w:t>
            </w:r>
            <w:r w:rsidRPr="00062A02">
              <w:rPr>
                <w:rFonts w:ascii="Arial" w:eastAsia="Arial" w:hAnsi="Arial" w:cs="Arial"/>
              </w:rPr>
              <w:t xml:space="preserve"> </w:t>
            </w:r>
            <w:r w:rsidRPr="00062A02">
              <w:rPr>
                <w:rFonts w:ascii="Arial" w:hAnsi="Arial" w:cs="Arial"/>
              </w:rPr>
              <w:t>datos</w:t>
            </w:r>
            <w:r w:rsidRPr="00062A02">
              <w:rPr>
                <w:rFonts w:ascii="Arial" w:eastAsia="Arial" w:hAnsi="Arial" w:cs="Arial"/>
              </w:rPr>
              <w:t xml:space="preserve"> </w:t>
            </w:r>
            <w:r w:rsidRPr="00062A02">
              <w:rPr>
                <w:rFonts w:ascii="Arial" w:hAnsi="Arial" w:cs="Arial"/>
              </w:rPr>
              <w:t>y</w:t>
            </w:r>
            <w:r w:rsidRPr="00062A02">
              <w:rPr>
                <w:rFonts w:ascii="Arial" w:eastAsia="Arial" w:hAnsi="Arial" w:cs="Arial"/>
              </w:rPr>
              <w:t xml:space="preserve"> </w:t>
            </w:r>
            <w:r w:rsidRPr="00062A02">
              <w:rPr>
                <w:rFonts w:ascii="Arial" w:hAnsi="Arial" w:cs="Arial"/>
              </w:rPr>
              <w:t>documentos</w:t>
            </w:r>
            <w:r w:rsidRPr="00062A02">
              <w:rPr>
                <w:rFonts w:ascii="Arial" w:eastAsia="Arial" w:hAnsi="Arial" w:cs="Arial"/>
              </w:rPr>
              <w:t xml:space="preserve"> </w:t>
            </w:r>
            <w:r w:rsidRPr="00062A02">
              <w:rPr>
                <w:rFonts w:ascii="Arial" w:hAnsi="Arial" w:cs="Arial"/>
              </w:rPr>
              <w:t>contenidos</w:t>
            </w:r>
            <w:r w:rsidRPr="00062A02">
              <w:rPr>
                <w:rFonts w:ascii="Arial" w:eastAsia="Arial" w:hAnsi="Arial" w:cs="Arial"/>
              </w:rPr>
              <w:t xml:space="preserve"> </w:t>
            </w:r>
            <w:r w:rsidRPr="00062A02">
              <w:rPr>
                <w:rFonts w:ascii="Arial" w:hAnsi="Arial" w:cs="Arial"/>
              </w:rPr>
              <w:t>en</w:t>
            </w:r>
            <w:r w:rsidRPr="00062A02">
              <w:rPr>
                <w:rFonts w:ascii="Arial" w:eastAsia="Arial" w:hAnsi="Arial" w:cs="Arial"/>
              </w:rPr>
              <w:t xml:space="preserve"> </w:t>
            </w:r>
            <w:r w:rsidRPr="00062A02">
              <w:rPr>
                <w:rFonts w:ascii="Arial" w:hAnsi="Arial" w:cs="Arial"/>
              </w:rPr>
              <w:t>el</w:t>
            </w:r>
            <w:r w:rsidRPr="00062A02">
              <w:rPr>
                <w:rFonts w:ascii="Arial" w:eastAsia="Arial" w:hAnsi="Arial" w:cs="Arial"/>
              </w:rPr>
              <w:t xml:space="preserve"> </w:t>
            </w:r>
            <w:r w:rsidRPr="00062A02">
              <w:rPr>
                <w:rFonts w:ascii="Arial" w:hAnsi="Arial" w:cs="Arial"/>
              </w:rPr>
              <w:t>archivo.</w:t>
            </w:r>
            <w:r w:rsidRPr="00062A02">
              <w:rPr>
                <w:rFonts w:ascii="Arial" w:eastAsia="Arial" w:hAnsi="Arial" w:cs="Arial"/>
              </w:rPr>
              <w:t xml:space="preserve"> </w:t>
            </w:r>
          </w:p>
        </w:tc>
        <w:tc>
          <w:tcPr>
            <w:tcW w:w="2500" w:type="pct"/>
          </w:tcPr>
          <w:p w14:paraId="50031769" w14:textId="77777777" w:rsidR="00F844BD" w:rsidRPr="00F844BD" w:rsidRDefault="00F844BD" w:rsidP="00FD3218">
            <w:pPr>
              <w:pStyle w:val="Textosinformato1"/>
              <w:numPr>
                <w:ilvl w:val="0"/>
                <w:numId w:val="41"/>
              </w:numPr>
              <w:jc w:val="both"/>
              <w:rPr>
                <w:rFonts w:ascii="Arial" w:eastAsia="Arial" w:hAnsi="Arial" w:cs="Arial"/>
                <w:lang w:val="en-GB"/>
              </w:rPr>
            </w:pPr>
            <w:r w:rsidRPr="00F844BD">
              <w:rPr>
                <w:rFonts w:ascii="Arial" w:hAnsi="Arial"/>
                <w:lang w:val="en-GB"/>
              </w:rPr>
              <w:t xml:space="preserve">The confidentiality of the data and documents in this record will always be guaranteed. </w:t>
            </w:r>
          </w:p>
          <w:p w14:paraId="21A60118" w14:textId="77777777" w:rsidR="00A26274" w:rsidRPr="00F844BD" w:rsidRDefault="00A26274" w:rsidP="00BB2A6C">
            <w:pPr>
              <w:spacing w:before="0"/>
              <w:rPr>
                <w:rFonts w:eastAsia="Times New Roman" w:cs="Arial"/>
                <w:sz w:val="20"/>
                <w:szCs w:val="20"/>
                <w:lang w:val="en-GB" w:eastAsia="zh-CN"/>
              </w:rPr>
            </w:pPr>
          </w:p>
        </w:tc>
      </w:tr>
      <w:tr w:rsidR="00A26274" w:rsidRPr="001448E5" w14:paraId="2A2DB211" w14:textId="77777777" w:rsidTr="00102B63">
        <w:tc>
          <w:tcPr>
            <w:tcW w:w="2500" w:type="pct"/>
          </w:tcPr>
          <w:p w14:paraId="192FBD3A" w14:textId="77777777" w:rsidR="00A26274" w:rsidRDefault="00A26274" w:rsidP="00FD3218">
            <w:pPr>
              <w:pStyle w:val="Textosinformato1"/>
              <w:numPr>
                <w:ilvl w:val="0"/>
                <w:numId w:val="41"/>
              </w:numPr>
              <w:jc w:val="both"/>
              <w:rPr>
                <w:rFonts w:ascii="Arial" w:eastAsia="Arial" w:hAnsi="Arial" w:cs="Arial"/>
              </w:rPr>
            </w:pPr>
            <w:r w:rsidRPr="00062A02">
              <w:rPr>
                <w:rFonts w:ascii="Arial" w:hAnsi="Arial" w:cs="Arial"/>
              </w:rPr>
              <w:t>En</w:t>
            </w:r>
            <w:r w:rsidRPr="00062A02">
              <w:rPr>
                <w:rFonts w:ascii="Arial" w:eastAsia="Arial" w:hAnsi="Arial" w:cs="Arial"/>
              </w:rPr>
              <w:t xml:space="preserve"> </w:t>
            </w:r>
            <w:r w:rsidRPr="00062A02">
              <w:rPr>
                <w:rFonts w:ascii="Arial" w:hAnsi="Arial" w:cs="Arial"/>
              </w:rPr>
              <w:t>todo</w:t>
            </w:r>
            <w:r w:rsidRPr="00062A02">
              <w:rPr>
                <w:rFonts w:ascii="Arial" w:eastAsia="Arial" w:hAnsi="Arial" w:cs="Arial"/>
              </w:rPr>
              <w:t xml:space="preserve"> </w:t>
            </w:r>
            <w:r w:rsidRPr="00062A02">
              <w:rPr>
                <w:rFonts w:ascii="Arial" w:hAnsi="Arial" w:cs="Arial"/>
              </w:rPr>
              <w:t>caso,</w:t>
            </w:r>
            <w:r w:rsidRPr="00062A02">
              <w:rPr>
                <w:rFonts w:ascii="Arial" w:eastAsia="Arial" w:hAnsi="Arial" w:cs="Arial"/>
              </w:rPr>
              <w:t xml:space="preserve"> </w:t>
            </w:r>
            <w:r w:rsidRPr="00062A02">
              <w:rPr>
                <w:rFonts w:ascii="Arial" w:hAnsi="Arial" w:cs="Arial"/>
              </w:rPr>
              <w:t>las</w:t>
            </w:r>
            <w:r w:rsidRPr="00062A02">
              <w:rPr>
                <w:rFonts w:ascii="Arial" w:eastAsia="Arial" w:hAnsi="Arial" w:cs="Arial"/>
              </w:rPr>
              <w:t xml:space="preserve"> </w:t>
            </w:r>
            <w:r w:rsidRPr="00062A02">
              <w:rPr>
                <w:rFonts w:ascii="Arial" w:hAnsi="Arial" w:cs="Arial"/>
              </w:rPr>
              <w:t>partes</w:t>
            </w:r>
            <w:r w:rsidRPr="00062A02">
              <w:rPr>
                <w:rFonts w:ascii="Arial" w:eastAsia="Arial" w:hAnsi="Arial" w:cs="Arial"/>
              </w:rPr>
              <w:t xml:space="preserve"> </w:t>
            </w:r>
            <w:r w:rsidRPr="00062A02">
              <w:rPr>
                <w:rFonts w:ascii="Arial" w:hAnsi="Arial" w:cs="Arial"/>
              </w:rPr>
              <w:t>acuerdan</w:t>
            </w:r>
            <w:r w:rsidRPr="00062A02">
              <w:rPr>
                <w:rFonts w:ascii="Arial" w:eastAsia="Arial" w:hAnsi="Arial" w:cs="Arial"/>
              </w:rPr>
              <w:t xml:space="preserve"> </w:t>
            </w:r>
            <w:r w:rsidRPr="00062A02">
              <w:rPr>
                <w:rFonts w:ascii="Arial" w:hAnsi="Arial" w:cs="Arial"/>
              </w:rPr>
              <w:t>que</w:t>
            </w:r>
            <w:r w:rsidRPr="00062A02">
              <w:rPr>
                <w:rFonts w:ascii="Arial" w:eastAsia="Arial" w:hAnsi="Arial" w:cs="Arial"/>
              </w:rPr>
              <w:t xml:space="preserve"> </w:t>
            </w:r>
            <w:r w:rsidRPr="00062A02">
              <w:rPr>
                <w:rFonts w:ascii="Arial" w:hAnsi="Arial" w:cs="Arial"/>
              </w:rPr>
              <w:t>se</w:t>
            </w:r>
            <w:r w:rsidRPr="00062A02">
              <w:rPr>
                <w:rFonts w:ascii="Arial" w:eastAsia="Arial" w:hAnsi="Arial" w:cs="Arial"/>
              </w:rPr>
              <w:t xml:space="preserve"> </w:t>
            </w:r>
            <w:r w:rsidRPr="00062A02">
              <w:rPr>
                <w:rFonts w:ascii="Arial" w:hAnsi="Arial" w:cs="Arial"/>
              </w:rPr>
              <w:t>adaptará</w:t>
            </w:r>
            <w:r w:rsidRPr="00062A02">
              <w:rPr>
                <w:rFonts w:ascii="Arial" w:eastAsia="Arial" w:hAnsi="Arial" w:cs="Arial"/>
              </w:rPr>
              <w:t xml:space="preserve"> </w:t>
            </w:r>
            <w:r w:rsidRPr="00062A02">
              <w:rPr>
                <w:rFonts w:ascii="Arial" w:hAnsi="Arial" w:cs="Arial"/>
              </w:rPr>
              <w:t>al</w:t>
            </w:r>
            <w:r w:rsidRPr="00062A02">
              <w:rPr>
                <w:rFonts w:ascii="Arial" w:eastAsia="Arial" w:hAnsi="Arial" w:cs="Arial"/>
              </w:rPr>
              <w:t xml:space="preserve"> </w:t>
            </w:r>
            <w:r w:rsidRPr="00062A02">
              <w:rPr>
                <w:rFonts w:ascii="Arial" w:hAnsi="Arial" w:cs="Arial"/>
              </w:rPr>
              <w:t>modelo</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las</w:t>
            </w:r>
            <w:r w:rsidRPr="00062A02">
              <w:rPr>
                <w:rFonts w:ascii="Arial" w:eastAsia="Arial" w:hAnsi="Arial" w:cs="Arial"/>
              </w:rPr>
              <w:t xml:space="preserve"> </w:t>
            </w:r>
            <w:r w:rsidRPr="00062A02">
              <w:rPr>
                <w:rFonts w:ascii="Arial" w:hAnsi="Arial" w:cs="Arial"/>
              </w:rPr>
              <w:t>normas</w:t>
            </w:r>
            <w:r w:rsidRPr="00062A02">
              <w:rPr>
                <w:rFonts w:ascii="Arial" w:eastAsia="Arial" w:hAnsi="Arial" w:cs="Arial"/>
              </w:rPr>
              <w:t xml:space="preserve"> </w:t>
            </w:r>
            <w:r w:rsidRPr="00062A02">
              <w:rPr>
                <w:rFonts w:ascii="Arial" w:hAnsi="Arial" w:cs="Arial"/>
              </w:rPr>
              <w:t>ICH</w:t>
            </w:r>
            <w:r w:rsidRPr="00062A02">
              <w:rPr>
                <w:rFonts w:ascii="Arial" w:eastAsia="Arial" w:hAnsi="Arial" w:cs="Arial"/>
              </w:rPr>
              <w:t xml:space="preserve"> </w:t>
            </w:r>
            <w:r w:rsidRPr="00062A02">
              <w:rPr>
                <w:rFonts w:ascii="Arial" w:hAnsi="Arial" w:cs="Arial"/>
              </w:rPr>
              <w:t>(International</w:t>
            </w:r>
            <w:r w:rsidRPr="00062A02">
              <w:rPr>
                <w:rFonts w:ascii="Arial" w:eastAsia="Arial" w:hAnsi="Arial" w:cs="Arial"/>
              </w:rPr>
              <w:t xml:space="preserve"> </w:t>
            </w:r>
            <w:r w:rsidRPr="00062A02">
              <w:rPr>
                <w:rFonts w:ascii="Arial" w:hAnsi="Arial" w:cs="Arial"/>
              </w:rPr>
              <w:t>Conference</w:t>
            </w:r>
            <w:r w:rsidRPr="00062A02">
              <w:rPr>
                <w:rFonts w:ascii="Arial" w:eastAsia="Arial" w:hAnsi="Arial" w:cs="Arial"/>
              </w:rPr>
              <w:t xml:space="preserve"> </w:t>
            </w:r>
            <w:r w:rsidRPr="00062A02">
              <w:rPr>
                <w:rFonts w:ascii="Arial" w:hAnsi="Arial" w:cs="Arial"/>
              </w:rPr>
              <w:t>of</w:t>
            </w:r>
            <w:r w:rsidRPr="00062A02">
              <w:rPr>
                <w:rFonts w:ascii="Arial" w:eastAsia="Arial" w:hAnsi="Arial" w:cs="Arial"/>
              </w:rPr>
              <w:t xml:space="preserve"> </w:t>
            </w:r>
            <w:r w:rsidRPr="00062A02">
              <w:rPr>
                <w:rFonts w:ascii="Arial" w:hAnsi="Arial" w:cs="Arial"/>
              </w:rPr>
              <w:t>Harmonization</w:t>
            </w:r>
            <w:r w:rsidRPr="00062A02">
              <w:rPr>
                <w:rFonts w:ascii="Arial" w:eastAsia="Arial" w:hAnsi="Arial" w:cs="Arial"/>
              </w:rPr>
              <w:t xml:space="preserve"> </w:t>
            </w:r>
            <w:r w:rsidRPr="00062A02">
              <w:rPr>
                <w:rFonts w:ascii="Arial" w:hAnsi="Arial" w:cs="Arial"/>
              </w:rPr>
              <w:t>Guideline)</w:t>
            </w:r>
            <w:r w:rsidRPr="00062A02">
              <w:rPr>
                <w:rFonts w:ascii="Arial" w:eastAsia="Arial" w:hAnsi="Arial" w:cs="Arial"/>
              </w:rPr>
              <w:t xml:space="preserve"> </w:t>
            </w:r>
            <w:r w:rsidRPr="00062A02">
              <w:rPr>
                <w:rFonts w:ascii="Arial" w:hAnsi="Arial" w:cs="Arial"/>
              </w:rPr>
              <w:t>para</w:t>
            </w:r>
            <w:r w:rsidRPr="00062A02">
              <w:rPr>
                <w:rFonts w:ascii="Arial" w:eastAsia="Arial" w:hAnsi="Arial" w:cs="Arial"/>
              </w:rPr>
              <w:t xml:space="preserve"> </w:t>
            </w:r>
            <w:r w:rsidRPr="00062A02">
              <w:rPr>
                <w:rFonts w:ascii="Arial" w:hAnsi="Arial" w:cs="Arial"/>
              </w:rPr>
              <w:t>las</w:t>
            </w:r>
            <w:r w:rsidRPr="00062A02">
              <w:rPr>
                <w:rFonts w:ascii="Arial" w:eastAsia="Arial" w:hAnsi="Arial" w:cs="Arial"/>
              </w:rPr>
              <w:t xml:space="preserve"> </w:t>
            </w:r>
            <w:r w:rsidRPr="00062A02">
              <w:rPr>
                <w:rFonts w:ascii="Arial" w:hAnsi="Arial" w:cs="Arial"/>
              </w:rPr>
              <w:t>Buenas</w:t>
            </w:r>
            <w:r w:rsidRPr="00062A02">
              <w:rPr>
                <w:rFonts w:ascii="Arial" w:eastAsia="Arial" w:hAnsi="Arial" w:cs="Arial"/>
              </w:rPr>
              <w:t xml:space="preserve"> </w:t>
            </w:r>
            <w:r w:rsidRPr="00062A02">
              <w:rPr>
                <w:rFonts w:ascii="Arial" w:hAnsi="Arial" w:cs="Arial"/>
              </w:rPr>
              <w:t>Prácticas</w:t>
            </w:r>
            <w:r w:rsidRPr="00062A02">
              <w:rPr>
                <w:rFonts w:ascii="Arial" w:eastAsia="Arial" w:hAnsi="Arial" w:cs="Arial"/>
              </w:rPr>
              <w:t xml:space="preserve"> </w:t>
            </w:r>
            <w:r w:rsidRPr="00062A02">
              <w:rPr>
                <w:rFonts w:ascii="Arial" w:hAnsi="Arial" w:cs="Arial"/>
              </w:rPr>
              <w:t>Clínicas</w:t>
            </w:r>
            <w:r w:rsidRPr="00062A02">
              <w:rPr>
                <w:rFonts w:ascii="Arial" w:eastAsia="Arial" w:hAnsi="Arial" w:cs="Arial"/>
              </w:rPr>
              <w:t xml:space="preserve"> </w:t>
            </w:r>
            <w:r w:rsidRPr="00062A02">
              <w:rPr>
                <w:rFonts w:ascii="Arial" w:hAnsi="Arial" w:cs="Arial"/>
              </w:rPr>
              <w:t>(BPC).</w:t>
            </w:r>
            <w:r w:rsidRPr="00062A02">
              <w:rPr>
                <w:rFonts w:ascii="Arial" w:eastAsia="Arial" w:hAnsi="Arial" w:cs="Arial"/>
              </w:rPr>
              <w:t xml:space="preserve"> </w:t>
            </w:r>
          </w:p>
          <w:p w14:paraId="577B2C1E" w14:textId="77777777" w:rsidR="001219B1" w:rsidRPr="00062A02" w:rsidRDefault="001219B1" w:rsidP="00BB2A6C">
            <w:pPr>
              <w:pStyle w:val="Textosinformato1"/>
              <w:ind w:left="720"/>
              <w:jc w:val="both"/>
              <w:rPr>
                <w:rFonts w:ascii="Arial" w:eastAsia="Arial" w:hAnsi="Arial" w:cs="Arial"/>
              </w:rPr>
            </w:pPr>
          </w:p>
        </w:tc>
        <w:tc>
          <w:tcPr>
            <w:tcW w:w="2500" w:type="pct"/>
          </w:tcPr>
          <w:p w14:paraId="2B5850C5" w14:textId="77777777" w:rsidR="00F844BD" w:rsidRPr="00F844BD" w:rsidRDefault="00F844BD" w:rsidP="00FD3218">
            <w:pPr>
              <w:pStyle w:val="Textosinformato1"/>
              <w:numPr>
                <w:ilvl w:val="0"/>
                <w:numId w:val="42"/>
              </w:numPr>
              <w:jc w:val="both"/>
              <w:rPr>
                <w:rFonts w:ascii="Arial" w:eastAsia="Arial" w:hAnsi="Arial" w:cs="Arial"/>
                <w:lang w:val="en-GB"/>
              </w:rPr>
            </w:pPr>
            <w:r w:rsidRPr="00F844BD">
              <w:rPr>
                <w:rFonts w:ascii="Arial" w:hAnsi="Arial"/>
                <w:lang w:val="en-GB"/>
              </w:rPr>
              <w:t xml:space="preserve">In any case, the parties agree to adapt to the ICH-GCP. </w:t>
            </w:r>
          </w:p>
          <w:p w14:paraId="761F4F2F" w14:textId="77777777" w:rsidR="00A26274" w:rsidRPr="00F844BD" w:rsidRDefault="00A26274" w:rsidP="00BB2A6C">
            <w:pPr>
              <w:spacing w:before="0"/>
              <w:rPr>
                <w:rFonts w:eastAsia="Times New Roman" w:cs="Arial"/>
                <w:sz w:val="20"/>
                <w:szCs w:val="20"/>
                <w:lang w:val="en-GB" w:eastAsia="zh-CN"/>
              </w:rPr>
            </w:pPr>
          </w:p>
        </w:tc>
      </w:tr>
      <w:tr w:rsidR="00A26274" w:rsidRPr="001448E5" w14:paraId="0590F402" w14:textId="77777777" w:rsidTr="00102B63">
        <w:tc>
          <w:tcPr>
            <w:tcW w:w="2500" w:type="pct"/>
          </w:tcPr>
          <w:p w14:paraId="3614F08C" w14:textId="77777777" w:rsidR="00A26274" w:rsidRDefault="00824677" w:rsidP="00BB2A6C">
            <w:pPr>
              <w:pStyle w:val="Textosinformato1"/>
              <w:jc w:val="both"/>
              <w:rPr>
                <w:rFonts w:ascii="Arial" w:eastAsia="Arial" w:hAnsi="Arial" w:cs="Arial"/>
                <w:b/>
              </w:rPr>
            </w:pPr>
            <w:r w:rsidRPr="00824677">
              <w:rPr>
                <w:rFonts w:ascii="Arial" w:hAnsi="Arial" w:cs="Arial"/>
                <w:b/>
              </w:rPr>
              <w:t>OCTAVA</w:t>
            </w:r>
            <w:r w:rsidR="00A26274">
              <w:rPr>
                <w:rFonts w:ascii="Arial" w:hAnsi="Arial" w:cs="Arial"/>
                <w:b/>
              </w:rPr>
              <w:t>.-INFORMES</w:t>
            </w:r>
            <w:r w:rsidR="00A26274">
              <w:rPr>
                <w:rFonts w:ascii="Arial" w:eastAsia="Arial" w:hAnsi="Arial" w:cs="Arial"/>
                <w:b/>
              </w:rPr>
              <w:t xml:space="preserve"> </w:t>
            </w:r>
            <w:r w:rsidR="00A26274">
              <w:rPr>
                <w:rFonts w:ascii="Arial" w:hAnsi="Arial" w:cs="Arial"/>
                <w:b/>
              </w:rPr>
              <w:t>Y</w:t>
            </w:r>
            <w:r w:rsidR="00A26274">
              <w:rPr>
                <w:rFonts w:ascii="Arial" w:eastAsia="Arial" w:hAnsi="Arial" w:cs="Arial"/>
                <w:b/>
              </w:rPr>
              <w:t xml:space="preserve"> </w:t>
            </w:r>
            <w:r w:rsidR="00A26274">
              <w:rPr>
                <w:rFonts w:ascii="Arial" w:hAnsi="Arial" w:cs="Arial"/>
                <w:b/>
              </w:rPr>
              <w:t>PROPIEDAD</w:t>
            </w:r>
            <w:r w:rsidR="00A26274">
              <w:rPr>
                <w:rFonts w:ascii="Arial" w:eastAsia="Arial" w:hAnsi="Arial" w:cs="Arial"/>
                <w:b/>
              </w:rPr>
              <w:t xml:space="preserve"> </w:t>
            </w:r>
            <w:r w:rsidR="00A26274">
              <w:rPr>
                <w:rFonts w:ascii="Arial" w:hAnsi="Arial" w:cs="Arial"/>
                <w:b/>
              </w:rPr>
              <w:t>DE</w:t>
            </w:r>
            <w:r w:rsidR="00A26274">
              <w:rPr>
                <w:rFonts w:ascii="Arial" w:eastAsia="Arial" w:hAnsi="Arial" w:cs="Arial"/>
                <w:b/>
              </w:rPr>
              <w:t xml:space="preserve"> </w:t>
            </w:r>
            <w:r w:rsidR="00A26274">
              <w:rPr>
                <w:rFonts w:ascii="Arial" w:hAnsi="Arial" w:cs="Arial"/>
                <w:b/>
              </w:rPr>
              <w:t>LOS</w:t>
            </w:r>
            <w:r w:rsidR="00A26274">
              <w:rPr>
                <w:rFonts w:ascii="Arial" w:eastAsia="Arial" w:hAnsi="Arial" w:cs="Arial"/>
                <w:b/>
              </w:rPr>
              <w:t xml:space="preserve"> </w:t>
            </w:r>
            <w:r w:rsidR="00A26274">
              <w:rPr>
                <w:rFonts w:ascii="Arial" w:hAnsi="Arial" w:cs="Arial"/>
                <w:b/>
              </w:rPr>
              <w:t>RESULTADOS</w:t>
            </w:r>
            <w:r w:rsidR="00A26274">
              <w:rPr>
                <w:rFonts w:ascii="Arial" w:eastAsia="Arial" w:hAnsi="Arial" w:cs="Arial"/>
                <w:b/>
              </w:rPr>
              <w:t xml:space="preserve"> </w:t>
            </w:r>
          </w:p>
          <w:p w14:paraId="5C5CF171" w14:textId="77777777" w:rsidR="00A26274" w:rsidRPr="00062A02" w:rsidRDefault="00A26274">
            <w:pPr>
              <w:pStyle w:val="Textosinformato1"/>
              <w:jc w:val="both"/>
              <w:rPr>
                <w:rFonts w:ascii="Arial" w:hAnsi="Arial" w:cs="Arial"/>
              </w:rPr>
            </w:pPr>
          </w:p>
        </w:tc>
        <w:tc>
          <w:tcPr>
            <w:tcW w:w="2500" w:type="pct"/>
          </w:tcPr>
          <w:p w14:paraId="74A759EF" w14:textId="77777777" w:rsidR="00F844BD" w:rsidRDefault="003974DC" w:rsidP="00F844BD">
            <w:pPr>
              <w:pStyle w:val="Textosinformato1"/>
              <w:jc w:val="both"/>
              <w:rPr>
                <w:rFonts w:ascii="Arial" w:hAnsi="Arial"/>
                <w:b/>
                <w:lang w:val="en-GB"/>
              </w:rPr>
            </w:pPr>
            <w:r w:rsidRPr="003974DC">
              <w:rPr>
                <w:rFonts w:ascii="Arial" w:hAnsi="Arial"/>
                <w:b/>
                <w:lang w:val="en-GB"/>
              </w:rPr>
              <w:t>EIGHT</w:t>
            </w:r>
            <w:r w:rsidR="00F844BD" w:rsidRPr="00F844BD">
              <w:rPr>
                <w:rFonts w:ascii="Arial" w:hAnsi="Arial"/>
                <w:b/>
                <w:lang w:val="en-GB"/>
              </w:rPr>
              <w:t>. - REPORTS AND OWNERSHIP OF RESULTS</w:t>
            </w:r>
          </w:p>
          <w:p w14:paraId="53321684" w14:textId="77777777" w:rsidR="00F844BD" w:rsidRPr="00F844BD" w:rsidRDefault="00F844BD" w:rsidP="00F844BD">
            <w:pPr>
              <w:pStyle w:val="Textosinformato1"/>
              <w:jc w:val="both"/>
              <w:rPr>
                <w:rFonts w:ascii="Arial" w:eastAsia="Arial" w:hAnsi="Arial" w:cs="Arial"/>
                <w:b/>
                <w:lang w:val="en-GB"/>
              </w:rPr>
            </w:pPr>
          </w:p>
          <w:p w14:paraId="4396A6FC" w14:textId="77777777" w:rsidR="00A26274" w:rsidRPr="00F844BD" w:rsidRDefault="00A26274" w:rsidP="00102B63">
            <w:pPr>
              <w:pStyle w:val="Textosinformato1"/>
              <w:jc w:val="both"/>
              <w:rPr>
                <w:rFonts w:cs="Arial"/>
                <w:lang w:val="en-GB"/>
              </w:rPr>
            </w:pPr>
          </w:p>
        </w:tc>
      </w:tr>
      <w:tr w:rsidR="00A26274" w:rsidRPr="001448E5" w14:paraId="179CA1E7" w14:textId="77777777" w:rsidTr="00102B63">
        <w:tc>
          <w:tcPr>
            <w:tcW w:w="2500" w:type="pct"/>
          </w:tcPr>
          <w:p w14:paraId="24ED97C4" w14:textId="77777777" w:rsidR="009B163B" w:rsidRDefault="009B163B" w:rsidP="009B163B">
            <w:pPr>
              <w:autoSpaceDE w:val="0"/>
              <w:ind w:left="705" w:hanging="705"/>
              <w:jc w:val="both"/>
              <w:rPr>
                <w:rFonts w:cs="Arial"/>
                <w:sz w:val="20"/>
                <w:szCs w:val="20"/>
              </w:rPr>
            </w:pPr>
            <w:r>
              <w:rPr>
                <w:rFonts w:eastAsia="Arial" w:cs="Arial"/>
                <w:sz w:val="20"/>
                <w:szCs w:val="20"/>
              </w:rPr>
              <w:t xml:space="preserve">8.1. </w:t>
            </w:r>
            <w:r>
              <w:rPr>
                <w:rFonts w:eastAsia="Arial" w:cs="Arial"/>
                <w:sz w:val="20"/>
                <w:szCs w:val="20"/>
              </w:rPr>
              <w:tab/>
            </w:r>
            <w:r>
              <w:rPr>
                <w:rFonts w:cs="Arial"/>
                <w:sz w:val="20"/>
                <w:szCs w:val="20"/>
              </w:rPr>
              <w:t>El/La</w:t>
            </w:r>
            <w:r>
              <w:rPr>
                <w:rFonts w:eastAsia="Arial" w:cs="Arial"/>
                <w:sz w:val="20"/>
                <w:szCs w:val="20"/>
              </w:rPr>
              <w:t xml:space="preserve"> </w:t>
            </w:r>
            <w:r>
              <w:rPr>
                <w:rFonts w:cs="Arial"/>
                <w:sz w:val="20"/>
                <w:szCs w:val="20"/>
              </w:rPr>
              <w:t>Promotor/a</w:t>
            </w:r>
            <w:r>
              <w:rPr>
                <w:rFonts w:eastAsia="Arial" w:cs="Arial"/>
                <w:sz w:val="20"/>
                <w:szCs w:val="20"/>
              </w:rPr>
              <w:t xml:space="preserve"> </w:t>
            </w:r>
            <w:r>
              <w:rPr>
                <w:rFonts w:cs="Arial"/>
                <w:sz w:val="20"/>
                <w:szCs w:val="20"/>
              </w:rPr>
              <w:t>del</w:t>
            </w:r>
            <w:r>
              <w:rPr>
                <w:rFonts w:eastAsia="Arial" w:cs="Arial"/>
                <w:sz w:val="20"/>
                <w:szCs w:val="20"/>
              </w:rPr>
              <w:t xml:space="preserve"> </w:t>
            </w:r>
            <w:r>
              <w:rPr>
                <w:rFonts w:cs="Arial"/>
                <w:sz w:val="20"/>
                <w:szCs w:val="20"/>
              </w:rPr>
              <w:t>estudio</w:t>
            </w:r>
            <w:r>
              <w:rPr>
                <w:rFonts w:eastAsia="Arial" w:cs="Arial"/>
                <w:sz w:val="20"/>
                <w:szCs w:val="20"/>
              </w:rPr>
              <w:t xml:space="preserve"> </w:t>
            </w:r>
            <w:r>
              <w:rPr>
                <w:rFonts w:cs="Arial"/>
                <w:sz w:val="20"/>
                <w:szCs w:val="20"/>
              </w:rPr>
              <w:t>observacional</w:t>
            </w:r>
            <w:r>
              <w:rPr>
                <w:rFonts w:eastAsia="Arial" w:cs="Arial"/>
                <w:sz w:val="20"/>
                <w:szCs w:val="20"/>
              </w:rPr>
              <w:t xml:space="preserve"> </w:t>
            </w:r>
            <w:r>
              <w:rPr>
                <w:rFonts w:cs="Arial"/>
                <w:sz w:val="20"/>
                <w:szCs w:val="20"/>
              </w:rPr>
              <w:t>con</w:t>
            </w:r>
            <w:r>
              <w:rPr>
                <w:rFonts w:eastAsia="Arial" w:cs="Arial"/>
                <w:sz w:val="20"/>
                <w:szCs w:val="20"/>
              </w:rPr>
              <w:t xml:space="preserve"> </w:t>
            </w:r>
            <w:r>
              <w:rPr>
                <w:rFonts w:cs="Arial"/>
                <w:sz w:val="20"/>
                <w:szCs w:val="20"/>
              </w:rPr>
              <w:t>medicamentos</w:t>
            </w:r>
            <w:r>
              <w:rPr>
                <w:rFonts w:eastAsia="Arial" w:cs="Arial"/>
                <w:sz w:val="20"/>
                <w:szCs w:val="20"/>
              </w:rPr>
              <w:t xml:space="preserve"> </w:t>
            </w:r>
            <w:r>
              <w:rPr>
                <w:rFonts w:cs="Arial"/>
                <w:sz w:val="20"/>
                <w:szCs w:val="20"/>
              </w:rPr>
              <w:t>deberá</w:t>
            </w:r>
            <w:r>
              <w:rPr>
                <w:rFonts w:eastAsia="Arial" w:cs="Arial"/>
                <w:sz w:val="20"/>
                <w:szCs w:val="20"/>
              </w:rPr>
              <w:t xml:space="preserve"> </w:t>
            </w:r>
            <w:r>
              <w:rPr>
                <w:rFonts w:cs="Arial"/>
                <w:sz w:val="20"/>
                <w:szCs w:val="20"/>
              </w:rPr>
              <w:t>elaborar</w:t>
            </w:r>
            <w:r>
              <w:rPr>
                <w:rFonts w:eastAsia="Arial" w:cs="Arial"/>
                <w:sz w:val="20"/>
                <w:szCs w:val="20"/>
              </w:rPr>
              <w:t xml:space="preserve"> </w:t>
            </w:r>
            <w:r>
              <w:rPr>
                <w:rFonts w:cs="Arial"/>
                <w:sz w:val="20"/>
                <w:szCs w:val="20"/>
              </w:rPr>
              <w:t>el</w:t>
            </w:r>
            <w:r>
              <w:rPr>
                <w:rFonts w:eastAsia="Arial" w:cs="Arial"/>
                <w:sz w:val="20"/>
                <w:szCs w:val="20"/>
              </w:rPr>
              <w:t xml:space="preserve"> </w:t>
            </w:r>
            <w:r>
              <w:rPr>
                <w:rFonts w:cs="Arial"/>
                <w:sz w:val="20"/>
                <w:szCs w:val="20"/>
              </w:rPr>
              <w:t>informe</w:t>
            </w:r>
            <w:r>
              <w:rPr>
                <w:rFonts w:eastAsia="Arial" w:cs="Arial"/>
                <w:sz w:val="20"/>
                <w:szCs w:val="20"/>
              </w:rPr>
              <w:t xml:space="preserve"> </w:t>
            </w:r>
            <w:r>
              <w:rPr>
                <w:rFonts w:cs="Arial"/>
                <w:sz w:val="20"/>
                <w:szCs w:val="20"/>
              </w:rPr>
              <w:t>final,</w:t>
            </w:r>
            <w:r>
              <w:rPr>
                <w:rFonts w:eastAsia="Arial" w:cs="Arial"/>
                <w:sz w:val="20"/>
                <w:szCs w:val="20"/>
              </w:rPr>
              <w:t xml:space="preserve"> </w:t>
            </w:r>
            <w:r>
              <w:rPr>
                <w:rFonts w:cs="Arial"/>
                <w:sz w:val="20"/>
                <w:szCs w:val="20"/>
              </w:rPr>
              <w:t>y</w:t>
            </w:r>
            <w:r>
              <w:rPr>
                <w:rFonts w:eastAsia="Arial" w:cs="Arial"/>
                <w:sz w:val="20"/>
                <w:szCs w:val="20"/>
              </w:rPr>
              <w:t xml:space="preserve"> </w:t>
            </w:r>
            <w:r>
              <w:rPr>
                <w:rFonts w:cs="Arial"/>
                <w:sz w:val="20"/>
                <w:szCs w:val="20"/>
              </w:rPr>
              <w:t>deberá</w:t>
            </w:r>
            <w:r>
              <w:rPr>
                <w:rFonts w:eastAsia="Arial" w:cs="Arial"/>
                <w:sz w:val="20"/>
                <w:szCs w:val="20"/>
              </w:rPr>
              <w:t xml:space="preserve"> </w:t>
            </w:r>
            <w:r>
              <w:rPr>
                <w:rFonts w:cs="Arial"/>
                <w:sz w:val="20"/>
                <w:szCs w:val="20"/>
              </w:rPr>
              <w:t>remitir</w:t>
            </w:r>
            <w:r>
              <w:rPr>
                <w:rFonts w:eastAsia="Arial" w:cs="Arial"/>
                <w:sz w:val="20"/>
                <w:szCs w:val="20"/>
              </w:rPr>
              <w:t xml:space="preserve"> </w:t>
            </w:r>
            <w:r>
              <w:rPr>
                <w:rFonts w:cs="Arial"/>
                <w:sz w:val="20"/>
                <w:szCs w:val="20"/>
              </w:rPr>
              <w:t>una</w:t>
            </w:r>
            <w:r>
              <w:rPr>
                <w:rFonts w:eastAsia="Arial" w:cs="Arial"/>
                <w:sz w:val="20"/>
                <w:szCs w:val="20"/>
              </w:rPr>
              <w:t xml:space="preserve"> </w:t>
            </w:r>
            <w:r>
              <w:rPr>
                <w:rFonts w:cs="Arial"/>
                <w:sz w:val="20"/>
                <w:szCs w:val="20"/>
              </w:rPr>
              <w:t>copia</w:t>
            </w:r>
            <w:r>
              <w:rPr>
                <w:rFonts w:eastAsia="Arial" w:cs="Arial"/>
                <w:sz w:val="20"/>
                <w:szCs w:val="20"/>
              </w:rPr>
              <w:t xml:space="preserve"> </w:t>
            </w:r>
            <w:r>
              <w:rPr>
                <w:rFonts w:cs="Arial"/>
                <w:sz w:val="20"/>
                <w:szCs w:val="20"/>
              </w:rPr>
              <w:t>del</w:t>
            </w:r>
            <w:r>
              <w:rPr>
                <w:rFonts w:eastAsia="Arial" w:cs="Arial"/>
                <w:sz w:val="20"/>
                <w:szCs w:val="20"/>
              </w:rPr>
              <w:t xml:space="preserve"> </w:t>
            </w:r>
            <w:r>
              <w:rPr>
                <w:rFonts w:cs="Arial"/>
                <w:sz w:val="20"/>
                <w:szCs w:val="20"/>
              </w:rPr>
              <w:t>mismo</w:t>
            </w:r>
            <w:r>
              <w:rPr>
                <w:rFonts w:eastAsia="Arial" w:cs="Arial"/>
                <w:sz w:val="20"/>
                <w:szCs w:val="20"/>
              </w:rPr>
              <w:t xml:space="preserve"> </w:t>
            </w:r>
            <w:r>
              <w:rPr>
                <w:rFonts w:cs="Arial"/>
                <w:sz w:val="20"/>
                <w:szCs w:val="20"/>
              </w:rPr>
              <w:t>al</w:t>
            </w:r>
            <w:r>
              <w:rPr>
                <w:rFonts w:eastAsia="Arial" w:cs="Arial"/>
                <w:sz w:val="20"/>
                <w:szCs w:val="20"/>
              </w:rPr>
              <w:t xml:space="preserve"> </w:t>
            </w:r>
            <w:r>
              <w:rPr>
                <w:rFonts w:cs="Arial"/>
                <w:sz w:val="20"/>
                <w:szCs w:val="20"/>
              </w:rPr>
              <w:t>CEIm</w:t>
            </w:r>
            <w:r>
              <w:rPr>
                <w:rFonts w:eastAsia="Arial" w:cs="Arial"/>
                <w:sz w:val="20"/>
                <w:szCs w:val="20"/>
              </w:rPr>
              <w:t xml:space="preserve"> </w:t>
            </w:r>
            <w:r>
              <w:rPr>
                <w:rFonts w:cs="Arial"/>
                <w:sz w:val="20"/>
                <w:szCs w:val="20"/>
              </w:rPr>
              <w:t>y</w:t>
            </w:r>
            <w:r>
              <w:rPr>
                <w:rFonts w:eastAsia="Arial" w:cs="Arial"/>
                <w:sz w:val="20"/>
                <w:szCs w:val="20"/>
              </w:rPr>
              <w:t xml:space="preserve"> </w:t>
            </w:r>
            <w:r>
              <w:rPr>
                <w:rFonts w:cs="Arial"/>
                <w:sz w:val="20"/>
                <w:szCs w:val="20"/>
              </w:rPr>
              <w:t>a</w:t>
            </w:r>
            <w:r>
              <w:rPr>
                <w:rFonts w:eastAsia="Arial" w:cs="Arial"/>
                <w:sz w:val="20"/>
                <w:szCs w:val="20"/>
              </w:rPr>
              <w:t xml:space="preserve"> </w:t>
            </w:r>
            <w:r>
              <w:rPr>
                <w:rFonts w:cs="Arial"/>
                <w:sz w:val="20"/>
                <w:szCs w:val="20"/>
              </w:rPr>
              <w:t>Fisabio</w:t>
            </w:r>
            <w:r>
              <w:rPr>
                <w:rFonts w:eastAsia="Arial" w:cs="Arial"/>
                <w:sz w:val="20"/>
                <w:szCs w:val="20"/>
              </w:rPr>
              <w:t xml:space="preserve"> </w:t>
            </w:r>
            <w:r>
              <w:rPr>
                <w:rFonts w:cs="Arial"/>
                <w:sz w:val="20"/>
                <w:szCs w:val="20"/>
              </w:rPr>
              <w:t>en</w:t>
            </w:r>
            <w:r>
              <w:rPr>
                <w:rFonts w:eastAsia="Arial" w:cs="Arial"/>
                <w:sz w:val="20"/>
                <w:szCs w:val="20"/>
              </w:rPr>
              <w:t xml:space="preserve"> </w:t>
            </w:r>
            <w:r>
              <w:rPr>
                <w:rFonts w:cs="Arial"/>
                <w:sz w:val="20"/>
                <w:szCs w:val="20"/>
              </w:rPr>
              <w:t>el</w:t>
            </w:r>
            <w:r>
              <w:rPr>
                <w:rFonts w:eastAsia="Arial" w:cs="Arial"/>
                <w:sz w:val="20"/>
                <w:szCs w:val="20"/>
              </w:rPr>
              <w:t xml:space="preserve"> </w:t>
            </w:r>
            <w:r>
              <w:rPr>
                <w:rFonts w:cs="Arial"/>
                <w:sz w:val="20"/>
                <w:szCs w:val="20"/>
              </w:rPr>
              <w:t>plazo</w:t>
            </w:r>
            <w:r>
              <w:rPr>
                <w:rFonts w:eastAsia="Arial" w:cs="Arial"/>
                <w:sz w:val="20"/>
                <w:szCs w:val="20"/>
              </w:rPr>
              <w:t xml:space="preserve"> </w:t>
            </w:r>
            <w:r>
              <w:rPr>
                <w:rFonts w:cs="Arial"/>
                <w:sz w:val="20"/>
                <w:szCs w:val="20"/>
              </w:rPr>
              <w:t>de</w:t>
            </w:r>
            <w:r>
              <w:rPr>
                <w:rFonts w:eastAsia="Arial" w:cs="Arial"/>
                <w:sz w:val="20"/>
                <w:szCs w:val="20"/>
              </w:rPr>
              <w:t xml:space="preserve"> </w:t>
            </w:r>
            <w:r>
              <w:rPr>
                <w:rFonts w:cs="Arial"/>
                <w:sz w:val="20"/>
                <w:szCs w:val="20"/>
              </w:rPr>
              <w:t>seis</w:t>
            </w:r>
            <w:r>
              <w:rPr>
                <w:rFonts w:eastAsia="Arial" w:cs="Arial"/>
                <w:sz w:val="20"/>
                <w:szCs w:val="20"/>
              </w:rPr>
              <w:t xml:space="preserve"> </w:t>
            </w:r>
            <w:r>
              <w:rPr>
                <w:rFonts w:cs="Arial"/>
                <w:sz w:val="20"/>
                <w:szCs w:val="20"/>
              </w:rPr>
              <w:t>meses</w:t>
            </w:r>
            <w:r>
              <w:rPr>
                <w:rFonts w:eastAsia="Arial" w:cs="Arial"/>
                <w:sz w:val="20"/>
                <w:szCs w:val="20"/>
              </w:rPr>
              <w:t xml:space="preserve"> </w:t>
            </w:r>
            <w:r>
              <w:rPr>
                <w:rFonts w:cs="Arial"/>
                <w:sz w:val="20"/>
                <w:szCs w:val="20"/>
              </w:rPr>
              <w:t>desde</w:t>
            </w:r>
            <w:r>
              <w:rPr>
                <w:rFonts w:eastAsia="Arial" w:cs="Arial"/>
                <w:sz w:val="20"/>
                <w:szCs w:val="20"/>
              </w:rPr>
              <w:t xml:space="preserve"> </w:t>
            </w:r>
            <w:r>
              <w:rPr>
                <w:rFonts w:cs="Arial"/>
                <w:sz w:val="20"/>
                <w:szCs w:val="20"/>
              </w:rPr>
              <w:t>la</w:t>
            </w:r>
            <w:r>
              <w:rPr>
                <w:rFonts w:eastAsia="Arial" w:cs="Arial"/>
                <w:sz w:val="20"/>
                <w:szCs w:val="20"/>
              </w:rPr>
              <w:t xml:space="preserve"> </w:t>
            </w:r>
            <w:r>
              <w:rPr>
                <w:rFonts w:cs="Arial"/>
                <w:sz w:val="20"/>
                <w:szCs w:val="20"/>
              </w:rPr>
              <w:t>finalización</w:t>
            </w:r>
            <w:r>
              <w:rPr>
                <w:rFonts w:eastAsia="Arial" w:cs="Arial"/>
                <w:sz w:val="20"/>
                <w:szCs w:val="20"/>
              </w:rPr>
              <w:t xml:space="preserve"> </w:t>
            </w:r>
            <w:r>
              <w:rPr>
                <w:rFonts w:cs="Arial"/>
                <w:sz w:val="20"/>
                <w:szCs w:val="20"/>
              </w:rPr>
              <w:t>del</w:t>
            </w:r>
            <w:r>
              <w:rPr>
                <w:rFonts w:eastAsia="Arial" w:cs="Arial"/>
                <w:sz w:val="20"/>
                <w:szCs w:val="20"/>
              </w:rPr>
              <w:t xml:space="preserve"> </w:t>
            </w:r>
            <w:r>
              <w:rPr>
                <w:rFonts w:cs="Arial"/>
                <w:sz w:val="20"/>
                <w:szCs w:val="20"/>
              </w:rPr>
              <w:t>mismo</w:t>
            </w:r>
            <w:r>
              <w:rPr>
                <w:rFonts w:eastAsia="Arial" w:cs="Arial"/>
                <w:sz w:val="20"/>
                <w:szCs w:val="20"/>
              </w:rPr>
              <w:t xml:space="preserve"> </w:t>
            </w:r>
            <w:r>
              <w:rPr>
                <w:rFonts w:cs="Arial"/>
                <w:sz w:val="20"/>
                <w:szCs w:val="20"/>
              </w:rPr>
              <w:t>El</w:t>
            </w:r>
            <w:r>
              <w:rPr>
                <w:rFonts w:eastAsia="Arial" w:cs="Arial"/>
                <w:sz w:val="20"/>
                <w:szCs w:val="20"/>
              </w:rPr>
              <w:t xml:space="preserve"> </w:t>
            </w:r>
            <w:r>
              <w:rPr>
                <w:rFonts w:cs="Arial"/>
                <w:sz w:val="20"/>
                <w:szCs w:val="20"/>
              </w:rPr>
              <w:t>informe</w:t>
            </w:r>
            <w:r>
              <w:rPr>
                <w:rFonts w:eastAsia="Arial" w:cs="Arial"/>
                <w:sz w:val="20"/>
                <w:szCs w:val="20"/>
              </w:rPr>
              <w:t xml:space="preserve"> </w:t>
            </w:r>
            <w:r>
              <w:rPr>
                <w:rFonts w:cs="Arial"/>
                <w:sz w:val="20"/>
                <w:szCs w:val="20"/>
              </w:rPr>
              <w:t>será</w:t>
            </w:r>
            <w:r>
              <w:rPr>
                <w:rFonts w:eastAsia="Arial" w:cs="Arial"/>
                <w:sz w:val="20"/>
                <w:szCs w:val="20"/>
              </w:rPr>
              <w:t xml:space="preserve"> </w:t>
            </w:r>
            <w:r>
              <w:rPr>
                <w:rFonts w:cs="Arial"/>
                <w:sz w:val="20"/>
                <w:szCs w:val="20"/>
              </w:rPr>
              <w:t>enviado</w:t>
            </w:r>
            <w:r>
              <w:rPr>
                <w:rFonts w:eastAsia="Arial" w:cs="Arial"/>
                <w:sz w:val="20"/>
                <w:szCs w:val="20"/>
              </w:rPr>
              <w:t xml:space="preserve"> </w:t>
            </w:r>
            <w:r>
              <w:rPr>
                <w:rFonts w:cs="Arial"/>
                <w:sz w:val="20"/>
                <w:szCs w:val="20"/>
              </w:rPr>
              <w:t>independientemente</w:t>
            </w:r>
            <w:r>
              <w:rPr>
                <w:rFonts w:eastAsia="Arial" w:cs="Arial"/>
                <w:sz w:val="20"/>
                <w:szCs w:val="20"/>
              </w:rPr>
              <w:t xml:space="preserve"> </w:t>
            </w:r>
            <w:r>
              <w:rPr>
                <w:rFonts w:cs="Arial"/>
                <w:sz w:val="20"/>
                <w:szCs w:val="20"/>
              </w:rPr>
              <w:t>de</w:t>
            </w:r>
            <w:r>
              <w:rPr>
                <w:rFonts w:eastAsia="Arial" w:cs="Arial"/>
                <w:sz w:val="20"/>
                <w:szCs w:val="20"/>
              </w:rPr>
              <w:t xml:space="preserve"> </w:t>
            </w:r>
            <w:r>
              <w:rPr>
                <w:rFonts w:cs="Arial"/>
                <w:sz w:val="20"/>
                <w:szCs w:val="20"/>
              </w:rPr>
              <w:t>la</w:t>
            </w:r>
            <w:r>
              <w:rPr>
                <w:rFonts w:eastAsia="Arial" w:cs="Arial"/>
                <w:sz w:val="20"/>
                <w:szCs w:val="20"/>
              </w:rPr>
              <w:t xml:space="preserve"> </w:t>
            </w:r>
            <w:r>
              <w:rPr>
                <w:rFonts w:cs="Arial"/>
                <w:sz w:val="20"/>
                <w:szCs w:val="20"/>
              </w:rPr>
              <w:t>finalización</w:t>
            </w:r>
            <w:r>
              <w:rPr>
                <w:rFonts w:eastAsia="Arial" w:cs="Arial"/>
                <w:sz w:val="20"/>
                <w:szCs w:val="20"/>
              </w:rPr>
              <w:t xml:space="preserve"> </w:t>
            </w:r>
            <w:r>
              <w:rPr>
                <w:rFonts w:cs="Arial"/>
                <w:sz w:val="20"/>
                <w:szCs w:val="20"/>
              </w:rPr>
              <w:t>anticipada</w:t>
            </w:r>
            <w:r>
              <w:rPr>
                <w:rFonts w:eastAsia="Arial" w:cs="Arial"/>
                <w:sz w:val="20"/>
                <w:szCs w:val="20"/>
              </w:rPr>
              <w:t xml:space="preserve"> </w:t>
            </w:r>
            <w:r>
              <w:rPr>
                <w:rFonts w:cs="Arial"/>
                <w:sz w:val="20"/>
                <w:szCs w:val="20"/>
              </w:rPr>
              <w:t>del</w:t>
            </w:r>
            <w:r>
              <w:rPr>
                <w:rFonts w:eastAsia="Arial" w:cs="Arial"/>
                <w:sz w:val="20"/>
                <w:szCs w:val="20"/>
              </w:rPr>
              <w:t xml:space="preserve"> </w:t>
            </w:r>
            <w:r>
              <w:rPr>
                <w:rFonts w:cs="Arial"/>
                <w:sz w:val="20"/>
                <w:szCs w:val="20"/>
              </w:rPr>
              <w:t>estudio.</w:t>
            </w:r>
            <w:r>
              <w:rPr>
                <w:rFonts w:eastAsia="Arial" w:cs="Arial"/>
                <w:sz w:val="20"/>
                <w:szCs w:val="20"/>
              </w:rPr>
              <w:t xml:space="preserve"> </w:t>
            </w:r>
            <w:r>
              <w:rPr>
                <w:rFonts w:cs="Arial"/>
                <w:sz w:val="20"/>
                <w:szCs w:val="20"/>
              </w:rPr>
              <w:t>En</w:t>
            </w:r>
            <w:r>
              <w:rPr>
                <w:rFonts w:eastAsia="Arial" w:cs="Arial"/>
                <w:sz w:val="20"/>
                <w:szCs w:val="20"/>
              </w:rPr>
              <w:t xml:space="preserve"> </w:t>
            </w:r>
            <w:r>
              <w:rPr>
                <w:rFonts w:cs="Arial"/>
                <w:sz w:val="20"/>
                <w:szCs w:val="20"/>
              </w:rPr>
              <w:t>el</w:t>
            </w:r>
            <w:r>
              <w:rPr>
                <w:rFonts w:eastAsia="Arial" w:cs="Arial"/>
                <w:sz w:val="20"/>
                <w:szCs w:val="20"/>
              </w:rPr>
              <w:t xml:space="preserve"> </w:t>
            </w:r>
            <w:r>
              <w:rPr>
                <w:rFonts w:cs="Arial"/>
                <w:sz w:val="20"/>
                <w:szCs w:val="20"/>
              </w:rPr>
              <w:t>caso</w:t>
            </w:r>
            <w:r>
              <w:rPr>
                <w:rFonts w:eastAsia="Arial" w:cs="Arial"/>
                <w:sz w:val="20"/>
                <w:szCs w:val="20"/>
              </w:rPr>
              <w:t xml:space="preserve"> </w:t>
            </w:r>
            <w:r>
              <w:rPr>
                <w:rFonts w:cs="Arial"/>
                <w:sz w:val="20"/>
                <w:szCs w:val="20"/>
              </w:rPr>
              <w:t>de</w:t>
            </w:r>
            <w:r>
              <w:rPr>
                <w:rFonts w:eastAsia="Arial" w:cs="Arial"/>
                <w:sz w:val="20"/>
                <w:szCs w:val="20"/>
              </w:rPr>
              <w:t xml:space="preserve"> </w:t>
            </w:r>
            <w:r>
              <w:rPr>
                <w:rFonts w:cs="Arial"/>
                <w:sz w:val="20"/>
                <w:szCs w:val="20"/>
              </w:rPr>
              <w:t>estudios</w:t>
            </w:r>
            <w:r>
              <w:rPr>
                <w:rFonts w:eastAsia="Arial" w:cs="Arial"/>
                <w:sz w:val="20"/>
                <w:szCs w:val="20"/>
              </w:rPr>
              <w:t xml:space="preserve"> </w:t>
            </w:r>
            <w:r>
              <w:rPr>
                <w:rFonts w:cs="Arial"/>
                <w:sz w:val="20"/>
                <w:szCs w:val="20"/>
              </w:rPr>
              <w:t>observacionales</w:t>
            </w:r>
            <w:r>
              <w:rPr>
                <w:rFonts w:eastAsia="Arial" w:cs="Arial"/>
                <w:sz w:val="20"/>
                <w:szCs w:val="20"/>
              </w:rPr>
              <w:t xml:space="preserve"> </w:t>
            </w:r>
            <w:r>
              <w:rPr>
                <w:rFonts w:cs="Arial"/>
                <w:sz w:val="20"/>
                <w:szCs w:val="20"/>
              </w:rPr>
              <w:t>con</w:t>
            </w:r>
            <w:r>
              <w:rPr>
                <w:rFonts w:eastAsia="Arial" w:cs="Arial"/>
                <w:sz w:val="20"/>
                <w:szCs w:val="20"/>
              </w:rPr>
              <w:t xml:space="preserve"> </w:t>
            </w:r>
            <w:r>
              <w:rPr>
                <w:rFonts w:cs="Arial"/>
                <w:sz w:val="20"/>
                <w:szCs w:val="20"/>
              </w:rPr>
              <w:t>medicamentos</w:t>
            </w:r>
            <w:r>
              <w:rPr>
                <w:rFonts w:eastAsia="Arial" w:cs="Arial"/>
                <w:sz w:val="20"/>
                <w:szCs w:val="20"/>
              </w:rPr>
              <w:t xml:space="preserve"> de seguimiento prospectivo </w:t>
            </w:r>
            <w:r>
              <w:rPr>
                <w:rFonts w:cs="Arial"/>
                <w:sz w:val="20"/>
                <w:szCs w:val="20"/>
              </w:rPr>
              <w:t>que</w:t>
            </w:r>
            <w:r>
              <w:rPr>
                <w:rFonts w:eastAsia="Arial" w:cs="Arial"/>
                <w:sz w:val="20"/>
                <w:szCs w:val="20"/>
              </w:rPr>
              <w:t xml:space="preserve"> </w:t>
            </w:r>
            <w:r>
              <w:rPr>
                <w:rFonts w:cs="Arial"/>
                <w:sz w:val="20"/>
                <w:szCs w:val="20"/>
              </w:rPr>
              <w:t>vayan</w:t>
            </w:r>
            <w:r>
              <w:rPr>
                <w:rFonts w:eastAsia="Arial" w:cs="Arial"/>
                <w:sz w:val="20"/>
                <w:szCs w:val="20"/>
              </w:rPr>
              <w:t xml:space="preserve"> </w:t>
            </w:r>
            <w:r>
              <w:rPr>
                <w:rFonts w:cs="Arial"/>
                <w:sz w:val="20"/>
                <w:szCs w:val="20"/>
              </w:rPr>
              <w:t>a</w:t>
            </w:r>
            <w:r>
              <w:rPr>
                <w:rFonts w:eastAsia="Arial" w:cs="Arial"/>
                <w:sz w:val="20"/>
                <w:szCs w:val="20"/>
              </w:rPr>
              <w:t xml:space="preserve"> </w:t>
            </w:r>
            <w:r>
              <w:rPr>
                <w:rFonts w:cs="Arial"/>
                <w:sz w:val="20"/>
                <w:szCs w:val="20"/>
              </w:rPr>
              <w:t>ser</w:t>
            </w:r>
            <w:r>
              <w:rPr>
                <w:rFonts w:eastAsia="Arial" w:cs="Arial"/>
                <w:sz w:val="20"/>
                <w:szCs w:val="20"/>
              </w:rPr>
              <w:t xml:space="preserve"> </w:t>
            </w:r>
            <w:r>
              <w:rPr>
                <w:rFonts w:cs="Arial"/>
                <w:sz w:val="20"/>
                <w:szCs w:val="20"/>
              </w:rPr>
              <w:t>realizados</w:t>
            </w:r>
            <w:r>
              <w:rPr>
                <w:rFonts w:eastAsia="Arial" w:cs="Arial"/>
                <w:sz w:val="20"/>
                <w:szCs w:val="20"/>
              </w:rPr>
              <w:t xml:space="preserve"> </w:t>
            </w:r>
            <w:r>
              <w:rPr>
                <w:rFonts w:cs="Arial"/>
                <w:sz w:val="20"/>
                <w:szCs w:val="20"/>
              </w:rPr>
              <w:t>en</w:t>
            </w:r>
            <w:r>
              <w:rPr>
                <w:rFonts w:eastAsia="Arial" w:cs="Arial"/>
                <w:sz w:val="20"/>
                <w:szCs w:val="20"/>
              </w:rPr>
              <w:t xml:space="preserve"> </w:t>
            </w:r>
            <w:r>
              <w:rPr>
                <w:rFonts w:cs="Arial"/>
                <w:sz w:val="20"/>
                <w:szCs w:val="20"/>
              </w:rPr>
              <w:t>centros</w:t>
            </w:r>
            <w:r>
              <w:rPr>
                <w:rFonts w:eastAsia="Arial" w:cs="Arial"/>
                <w:sz w:val="20"/>
                <w:szCs w:val="20"/>
              </w:rPr>
              <w:t xml:space="preserve"> </w:t>
            </w:r>
            <w:r>
              <w:rPr>
                <w:rFonts w:cs="Arial"/>
                <w:sz w:val="20"/>
                <w:szCs w:val="20"/>
              </w:rPr>
              <w:t>sanitarios</w:t>
            </w:r>
            <w:r>
              <w:rPr>
                <w:rFonts w:eastAsia="Arial" w:cs="Arial"/>
                <w:sz w:val="20"/>
                <w:szCs w:val="20"/>
              </w:rPr>
              <w:t xml:space="preserve"> </w:t>
            </w:r>
            <w:r>
              <w:rPr>
                <w:rFonts w:cs="Arial"/>
                <w:sz w:val="20"/>
                <w:szCs w:val="20"/>
              </w:rPr>
              <w:t>que</w:t>
            </w:r>
            <w:r>
              <w:rPr>
                <w:rFonts w:eastAsia="Arial" w:cs="Arial"/>
                <w:sz w:val="20"/>
                <w:szCs w:val="20"/>
              </w:rPr>
              <w:t xml:space="preserve"> </w:t>
            </w:r>
            <w:r>
              <w:rPr>
                <w:rFonts w:cs="Arial"/>
                <w:sz w:val="20"/>
                <w:szCs w:val="20"/>
              </w:rPr>
              <w:t>tengan</w:t>
            </w:r>
            <w:r>
              <w:rPr>
                <w:rFonts w:eastAsia="Arial" w:cs="Arial"/>
                <w:sz w:val="20"/>
                <w:szCs w:val="20"/>
              </w:rPr>
              <w:t xml:space="preserve"> </w:t>
            </w:r>
            <w:r>
              <w:rPr>
                <w:rFonts w:cs="Arial"/>
                <w:sz w:val="20"/>
                <w:szCs w:val="20"/>
              </w:rPr>
              <w:t>un</w:t>
            </w:r>
            <w:r>
              <w:rPr>
                <w:rFonts w:eastAsia="Arial" w:cs="Arial"/>
                <w:sz w:val="20"/>
                <w:szCs w:val="20"/>
              </w:rPr>
              <w:t xml:space="preserve"> </w:t>
            </w:r>
            <w:r>
              <w:rPr>
                <w:rFonts w:cs="Arial"/>
                <w:sz w:val="20"/>
                <w:szCs w:val="20"/>
              </w:rPr>
              <w:t>CEIm</w:t>
            </w:r>
            <w:r>
              <w:rPr>
                <w:rFonts w:eastAsia="Arial" w:cs="Arial"/>
                <w:sz w:val="20"/>
                <w:szCs w:val="20"/>
              </w:rPr>
              <w:t xml:space="preserve"> </w:t>
            </w:r>
            <w:r>
              <w:rPr>
                <w:rFonts w:cs="Arial"/>
                <w:sz w:val="20"/>
                <w:szCs w:val="20"/>
              </w:rPr>
              <w:t>acreditado,</w:t>
            </w:r>
            <w:r>
              <w:rPr>
                <w:rFonts w:eastAsia="Arial" w:cs="Arial"/>
                <w:sz w:val="20"/>
                <w:szCs w:val="20"/>
              </w:rPr>
              <w:t xml:space="preserve"> </w:t>
            </w:r>
            <w:r>
              <w:rPr>
                <w:rFonts w:cs="Arial"/>
                <w:sz w:val="20"/>
                <w:szCs w:val="20"/>
              </w:rPr>
              <w:t>el</w:t>
            </w:r>
            <w:r>
              <w:rPr>
                <w:rFonts w:eastAsia="Arial" w:cs="Arial"/>
                <w:sz w:val="20"/>
                <w:szCs w:val="20"/>
              </w:rPr>
              <w:t xml:space="preserve"> </w:t>
            </w:r>
            <w:r>
              <w:rPr>
                <w:rFonts w:cs="Arial"/>
                <w:sz w:val="20"/>
                <w:szCs w:val="20"/>
              </w:rPr>
              <w:t>Promotor/a</w:t>
            </w:r>
            <w:r>
              <w:rPr>
                <w:rFonts w:eastAsia="Arial" w:cs="Arial"/>
                <w:sz w:val="20"/>
                <w:szCs w:val="20"/>
              </w:rPr>
              <w:t xml:space="preserve"> </w:t>
            </w:r>
            <w:r>
              <w:rPr>
                <w:rFonts w:cs="Arial"/>
                <w:sz w:val="20"/>
                <w:szCs w:val="20"/>
              </w:rPr>
              <w:t>deberá</w:t>
            </w:r>
            <w:r>
              <w:rPr>
                <w:rFonts w:eastAsia="Arial" w:cs="Arial"/>
                <w:sz w:val="20"/>
                <w:szCs w:val="20"/>
              </w:rPr>
              <w:t xml:space="preserve"> </w:t>
            </w:r>
            <w:r>
              <w:rPr>
                <w:rFonts w:cs="Arial"/>
                <w:sz w:val="20"/>
                <w:szCs w:val="20"/>
              </w:rPr>
              <w:t>remitir</w:t>
            </w:r>
            <w:r>
              <w:rPr>
                <w:rFonts w:eastAsia="Arial" w:cs="Arial"/>
                <w:sz w:val="20"/>
                <w:szCs w:val="20"/>
              </w:rPr>
              <w:t xml:space="preserve"> </w:t>
            </w:r>
            <w:r>
              <w:rPr>
                <w:rFonts w:cs="Arial"/>
                <w:sz w:val="20"/>
                <w:szCs w:val="20"/>
              </w:rPr>
              <w:t>también</w:t>
            </w:r>
            <w:r>
              <w:rPr>
                <w:rFonts w:eastAsia="Arial" w:cs="Arial"/>
                <w:sz w:val="20"/>
                <w:szCs w:val="20"/>
              </w:rPr>
              <w:t xml:space="preserve"> </w:t>
            </w:r>
            <w:r>
              <w:rPr>
                <w:rFonts w:cs="Arial"/>
                <w:sz w:val="20"/>
                <w:szCs w:val="20"/>
              </w:rPr>
              <w:t>el</w:t>
            </w:r>
            <w:r>
              <w:rPr>
                <w:rFonts w:eastAsia="Arial" w:cs="Arial"/>
                <w:sz w:val="20"/>
                <w:szCs w:val="20"/>
              </w:rPr>
              <w:t xml:space="preserve"> </w:t>
            </w:r>
            <w:r>
              <w:rPr>
                <w:rFonts w:cs="Arial"/>
                <w:sz w:val="20"/>
                <w:szCs w:val="20"/>
              </w:rPr>
              <w:t>informe</w:t>
            </w:r>
            <w:r>
              <w:rPr>
                <w:rFonts w:eastAsia="Arial" w:cs="Arial"/>
                <w:sz w:val="20"/>
                <w:szCs w:val="20"/>
              </w:rPr>
              <w:t xml:space="preserve"> </w:t>
            </w:r>
            <w:r>
              <w:rPr>
                <w:rFonts w:cs="Arial"/>
                <w:sz w:val="20"/>
                <w:szCs w:val="20"/>
              </w:rPr>
              <w:t>final</w:t>
            </w:r>
            <w:r>
              <w:rPr>
                <w:rFonts w:eastAsia="Arial" w:cs="Arial"/>
                <w:sz w:val="20"/>
                <w:szCs w:val="20"/>
              </w:rPr>
              <w:t xml:space="preserve"> </w:t>
            </w:r>
            <w:r>
              <w:rPr>
                <w:rFonts w:cs="Arial"/>
                <w:sz w:val="20"/>
                <w:szCs w:val="20"/>
              </w:rPr>
              <w:t>o</w:t>
            </w:r>
            <w:r>
              <w:rPr>
                <w:rFonts w:eastAsia="Arial" w:cs="Arial"/>
                <w:sz w:val="20"/>
                <w:szCs w:val="20"/>
              </w:rPr>
              <w:t xml:space="preserve"> </w:t>
            </w:r>
            <w:r>
              <w:rPr>
                <w:rFonts w:cs="Arial"/>
                <w:sz w:val="20"/>
                <w:szCs w:val="20"/>
              </w:rPr>
              <w:t>el</w:t>
            </w:r>
            <w:r>
              <w:rPr>
                <w:rFonts w:eastAsia="Arial" w:cs="Arial"/>
                <w:sz w:val="20"/>
                <w:szCs w:val="20"/>
              </w:rPr>
              <w:t xml:space="preserve"> </w:t>
            </w:r>
            <w:r>
              <w:rPr>
                <w:rFonts w:cs="Arial"/>
                <w:sz w:val="20"/>
                <w:szCs w:val="20"/>
              </w:rPr>
              <w:t>anual</w:t>
            </w:r>
            <w:r>
              <w:rPr>
                <w:rFonts w:eastAsia="Arial" w:cs="Arial"/>
                <w:sz w:val="20"/>
                <w:szCs w:val="20"/>
              </w:rPr>
              <w:t xml:space="preserve"> </w:t>
            </w:r>
            <w:r>
              <w:rPr>
                <w:rFonts w:cs="Arial"/>
                <w:sz w:val="20"/>
                <w:szCs w:val="20"/>
              </w:rPr>
              <w:t>cuando</w:t>
            </w:r>
            <w:r>
              <w:rPr>
                <w:rFonts w:eastAsia="Arial" w:cs="Arial"/>
                <w:sz w:val="20"/>
                <w:szCs w:val="20"/>
              </w:rPr>
              <w:t xml:space="preserve"> </w:t>
            </w:r>
            <w:r>
              <w:rPr>
                <w:rFonts w:cs="Arial"/>
                <w:sz w:val="20"/>
                <w:szCs w:val="20"/>
              </w:rPr>
              <w:t>proceda</w:t>
            </w:r>
            <w:r>
              <w:rPr>
                <w:rFonts w:eastAsia="Arial" w:cs="Arial"/>
                <w:sz w:val="20"/>
                <w:szCs w:val="20"/>
              </w:rPr>
              <w:t xml:space="preserve"> </w:t>
            </w:r>
            <w:r>
              <w:rPr>
                <w:rFonts w:cs="Arial"/>
                <w:sz w:val="20"/>
                <w:szCs w:val="20"/>
              </w:rPr>
              <w:t>a</w:t>
            </w:r>
            <w:r>
              <w:rPr>
                <w:rFonts w:eastAsia="Arial" w:cs="Arial"/>
                <w:sz w:val="20"/>
                <w:szCs w:val="20"/>
              </w:rPr>
              <w:t xml:space="preserve"> </w:t>
            </w:r>
            <w:r>
              <w:rPr>
                <w:rFonts w:cs="Arial"/>
                <w:sz w:val="20"/>
                <w:szCs w:val="20"/>
              </w:rPr>
              <w:t>este</w:t>
            </w:r>
            <w:r>
              <w:rPr>
                <w:rFonts w:eastAsia="Arial" w:cs="Arial"/>
                <w:sz w:val="20"/>
                <w:szCs w:val="20"/>
              </w:rPr>
              <w:t xml:space="preserve"> </w:t>
            </w:r>
            <w:r>
              <w:rPr>
                <w:rFonts w:cs="Arial"/>
                <w:sz w:val="20"/>
                <w:szCs w:val="20"/>
              </w:rPr>
              <w:t>comité</w:t>
            </w:r>
            <w:r>
              <w:rPr>
                <w:rFonts w:eastAsia="Arial" w:cs="Arial"/>
                <w:sz w:val="20"/>
                <w:szCs w:val="20"/>
              </w:rPr>
              <w:t xml:space="preserve"> </w:t>
            </w:r>
            <w:r>
              <w:rPr>
                <w:rFonts w:cs="Arial"/>
                <w:sz w:val="20"/>
                <w:szCs w:val="20"/>
              </w:rPr>
              <w:t>así</w:t>
            </w:r>
            <w:r>
              <w:rPr>
                <w:rFonts w:eastAsia="Arial" w:cs="Arial"/>
                <w:sz w:val="20"/>
                <w:szCs w:val="20"/>
              </w:rPr>
              <w:t xml:space="preserve"> </w:t>
            </w:r>
            <w:r>
              <w:rPr>
                <w:rFonts w:cs="Arial"/>
                <w:sz w:val="20"/>
                <w:szCs w:val="20"/>
              </w:rPr>
              <w:t>como</w:t>
            </w:r>
            <w:r>
              <w:rPr>
                <w:rFonts w:eastAsia="Arial" w:cs="Arial"/>
                <w:sz w:val="20"/>
                <w:szCs w:val="20"/>
              </w:rPr>
              <w:t xml:space="preserve"> </w:t>
            </w:r>
            <w:r>
              <w:rPr>
                <w:rFonts w:cs="Arial"/>
                <w:sz w:val="20"/>
                <w:szCs w:val="20"/>
              </w:rPr>
              <w:t>a</w:t>
            </w:r>
            <w:r>
              <w:rPr>
                <w:rFonts w:eastAsia="Arial" w:cs="Arial"/>
                <w:sz w:val="20"/>
                <w:szCs w:val="20"/>
              </w:rPr>
              <w:t xml:space="preserve"> </w:t>
            </w:r>
            <w:r>
              <w:rPr>
                <w:rFonts w:cs="Arial"/>
                <w:sz w:val="20"/>
                <w:szCs w:val="20"/>
              </w:rPr>
              <w:t>Fisabio.</w:t>
            </w:r>
          </w:p>
          <w:p w14:paraId="49E40608" w14:textId="77777777" w:rsidR="00A26274" w:rsidRPr="00062A02" w:rsidRDefault="00A26274" w:rsidP="009B163B">
            <w:pPr>
              <w:pStyle w:val="Textosinformato1"/>
              <w:jc w:val="both"/>
              <w:rPr>
                <w:rFonts w:ascii="Arial" w:hAnsi="Arial" w:cs="Arial"/>
              </w:rPr>
            </w:pPr>
          </w:p>
        </w:tc>
        <w:tc>
          <w:tcPr>
            <w:tcW w:w="2500" w:type="pct"/>
          </w:tcPr>
          <w:p w14:paraId="4BC833DA" w14:textId="77777777" w:rsidR="003974DC" w:rsidRPr="001448E5" w:rsidRDefault="003974DC" w:rsidP="009B163B">
            <w:pPr>
              <w:autoSpaceDE w:val="0"/>
              <w:spacing w:before="0"/>
              <w:ind w:left="703" w:hanging="703"/>
              <w:jc w:val="both"/>
              <w:rPr>
                <w:rFonts w:cs="Arial"/>
                <w:sz w:val="20"/>
                <w:szCs w:val="20"/>
                <w:lang w:val="en-GB"/>
              </w:rPr>
            </w:pPr>
            <w:r w:rsidRPr="001448E5">
              <w:rPr>
                <w:sz w:val="20"/>
                <w:lang w:val="en-GB"/>
              </w:rPr>
              <w:t xml:space="preserve">8.1. </w:t>
            </w:r>
            <w:r w:rsidRPr="001448E5">
              <w:rPr>
                <w:sz w:val="20"/>
                <w:lang w:val="en-GB"/>
              </w:rPr>
              <w:tab/>
              <w:t>The Sponsor of the observational study with medicinal products must prepare the final report and send a copy to the ECRmp and Fisabio within six months from the end of the study. The report must be sent even if the study is terminated early. In the case of prospective observational studies with medicinal products to be carried out in healthcare centers that have an accredited ECRmp, the Sponsor should also send the final report or the annual report, as appropriate, to this committee, as well as to Fisabio.</w:t>
            </w:r>
          </w:p>
          <w:p w14:paraId="5A7A0EF5" w14:textId="77777777" w:rsidR="00A26274" w:rsidRPr="00060E8F" w:rsidRDefault="00A26274" w:rsidP="009B163B">
            <w:pPr>
              <w:pStyle w:val="Textosinformato1"/>
              <w:jc w:val="both"/>
              <w:rPr>
                <w:rFonts w:cs="Arial"/>
                <w:lang w:val="en-GB"/>
              </w:rPr>
            </w:pPr>
          </w:p>
        </w:tc>
      </w:tr>
      <w:tr w:rsidR="003974DC" w:rsidRPr="001448E5" w14:paraId="46A23530" w14:textId="77777777" w:rsidTr="007056CC">
        <w:trPr>
          <w:trHeight w:val="1850"/>
        </w:trPr>
        <w:tc>
          <w:tcPr>
            <w:tcW w:w="2500" w:type="pct"/>
          </w:tcPr>
          <w:p w14:paraId="6EFBC6AC" w14:textId="77777777" w:rsidR="009B163B" w:rsidRDefault="009B163B" w:rsidP="009B163B">
            <w:pPr>
              <w:autoSpaceDE w:val="0"/>
              <w:ind w:left="705" w:hanging="705"/>
              <w:jc w:val="both"/>
              <w:rPr>
                <w:rFonts w:cs="Arial"/>
                <w:sz w:val="20"/>
                <w:szCs w:val="20"/>
              </w:rPr>
            </w:pPr>
            <w:r>
              <w:rPr>
                <w:rFonts w:cs="Arial"/>
                <w:sz w:val="20"/>
                <w:szCs w:val="20"/>
              </w:rPr>
              <w:t>8.2</w:t>
            </w:r>
            <w:r>
              <w:rPr>
                <w:rFonts w:eastAsia="Arial" w:cs="Arial"/>
                <w:sz w:val="20"/>
                <w:szCs w:val="20"/>
              </w:rPr>
              <w:t xml:space="preserve"> </w:t>
            </w:r>
            <w:r>
              <w:rPr>
                <w:rFonts w:eastAsia="Arial" w:cs="Arial"/>
                <w:sz w:val="20"/>
                <w:szCs w:val="20"/>
              </w:rPr>
              <w:tab/>
            </w:r>
            <w:r>
              <w:rPr>
                <w:rFonts w:cs="Arial"/>
                <w:i/>
                <w:iCs/>
                <w:sz w:val="20"/>
                <w:szCs w:val="20"/>
              </w:rPr>
              <w:t>Propiedad</w:t>
            </w:r>
            <w:r>
              <w:rPr>
                <w:rFonts w:eastAsia="Arial" w:cs="Arial"/>
                <w:i/>
                <w:iCs/>
                <w:sz w:val="20"/>
                <w:szCs w:val="20"/>
              </w:rPr>
              <w:t xml:space="preserve"> </w:t>
            </w:r>
            <w:r>
              <w:rPr>
                <w:rFonts w:cs="Arial"/>
                <w:i/>
                <w:iCs/>
                <w:sz w:val="20"/>
                <w:szCs w:val="20"/>
              </w:rPr>
              <w:t>de</w:t>
            </w:r>
            <w:r>
              <w:rPr>
                <w:rFonts w:eastAsia="Arial" w:cs="Arial"/>
                <w:i/>
                <w:iCs/>
                <w:sz w:val="20"/>
                <w:szCs w:val="20"/>
              </w:rPr>
              <w:t xml:space="preserve"> </w:t>
            </w:r>
            <w:r>
              <w:rPr>
                <w:rFonts w:cs="Arial"/>
                <w:i/>
                <w:iCs/>
                <w:sz w:val="20"/>
                <w:szCs w:val="20"/>
              </w:rPr>
              <w:t>los</w:t>
            </w:r>
            <w:r>
              <w:rPr>
                <w:rFonts w:eastAsia="Arial" w:cs="Arial"/>
                <w:i/>
                <w:iCs/>
                <w:sz w:val="20"/>
                <w:szCs w:val="20"/>
              </w:rPr>
              <w:t xml:space="preserve"> </w:t>
            </w:r>
            <w:r>
              <w:rPr>
                <w:rFonts w:cs="Arial"/>
                <w:i/>
                <w:iCs/>
                <w:sz w:val="20"/>
                <w:szCs w:val="20"/>
              </w:rPr>
              <w:t>resultados.</w:t>
            </w:r>
            <w:r>
              <w:rPr>
                <w:rFonts w:eastAsia="Arial" w:cs="Arial"/>
                <w:i/>
                <w:iCs/>
                <w:sz w:val="20"/>
                <w:szCs w:val="20"/>
              </w:rPr>
              <w:t xml:space="preserve"> </w:t>
            </w:r>
            <w:r>
              <w:rPr>
                <w:rFonts w:cs="Arial"/>
                <w:sz w:val="20"/>
                <w:szCs w:val="20"/>
              </w:rPr>
              <w:t>Las</w:t>
            </w:r>
            <w:r>
              <w:rPr>
                <w:rFonts w:eastAsia="Arial" w:cs="Arial"/>
                <w:sz w:val="20"/>
                <w:szCs w:val="20"/>
              </w:rPr>
              <w:t xml:space="preserve"> </w:t>
            </w:r>
            <w:r>
              <w:rPr>
                <w:rFonts w:cs="Arial"/>
                <w:sz w:val="20"/>
                <w:szCs w:val="20"/>
              </w:rPr>
              <w:t>partes</w:t>
            </w:r>
            <w:r>
              <w:rPr>
                <w:rFonts w:eastAsia="Arial" w:cs="Arial"/>
                <w:sz w:val="20"/>
                <w:szCs w:val="20"/>
              </w:rPr>
              <w:t xml:space="preserve"> </w:t>
            </w:r>
            <w:r>
              <w:rPr>
                <w:rFonts w:cs="Arial"/>
                <w:sz w:val="20"/>
                <w:szCs w:val="20"/>
              </w:rPr>
              <w:t>acuerdan</w:t>
            </w:r>
            <w:r>
              <w:rPr>
                <w:rFonts w:eastAsia="Arial" w:cs="Arial"/>
                <w:sz w:val="20"/>
                <w:szCs w:val="20"/>
              </w:rPr>
              <w:t xml:space="preserve"> </w:t>
            </w:r>
            <w:r>
              <w:rPr>
                <w:rFonts w:cs="Arial"/>
                <w:sz w:val="20"/>
                <w:szCs w:val="20"/>
              </w:rPr>
              <w:t>que</w:t>
            </w:r>
            <w:r>
              <w:rPr>
                <w:rFonts w:eastAsia="Arial" w:cs="Arial"/>
                <w:sz w:val="20"/>
                <w:szCs w:val="20"/>
              </w:rPr>
              <w:t xml:space="preserve"> </w:t>
            </w:r>
            <w:r>
              <w:rPr>
                <w:rFonts w:cs="Arial"/>
                <w:sz w:val="20"/>
                <w:szCs w:val="20"/>
              </w:rPr>
              <w:t>todos</w:t>
            </w:r>
            <w:r>
              <w:rPr>
                <w:rFonts w:eastAsia="Arial" w:cs="Arial"/>
                <w:sz w:val="20"/>
                <w:szCs w:val="20"/>
              </w:rPr>
              <w:t xml:space="preserve"> </w:t>
            </w:r>
            <w:r>
              <w:rPr>
                <w:rFonts w:cs="Arial"/>
                <w:sz w:val="20"/>
                <w:szCs w:val="20"/>
              </w:rPr>
              <w:t>los</w:t>
            </w:r>
            <w:r>
              <w:rPr>
                <w:rFonts w:eastAsia="Arial" w:cs="Arial"/>
                <w:sz w:val="20"/>
                <w:szCs w:val="20"/>
              </w:rPr>
              <w:t xml:space="preserve"> </w:t>
            </w:r>
            <w:r>
              <w:rPr>
                <w:rFonts w:cs="Arial"/>
                <w:sz w:val="20"/>
                <w:szCs w:val="20"/>
              </w:rPr>
              <w:t>derechos,</w:t>
            </w:r>
            <w:r>
              <w:rPr>
                <w:rFonts w:eastAsia="Arial" w:cs="Arial"/>
                <w:sz w:val="20"/>
                <w:szCs w:val="20"/>
              </w:rPr>
              <w:t xml:space="preserve"> </w:t>
            </w:r>
            <w:r>
              <w:rPr>
                <w:rFonts w:cs="Arial"/>
                <w:sz w:val="20"/>
                <w:szCs w:val="20"/>
              </w:rPr>
              <w:t>datos,</w:t>
            </w:r>
            <w:r>
              <w:rPr>
                <w:rFonts w:eastAsia="Arial" w:cs="Arial"/>
                <w:sz w:val="20"/>
                <w:szCs w:val="20"/>
              </w:rPr>
              <w:t xml:space="preserve"> </w:t>
            </w:r>
            <w:r>
              <w:rPr>
                <w:rFonts w:cs="Arial"/>
                <w:sz w:val="20"/>
                <w:szCs w:val="20"/>
              </w:rPr>
              <w:t>resultados</w:t>
            </w:r>
            <w:r>
              <w:rPr>
                <w:rFonts w:eastAsia="Arial" w:cs="Arial"/>
                <w:sz w:val="20"/>
                <w:szCs w:val="20"/>
              </w:rPr>
              <w:t xml:space="preserve"> </w:t>
            </w:r>
            <w:r>
              <w:rPr>
                <w:rFonts w:cs="Arial"/>
                <w:sz w:val="20"/>
                <w:szCs w:val="20"/>
              </w:rPr>
              <w:t>y</w:t>
            </w:r>
            <w:r>
              <w:rPr>
                <w:rFonts w:eastAsia="Arial" w:cs="Arial"/>
                <w:sz w:val="20"/>
                <w:szCs w:val="20"/>
              </w:rPr>
              <w:t xml:space="preserve"> </w:t>
            </w:r>
            <w:r>
              <w:rPr>
                <w:rFonts w:cs="Arial"/>
                <w:sz w:val="20"/>
                <w:szCs w:val="20"/>
              </w:rPr>
              <w:t>descubrimientos</w:t>
            </w:r>
            <w:r>
              <w:rPr>
                <w:rFonts w:eastAsia="Arial" w:cs="Arial"/>
                <w:sz w:val="20"/>
                <w:szCs w:val="20"/>
              </w:rPr>
              <w:t xml:space="preserve"> </w:t>
            </w:r>
            <w:r>
              <w:rPr>
                <w:rFonts w:cs="Arial"/>
                <w:sz w:val="20"/>
                <w:szCs w:val="20"/>
              </w:rPr>
              <w:t>o</w:t>
            </w:r>
            <w:r>
              <w:rPr>
                <w:rFonts w:eastAsia="Arial" w:cs="Arial"/>
                <w:sz w:val="20"/>
                <w:szCs w:val="20"/>
              </w:rPr>
              <w:t xml:space="preserve"> </w:t>
            </w:r>
            <w:r>
              <w:rPr>
                <w:rFonts w:cs="Arial"/>
                <w:sz w:val="20"/>
                <w:szCs w:val="20"/>
              </w:rPr>
              <w:t>inventos,</w:t>
            </w:r>
            <w:r>
              <w:rPr>
                <w:rFonts w:eastAsia="Arial" w:cs="Arial"/>
                <w:sz w:val="20"/>
                <w:szCs w:val="20"/>
              </w:rPr>
              <w:t xml:space="preserve"> </w:t>
            </w:r>
            <w:r>
              <w:rPr>
                <w:rFonts w:cs="Arial"/>
                <w:sz w:val="20"/>
                <w:szCs w:val="20"/>
              </w:rPr>
              <w:t>patentables</w:t>
            </w:r>
            <w:r>
              <w:rPr>
                <w:rFonts w:eastAsia="Arial" w:cs="Arial"/>
                <w:sz w:val="20"/>
                <w:szCs w:val="20"/>
              </w:rPr>
              <w:t xml:space="preserve"> </w:t>
            </w:r>
            <w:r>
              <w:rPr>
                <w:rFonts w:cs="Arial"/>
                <w:sz w:val="20"/>
                <w:szCs w:val="20"/>
              </w:rPr>
              <w:t>o</w:t>
            </w:r>
            <w:r>
              <w:rPr>
                <w:rFonts w:eastAsia="Arial" w:cs="Arial"/>
                <w:sz w:val="20"/>
                <w:szCs w:val="20"/>
              </w:rPr>
              <w:t xml:space="preserve"> </w:t>
            </w:r>
            <w:r>
              <w:rPr>
                <w:rFonts w:cs="Arial"/>
                <w:sz w:val="20"/>
                <w:szCs w:val="20"/>
              </w:rPr>
              <w:t>no,</w:t>
            </w:r>
            <w:r>
              <w:rPr>
                <w:rFonts w:eastAsia="Arial" w:cs="Arial"/>
                <w:sz w:val="20"/>
                <w:szCs w:val="20"/>
              </w:rPr>
              <w:t xml:space="preserve"> </w:t>
            </w:r>
            <w:r>
              <w:rPr>
                <w:rFonts w:cs="Arial"/>
                <w:sz w:val="20"/>
                <w:szCs w:val="20"/>
              </w:rPr>
              <w:t>realizados,</w:t>
            </w:r>
            <w:r>
              <w:rPr>
                <w:rFonts w:eastAsia="Arial" w:cs="Arial"/>
                <w:sz w:val="20"/>
                <w:szCs w:val="20"/>
              </w:rPr>
              <w:t xml:space="preserve"> </w:t>
            </w:r>
            <w:r>
              <w:rPr>
                <w:rFonts w:cs="Arial"/>
                <w:sz w:val="20"/>
                <w:szCs w:val="20"/>
              </w:rPr>
              <w:t>obtenidos</w:t>
            </w:r>
            <w:r>
              <w:rPr>
                <w:rFonts w:eastAsia="Arial" w:cs="Arial"/>
                <w:sz w:val="20"/>
                <w:szCs w:val="20"/>
              </w:rPr>
              <w:t xml:space="preserve"> </w:t>
            </w:r>
            <w:r>
              <w:rPr>
                <w:rFonts w:cs="Arial"/>
                <w:sz w:val="20"/>
                <w:szCs w:val="20"/>
              </w:rPr>
              <w:t>o</w:t>
            </w:r>
            <w:r>
              <w:rPr>
                <w:rFonts w:eastAsia="Arial" w:cs="Arial"/>
                <w:sz w:val="20"/>
                <w:szCs w:val="20"/>
              </w:rPr>
              <w:t xml:space="preserve"> </w:t>
            </w:r>
            <w:r>
              <w:rPr>
                <w:rFonts w:cs="Arial"/>
                <w:sz w:val="20"/>
                <w:szCs w:val="20"/>
              </w:rPr>
              <w:t>generados</w:t>
            </w:r>
            <w:r>
              <w:rPr>
                <w:rFonts w:eastAsia="Arial" w:cs="Arial"/>
                <w:sz w:val="20"/>
                <w:szCs w:val="20"/>
              </w:rPr>
              <w:t xml:space="preserve"> </w:t>
            </w:r>
            <w:r>
              <w:rPr>
                <w:rFonts w:cs="Arial"/>
                <w:sz w:val="20"/>
                <w:szCs w:val="20"/>
              </w:rPr>
              <w:t>en</w:t>
            </w:r>
            <w:r>
              <w:rPr>
                <w:rFonts w:eastAsia="Arial" w:cs="Arial"/>
                <w:sz w:val="20"/>
                <w:szCs w:val="20"/>
              </w:rPr>
              <w:t xml:space="preserve"> </w:t>
            </w:r>
            <w:r>
              <w:rPr>
                <w:rFonts w:cs="Arial"/>
                <w:sz w:val="20"/>
                <w:szCs w:val="20"/>
              </w:rPr>
              <w:t>relación</w:t>
            </w:r>
            <w:r>
              <w:rPr>
                <w:rFonts w:eastAsia="Arial" w:cs="Arial"/>
                <w:sz w:val="20"/>
                <w:szCs w:val="20"/>
              </w:rPr>
              <w:t xml:space="preserve"> </w:t>
            </w:r>
            <w:r>
              <w:rPr>
                <w:rFonts w:cs="Arial"/>
                <w:sz w:val="20"/>
                <w:szCs w:val="20"/>
              </w:rPr>
              <w:t>con</w:t>
            </w:r>
            <w:r>
              <w:rPr>
                <w:rFonts w:eastAsia="Arial" w:cs="Arial"/>
                <w:sz w:val="20"/>
                <w:szCs w:val="20"/>
              </w:rPr>
              <w:t xml:space="preserve"> </w:t>
            </w:r>
            <w:r>
              <w:rPr>
                <w:rFonts w:cs="Arial"/>
                <w:sz w:val="20"/>
                <w:szCs w:val="20"/>
              </w:rPr>
              <w:t>el</w:t>
            </w:r>
            <w:r>
              <w:rPr>
                <w:rFonts w:eastAsia="Arial" w:cs="Arial"/>
                <w:sz w:val="20"/>
                <w:szCs w:val="20"/>
              </w:rPr>
              <w:t xml:space="preserve"> </w:t>
            </w:r>
            <w:r>
              <w:rPr>
                <w:rFonts w:cs="Arial"/>
                <w:sz w:val="20"/>
                <w:szCs w:val="20"/>
              </w:rPr>
              <w:t>Estudio</w:t>
            </w:r>
            <w:r>
              <w:rPr>
                <w:rFonts w:eastAsia="Arial" w:cs="Arial"/>
                <w:sz w:val="20"/>
                <w:szCs w:val="20"/>
              </w:rPr>
              <w:t xml:space="preserve"> </w:t>
            </w:r>
            <w:r>
              <w:rPr>
                <w:rFonts w:cs="Arial"/>
                <w:sz w:val="20"/>
                <w:szCs w:val="20"/>
              </w:rPr>
              <w:t>serán</w:t>
            </w:r>
            <w:r>
              <w:rPr>
                <w:rFonts w:eastAsia="Arial" w:cs="Arial"/>
                <w:sz w:val="20"/>
                <w:szCs w:val="20"/>
              </w:rPr>
              <w:t xml:space="preserve"> </w:t>
            </w:r>
            <w:r>
              <w:rPr>
                <w:rFonts w:cs="Arial"/>
                <w:sz w:val="20"/>
                <w:szCs w:val="20"/>
              </w:rPr>
              <w:t>propiedad</w:t>
            </w:r>
            <w:r>
              <w:rPr>
                <w:rFonts w:eastAsia="Arial" w:cs="Arial"/>
                <w:sz w:val="20"/>
                <w:szCs w:val="20"/>
              </w:rPr>
              <w:t xml:space="preserve"> </w:t>
            </w:r>
            <w:r>
              <w:rPr>
                <w:rFonts w:cs="Arial"/>
                <w:sz w:val="20"/>
                <w:szCs w:val="20"/>
              </w:rPr>
              <w:t>exclusiva</w:t>
            </w:r>
            <w:r>
              <w:rPr>
                <w:rFonts w:eastAsia="Arial" w:cs="Arial"/>
                <w:sz w:val="20"/>
                <w:szCs w:val="20"/>
              </w:rPr>
              <w:t xml:space="preserve"> </w:t>
            </w:r>
            <w:r>
              <w:rPr>
                <w:rFonts w:cs="Arial"/>
                <w:sz w:val="20"/>
                <w:szCs w:val="20"/>
              </w:rPr>
              <w:t>del</w:t>
            </w:r>
            <w:r>
              <w:rPr>
                <w:rFonts w:eastAsia="Arial" w:cs="Arial"/>
                <w:sz w:val="20"/>
                <w:szCs w:val="20"/>
              </w:rPr>
              <w:t xml:space="preserve"> </w:t>
            </w:r>
            <w:r>
              <w:rPr>
                <w:rFonts w:cs="Arial"/>
                <w:sz w:val="20"/>
                <w:szCs w:val="20"/>
              </w:rPr>
              <w:t>P</w:t>
            </w:r>
            <w:r w:rsidRPr="00CC090A">
              <w:rPr>
                <w:rFonts w:cs="Arial"/>
                <w:sz w:val="20"/>
                <w:szCs w:val="20"/>
              </w:rPr>
              <w:t>romotor/a</w:t>
            </w:r>
            <w:r>
              <w:rPr>
                <w:rFonts w:cs="Arial"/>
                <w:sz w:val="20"/>
                <w:szCs w:val="20"/>
              </w:rPr>
              <w:t>.</w:t>
            </w:r>
          </w:p>
          <w:p w14:paraId="4C01B7AF" w14:textId="77777777" w:rsidR="003974DC" w:rsidRPr="00C13362" w:rsidRDefault="003974DC" w:rsidP="009B163B">
            <w:pPr>
              <w:pStyle w:val="Textosinformato1"/>
              <w:jc w:val="both"/>
              <w:rPr>
                <w:rFonts w:ascii="Arial" w:hAnsi="Arial" w:cs="Arial"/>
                <w:b/>
              </w:rPr>
            </w:pPr>
          </w:p>
        </w:tc>
        <w:tc>
          <w:tcPr>
            <w:tcW w:w="2500" w:type="pct"/>
          </w:tcPr>
          <w:p w14:paraId="78F09082" w14:textId="77777777" w:rsidR="003974DC" w:rsidRPr="001448E5" w:rsidRDefault="003974DC" w:rsidP="009B163B">
            <w:pPr>
              <w:autoSpaceDE w:val="0"/>
              <w:spacing w:before="0"/>
              <w:ind w:left="705" w:hanging="705"/>
              <w:jc w:val="both"/>
              <w:rPr>
                <w:rFonts w:cs="Arial"/>
                <w:sz w:val="20"/>
                <w:szCs w:val="20"/>
                <w:lang w:val="en-GB"/>
              </w:rPr>
            </w:pPr>
            <w:r w:rsidRPr="001448E5">
              <w:rPr>
                <w:sz w:val="20"/>
                <w:lang w:val="en-GB"/>
              </w:rPr>
              <w:t xml:space="preserve">8.2 </w:t>
            </w:r>
            <w:r w:rsidRPr="001448E5">
              <w:rPr>
                <w:sz w:val="20"/>
                <w:lang w:val="en-GB"/>
              </w:rPr>
              <w:tab/>
            </w:r>
            <w:r w:rsidRPr="001448E5">
              <w:rPr>
                <w:i/>
                <w:sz w:val="20"/>
                <w:lang w:val="en-GB"/>
              </w:rPr>
              <w:t xml:space="preserve">Ownership of results. </w:t>
            </w:r>
            <w:r w:rsidRPr="001448E5">
              <w:rPr>
                <w:sz w:val="20"/>
                <w:lang w:val="en-GB"/>
              </w:rPr>
              <w:t>The parties agree that all rights, data, results and discoveries or inventions — regardless of whether they are patentable — that are carried out, obtained or developed during the Study will be the exclusive property of the Sponsor.</w:t>
            </w:r>
          </w:p>
          <w:p w14:paraId="3FE4C68F" w14:textId="77777777" w:rsidR="003974DC" w:rsidRPr="003974DC" w:rsidRDefault="003974DC" w:rsidP="009B163B">
            <w:pPr>
              <w:pStyle w:val="Textosinformato1"/>
              <w:jc w:val="both"/>
              <w:rPr>
                <w:rFonts w:cs="Arial"/>
                <w:lang w:val="en-GB"/>
              </w:rPr>
            </w:pPr>
          </w:p>
        </w:tc>
      </w:tr>
      <w:tr w:rsidR="00A26274" w:rsidRPr="001448E5" w14:paraId="6EAA67BC" w14:textId="77777777" w:rsidTr="00102B63">
        <w:tc>
          <w:tcPr>
            <w:tcW w:w="2500" w:type="pct"/>
          </w:tcPr>
          <w:p w14:paraId="57DF5917" w14:textId="77777777" w:rsidR="009B163B" w:rsidRDefault="009B163B" w:rsidP="009B163B">
            <w:pPr>
              <w:autoSpaceDE w:val="0"/>
              <w:ind w:left="705" w:hanging="705"/>
              <w:jc w:val="both"/>
              <w:rPr>
                <w:rFonts w:cs="Arial"/>
                <w:sz w:val="20"/>
                <w:szCs w:val="20"/>
              </w:rPr>
            </w:pPr>
            <w:r>
              <w:rPr>
                <w:rFonts w:cs="Arial"/>
                <w:sz w:val="20"/>
                <w:szCs w:val="20"/>
              </w:rPr>
              <w:t>8.3</w:t>
            </w:r>
            <w:r>
              <w:rPr>
                <w:rFonts w:eastAsia="Arial" w:cs="Arial"/>
                <w:sz w:val="20"/>
                <w:szCs w:val="20"/>
              </w:rPr>
              <w:t xml:space="preserve"> </w:t>
            </w:r>
            <w:r>
              <w:rPr>
                <w:rFonts w:eastAsia="Arial" w:cs="Arial"/>
                <w:sz w:val="20"/>
                <w:szCs w:val="20"/>
              </w:rPr>
              <w:tab/>
            </w:r>
            <w:r>
              <w:rPr>
                <w:rFonts w:cs="Arial"/>
                <w:sz w:val="20"/>
                <w:szCs w:val="20"/>
              </w:rPr>
              <w:t>En</w:t>
            </w:r>
            <w:r>
              <w:rPr>
                <w:rFonts w:eastAsia="Arial" w:cs="Arial"/>
                <w:sz w:val="20"/>
                <w:szCs w:val="20"/>
              </w:rPr>
              <w:t xml:space="preserve"> </w:t>
            </w:r>
            <w:r>
              <w:rPr>
                <w:rFonts w:cs="Arial"/>
                <w:sz w:val="20"/>
                <w:szCs w:val="20"/>
              </w:rPr>
              <w:t>el</w:t>
            </w:r>
            <w:r>
              <w:rPr>
                <w:rFonts w:eastAsia="Arial" w:cs="Arial"/>
                <w:sz w:val="20"/>
                <w:szCs w:val="20"/>
              </w:rPr>
              <w:t xml:space="preserve"> </w:t>
            </w:r>
            <w:r>
              <w:rPr>
                <w:rFonts w:cs="Arial"/>
                <w:sz w:val="20"/>
                <w:szCs w:val="20"/>
              </w:rPr>
              <w:t>caso</w:t>
            </w:r>
            <w:r>
              <w:rPr>
                <w:rFonts w:eastAsia="Arial" w:cs="Arial"/>
                <w:sz w:val="20"/>
                <w:szCs w:val="20"/>
              </w:rPr>
              <w:t xml:space="preserve"> </w:t>
            </w:r>
            <w:r>
              <w:rPr>
                <w:rFonts w:cs="Arial"/>
                <w:sz w:val="20"/>
                <w:szCs w:val="20"/>
              </w:rPr>
              <w:t>de</w:t>
            </w:r>
            <w:r>
              <w:rPr>
                <w:rFonts w:eastAsia="Arial" w:cs="Arial"/>
                <w:sz w:val="20"/>
                <w:szCs w:val="20"/>
              </w:rPr>
              <w:t xml:space="preserve"> </w:t>
            </w:r>
            <w:r>
              <w:rPr>
                <w:rFonts w:cs="Arial"/>
                <w:sz w:val="20"/>
                <w:szCs w:val="20"/>
              </w:rPr>
              <w:t>contratos</w:t>
            </w:r>
            <w:r>
              <w:rPr>
                <w:rFonts w:eastAsia="Arial" w:cs="Arial"/>
                <w:sz w:val="20"/>
                <w:szCs w:val="20"/>
              </w:rPr>
              <w:t xml:space="preserve"> </w:t>
            </w:r>
            <w:r>
              <w:rPr>
                <w:rFonts w:cs="Arial"/>
                <w:sz w:val="20"/>
                <w:szCs w:val="20"/>
              </w:rPr>
              <w:t>con</w:t>
            </w:r>
            <w:r>
              <w:rPr>
                <w:rFonts w:eastAsia="Arial" w:cs="Arial"/>
                <w:sz w:val="20"/>
                <w:szCs w:val="20"/>
              </w:rPr>
              <w:t xml:space="preserve"> </w:t>
            </w:r>
            <w:r>
              <w:rPr>
                <w:rFonts w:cs="Arial"/>
                <w:sz w:val="20"/>
                <w:szCs w:val="20"/>
              </w:rPr>
              <w:t>memoria</w:t>
            </w:r>
            <w:r>
              <w:rPr>
                <w:rFonts w:eastAsia="Arial" w:cs="Arial"/>
                <w:sz w:val="20"/>
                <w:szCs w:val="20"/>
              </w:rPr>
              <w:t xml:space="preserve"> </w:t>
            </w:r>
            <w:r>
              <w:rPr>
                <w:rFonts w:cs="Arial"/>
                <w:sz w:val="20"/>
                <w:szCs w:val="20"/>
              </w:rPr>
              <w:t>económica</w:t>
            </w:r>
            <w:r>
              <w:rPr>
                <w:rFonts w:eastAsia="Arial" w:cs="Arial"/>
                <w:sz w:val="20"/>
                <w:szCs w:val="20"/>
              </w:rPr>
              <w:t xml:space="preserve"> </w:t>
            </w:r>
            <w:r>
              <w:rPr>
                <w:rFonts w:cs="Arial"/>
                <w:sz w:val="20"/>
                <w:szCs w:val="20"/>
              </w:rPr>
              <w:t>cero,</w:t>
            </w:r>
            <w:r>
              <w:rPr>
                <w:rFonts w:eastAsia="Arial" w:cs="Arial"/>
                <w:sz w:val="20"/>
                <w:szCs w:val="20"/>
              </w:rPr>
              <w:t xml:space="preserve"> </w:t>
            </w:r>
            <w:r>
              <w:rPr>
                <w:rFonts w:cs="Arial"/>
                <w:sz w:val="20"/>
                <w:szCs w:val="20"/>
              </w:rPr>
              <w:t>las</w:t>
            </w:r>
            <w:r>
              <w:rPr>
                <w:rFonts w:eastAsia="Arial" w:cs="Arial"/>
                <w:sz w:val="20"/>
                <w:szCs w:val="20"/>
              </w:rPr>
              <w:t xml:space="preserve"> </w:t>
            </w:r>
            <w:r>
              <w:rPr>
                <w:rFonts w:cs="Arial"/>
                <w:sz w:val="20"/>
                <w:szCs w:val="20"/>
              </w:rPr>
              <w:t>partes</w:t>
            </w:r>
            <w:r>
              <w:rPr>
                <w:rFonts w:eastAsia="Arial" w:cs="Arial"/>
                <w:sz w:val="20"/>
                <w:szCs w:val="20"/>
              </w:rPr>
              <w:t xml:space="preserve"> </w:t>
            </w:r>
            <w:r>
              <w:rPr>
                <w:rFonts w:cs="Arial"/>
                <w:sz w:val="20"/>
                <w:szCs w:val="20"/>
              </w:rPr>
              <w:t>acuerdan</w:t>
            </w:r>
            <w:r>
              <w:rPr>
                <w:rFonts w:eastAsia="Arial" w:cs="Arial"/>
                <w:sz w:val="20"/>
                <w:szCs w:val="20"/>
              </w:rPr>
              <w:t xml:space="preserve"> </w:t>
            </w:r>
            <w:r>
              <w:rPr>
                <w:rFonts w:cs="Arial"/>
                <w:sz w:val="20"/>
                <w:szCs w:val="20"/>
              </w:rPr>
              <w:t>que</w:t>
            </w:r>
            <w:r>
              <w:rPr>
                <w:rFonts w:eastAsia="Arial" w:cs="Arial"/>
                <w:sz w:val="20"/>
                <w:szCs w:val="20"/>
              </w:rPr>
              <w:t xml:space="preserve"> </w:t>
            </w:r>
            <w:r>
              <w:rPr>
                <w:rFonts w:cs="Arial"/>
                <w:sz w:val="20"/>
                <w:szCs w:val="20"/>
              </w:rPr>
              <w:t>la</w:t>
            </w:r>
            <w:r>
              <w:rPr>
                <w:rFonts w:eastAsia="Arial" w:cs="Arial"/>
                <w:sz w:val="20"/>
                <w:szCs w:val="20"/>
              </w:rPr>
              <w:t xml:space="preserve"> </w:t>
            </w:r>
            <w:r>
              <w:rPr>
                <w:rFonts w:cs="Arial"/>
                <w:sz w:val="20"/>
                <w:szCs w:val="20"/>
              </w:rPr>
              <w:t>propiedad</w:t>
            </w:r>
            <w:r>
              <w:rPr>
                <w:rFonts w:eastAsia="Arial" w:cs="Arial"/>
                <w:sz w:val="20"/>
                <w:szCs w:val="20"/>
              </w:rPr>
              <w:t xml:space="preserve"> </w:t>
            </w:r>
            <w:r>
              <w:rPr>
                <w:rFonts w:cs="Arial"/>
                <w:sz w:val="20"/>
                <w:szCs w:val="20"/>
              </w:rPr>
              <w:t>intelectual</w:t>
            </w:r>
            <w:r>
              <w:rPr>
                <w:rFonts w:eastAsia="Arial" w:cs="Arial"/>
                <w:sz w:val="20"/>
                <w:szCs w:val="20"/>
              </w:rPr>
              <w:t xml:space="preserve"> </w:t>
            </w:r>
            <w:r>
              <w:rPr>
                <w:rFonts w:cs="Arial"/>
                <w:sz w:val="20"/>
                <w:szCs w:val="20"/>
              </w:rPr>
              <w:t>e</w:t>
            </w:r>
            <w:r>
              <w:rPr>
                <w:rFonts w:eastAsia="Arial" w:cs="Arial"/>
                <w:sz w:val="20"/>
                <w:szCs w:val="20"/>
              </w:rPr>
              <w:t xml:space="preserve"> </w:t>
            </w:r>
            <w:r>
              <w:rPr>
                <w:rFonts w:cs="Arial"/>
                <w:sz w:val="20"/>
                <w:szCs w:val="20"/>
              </w:rPr>
              <w:t>industrial</w:t>
            </w:r>
            <w:r>
              <w:rPr>
                <w:rFonts w:eastAsia="Arial" w:cs="Arial"/>
                <w:sz w:val="20"/>
                <w:szCs w:val="20"/>
              </w:rPr>
              <w:t xml:space="preserve"> </w:t>
            </w:r>
            <w:r>
              <w:rPr>
                <w:rFonts w:cs="Arial"/>
                <w:sz w:val="20"/>
                <w:szCs w:val="20"/>
              </w:rPr>
              <w:t>de</w:t>
            </w:r>
            <w:r>
              <w:rPr>
                <w:rFonts w:eastAsia="Arial" w:cs="Arial"/>
                <w:sz w:val="20"/>
                <w:szCs w:val="20"/>
              </w:rPr>
              <w:t xml:space="preserve"> </w:t>
            </w:r>
            <w:r>
              <w:rPr>
                <w:rFonts w:cs="Arial"/>
                <w:sz w:val="20"/>
                <w:szCs w:val="20"/>
              </w:rPr>
              <w:t>los</w:t>
            </w:r>
            <w:r>
              <w:rPr>
                <w:rFonts w:eastAsia="Arial" w:cs="Arial"/>
                <w:sz w:val="20"/>
                <w:szCs w:val="20"/>
              </w:rPr>
              <w:t xml:space="preserve"> </w:t>
            </w:r>
            <w:r>
              <w:rPr>
                <w:rFonts w:cs="Arial"/>
                <w:sz w:val="20"/>
                <w:szCs w:val="20"/>
              </w:rPr>
              <w:t>resultados</w:t>
            </w:r>
            <w:r>
              <w:rPr>
                <w:rFonts w:eastAsia="Arial" w:cs="Arial"/>
                <w:sz w:val="20"/>
                <w:szCs w:val="20"/>
              </w:rPr>
              <w:t xml:space="preserve"> </w:t>
            </w:r>
            <w:r>
              <w:rPr>
                <w:rFonts w:cs="Arial"/>
                <w:sz w:val="20"/>
                <w:szCs w:val="20"/>
              </w:rPr>
              <w:t>derivados</w:t>
            </w:r>
            <w:r>
              <w:rPr>
                <w:rFonts w:eastAsia="Arial" w:cs="Arial"/>
                <w:sz w:val="20"/>
                <w:szCs w:val="20"/>
              </w:rPr>
              <w:t xml:space="preserve"> </w:t>
            </w:r>
            <w:r>
              <w:rPr>
                <w:rFonts w:cs="Arial"/>
                <w:sz w:val="20"/>
                <w:szCs w:val="20"/>
              </w:rPr>
              <w:t>del</w:t>
            </w:r>
            <w:r>
              <w:rPr>
                <w:rFonts w:eastAsia="Arial" w:cs="Arial"/>
                <w:sz w:val="20"/>
                <w:szCs w:val="20"/>
              </w:rPr>
              <w:t xml:space="preserve"> </w:t>
            </w:r>
            <w:r>
              <w:rPr>
                <w:rFonts w:cs="Arial"/>
                <w:sz w:val="20"/>
                <w:szCs w:val="20"/>
              </w:rPr>
              <w:t>presente</w:t>
            </w:r>
            <w:r>
              <w:rPr>
                <w:rFonts w:eastAsia="Arial" w:cs="Arial"/>
                <w:sz w:val="20"/>
                <w:szCs w:val="20"/>
              </w:rPr>
              <w:t xml:space="preserve"> </w:t>
            </w:r>
            <w:r>
              <w:rPr>
                <w:rFonts w:cs="Arial"/>
                <w:sz w:val="20"/>
                <w:szCs w:val="20"/>
              </w:rPr>
              <w:t>estudio</w:t>
            </w:r>
            <w:r>
              <w:rPr>
                <w:rFonts w:eastAsia="Arial" w:cs="Arial"/>
                <w:sz w:val="20"/>
                <w:szCs w:val="20"/>
              </w:rPr>
              <w:t xml:space="preserve"> </w:t>
            </w:r>
            <w:r>
              <w:rPr>
                <w:rFonts w:cs="Arial"/>
                <w:sz w:val="20"/>
                <w:szCs w:val="20"/>
              </w:rPr>
              <w:t>sea</w:t>
            </w:r>
            <w:r>
              <w:rPr>
                <w:rFonts w:eastAsia="Arial" w:cs="Arial"/>
                <w:sz w:val="20"/>
                <w:szCs w:val="20"/>
              </w:rPr>
              <w:t xml:space="preserve"> </w:t>
            </w:r>
            <w:r>
              <w:rPr>
                <w:rFonts w:cs="Arial"/>
                <w:sz w:val="20"/>
                <w:szCs w:val="20"/>
              </w:rPr>
              <w:t>compartida,</w:t>
            </w:r>
            <w:r>
              <w:rPr>
                <w:rFonts w:eastAsia="Arial" w:cs="Arial"/>
                <w:sz w:val="20"/>
                <w:szCs w:val="20"/>
              </w:rPr>
              <w:t xml:space="preserve"> </w:t>
            </w:r>
            <w:r>
              <w:rPr>
                <w:rFonts w:cs="Arial"/>
                <w:sz w:val="20"/>
                <w:szCs w:val="20"/>
              </w:rPr>
              <w:t>en</w:t>
            </w:r>
            <w:r>
              <w:rPr>
                <w:rFonts w:eastAsia="Arial" w:cs="Arial"/>
                <w:sz w:val="20"/>
                <w:szCs w:val="20"/>
              </w:rPr>
              <w:t xml:space="preserve"> </w:t>
            </w:r>
            <w:r>
              <w:rPr>
                <w:rFonts w:cs="Arial"/>
                <w:sz w:val="20"/>
                <w:szCs w:val="20"/>
              </w:rPr>
              <w:t>proporción</w:t>
            </w:r>
            <w:r>
              <w:rPr>
                <w:rFonts w:eastAsia="Arial" w:cs="Arial"/>
                <w:sz w:val="20"/>
                <w:szCs w:val="20"/>
              </w:rPr>
              <w:t xml:space="preserve"> </w:t>
            </w:r>
            <w:r>
              <w:rPr>
                <w:rFonts w:cs="Arial"/>
                <w:sz w:val="20"/>
                <w:szCs w:val="20"/>
              </w:rPr>
              <w:t>a</w:t>
            </w:r>
            <w:r>
              <w:rPr>
                <w:rFonts w:eastAsia="Arial" w:cs="Arial"/>
                <w:sz w:val="20"/>
                <w:szCs w:val="20"/>
              </w:rPr>
              <w:t xml:space="preserve"> </w:t>
            </w:r>
            <w:r>
              <w:rPr>
                <w:rFonts w:cs="Arial"/>
                <w:sz w:val="20"/>
                <w:szCs w:val="20"/>
              </w:rPr>
              <w:t>la</w:t>
            </w:r>
            <w:r>
              <w:rPr>
                <w:rFonts w:eastAsia="Arial" w:cs="Arial"/>
                <w:sz w:val="20"/>
                <w:szCs w:val="20"/>
              </w:rPr>
              <w:t xml:space="preserve"> </w:t>
            </w:r>
            <w:r>
              <w:rPr>
                <w:rFonts w:cs="Arial"/>
                <w:sz w:val="20"/>
                <w:szCs w:val="20"/>
              </w:rPr>
              <w:t>aportación</w:t>
            </w:r>
            <w:r>
              <w:rPr>
                <w:rFonts w:eastAsia="Arial" w:cs="Arial"/>
                <w:sz w:val="20"/>
                <w:szCs w:val="20"/>
              </w:rPr>
              <w:t xml:space="preserve"> </w:t>
            </w:r>
            <w:r>
              <w:rPr>
                <w:rFonts w:cs="Arial"/>
                <w:sz w:val="20"/>
                <w:szCs w:val="20"/>
              </w:rPr>
              <w:t>de</w:t>
            </w:r>
            <w:r>
              <w:rPr>
                <w:rFonts w:eastAsia="Arial" w:cs="Arial"/>
                <w:sz w:val="20"/>
                <w:szCs w:val="20"/>
              </w:rPr>
              <w:t xml:space="preserve"> </w:t>
            </w:r>
            <w:r>
              <w:rPr>
                <w:rFonts w:cs="Arial"/>
                <w:sz w:val="20"/>
                <w:szCs w:val="20"/>
              </w:rPr>
              <w:t>cada</w:t>
            </w:r>
            <w:r>
              <w:rPr>
                <w:rFonts w:eastAsia="Arial" w:cs="Arial"/>
                <w:sz w:val="20"/>
                <w:szCs w:val="20"/>
              </w:rPr>
              <w:t xml:space="preserve"> </w:t>
            </w:r>
            <w:r>
              <w:rPr>
                <w:rFonts w:cs="Arial"/>
                <w:sz w:val="20"/>
                <w:szCs w:val="20"/>
              </w:rPr>
              <w:t>una</w:t>
            </w:r>
            <w:r>
              <w:rPr>
                <w:rFonts w:eastAsia="Arial" w:cs="Arial"/>
                <w:sz w:val="20"/>
                <w:szCs w:val="20"/>
              </w:rPr>
              <w:t xml:space="preserve"> </w:t>
            </w:r>
            <w:r>
              <w:rPr>
                <w:rFonts w:cs="Arial"/>
                <w:sz w:val="20"/>
                <w:szCs w:val="20"/>
              </w:rPr>
              <w:t>de</w:t>
            </w:r>
            <w:r>
              <w:rPr>
                <w:rFonts w:eastAsia="Arial" w:cs="Arial"/>
                <w:sz w:val="20"/>
                <w:szCs w:val="20"/>
              </w:rPr>
              <w:t xml:space="preserve"> </w:t>
            </w:r>
            <w:r>
              <w:rPr>
                <w:rFonts w:cs="Arial"/>
                <w:sz w:val="20"/>
                <w:szCs w:val="20"/>
              </w:rPr>
              <w:t>ellas</w:t>
            </w:r>
            <w:r>
              <w:rPr>
                <w:rFonts w:eastAsia="Arial" w:cs="Arial"/>
                <w:sz w:val="20"/>
                <w:szCs w:val="20"/>
              </w:rPr>
              <w:t xml:space="preserve"> </w:t>
            </w:r>
            <w:r>
              <w:rPr>
                <w:rFonts w:cs="Arial"/>
                <w:sz w:val="20"/>
                <w:szCs w:val="20"/>
              </w:rPr>
              <w:t>a</w:t>
            </w:r>
            <w:r>
              <w:rPr>
                <w:rFonts w:eastAsia="Arial" w:cs="Arial"/>
                <w:sz w:val="20"/>
                <w:szCs w:val="20"/>
              </w:rPr>
              <w:t xml:space="preserve"> </w:t>
            </w:r>
            <w:r>
              <w:rPr>
                <w:rFonts w:cs="Arial"/>
                <w:sz w:val="20"/>
                <w:szCs w:val="20"/>
              </w:rPr>
              <w:t>la</w:t>
            </w:r>
            <w:r>
              <w:rPr>
                <w:rFonts w:eastAsia="Arial" w:cs="Arial"/>
                <w:sz w:val="20"/>
                <w:szCs w:val="20"/>
              </w:rPr>
              <w:t xml:space="preserve"> </w:t>
            </w:r>
            <w:r>
              <w:rPr>
                <w:rFonts w:cs="Arial"/>
                <w:sz w:val="20"/>
                <w:szCs w:val="20"/>
              </w:rPr>
              <w:t>presente</w:t>
            </w:r>
            <w:r>
              <w:rPr>
                <w:rFonts w:eastAsia="Arial" w:cs="Arial"/>
                <w:sz w:val="20"/>
                <w:szCs w:val="20"/>
              </w:rPr>
              <w:t xml:space="preserve"> </w:t>
            </w:r>
            <w:r>
              <w:rPr>
                <w:rFonts w:cs="Arial"/>
                <w:sz w:val="20"/>
                <w:szCs w:val="20"/>
              </w:rPr>
              <w:t>investigación.</w:t>
            </w:r>
            <w:r>
              <w:rPr>
                <w:rFonts w:eastAsia="Arial" w:cs="Arial"/>
                <w:sz w:val="20"/>
                <w:szCs w:val="20"/>
              </w:rPr>
              <w:t xml:space="preserve"> </w:t>
            </w:r>
            <w:r>
              <w:rPr>
                <w:rFonts w:cs="Arial"/>
                <w:sz w:val="20"/>
                <w:szCs w:val="20"/>
              </w:rPr>
              <w:t>En</w:t>
            </w:r>
            <w:r>
              <w:rPr>
                <w:rFonts w:eastAsia="Arial" w:cs="Arial"/>
                <w:sz w:val="20"/>
                <w:szCs w:val="20"/>
              </w:rPr>
              <w:t xml:space="preserve"> </w:t>
            </w:r>
            <w:r>
              <w:rPr>
                <w:rFonts w:cs="Arial"/>
                <w:sz w:val="20"/>
                <w:szCs w:val="20"/>
              </w:rPr>
              <w:t>los</w:t>
            </w:r>
            <w:r>
              <w:rPr>
                <w:rFonts w:eastAsia="Arial" w:cs="Arial"/>
                <w:sz w:val="20"/>
                <w:szCs w:val="20"/>
              </w:rPr>
              <w:t xml:space="preserve"> </w:t>
            </w:r>
            <w:r>
              <w:rPr>
                <w:rFonts w:cs="Arial"/>
                <w:sz w:val="20"/>
                <w:szCs w:val="20"/>
              </w:rPr>
              <w:t>instrumentos</w:t>
            </w:r>
            <w:r>
              <w:rPr>
                <w:rFonts w:eastAsia="Arial" w:cs="Arial"/>
                <w:sz w:val="20"/>
                <w:szCs w:val="20"/>
              </w:rPr>
              <w:t xml:space="preserve"> </w:t>
            </w:r>
            <w:r>
              <w:rPr>
                <w:rFonts w:cs="Arial"/>
                <w:sz w:val="20"/>
                <w:szCs w:val="20"/>
              </w:rPr>
              <w:t>de</w:t>
            </w:r>
            <w:r>
              <w:rPr>
                <w:rFonts w:eastAsia="Arial" w:cs="Arial"/>
                <w:sz w:val="20"/>
                <w:szCs w:val="20"/>
              </w:rPr>
              <w:t xml:space="preserve"> </w:t>
            </w:r>
            <w:r>
              <w:rPr>
                <w:rFonts w:cs="Arial"/>
                <w:sz w:val="20"/>
                <w:szCs w:val="20"/>
              </w:rPr>
              <w:t>protección</w:t>
            </w:r>
            <w:r>
              <w:rPr>
                <w:rFonts w:eastAsia="Arial" w:cs="Arial"/>
                <w:sz w:val="20"/>
                <w:szCs w:val="20"/>
              </w:rPr>
              <w:t xml:space="preserve"> </w:t>
            </w:r>
            <w:r>
              <w:rPr>
                <w:rFonts w:cs="Arial"/>
                <w:sz w:val="20"/>
                <w:szCs w:val="20"/>
              </w:rPr>
              <w:t>del</w:t>
            </w:r>
            <w:r>
              <w:rPr>
                <w:rFonts w:eastAsia="Arial" w:cs="Arial"/>
                <w:sz w:val="20"/>
                <w:szCs w:val="20"/>
              </w:rPr>
              <w:t xml:space="preserve"> </w:t>
            </w:r>
            <w:r>
              <w:rPr>
                <w:rFonts w:cs="Arial"/>
                <w:sz w:val="20"/>
                <w:szCs w:val="20"/>
              </w:rPr>
              <w:t>conocimiento</w:t>
            </w:r>
            <w:r>
              <w:rPr>
                <w:rFonts w:eastAsia="Arial" w:cs="Arial"/>
                <w:sz w:val="20"/>
                <w:szCs w:val="20"/>
              </w:rPr>
              <w:t xml:space="preserve"> </w:t>
            </w:r>
            <w:r>
              <w:rPr>
                <w:rFonts w:cs="Arial"/>
                <w:sz w:val="20"/>
                <w:szCs w:val="20"/>
              </w:rPr>
              <w:t>generado,</w:t>
            </w:r>
            <w:r>
              <w:rPr>
                <w:rFonts w:eastAsia="Arial" w:cs="Arial"/>
                <w:sz w:val="20"/>
                <w:szCs w:val="20"/>
              </w:rPr>
              <w:t xml:space="preserve"> </w:t>
            </w:r>
            <w:r>
              <w:rPr>
                <w:rFonts w:cs="Arial"/>
                <w:sz w:val="20"/>
                <w:szCs w:val="20"/>
              </w:rPr>
              <w:t>se</w:t>
            </w:r>
            <w:r>
              <w:rPr>
                <w:rFonts w:eastAsia="Arial" w:cs="Arial"/>
                <w:sz w:val="20"/>
                <w:szCs w:val="20"/>
              </w:rPr>
              <w:t xml:space="preserve"> </w:t>
            </w:r>
            <w:r>
              <w:rPr>
                <w:rFonts w:cs="Arial"/>
                <w:sz w:val="20"/>
                <w:szCs w:val="20"/>
              </w:rPr>
              <w:t>hará</w:t>
            </w:r>
            <w:r>
              <w:rPr>
                <w:rFonts w:eastAsia="Arial" w:cs="Arial"/>
                <w:sz w:val="20"/>
                <w:szCs w:val="20"/>
              </w:rPr>
              <w:t xml:space="preserve"> </w:t>
            </w:r>
            <w:r>
              <w:rPr>
                <w:rFonts w:cs="Arial"/>
                <w:sz w:val="20"/>
                <w:szCs w:val="20"/>
              </w:rPr>
              <w:t>constar</w:t>
            </w:r>
            <w:r>
              <w:rPr>
                <w:rFonts w:eastAsia="Arial" w:cs="Arial"/>
                <w:sz w:val="20"/>
                <w:szCs w:val="20"/>
              </w:rPr>
              <w:t xml:space="preserve"> </w:t>
            </w:r>
            <w:r>
              <w:rPr>
                <w:rFonts w:cs="Arial"/>
                <w:sz w:val="20"/>
                <w:szCs w:val="20"/>
              </w:rPr>
              <w:t>de</w:t>
            </w:r>
            <w:r>
              <w:rPr>
                <w:rFonts w:eastAsia="Arial" w:cs="Arial"/>
                <w:sz w:val="20"/>
                <w:szCs w:val="20"/>
              </w:rPr>
              <w:t xml:space="preserve"> </w:t>
            </w:r>
            <w:r>
              <w:rPr>
                <w:rFonts w:cs="Arial"/>
                <w:sz w:val="20"/>
                <w:szCs w:val="20"/>
              </w:rPr>
              <w:t>manera</w:t>
            </w:r>
            <w:r>
              <w:rPr>
                <w:rFonts w:eastAsia="Arial" w:cs="Arial"/>
                <w:sz w:val="20"/>
                <w:szCs w:val="20"/>
              </w:rPr>
              <w:t xml:space="preserve"> </w:t>
            </w:r>
            <w:r>
              <w:rPr>
                <w:rFonts w:cs="Arial"/>
                <w:sz w:val="20"/>
                <w:szCs w:val="20"/>
              </w:rPr>
              <w:t>expresa</w:t>
            </w:r>
            <w:r>
              <w:rPr>
                <w:rFonts w:eastAsia="Arial" w:cs="Arial"/>
                <w:sz w:val="20"/>
                <w:szCs w:val="20"/>
              </w:rPr>
              <w:t xml:space="preserve"> </w:t>
            </w:r>
            <w:r>
              <w:rPr>
                <w:rFonts w:cs="Arial"/>
                <w:sz w:val="20"/>
                <w:szCs w:val="20"/>
              </w:rPr>
              <w:t>dicha</w:t>
            </w:r>
            <w:r>
              <w:rPr>
                <w:rFonts w:eastAsia="Arial" w:cs="Arial"/>
                <w:sz w:val="20"/>
                <w:szCs w:val="20"/>
              </w:rPr>
              <w:t xml:space="preserve"> </w:t>
            </w:r>
            <w:r>
              <w:rPr>
                <w:rFonts w:cs="Arial"/>
                <w:sz w:val="20"/>
                <w:szCs w:val="20"/>
              </w:rPr>
              <w:t>circunstancia</w:t>
            </w:r>
            <w:r>
              <w:rPr>
                <w:rFonts w:eastAsia="Arial" w:cs="Arial"/>
                <w:sz w:val="20"/>
                <w:szCs w:val="20"/>
              </w:rPr>
              <w:t xml:space="preserve"> </w:t>
            </w:r>
            <w:r>
              <w:rPr>
                <w:rFonts w:cs="Arial"/>
                <w:sz w:val="20"/>
                <w:szCs w:val="20"/>
              </w:rPr>
              <w:t>de</w:t>
            </w:r>
            <w:r>
              <w:rPr>
                <w:rFonts w:eastAsia="Arial" w:cs="Arial"/>
                <w:sz w:val="20"/>
                <w:szCs w:val="20"/>
              </w:rPr>
              <w:t xml:space="preserve"> </w:t>
            </w:r>
            <w:r>
              <w:rPr>
                <w:rFonts w:cs="Arial"/>
                <w:sz w:val="20"/>
                <w:szCs w:val="20"/>
              </w:rPr>
              <w:t>co-titularidad.</w:t>
            </w:r>
            <w:r>
              <w:rPr>
                <w:rFonts w:eastAsia="Arial" w:cs="Arial"/>
                <w:sz w:val="20"/>
                <w:szCs w:val="20"/>
              </w:rPr>
              <w:t xml:space="preserve"> </w:t>
            </w:r>
            <w:r>
              <w:rPr>
                <w:rFonts w:cs="Arial"/>
                <w:sz w:val="20"/>
                <w:szCs w:val="20"/>
              </w:rPr>
              <w:t>Los</w:t>
            </w:r>
            <w:r>
              <w:rPr>
                <w:rFonts w:eastAsia="Arial" w:cs="Arial"/>
                <w:sz w:val="20"/>
                <w:szCs w:val="20"/>
              </w:rPr>
              <w:t xml:space="preserve"> </w:t>
            </w:r>
            <w:r>
              <w:rPr>
                <w:rFonts w:cs="Arial"/>
                <w:sz w:val="20"/>
                <w:szCs w:val="20"/>
              </w:rPr>
              <w:t>gastos</w:t>
            </w:r>
            <w:r>
              <w:rPr>
                <w:rFonts w:eastAsia="Arial" w:cs="Arial"/>
                <w:sz w:val="20"/>
                <w:szCs w:val="20"/>
              </w:rPr>
              <w:t xml:space="preserve"> </w:t>
            </w:r>
            <w:r>
              <w:rPr>
                <w:rFonts w:cs="Arial"/>
                <w:sz w:val="20"/>
                <w:szCs w:val="20"/>
              </w:rPr>
              <w:t>derivados</w:t>
            </w:r>
            <w:r>
              <w:rPr>
                <w:rFonts w:eastAsia="Arial" w:cs="Arial"/>
                <w:sz w:val="20"/>
                <w:szCs w:val="20"/>
              </w:rPr>
              <w:t xml:space="preserve"> </w:t>
            </w:r>
            <w:r>
              <w:rPr>
                <w:rFonts w:cs="Arial"/>
                <w:sz w:val="20"/>
                <w:szCs w:val="20"/>
              </w:rPr>
              <w:t>necesarios</w:t>
            </w:r>
            <w:r>
              <w:rPr>
                <w:rFonts w:eastAsia="Arial" w:cs="Arial"/>
                <w:sz w:val="20"/>
                <w:szCs w:val="20"/>
              </w:rPr>
              <w:t xml:space="preserve"> </w:t>
            </w:r>
            <w:r>
              <w:rPr>
                <w:rFonts w:cs="Arial"/>
                <w:sz w:val="20"/>
                <w:szCs w:val="20"/>
              </w:rPr>
              <w:t>para</w:t>
            </w:r>
            <w:r>
              <w:rPr>
                <w:rFonts w:eastAsia="Arial" w:cs="Arial"/>
                <w:sz w:val="20"/>
                <w:szCs w:val="20"/>
              </w:rPr>
              <w:t xml:space="preserve"> </w:t>
            </w:r>
            <w:r>
              <w:rPr>
                <w:rFonts w:cs="Arial"/>
                <w:sz w:val="20"/>
                <w:szCs w:val="20"/>
              </w:rPr>
              <w:t>la</w:t>
            </w:r>
            <w:r>
              <w:rPr>
                <w:rFonts w:eastAsia="Arial" w:cs="Arial"/>
                <w:sz w:val="20"/>
                <w:szCs w:val="20"/>
              </w:rPr>
              <w:t xml:space="preserve"> </w:t>
            </w:r>
            <w:r>
              <w:rPr>
                <w:rFonts w:cs="Arial"/>
                <w:sz w:val="20"/>
                <w:szCs w:val="20"/>
              </w:rPr>
              <w:t>protección</w:t>
            </w:r>
            <w:r>
              <w:rPr>
                <w:rFonts w:eastAsia="Arial" w:cs="Arial"/>
                <w:sz w:val="20"/>
                <w:szCs w:val="20"/>
              </w:rPr>
              <w:t xml:space="preserve"> </w:t>
            </w:r>
            <w:r>
              <w:rPr>
                <w:rFonts w:cs="Arial"/>
                <w:sz w:val="20"/>
                <w:szCs w:val="20"/>
              </w:rPr>
              <w:t>de</w:t>
            </w:r>
            <w:r>
              <w:rPr>
                <w:rFonts w:eastAsia="Arial" w:cs="Arial"/>
                <w:sz w:val="20"/>
                <w:szCs w:val="20"/>
              </w:rPr>
              <w:t xml:space="preserve"> </w:t>
            </w:r>
            <w:r>
              <w:rPr>
                <w:rFonts w:cs="Arial"/>
                <w:sz w:val="20"/>
                <w:szCs w:val="20"/>
              </w:rPr>
              <w:t>dicha</w:t>
            </w:r>
            <w:r>
              <w:rPr>
                <w:rFonts w:eastAsia="Arial" w:cs="Arial"/>
                <w:sz w:val="20"/>
                <w:szCs w:val="20"/>
              </w:rPr>
              <w:t xml:space="preserve"> </w:t>
            </w:r>
            <w:r>
              <w:rPr>
                <w:rFonts w:cs="Arial"/>
                <w:sz w:val="20"/>
                <w:szCs w:val="20"/>
              </w:rPr>
              <w:t>propiedad,</w:t>
            </w:r>
            <w:r>
              <w:rPr>
                <w:rFonts w:eastAsia="Arial" w:cs="Arial"/>
                <w:sz w:val="20"/>
                <w:szCs w:val="20"/>
              </w:rPr>
              <w:t xml:space="preserve"> </w:t>
            </w:r>
            <w:r>
              <w:rPr>
                <w:rFonts w:cs="Arial"/>
                <w:sz w:val="20"/>
                <w:szCs w:val="20"/>
              </w:rPr>
              <w:t>serán</w:t>
            </w:r>
            <w:r>
              <w:rPr>
                <w:rFonts w:eastAsia="Arial" w:cs="Arial"/>
                <w:sz w:val="20"/>
                <w:szCs w:val="20"/>
              </w:rPr>
              <w:t xml:space="preserve"> </w:t>
            </w:r>
            <w:r>
              <w:rPr>
                <w:rFonts w:cs="Arial"/>
                <w:sz w:val="20"/>
                <w:szCs w:val="20"/>
              </w:rPr>
              <w:t>asumidos</w:t>
            </w:r>
            <w:r>
              <w:rPr>
                <w:rFonts w:eastAsia="Arial" w:cs="Arial"/>
                <w:sz w:val="20"/>
                <w:szCs w:val="20"/>
              </w:rPr>
              <w:t xml:space="preserve"> </w:t>
            </w:r>
            <w:r>
              <w:rPr>
                <w:rFonts w:cs="Arial"/>
                <w:sz w:val="20"/>
                <w:szCs w:val="20"/>
              </w:rPr>
              <w:t>por</w:t>
            </w:r>
            <w:r>
              <w:rPr>
                <w:rFonts w:eastAsia="Arial" w:cs="Arial"/>
                <w:sz w:val="20"/>
                <w:szCs w:val="20"/>
              </w:rPr>
              <w:t xml:space="preserve"> </w:t>
            </w:r>
            <w:r>
              <w:rPr>
                <w:rFonts w:cs="Arial"/>
                <w:sz w:val="20"/>
                <w:szCs w:val="20"/>
              </w:rPr>
              <w:t>las</w:t>
            </w:r>
            <w:r>
              <w:rPr>
                <w:rFonts w:eastAsia="Arial" w:cs="Arial"/>
                <w:sz w:val="20"/>
                <w:szCs w:val="20"/>
              </w:rPr>
              <w:t xml:space="preserve"> </w:t>
            </w:r>
            <w:r>
              <w:rPr>
                <w:rFonts w:cs="Arial"/>
                <w:sz w:val="20"/>
                <w:szCs w:val="20"/>
              </w:rPr>
              <w:t>partes</w:t>
            </w:r>
            <w:r>
              <w:rPr>
                <w:rFonts w:eastAsia="Arial" w:cs="Arial"/>
                <w:sz w:val="20"/>
                <w:szCs w:val="20"/>
              </w:rPr>
              <w:t xml:space="preserve"> </w:t>
            </w:r>
            <w:r>
              <w:rPr>
                <w:rFonts w:cs="Arial"/>
                <w:sz w:val="20"/>
                <w:szCs w:val="20"/>
              </w:rPr>
              <w:t>en</w:t>
            </w:r>
            <w:r>
              <w:rPr>
                <w:rFonts w:eastAsia="Arial" w:cs="Arial"/>
                <w:sz w:val="20"/>
                <w:szCs w:val="20"/>
              </w:rPr>
              <w:t xml:space="preserve"> </w:t>
            </w:r>
            <w:r>
              <w:rPr>
                <w:rFonts w:cs="Arial"/>
                <w:sz w:val="20"/>
                <w:szCs w:val="20"/>
              </w:rPr>
              <w:t>los</w:t>
            </w:r>
            <w:r>
              <w:rPr>
                <w:rFonts w:eastAsia="Arial" w:cs="Arial"/>
                <w:sz w:val="20"/>
                <w:szCs w:val="20"/>
              </w:rPr>
              <w:t xml:space="preserve"> </w:t>
            </w:r>
            <w:r>
              <w:rPr>
                <w:rFonts w:cs="Arial"/>
                <w:sz w:val="20"/>
                <w:szCs w:val="20"/>
              </w:rPr>
              <w:t>mismos</w:t>
            </w:r>
            <w:r>
              <w:rPr>
                <w:rFonts w:eastAsia="Arial" w:cs="Arial"/>
                <w:sz w:val="20"/>
                <w:szCs w:val="20"/>
              </w:rPr>
              <w:t xml:space="preserve"> </w:t>
            </w:r>
            <w:r>
              <w:rPr>
                <w:rFonts w:cs="Arial"/>
                <w:sz w:val="20"/>
                <w:szCs w:val="20"/>
              </w:rPr>
              <w:t>términos.</w:t>
            </w:r>
          </w:p>
          <w:p w14:paraId="2E699B5A" w14:textId="77777777" w:rsidR="00A26274" w:rsidRPr="00C13362" w:rsidRDefault="00A26274" w:rsidP="009B163B">
            <w:pPr>
              <w:pStyle w:val="Textosinformato1"/>
              <w:jc w:val="both"/>
              <w:rPr>
                <w:rFonts w:ascii="Arial" w:eastAsia="Arial" w:hAnsi="Arial" w:cs="Arial"/>
              </w:rPr>
            </w:pPr>
          </w:p>
        </w:tc>
        <w:tc>
          <w:tcPr>
            <w:tcW w:w="2500" w:type="pct"/>
          </w:tcPr>
          <w:p w14:paraId="247996ED" w14:textId="77777777" w:rsidR="003974DC" w:rsidRPr="001448E5" w:rsidRDefault="003974DC" w:rsidP="009B163B">
            <w:pPr>
              <w:autoSpaceDE w:val="0"/>
              <w:spacing w:before="0"/>
              <w:ind w:left="705" w:hanging="705"/>
              <w:jc w:val="both"/>
              <w:rPr>
                <w:rFonts w:cs="Arial"/>
                <w:sz w:val="20"/>
                <w:szCs w:val="20"/>
                <w:lang w:val="en-GB"/>
              </w:rPr>
            </w:pPr>
            <w:r w:rsidRPr="003974DC">
              <w:rPr>
                <w:sz w:val="20"/>
                <w:lang w:val="en-GB"/>
              </w:rPr>
              <w:t xml:space="preserve">8.3 </w:t>
            </w:r>
            <w:r w:rsidRPr="003974DC">
              <w:rPr>
                <w:sz w:val="20"/>
                <w:lang w:val="en-GB"/>
              </w:rPr>
              <w:tab/>
              <w:t xml:space="preserve">In the case of agreements with a financial report of €0, the parties agree that the intellectual and industrial property of the results derived from this study be shared in proportions equivalent to each party's contribution thereto. </w:t>
            </w:r>
            <w:r w:rsidRPr="001448E5">
              <w:rPr>
                <w:sz w:val="20"/>
                <w:lang w:val="en-GB"/>
              </w:rPr>
              <w:t>This co-ownership shall be explicitly mentioned in the instruments used to protect the knowledge generated. The expenses necessary to protect this property shall be borne by the parties in the same terms.</w:t>
            </w:r>
          </w:p>
          <w:p w14:paraId="679FC3A8" w14:textId="77777777" w:rsidR="00F844BD" w:rsidRPr="00060E8F" w:rsidRDefault="00F844BD" w:rsidP="009B163B">
            <w:pPr>
              <w:pStyle w:val="Textosinformato1"/>
              <w:jc w:val="both"/>
              <w:rPr>
                <w:rFonts w:ascii="Arial" w:hAnsi="Arial" w:cs="Arial"/>
                <w:lang w:val="en-GB"/>
              </w:rPr>
            </w:pPr>
          </w:p>
          <w:p w14:paraId="772201C2" w14:textId="77777777" w:rsidR="00A26274" w:rsidRPr="00060E8F" w:rsidRDefault="00A26274" w:rsidP="009B163B">
            <w:pPr>
              <w:spacing w:before="0"/>
              <w:rPr>
                <w:rFonts w:eastAsia="Times New Roman" w:cs="Arial"/>
                <w:sz w:val="20"/>
                <w:szCs w:val="20"/>
                <w:lang w:val="en-GB" w:eastAsia="zh-CN"/>
              </w:rPr>
            </w:pPr>
          </w:p>
        </w:tc>
      </w:tr>
      <w:tr w:rsidR="00A26274" w14:paraId="210294A8" w14:textId="77777777" w:rsidTr="00102B63">
        <w:tc>
          <w:tcPr>
            <w:tcW w:w="2500" w:type="pct"/>
          </w:tcPr>
          <w:p w14:paraId="1A5A85AB" w14:textId="77777777" w:rsidR="00A26274" w:rsidRDefault="00824677" w:rsidP="00BB2A6C">
            <w:pPr>
              <w:pStyle w:val="Textosinformato1"/>
              <w:jc w:val="both"/>
              <w:rPr>
                <w:rFonts w:ascii="Arial" w:eastAsia="Arial" w:hAnsi="Arial" w:cs="Arial"/>
                <w:b/>
              </w:rPr>
            </w:pPr>
            <w:r w:rsidRPr="00824677">
              <w:rPr>
                <w:rFonts w:ascii="Arial" w:hAnsi="Arial" w:cs="Arial"/>
                <w:b/>
              </w:rPr>
              <w:t>NOVENA</w:t>
            </w:r>
            <w:r w:rsidR="00A26274" w:rsidRPr="005A0853">
              <w:rPr>
                <w:rFonts w:ascii="Arial" w:hAnsi="Arial" w:cs="Arial"/>
                <w:b/>
              </w:rPr>
              <w:t>.-</w:t>
            </w:r>
            <w:r w:rsidR="00A26274" w:rsidRPr="005A0853">
              <w:rPr>
                <w:rFonts w:ascii="Arial" w:eastAsia="Arial" w:hAnsi="Arial" w:cs="Arial"/>
                <w:b/>
              </w:rPr>
              <w:t xml:space="preserve"> </w:t>
            </w:r>
            <w:r w:rsidR="00A26274" w:rsidRPr="005A0853">
              <w:rPr>
                <w:rFonts w:ascii="Arial" w:hAnsi="Arial" w:cs="Arial"/>
                <w:b/>
              </w:rPr>
              <w:t>SEGUROS</w:t>
            </w:r>
            <w:r w:rsidR="00A26274" w:rsidRPr="005A0853">
              <w:rPr>
                <w:rFonts w:ascii="Arial" w:eastAsia="Arial" w:hAnsi="Arial" w:cs="Arial"/>
                <w:b/>
              </w:rPr>
              <w:t xml:space="preserve"> </w:t>
            </w:r>
            <w:r w:rsidR="00A26274" w:rsidRPr="005A0853">
              <w:rPr>
                <w:rFonts w:ascii="Arial" w:hAnsi="Arial" w:cs="Arial"/>
                <w:b/>
              </w:rPr>
              <w:t>Y</w:t>
            </w:r>
            <w:r w:rsidR="00A26274" w:rsidRPr="005A0853">
              <w:rPr>
                <w:rFonts w:ascii="Arial" w:eastAsia="Arial" w:hAnsi="Arial" w:cs="Arial"/>
                <w:b/>
              </w:rPr>
              <w:t xml:space="preserve"> </w:t>
            </w:r>
            <w:r w:rsidR="00A26274" w:rsidRPr="005A0853">
              <w:rPr>
                <w:rFonts w:ascii="Arial" w:hAnsi="Arial" w:cs="Arial"/>
                <w:b/>
              </w:rPr>
              <w:t>RESPONSABILIDADES</w:t>
            </w:r>
            <w:r w:rsidR="00A26274" w:rsidRPr="005A0853">
              <w:rPr>
                <w:rFonts w:ascii="Arial" w:eastAsia="Arial" w:hAnsi="Arial" w:cs="Arial"/>
                <w:b/>
              </w:rPr>
              <w:t xml:space="preserve"> </w:t>
            </w:r>
          </w:p>
          <w:p w14:paraId="1DC6BA07" w14:textId="77777777" w:rsidR="001219B1" w:rsidRPr="005A0853" w:rsidRDefault="001219B1" w:rsidP="00BB2A6C">
            <w:pPr>
              <w:pStyle w:val="Textosinformato1"/>
              <w:jc w:val="both"/>
              <w:rPr>
                <w:rFonts w:ascii="Arial" w:eastAsia="Arial" w:hAnsi="Arial" w:cs="Arial"/>
                <w:b/>
              </w:rPr>
            </w:pPr>
          </w:p>
        </w:tc>
        <w:tc>
          <w:tcPr>
            <w:tcW w:w="2500" w:type="pct"/>
          </w:tcPr>
          <w:p w14:paraId="6BDB6E44" w14:textId="77777777" w:rsidR="00F844BD" w:rsidRDefault="003974DC" w:rsidP="009B163B">
            <w:pPr>
              <w:pStyle w:val="Textosinformato1"/>
              <w:jc w:val="both"/>
              <w:rPr>
                <w:rFonts w:ascii="Arial" w:eastAsia="Arial" w:hAnsi="Arial" w:cs="Arial"/>
                <w:b/>
              </w:rPr>
            </w:pPr>
            <w:r w:rsidRPr="003974DC">
              <w:rPr>
                <w:rFonts w:ascii="Arial" w:hAnsi="Arial"/>
                <w:b/>
              </w:rPr>
              <w:t>NINE</w:t>
            </w:r>
            <w:r w:rsidR="00F844BD">
              <w:rPr>
                <w:rFonts w:ascii="Arial" w:hAnsi="Arial"/>
                <w:b/>
              </w:rPr>
              <w:t>. - INSURANCE AND LIABILITIES</w:t>
            </w:r>
          </w:p>
          <w:p w14:paraId="5C220ABB" w14:textId="77777777" w:rsidR="00A26274" w:rsidRPr="00F844BD" w:rsidRDefault="00A26274" w:rsidP="009B163B">
            <w:pPr>
              <w:spacing w:before="0"/>
              <w:rPr>
                <w:rFonts w:eastAsia="Times New Roman" w:cs="Arial"/>
                <w:sz w:val="20"/>
                <w:szCs w:val="20"/>
                <w:lang w:val="es-ES" w:eastAsia="zh-CN"/>
              </w:rPr>
            </w:pPr>
          </w:p>
        </w:tc>
      </w:tr>
      <w:tr w:rsidR="00A26274" w:rsidRPr="001448E5" w14:paraId="717FC79F" w14:textId="77777777" w:rsidTr="00102B63">
        <w:tc>
          <w:tcPr>
            <w:tcW w:w="2500" w:type="pct"/>
          </w:tcPr>
          <w:p w14:paraId="7B0DBA02" w14:textId="77777777" w:rsidR="009B163B" w:rsidRDefault="009B163B" w:rsidP="009B163B">
            <w:pPr>
              <w:autoSpaceDE w:val="0"/>
              <w:ind w:left="705" w:hanging="705"/>
              <w:jc w:val="both"/>
              <w:rPr>
                <w:rFonts w:cs="Arial"/>
                <w:color w:val="000000"/>
                <w:sz w:val="20"/>
                <w:szCs w:val="20"/>
              </w:rPr>
            </w:pPr>
            <w:r>
              <w:rPr>
                <w:rFonts w:cs="Arial"/>
                <w:sz w:val="20"/>
                <w:szCs w:val="20"/>
              </w:rPr>
              <w:t>9.1.</w:t>
            </w:r>
            <w:r>
              <w:rPr>
                <w:rFonts w:eastAsia="Arial" w:cs="Arial"/>
                <w:sz w:val="20"/>
                <w:szCs w:val="20"/>
              </w:rPr>
              <w:t xml:space="preserve"> </w:t>
            </w:r>
            <w:r>
              <w:rPr>
                <w:rFonts w:eastAsia="Arial" w:cs="Arial"/>
                <w:sz w:val="20"/>
                <w:szCs w:val="20"/>
              </w:rPr>
              <w:tab/>
            </w:r>
            <w:r>
              <w:rPr>
                <w:rFonts w:cs="Arial"/>
                <w:sz w:val="20"/>
                <w:szCs w:val="20"/>
              </w:rPr>
              <w:t>Al</w:t>
            </w:r>
            <w:r>
              <w:rPr>
                <w:rFonts w:eastAsia="Arial" w:cs="Arial"/>
                <w:sz w:val="20"/>
                <w:szCs w:val="20"/>
              </w:rPr>
              <w:t xml:space="preserve"> </w:t>
            </w:r>
            <w:r>
              <w:rPr>
                <w:rFonts w:cs="Arial"/>
                <w:sz w:val="20"/>
                <w:szCs w:val="20"/>
              </w:rPr>
              <w:t>ser</w:t>
            </w:r>
            <w:r>
              <w:rPr>
                <w:rFonts w:eastAsia="Arial" w:cs="Arial"/>
                <w:sz w:val="20"/>
                <w:szCs w:val="20"/>
              </w:rPr>
              <w:t xml:space="preserve"> </w:t>
            </w:r>
            <w:r>
              <w:rPr>
                <w:rFonts w:cs="Arial"/>
                <w:sz w:val="20"/>
                <w:szCs w:val="20"/>
              </w:rPr>
              <w:t>un</w:t>
            </w:r>
            <w:r>
              <w:rPr>
                <w:rFonts w:eastAsia="Arial" w:cs="Arial"/>
                <w:sz w:val="20"/>
                <w:szCs w:val="20"/>
              </w:rPr>
              <w:t xml:space="preserve"> </w:t>
            </w:r>
            <w:r>
              <w:rPr>
                <w:rFonts w:cs="Arial"/>
                <w:sz w:val="20"/>
                <w:szCs w:val="20"/>
              </w:rPr>
              <w:t>estudio</w:t>
            </w:r>
            <w:r>
              <w:rPr>
                <w:rFonts w:eastAsia="Arial" w:cs="Arial"/>
                <w:sz w:val="20"/>
                <w:szCs w:val="20"/>
              </w:rPr>
              <w:t xml:space="preserve"> </w:t>
            </w:r>
            <w:r>
              <w:rPr>
                <w:rFonts w:cs="Arial"/>
                <w:sz w:val="20"/>
                <w:szCs w:val="20"/>
              </w:rPr>
              <w:t>observacional</w:t>
            </w:r>
            <w:r>
              <w:rPr>
                <w:rFonts w:eastAsia="Arial" w:cs="Arial"/>
                <w:sz w:val="20"/>
                <w:szCs w:val="20"/>
              </w:rPr>
              <w:t xml:space="preserve"> </w:t>
            </w:r>
            <w:r>
              <w:rPr>
                <w:rFonts w:cs="Arial"/>
                <w:sz w:val="20"/>
                <w:szCs w:val="20"/>
              </w:rPr>
              <w:t>el</w:t>
            </w:r>
            <w:r>
              <w:rPr>
                <w:rFonts w:eastAsia="Arial" w:cs="Arial"/>
                <w:sz w:val="20"/>
                <w:szCs w:val="20"/>
              </w:rPr>
              <w:t xml:space="preserve"> </w:t>
            </w:r>
            <w:r>
              <w:rPr>
                <w:rFonts w:cs="Arial"/>
                <w:sz w:val="20"/>
                <w:szCs w:val="20"/>
              </w:rPr>
              <w:t>Investigador/a principal</w:t>
            </w:r>
            <w:r>
              <w:rPr>
                <w:rFonts w:eastAsia="Arial" w:cs="Arial"/>
                <w:sz w:val="20"/>
                <w:szCs w:val="20"/>
              </w:rPr>
              <w:t xml:space="preserve"> </w:t>
            </w:r>
            <w:r>
              <w:rPr>
                <w:rFonts w:cs="Arial"/>
                <w:sz w:val="20"/>
                <w:szCs w:val="20"/>
              </w:rPr>
              <w:t>deberá</w:t>
            </w:r>
            <w:r>
              <w:rPr>
                <w:rFonts w:eastAsia="Arial" w:cs="Arial"/>
                <w:sz w:val="20"/>
                <w:szCs w:val="20"/>
              </w:rPr>
              <w:t xml:space="preserve"> </w:t>
            </w:r>
            <w:r>
              <w:rPr>
                <w:rFonts w:cs="Arial"/>
                <w:sz w:val="20"/>
                <w:szCs w:val="20"/>
              </w:rPr>
              <w:t>limitarse</w:t>
            </w:r>
            <w:r>
              <w:rPr>
                <w:rFonts w:eastAsia="Arial" w:cs="Arial"/>
                <w:sz w:val="20"/>
                <w:szCs w:val="20"/>
              </w:rPr>
              <w:t xml:space="preserve"> </w:t>
            </w:r>
            <w:r>
              <w:rPr>
                <w:rFonts w:cs="Arial"/>
                <w:sz w:val="20"/>
                <w:szCs w:val="20"/>
              </w:rPr>
              <w:t>a</w:t>
            </w:r>
            <w:r>
              <w:rPr>
                <w:rFonts w:eastAsia="Arial" w:cs="Arial"/>
                <w:sz w:val="20"/>
                <w:szCs w:val="20"/>
              </w:rPr>
              <w:t xml:space="preserve"> </w:t>
            </w:r>
            <w:r>
              <w:rPr>
                <w:rFonts w:cs="Arial"/>
                <w:sz w:val="20"/>
                <w:szCs w:val="20"/>
              </w:rPr>
              <w:t>observar</w:t>
            </w:r>
            <w:r>
              <w:rPr>
                <w:rFonts w:eastAsia="Arial" w:cs="Arial"/>
                <w:sz w:val="20"/>
                <w:szCs w:val="20"/>
              </w:rPr>
              <w:t xml:space="preserve"> </w:t>
            </w:r>
            <w:r>
              <w:rPr>
                <w:rFonts w:cs="Arial"/>
                <w:sz w:val="20"/>
                <w:szCs w:val="20"/>
              </w:rPr>
              <w:t>la</w:t>
            </w:r>
            <w:r>
              <w:rPr>
                <w:rFonts w:eastAsia="Arial" w:cs="Arial"/>
                <w:sz w:val="20"/>
                <w:szCs w:val="20"/>
              </w:rPr>
              <w:t xml:space="preserve"> </w:t>
            </w:r>
            <w:r>
              <w:rPr>
                <w:rFonts w:cs="Arial"/>
                <w:sz w:val="20"/>
                <w:szCs w:val="20"/>
              </w:rPr>
              <w:t>realidad</w:t>
            </w:r>
            <w:r>
              <w:rPr>
                <w:rFonts w:eastAsia="Arial" w:cs="Arial"/>
                <w:sz w:val="20"/>
                <w:szCs w:val="20"/>
              </w:rPr>
              <w:t xml:space="preserve"> </w:t>
            </w:r>
            <w:r>
              <w:rPr>
                <w:rFonts w:cs="Arial"/>
                <w:sz w:val="20"/>
                <w:szCs w:val="20"/>
              </w:rPr>
              <w:t>sin</w:t>
            </w:r>
            <w:r>
              <w:rPr>
                <w:rFonts w:eastAsia="Arial" w:cs="Arial"/>
                <w:sz w:val="20"/>
                <w:szCs w:val="20"/>
              </w:rPr>
              <w:t xml:space="preserve"> </w:t>
            </w:r>
            <w:r>
              <w:rPr>
                <w:rFonts w:cs="Arial"/>
                <w:sz w:val="20"/>
                <w:szCs w:val="20"/>
              </w:rPr>
              <w:t>modificarla,</w:t>
            </w:r>
            <w:r>
              <w:rPr>
                <w:rFonts w:eastAsia="Arial" w:cs="Arial"/>
                <w:sz w:val="20"/>
                <w:szCs w:val="20"/>
              </w:rPr>
              <w:t xml:space="preserve"> </w:t>
            </w:r>
            <w:r>
              <w:rPr>
                <w:rFonts w:cs="Arial"/>
                <w:sz w:val="20"/>
                <w:szCs w:val="20"/>
              </w:rPr>
              <w:t>sin</w:t>
            </w:r>
            <w:r>
              <w:rPr>
                <w:rFonts w:eastAsia="Arial" w:cs="Arial"/>
                <w:sz w:val="20"/>
                <w:szCs w:val="20"/>
              </w:rPr>
              <w:t xml:space="preserve"> </w:t>
            </w:r>
            <w:r>
              <w:rPr>
                <w:rFonts w:cs="Arial"/>
                <w:sz w:val="20"/>
                <w:szCs w:val="20"/>
              </w:rPr>
              <w:t>introducir</w:t>
            </w:r>
            <w:r>
              <w:rPr>
                <w:rFonts w:eastAsia="Arial" w:cs="Arial"/>
                <w:sz w:val="20"/>
                <w:szCs w:val="20"/>
              </w:rPr>
              <w:t xml:space="preserve"> </w:t>
            </w:r>
            <w:r>
              <w:rPr>
                <w:rFonts w:cs="Arial"/>
                <w:sz w:val="20"/>
                <w:szCs w:val="20"/>
              </w:rPr>
              <w:t>activamente</w:t>
            </w:r>
            <w:r>
              <w:rPr>
                <w:rFonts w:eastAsia="Arial" w:cs="Arial"/>
                <w:sz w:val="20"/>
                <w:szCs w:val="20"/>
              </w:rPr>
              <w:t xml:space="preserve"> </w:t>
            </w:r>
            <w:r>
              <w:rPr>
                <w:rFonts w:cs="Arial"/>
                <w:sz w:val="20"/>
                <w:szCs w:val="20"/>
              </w:rPr>
              <w:t>la</w:t>
            </w:r>
            <w:r>
              <w:rPr>
                <w:rFonts w:eastAsia="Arial" w:cs="Arial"/>
                <w:sz w:val="20"/>
                <w:szCs w:val="20"/>
              </w:rPr>
              <w:t xml:space="preserve"> </w:t>
            </w:r>
            <w:r>
              <w:rPr>
                <w:rFonts w:cs="Arial"/>
                <w:sz w:val="20"/>
                <w:szCs w:val="20"/>
              </w:rPr>
              <w:t>intervención</w:t>
            </w:r>
            <w:r>
              <w:rPr>
                <w:rFonts w:eastAsia="Arial" w:cs="Arial"/>
                <w:sz w:val="20"/>
                <w:szCs w:val="20"/>
              </w:rPr>
              <w:t xml:space="preserve"> </w:t>
            </w:r>
            <w:r>
              <w:rPr>
                <w:rFonts w:cs="Arial"/>
                <w:sz w:val="20"/>
                <w:szCs w:val="20"/>
              </w:rPr>
              <w:t>farmacológica,</w:t>
            </w:r>
            <w:r>
              <w:rPr>
                <w:rFonts w:eastAsia="Arial" w:cs="Arial"/>
                <w:sz w:val="20"/>
                <w:szCs w:val="20"/>
              </w:rPr>
              <w:t xml:space="preserve"> </w:t>
            </w:r>
            <w:r>
              <w:rPr>
                <w:rFonts w:cs="Arial"/>
                <w:sz w:val="20"/>
                <w:szCs w:val="20"/>
              </w:rPr>
              <w:t>y</w:t>
            </w:r>
            <w:r>
              <w:rPr>
                <w:rFonts w:eastAsia="Arial" w:cs="Arial"/>
                <w:sz w:val="20"/>
                <w:szCs w:val="20"/>
              </w:rPr>
              <w:t xml:space="preserve"> </w:t>
            </w:r>
            <w:r>
              <w:rPr>
                <w:rFonts w:cs="Arial"/>
                <w:sz w:val="20"/>
                <w:szCs w:val="20"/>
              </w:rPr>
              <w:t>sin</w:t>
            </w:r>
            <w:r>
              <w:rPr>
                <w:rFonts w:eastAsia="Arial" w:cs="Arial"/>
                <w:sz w:val="20"/>
                <w:szCs w:val="20"/>
              </w:rPr>
              <w:t xml:space="preserve"> </w:t>
            </w:r>
            <w:r>
              <w:rPr>
                <w:rFonts w:cs="Arial"/>
                <w:sz w:val="20"/>
                <w:szCs w:val="20"/>
              </w:rPr>
              <w:t>realizar</w:t>
            </w:r>
            <w:r>
              <w:rPr>
                <w:rFonts w:eastAsia="Arial" w:cs="Arial"/>
                <w:sz w:val="20"/>
                <w:szCs w:val="20"/>
              </w:rPr>
              <w:t xml:space="preserve"> </w:t>
            </w:r>
            <w:r>
              <w:rPr>
                <w:rFonts w:cs="Arial"/>
                <w:sz w:val="20"/>
                <w:szCs w:val="20"/>
              </w:rPr>
              <w:t>visitas</w:t>
            </w:r>
            <w:r>
              <w:rPr>
                <w:rFonts w:eastAsia="Arial" w:cs="Arial"/>
                <w:sz w:val="20"/>
                <w:szCs w:val="20"/>
              </w:rPr>
              <w:t xml:space="preserve"> </w:t>
            </w:r>
            <w:r>
              <w:rPr>
                <w:rFonts w:cs="Arial"/>
                <w:sz w:val="20"/>
                <w:szCs w:val="20"/>
              </w:rPr>
              <w:t>o</w:t>
            </w:r>
            <w:r>
              <w:rPr>
                <w:rFonts w:eastAsia="Arial" w:cs="Arial"/>
                <w:sz w:val="20"/>
                <w:szCs w:val="20"/>
              </w:rPr>
              <w:t xml:space="preserve"> </w:t>
            </w:r>
            <w:r>
              <w:rPr>
                <w:rFonts w:cs="Arial"/>
                <w:sz w:val="20"/>
                <w:szCs w:val="20"/>
              </w:rPr>
              <w:t>pruebas</w:t>
            </w:r>
            <w:r>
              <w:rPr>
                <w:rFonts w:eastAsia="Arial" w:cs="Arial"/>
                <w:sz w:val="20"/>
                <w:szCs w:val="20"/>
              </w:rPr>
              <w:t xml:space="preserve"> </w:t>
            </w:r>
            <w:r>
              <w:rPr>
                <w:rFonts w:cs="Arial"/>
                <w:sz w:val="20"/>
                <w:szCs w:val="20"/>
              </w:rPr>
              <w:t>extraordinarias.</w:t>
            </w:r>
            <w:r>
              <w:rPr>
                <w:rFonts w:eastAsia="Arial" w:cs="Arial"/>
                <w:sz w:val="20"/>
                <w:szCs w:val="20"/>
              </w:rPr>
              <w:t xml:space="preserve"> </w:t>
            </w:r>
            <w:r>
              <w:rPr>
                <w:rFonts w:cs="Arial"/>
                <w:sz w:val="20"/>
                <w:szCs w:val="20"/>
              </w:rPr>
              <w:t>En</w:t>
            </w:r>
            <w:r>
              <w:rPr>
                <w:rFonts w:eastAsia="Arial" w:cs="Arial"/>
                <w:sz w:val="20"/>
                <w:szCs w:val="20"/>
              </w:rPr>
              <w:t xml:space="preserve"> </w:t>
            </w:r>
            <w:r>
              <w:rPr>
                <w:rFonts w:cs="Arial"/>
                <w:sz w:val="20"/>
                <w:szCs w:val="20"/>
              </w:rPr>
              <w:t>ningún</w:t>
            </w:r>
            <w:r>
              <w:rPr>
                <w:rFonts w:eastAsia="Arial" w:cs="Arial"/>
                <w:sz w:val="20"/>
                <w:szCs w:val="20"/>
              </w:rPr>
              <w:t xml:space="preserve"> </w:t>
            </w:r>
            <w:r>
              <w:rPr>
                <w:rFonts w:cs="Arial"/>
                <w:sz w:val="20"/>
                <w:szCs w:val="20"/>
              </w:rPr>
              <w:t>caso</w:t>
            </w:r>
            <w:r>
              <w:rPr>
                <w:rFonts w:eastAsia="Arial" w:cs="Arial"/>
                <w:sz w:val="20"/>
                <w:szCs w:val="20"/>
              </w:rPr>
              <w:t xml:space="preserve"> </w:t>
            </w:r>
            <w:r>
              <w:rPr>
                <w:rFonts w:cs="Arial"/>
                <w:sz w:val="20"/>
                <w:szCs w:val="20"/>
              </w:rPr>
              <w:t>podrán</w:t>
            </w:r>
            <w:r>
              <w:rPr>
                <w:rFonts w:eastAsia="Arial" w:cs="Arial"/>
                <w:sz w:val="20"/>
                <w:szCs w:val="20"/>
              </w:rPr>
              <w:t xml:space="preserve"> </w:t>
            </w:r>
            <w:r>
              <w:rPr>
                <w:rFonts w:cs="Arial"/>
                <w:sz w:val="20"/>
                <w:szCs w:val="20"/>
              </w:rPr>
              <w:t>utilizarse</w:t>
            </w:r>
            <w:r>
              <w:rPr>
                <w:rFonts w:eastAsia="Arial" w:cs="Arial"/>
                <w:sz w:val="20"/>
                <w:szCs w:val="20"/>
              </w:rPr>
              <w:t xml:space="preserve"> </w:t>
            </w:r>
            <w:r>
              <w:rPr>
                <w:rFonts w:cs="Arial"/>
                <w:sz w:val="20"/>
                <w:szCs w:val="20"/>
              </w:rPr>
              <w:t>los</w:t>
            </w:r>
            <w:r>
              <w:rPr>
                <w:rFonts w:eastAsia="Arial" w:cs="Arial"/>
                <w:sz w:val="20"/>
                <w:szCs w:val="20"/>
              </w:rPr>
              <w:t xml:space="preserve"> </w:t>
            </w:r>
            <w:r>
              <w:rPr>
                <w:rFonts w:cs="Arial"/>
                <w:color w:val="000000"/>
                <w:sz w:val="20"/>
                <w:szCs w:val="20"/>
              </w:rPr>
              <w:t>medicamentos</w:t>
            </w:r>
            <w:r>
              <w:rPr>
                <w:rFonts w:eastAsia="Arial" w:cs="Arial"/>
                <w:color w:val="000000"/>
                <w:sz w:val="20"/>
                <w:szCs w:val="20"/>
              </w:rPr>
              <w:t xml:space="preserve"> </w:t>
            </w:r>
            <w:r>
              <w:rPr>
                <w:rFonts w:cs="Arial"/>
                <w:color w:val="000000"/>
                <w:sz w:val="20"/>
                <w:szCs w:val="20"/>
              </w:rPr>
              <w:t>cuya</w:t>
            </w:r>
            <w:r>
              <w:rPr>
                <w:rFonts w:eastAsia="Arial" w:cs="Arial"/>
                <w:color w:val="000000"/>
                <w:sz w:val="20"/>
                <w:szCs w:val="20"/>
              </w:rPr>
              <w:t xml:space="preserve"> </w:t>
            </w:r>
            <w:r>
              <w:rPr>
                <w:rFonts w:cs="Arial"/>
                <w:color w:val="000000"/>
                <w:sz w:val="20"/>
                <w:szCs w:val="20"/>
              </w:rPr>
              <w:t>observación</w:t>
            </w:r>
            <w:r>
              <w:rPr>
                <w:rFonts w:eastAsia="Arial" w:cs="Arial"/>
                <w:color w:val="000000"/>
                <w:sz w:val="20"/>
                <w:szCs w:val="20"/>
              </w:rPr>
              <w:t xml:space="preserve"> </w:t>
            </w:r>
            <w:r>
              <w:rPr>
                <w:rFonts w:cs="Arial"/>
                <w:color w:val="000000"/>
                <w:sz w:val="20"/>
                <w:szCs w:val="20"/>
              </w:rPr>
              <w:t>se</w:t>
            </w:r>
            <w:r>
              <w:rPr>
                <w:rFonts w:eastAsia="Arial" w:cs="Arial"/>
                <w:color w:val="000000"/>
                <w:sz w:val="20"/>
                <w:szCs w:val="20"/>
              </w:rPr>
              <w:t xml:space="preserve"> </w:t>
            </w:r>
            <w:r>
              <w:rPr>
                <w:rFonts w:cs="Arial"/>
                <w:color w:val="000000"/>
                <w:sz w:val="20"/>
                <w:szCs w:val="20"/>
              </w:rPr>
              <w:t>realiza</w:t>
            </w:r>
            <w:r>
              <w:rPr>
                <w:rFonts w:eastAsia="Arial" w:cs="Arial"/>
                <w:color w:val="000000"/>
                <w:sz w:val="20"/>
                <w:szCs w:val="20"/>
              </w:rPr>
              <w:t xml:space="preserve"> </w:t>
            </w:r>
            <w:r>
              <w:rPr>
                <w:rFonts w:cs="Arial"/>
                <w:color w:val="000000"/>
                <w:sz w:val="20"/>
                <w:szCs w:val="20"/>
              </w:rPr>
              <w:t>en</w:t>
            </w:r>
            <w:r>
              <w:rPr>
                <w:rFonts w:eastAsia="Arial" w:cs="Arial"/>
                <w:color w:val="000000"/>
                <w:sz w:val="20"/>
                <w:szCs w:val="20"/>
              </w:rPr>
              <w:t xml:space="preserve"> </w:t>
            </w:r>
            <w:r>
              <w:rPr>
                <w:rFonts w:cs="Arial"/>
                <w:color w:val="000000"/>
                <w:sz w:val="20"/>
                <w:szCs w:val="20"/>
              </w:rPr>
              <w:t>este</w:t>
            </w:r>
            <w:r>
              <w:rPr>
                <w:rFonts w:eastAsia="Arial" w:cs="Arial"/>
                <w:color w:val="000000"/>
                <w:sz w:val="20"/>
                <w:szCs w:val="20"/>
              </w:rPr>
              <w:t xml:space="preserve"> </w:t>
            </w:r>
            <w:r>
              <w:rPr>
                <w:rFonts w:cs="Arial"/>
                <w:color w:val="000000"/>
                <w:sz w:val="20"/>
                <w:szCs w:val="20"/>
              </w:rPr>
              <w:t>estudio</w:t>
            </w:r>
            <w:r>
              <w:rPr>
                <w:rFonts w:eastAsia="Arial" w:cs="Arial"/>
                <w:color w:val="000000"/>
                <w:sz w:val="20"/>
                <w:szCs w:val="20"/>
              </w:rPr>
              <w:t xml:space="preserve"> </w:t>
            </w:r>
            <w:r>
              <w:rPr>
                <w:rFonts w:cs="Arial"/>
                <w:color w:val="000000"/>
                <w:sz w:val="20"/>
                <w:szCs w:val="20"/>
              </w:rPr>
              <w:t>para</w:t>
            </w:r>
            <w:r>
              <w:rPr>
                <w:rFonts w:eastAsia="Arial" w:cs="Arial"/>
                <w:sz w:val="20"/>
                <w:szCs w:val="20"/>
              </w:rPr>
              <w:t xml:space="preserve"> </w:t>
            </w:r>
            <w:r>
              <w:rPr>
                <w:rFonts w:cs="Arial"/>
                <w:color w:val="000000"/>
                <w:sz w:val="20"/>
                <w:szCs w:val="20"/>
              </w:rPr>
              <w:t>indicaciones</w:t>
            </w:r>
            <w:r>
              <w:rPr>
                <w:rFonts w:eastAsia="Arial" w:cs="Arial"/>
                <w:color w:val="000000"/>
                <w:sz w:val="20"/>
                <w:szCs w:val="20"/>
              </w:rPr>
              <w:t xml:space="preserve"> </w:t>
            </w:r>
            <w:r>
              <w:rPr>
                <w:rFonts w:cs="Arial"/>
                <w:color w:val="000000"/>
                <w:sz w:val="20"/>
                <w:szCs w:val="20"/>
              </w:rPr>
              <w:t>no</w:t>
            </w:r>
            <w:r>
              <w:rPr>
                <w:rFonts w:eastAsia="Arial" w:cs="Arial"/>
                <w:color w:val="000000"/>
                <w:sz w:val="20"/>
                <w:szCs w:val="20"/>
              </w:rPr>
              <w:t xml:space="preserve"> </w:t>
            </w:r>
            <w:r>
              <w:rPr>
                <w:rFonts w:cs="Arial"/>
                <w:color w:val="000000"/>
                <w:sz w:val="20"/>
                <w:szCs w:val="20"/>
              </w:rPr>
              <w:t>autorizadas</w:t>
            </w:r>
            <w:r>
              <w:rPr>
                <w:rFonts w:eastAsia="Arial" w:cs="Arial"/>
                <w:color w:val="000000"/>
                <w:sz w:val="20"/>
                <w:szCs w:val="20"/>
              </w:rPr>
              <w:t xml:space="preserve"> </w:t>
            </w:r>
            <w:r>
              <w:rPr>
                <w:rFonts w:cs="Arial"/>
                <w:color w:val="000000"/>
                <w:sz w:val="20"/>
                <w:szCs w:val="20"/>
              </w:rPr>
              <w:t>o</w:t>
            </w:r>
            <w:r>
              <w:rPr>
                <w:rFonts w:eastAsia="Arial" w:cs="Arial"/>
                <w:color w:val="000000"/>
                <w:sz w:val="20"/>
                <w:szCs w:val="20"/>
              </w:rPr>
              <w:t xml:space="preserve"> </w:t>
            </w:r>
            <w:r>
              <w:rPr>
                <w:rFonts w:cs="Arial"/>
                <w:color w:val="000000"/>
                <w:sz w:val="20"/>
                <w:szCs w:val="20"/>
              </w:rPr>
              <w:t>en</w:t>
            </w:r>
            <w:r>
              <w:rPr>
                <w:rFonts w:eastAsia="Arial" w:cs="Arial"/>
                <w:color w:val="000000"/>
                <w:sz w:val="20"/>
                <w:szCs w:val="20"/>
              </w:rPr>
              <w:t xml:space="preserve"> </w:t>
            </w:r>
            <w:r>
              <w:rPr>
                <w:rFonts w:cs="Arial"/>
                <w:color w:val="000000"/>
                <w:sz w:val="20"/>
                <w:szCs w:val="20"/>
              </w:rPr>
              <w:t>condiciones</w:t>
            </w:r>
            <w:r>
              <w:rPr>
                <w:rFonts w:eastAsia="Arial" w:cs="Arial"/>
                <w:color w:val="000000"/>
                <w:sz w:val="20"/>
                <w:szCs w:val="20"/>
              </w:rPr>
              <w:t xml:space="preserve"> </w:t>
            </w:r>
            <w:r>
              <w:rPr>
                <w:rFonts w:cs="Arial"/>
                <w:color w:val="000000"/>
                <w:sz w:val="20"/>
                <w:szCs w:val="20"/>
              </w:rPr>
              <w:t>de</w:t>
            </w:r>
            <w:r>
              <w:rPr>
                <w:rFonts w:eastAsia="Arial" w:cs="Arial"/>
                <w:color w:val="000000"/>
                <w:sz w:val="20"/>
                <w:szCs w:val="20"/>
              </w:rPr>
              <w:t xml:space="preserve"> </w:t>
            </w:r>
            <w:r>
              <w:rPr>
                <w:rFonts w:cs="Arial"/>
                <w:color w:val="000000"/>
                <w:sz w:val="20"/>
                <w:szCs w:val="20"/>
              </w:rPr>
              <w:t>uso</w:t>
            </w:r>
            <w:r>
              <w:rPr>
                <w:rFonts w:eastAsia="Arial" w:cs="Arial"/>
                <w:color w:val="000000"/>
                <w:sz w:val="20"/>
                <w:szCs w:val="20"/>
              </w:rPr>
              <w:t xml:space="preserve"> </w:t>
            </w:r>
            <w:r>
              <w:rPr>
                <w:rFonts w:cs="Arial"/>
                <w:color w:val="000000"/>
                <w:sz w:val="20"/>
                <w:szCs w:val="20"/>
              </w:rPr>
              <w:t>diferentes</w:t>
            </w:r>
            <w:r>
              <w:rPr>
                <w:rFonts w:eastAsia="Arial" w:cs="Arial"/>
                <w:color w:val="000000"/>
                <w:sz w:val="20"/>
                <w:szCs w:val="20"/>
              </w:rPr>
              <w:t xml:space="preserve"> </w:t>
            </w:r>
            <w:r>
              <w:rPr>
                <w:rFonts w:cs="Arial"/>
                <w:color w:val="000000"/>
                <w:sz w:val="20"/>
                <w:szCs w:val="20"/>
              </w:rPr>
              <w:t>a</w:t>
            </w:r>
            <w:r>
              <w:rPr>
                <w:rFonts w:eastAsia="Arial" w:cs="Arial"/>
                <w:sz w:val="20"/>
                <w:szCs w:val="20"/>
              </w:rPr>
              <w:t xml:space="preserve"> </w:t>
            </w:r>
            <w:r>
              <w:rPr>
                <w:rFonts w:cs="Arial"/>
                <w:color w:val="000000"/>
                <w:sz w:val="20"/>
                <w:szCs w:val="20"/>
              </w:rPr>
              <w:t>las</w:t>
            </w:r>
            <w:r>
              <w:rPr>
                <w:rFonts w:eastAsia="Arial" w:cs="Arial"/>
                <w:color w:val="000000"/>
                <w:sz w:val="20"/>
                <w:szCs w:val="20"/>
              </w:rPr>
              <w:t xml:space="preserve"> </w:t>
            </w:r>
            <w:r>
              <w:rPr>
                <w:rFonts w:cs="Arial"/>
                <w:color w:val="000000"/>
                <w:sz w:val="20"/>
                <w:szCs w:val="20"/>
              </w:rPr>
              <w:t>establecidas</w:t>
            </w:r>
            <w:r>
              <w:rPr>
                <w:rFonts w:eastAsia="Arial" w:cs="Arial"/>
                <w:color w:val="000000"/>
                <w:sz w:val="20"/>
                <w:szCs w:val="20"/>
              </w:rPr>
              <w:t xml:space="preserve"> </w:t>
            </w:r>
            <w:r>
              <w:rPr>
                <w:rFonts w:cs="Arial"/>
                <w:color w:val="000000"/>
                <w:sz w:val="20"/>
                <w:szCs w:val="20"/>
              </w:rPr>
              <w:t>en</w:t>
            </w:r>
            <w:r>
              <w:rPr>
                <w:rFonts w:eastAsia="Arial" w:cs="Arial"/>
                <w:color w:val="000000"/>
                <w:sz w:val="20"/>
                <w:szCs w:val="20"/>
              </w:rPr>
              <w:t xml:space="preserve"> </w:t>
            </w:r>
            <w:r>
              <w:rPr>
                <w:rFonts w:cs="Arial"/>
                <w:color w:val="000000"/>
                <w:sz w:val="20"/>
                <w:szCs w:val="20"/>
              </w:rPr>
              <w:t>la</w:t>
            </w:r>
            <w:r>
              <w:rPr>
                <w:rFonts w:eastAsia="Arial" w:cs="Arial"/>
                <w:color w:val="000000"/>
                <w:sz w:val="20"/>
                <w:szCs w:val="20"/>
              </w:rPr>
              <w:t xml:space="preserve"> </w:t>
            </w:r>
            <w:r>
              <w:rPr>
                <w:rFonts w:cs="Arial"/>
                <w:color w:val="000000"/>
                <w:sz w:val="20"/>
                <w:szCs w:val="20"/>
              </w:rPr>
              <w:t>ficha</w:t>
            </w:r>
            <w:r>
              <w:rPr>
                <w:rFonts w:eastAsia="Arial" w:cs="Arial"/>
                <w:color w:val="000000"/>
                <w:sz w:val="20"/>
                <w:szCs w:val="20"/>
              </w:rPr>
              <w:t xml:space="preserve"> </w:t>
            </w:r>
            <w:r>
              <w:rPr>
                <w:rFonts w:cs="Arial"/>
                <w:color w:val="000000"/>
                <w:sz w:val="20"/>
                <w:szCs w:val="20"/>
              </w:rPr>
              <w:t>técnica</w:t>
            </w:r>
            <w:r>
              <w:rPr>
                <w:rFonts w:eastAsia="Arial" w:cs="Arial"/>
                <w:color w:val="000000"/>
                <w:sz w:val="20"/>
                <w:szCs w:val="20"/>
              </w:rPr>
              <w:t xml:space="preserve"> </w:t>
            </w:r>
            <w:r>
              <w:rPr>
                <w:rFonts w:cs="Arial"/>
                <w:color w:val="000000"/>
                <w:sz w:val="20"/>
                <w:szCs w:val="20"/>
              </w:rPr>
              <w:t>de</w:t>
            </w:r>
            <w:r>
              <w:rPr>
                <w:rFonts w:eastAsia="Arial" w:cs="Arial"/>
                <w:color w:val="000000"/>
                <w:sz w:val="20"/>
                <w:szCs w:val="20"/>
              </w:rPr>
              <w:t xml:space="preserve"> </w:t>
            </w:r>
            <w:r>
              <w:rPr>
                <w:rFonts w:cs="Arial"/>
                <w:color w:val="000000"/>
                <w:sz w:val="20"/>
                <w:szCs w:val="20"/>
              </w:rPr>
              <w:t>los</w:t>
            </w:r>
            <w:r>
              <w:rPr>
                <w:rFonts w:eastAsia="Arial" w:cs="Arial"/>
                <w:color w:val="000000"/>
                <w:sz w:val="20"/>
                <w:szCs w:val="20"/>
              </w:rPr>
              <w:t xml:space="preserve"> </w:t>
            </w:r>
            <w:r>
              <w:rPr>
                <w:rFonts w:cs="Arial"/>
                <w:color w:val="000000"/>
                <w:sz w:val="20"/>
                <w:szCs w:val="20"/>
              </w:rPr>
              <w:t>mismos,</w:t>
            </w:r>
            <w:r>
              <w:rPr>
                <w:rFonts w:eastAsia="Arial" w:cs="Arial"/>
                <w:color w:val="000000"/>
                <w:sz w:val="20"/>
                <w:szCs w:val="20"/>
              </w:rPr>
              <w:t xml:space="preserve"> </w:t>
            </w:r>
            <w:r>
              <w:rPr>
                <w:rFonts w:cs="Arial"/>
                <w:color w:val="000000"/>
                <w:sz w:val="20"/>
                <w:szCs w:val="20"/>
              </w:rPr>
              <w:t>garantizando</w:t>
            </w:r>
            <w:r>
              <w:rPr>
                <w:rFonts w:eastAsia="Arial" w:cs="Arial"/>
                <w:color w:val="000000"/>
                <w:sz w:val="20"/>
                <w:szCs w:val="20"/>
              </w:rPr>
              <w:t xml:space="preserve"> </w:t>
            </w:r>
            <w:r>
              <w:rPr>
                <w:rFonts w:cs="Arial"/>
                <w:color w:val="000000"/>
                <w:sz w:val="20"/>
                <w:szCs w:val="20"/>
              </w:rPr>
              <w:t>el</w:t>
            </w:r>
            <w:r>
              <w:rPr>
                <w:rFonts w:eastAsia="Arial" w:cs="Arial"/>
                <w:sz w:val="20"/>
                <w:szCs w:val="20"/>
              </w:rPr>
              <w:t xml:space="preserve"> </w:t>
            </w:r>
            <w:r>
              <w:rPr>
                <w:rFonts w:cs="Arial"/>
                <w:color w:val="000000"/>
                <w:sz w:val="20"/>
                <w:szCs w:val="20"/>
              </w:rPr>
              <w:t>Promotor/a</w:t>
            </w:r>
            <w:r>
              <w:rPr>
                <w:rFonts w:eastAsia="Arial" w:cs="Arial"/>
                <w:color w:val="000000"/>
                <w:sz w:val="20"/>
                <w:szCs w:val="20"/>
              </w:rPr>
              <w:t xml:space="preserve"> </w:t>
            </w:r>
            <w:r>
              <w:rPr>
                <w:rFonts w:cs="Arial"/>
                <w:color w:val="000000"/>
                <w:sz w:val="20"/>
                <w:szCs w:val="20"/>
              </w:rPr>
              <w:t>y</w:t>
            </w:r>
            <w:r>
              <w:rPr>
                <w:rFonts w:eastAsia="Arial" w:cs="Arial"/>
                <w:color w:val="000000"/>
                <w:sz w:val="20"/>
                <w:szCs w:val="20"/>
              </w:rPr>
              <w:t xml:space="preserve"> </w:t>
            </w:r>
            <w:r>
              <w:rPr>
                <w:rFonts w:cs="Arial"/>
                <w:color w:val="000000"/>
                <w:sz w:val="20"/>
                <w:szCs w:val="20"/>
              </w:rPr>
              <w:t>el</w:t>
            </w:r>
            <w:r>
              <w:rPr>
                <w:rFonts w:eastAsia="Arial" w:cs="Arial"/>
                <w:color w:val="000000"/>
                <w:sz w:val="20"/>
                <w:szCs w:val="20"/>
              </w:rPr>
              <w:t xml:space="preserve"> </w:t>
            </w:r>
            <w:r>
              <w:rPr>
                <w:rFonts w:cs="Arial"/>
                <w:color w:val="000000"/>
                <w:sz w:val="20"/>
                <w:szCs w:val="20"/>
              </w:rPr>
              <w:t>Investigador/a principal</w:t>
            </w:r>
            <w:r>
              <w:rPr>
                <w:rFonts w:eastAsia="Arial" w:cs="Arial"/>
                <w:color w:val="000000"/>
                <w:sz w:val="20"/>
                <w:szCs w:val="20"/>
              </w:rPr>
              <w:t xml:space="preserve"> </w:t>
            </w:r>
            <w:r>
              <w:rPr>
                <w:rFonts w:cs="Arial"/>
                <w:color w:val="000000"/>
                <w:sz w:val="20"/>
                <w:szCs w:val="20"/>
              </w:rPr>
              <w:t>que</w:t>
            </w:r>
            <w:r>
              <w:rPr>
                <w:rFonts w:eastAsia="Arial" w:cs="Arial"/>
                <w:color w:val="000000"/>
                <w:sz w:val="20"/>
                <w:szCs w:val="20"/>
              </w:rPr>
              <w:t xml:space="preserve"> </w:t>
            </w:r>
            <w:r>
              <w:rPr>
                <w:rFonts w:cs="Arial"/>
                <w:color w:val="000000"/>
                <w:sz w:val="20"/>
                <w:szCs w:val="20"/>
              </w:rPr>
              <w:t>así</w:t>
            </w:r>
            <w:r>
              <w:rPr>
                <w:rFonts w:eastAsia="Arial" w:cs="Arial"/>
                <w:color w:val="000000"/>
                <w:sz w:val="20"/>
                <w:szCs w:val="20"/>
              </w:rPr>
              <w:t xml:space="preserve"> </w:t>
            </w:r>
            <w:r>
              <w:rPr>
                <w:rFonts w:cs="Arial"/>
                <w:color w:val="000000"/>
                <w:sz w:val="20"/>
                <w:szCs w:val="20"/>
              </w:rPr>
              <w:t>se</w:t>
            </w:r>
            <w:r>
              <w:rPr>
                <w:rFonts w:eastAsia="Arial" w:cs="Arial"/>
                <w:color w:val="000000"/>
                <w:sz w:val="20"/>
                <w:szCs w:val="20"/>
              </w:rPr>
              <w:t xml:space="preserve"> </w:t>
            </w:r>
            <w:r>
              <w:rPr>
                <w:rFonts w:cs="Arial"/>
                <w:color w:val="000000"/>
                <w:sz w:val="20"/>
                <w:szCs w:val="20"/>
              </w:rPr>
              <w:t>cumplirá.</w:t>
            </w:r>
          </w:p>
          <w:p w14:paraId="58A5DBC8" w14:textId="77777777" w:rsidR="00BB2A6C" w:rsidRPr="005A0853" w:rsidRDefault="00BB2A6C" w:rsidP="009B163B">
            <w:pPr>
              <w:pStyle w:val="Textosinformato1"/>
              <w:jc w:val="both"/>
              <w:rPr>
                <w:rFonts w:ascii="Arial" w:eastAsia="Arial" w:hAnsi="Arial" w:cs="Arial"/>
              </w:rPr>
            </w:pPr>
          </w:p>
        </w:tc>
        <w:tc>
          <w:tcPr>
            <w:tcW w:w="2500" w:type="pct"/>
          </w:tcPr>
          <w:p w14:paraId="6DED67A3" w14:textId="77777777" w:rsidR="003974DC" w:rsidRPr="001448E5" w:rsidRDefault="003974DC" w:rsidP="009B163B">
            <w:pPr>
              <w:autoSpaceDE w:val="0"/>
              <w:spacing w:before="0"/>
              <w:ind w:left="705" w:hanging="705"/>
              <w:jc w:val="both"/>
              <w:rPr>
                <w:rFonts w:cs="Arial"/>
                <w:color w:val="000000"/>
                <w:sz w:val="20"/>
                <w:szCs w:val="20"/>
                <w:lang w:val="en-GB"/>
              </w:rPr>
            </w:pPr>
            <w:r w:rsidRPr="001448E5">
              <w:rPr>
                <w:sz w:val="20"/>
                <w:lang w:val="en-GB"/>
              </w:rPr>
              <w:t xml:space="preserve">9.1. </w:t>
            </w:r>
            <w:r w:rsidRPr="001448E5">
              <w:rPr>
                <w:sz w:val="20"/>
                <w:lang w:val="en-GB"/>
              </w:rPr>
              <w:tab/>
              <w:t>As this is an observational study, the Principal Investigator should limit him/herself to observing the real situation without modifying it, actively introducing the pharmacological intervention, or carrying out extraordinary visits or tests. Under no circumstances may the medicinal products observed in this study be used for unauthorized indications or under any conditions other than those established in the technical data sheet. The Sponsor and Principal Investigator guarantee that this point will be fulfilled.</w:t>
            </w:r>
          </w:p>
          <w:p w14:paraId="47ADCC34" w14:textId="77777777" w:rsidR="00A26274" w:rsidRPr="00F844BD" w:rsidRDefault="00A26274" w:rsidP="009B163B">
            <w:pPr>
              <w:spacing w:before="0"/>
              <w:rPr>
                <w:rFonts w:eastAsia="Times New Roman" w:cs="Arial"/>
                <w:sz w:val="20"/>
                <w:szCs w:val="20"/>
                <w:lang w:val="en-GB" w:eastAsia="zh-CN"/>
              </w:rPr>
            </w:pPr>
          </w:p>
        </w:tc>
      </w:tr>
      <w:tr w:rsidR="00A26274" w:rsidRPr="001448E5" w14:paraId="6B661E18" w14:textId="77777777" w:rsidTr="00102B63">
        <w:tc>
          <w:tcPr>
            <w:tcW w:w="2500" w:type="pct"/>
          </w:tcPr>
          <w:p w14:paraId="4E1A0BB5" w14:textId="77777777" w:rsidR="009B163B" w:rsidRDefault="009B163B" w:rsidP="009B163B">
            <w:pPr>
              <w:autoSpaceDE w:val="0"/>
              <w:ind w:left="705" w:hanging="705"/>
              <w:jc w:val="both"/>
              <w:rPr>
                <w:rFonts w:cs="Arial"/>
                <w:color w:val="000000"/>
                <w:sz w:val="20"/>
                <w:szCs w:val="20"/>
              </w:rPr>
            </w:pPr>
            <w:r>
              <w:rPr>
                <w:rFonts w:cs="Arial"/>
                <w:color w:val="000000"/>
                <w:sz w:val="20"/>
                <w:szCs w:val="20"/>
              </w:rPr>
              <w:t>9.2.</w:t>
            </w:r>
            <w:r>
              <w:rPr>
                <w:rFonts w:eastAsia="Arial" w:cs="Arial"/>
                <w:color w:val="000000"/>
                <w:sz w:val="20"/>
                <w:szCs w:val="20"/>
              </w:rPr>
              <w:t xml:space="preserve"> </w:t>
            </w:r>
            <w:r>
              <w:rPr>
                <w:rFonts w:eastAsia="Arial" w:cs="Arial"/>
                <w:color w:val="000000"/>
                <w:sz w:val="20"/>
                <w:szCs w:val="20"/>
              </w:rPr>
              <w:tab/>
            </w:r>
            <w:r>
              <w:rPr>
                <w:rFonts w:cs="Arial"/>
                <w:color w:val="000000"/>
                <w:sz w:val="20"/>
                <w:szCs w:val="20"/>
              </w:rPr>
              <w:t>En</w:t>
            </w:r>
            <w:r>
              <w:rPr>
                <w:rFonts w:eastAsia="Arial" w:cs="Arial"/>
                <w:color w:val="000000"/>
                <w:sz w:val="20"/>
                <w:szCs w:val="20"/>
              </w:rPr>
              <w:t xml:space="preserve"> </w:t>
            </w:r>
            <w:r>
              <w:rPr>
                <w:rFonts w:cs="Arial"/>
                <w:color w:val="000000"/>
                <w:sz w:val="20"/>
                <w:szCs w:val="20"/>
              </w:rPr>
              <w:t>todo</w:t>
            </w:r>
            <w:r>
              <w:rPr>
                <w:rFonts w:eastAsia="Arial" w:cs="Arial"/>
                <w:color w:val="000000"/>
                <w:sz w:val="20"/>
                <w:szCs w:val="20"/>
              </w:rPr>
              <w:t xml:space="preserve"> </w:t>
            </w:r>
            <w:r>
              <w:rPr>
                <w:rFonts w:cs="Arial"/>
                <w:color w:val="000000"/>
                <w:sz w:val="20"/>
                <w:szCs w:val="20"/>
              </w:rPr>
              <w:t>caso,</w:t>
            </w:r>
            <w:r>
              <w:rPr>
                <w:rFonts w:eastAsia="Arial" w:cs="Arial"/>
                <w:color w:val="000000"/>
                <w:sz w:val="20"/>
                <w:szCs w:val="20"/>
              </w:rPr>
              <w:t xml:space="preserve"> </w:t>
            </w:r>
            <w:r>
              <w:rPr>
                <w:rFonts w:cs="Arial"/>
                <w:color w:val="000000"/>
                <w:sz w:val="20"/>
                <w:szCs w:val="20"/>
              </w:rPr>
              <w:t>el</w:t>
            </w:r>
            <w:r>
              <w:rPr>
                <w:rFonts w:eastAsia="Arial" w:cs="Arial"/>
                <w:color w:val="000000"/>
                <w:sz w:val="20"/>
                <w:szCs w:val="20"/>
              </w:rPr>
              <w:t xml:space="preserve"> </w:t>
            </w:r>
            <w:r>
              <w:rPr>
                <w:rFonts w:cs="Arial"/>
                <w:color w:val="000000"/>
                <w:sz w:val="20"/>
                <w:szCs w:val="20"/>
              </w:rPr>
              <w:t>Centro</w:t>
            </w:r>
            <w:r>
              <w:rPr>
                <w:rFonts w:eastAsia="Arial" w:cs="Arial"/>
                <w:color w:val="000000"/>
                <w:sz w:val="20"/>
                <w:szCs w:val="20"/>
              </w:rPr>
              <w:t xml:space="preserve"> </w:t>
            </w:r>
            <w:r>
              <w:rPr>
                <w:rFonts w:cs="Arial"/>
                <w:color w:val="000000"/>
                <w:sz w:val="20"/>
                <w:szCs w:val="20"/>
              </w:rPr>
              <w:t>acuerda</w:t>
            </w:r>
            <w:r>
              <w:rPr>
                <w:rFonts w:eastAsia="Arial" w:cs="Arial"/>
                <w:color w:val="000000"/>
                <w:sz w:val="20"/>
                <w:szCs w:val="20"/>
              </w:rPr>
              <w:t xml:space="preserve"> </w:t>
            </w:r>
            <w:r>
              <w:rPr>
                <w:rFonts w:cs="Arial"/>
                <w:color w:val="000000"/>
                <w:sz w:val="20"/>
                <w:szCs w:val="20"/>
              </w:rPr>
              <w:t>notificar</w:t>
            </w:r>
            <w:r>
              <w:rPr>
                <w:rFonts w:eastAsia="Arial" w:cs="Arial"/>
                <w:color w:val="000000"/>
                <w:sz w:val="20"/>
                <w:szCs w:val="20"/>
              </w:rPr>
              <w:t xml:space="preserve"> </w:t>
            </w:r>
            <w:r>
              <w:rPr>
                <w:rFonts w:cs="Arial"/>
                <w:color w:val="000000"/>
                <w:sz w:val="20"/>
                <w:szCs w:val="20"/>
              </w:rPr>
              <w:t>al</w:t>
            </w:r>
            <w:r>
              <w:rPr>
                <w:rFonts w:eastAsia="Arial" w:cs="Arial"/>
                <w:color w:val="000000"/>
                <w:sz w:val="20"/>
                <w:szCs w:val="20"/>
              </w:rPr>
              <w:t xml:space="preserve"> </w:t>
            </w:r>
            <w:r>
              <w:rPr>
                <w:rFonts w:cs="Arial"/>
                <w:color w:val="000000"/>
                <w:sz w:val="20"/>
                <w:szCs w:val="20"/>
              </w:rPr>
              <w:t>P</w:t>
            </w:r>
            <w:r w:rsidRPr="00CC090A">
              <w:rPr>
                <w:rFonts w:cs="Arial"/>
                <w:color w:val="000000"/>
                <w:sz w:val="20"/>
                <w:szCs w:val="20"/>
              </w:rPr>
              <w:t>romotor/a</w:t>
            </w:r>
            <w:r>
              <w:rPr>
                <w:rFonts w:eastAsia="Arial" w:cs="Arial"/>
                <w:color w:val="000000"/>
                <w:sz w:val="20"/>
                <w:szCs w:val="20"/>
              </w:rPr>
              <w:t xml:space="preserve"> </w:t>
            </w:r>
            <w:r>
              <w:rPr>
                <w:rFonts w:cs="Arial"/>
                <w:color w:val="000000"/>
                <w:sz w:val="20"/>
                <w:szCs w:val="20"/>
              </w:rPr>
              <w:t>cada</w:t>
            </w:r>
            <w:r>
              <w:rPr>
                <w:rFonts w:eastAsia="Arial" w:cs="Arial"/>
                <w:color w:val="000000"/>
                <w:sz w:val="20"/>
                <w:szCs w:val="20"/>
              </w:rPr>
              <w:t xml:space="preserve"> </w:t>
            </w:r>
            <w:r>
              <w:rPr>
                <w:rFonts w:cs="Arial"/>
                <w:color w:val="000000"/>
                <w:sz w:val="20"/>
                <w:szCs w:val="20"/>
              </w:rPr>
              <w:t>vez</w:t>
            </w:r>
            <w:r>
              <w:rPr>
                <w:rFonts w:eastAsia="Arial" w:cs="Arial"/>
                <w:color w:val="000000"/>
                <w:sz w:val="20"/>
                <w:szCs w:val="20"/>
              </w:rPr>
              <w:t xml:space="preserve"> </w:t>
            </w:r>
            <w:r>
              <w:rPr>
                <w:rFonts w:cs="Arial"/>
                <w:color w:val="000000"/>
                <w:sz w:val="20"/>
                <w:szCs w:val="20"/>
              </w:rPr>
              <w:t>que</w:t>
            </w:r>
            <w:r>
              <w:rPr>
                <w:rFonts w:eastAsia="Arial" w:cs="Arial"/>
                <w:color w:val="000000"/>
                <w:sz w:val="20"/>
                <w:szCs w:val="20"/>
              </w:rPr>
              <w:t xml:space="preserve"> </w:t>
            </w:r>
            <w:r>
              <w:rPr>
                <w:rFonts w:cs="Arial"/>
                <w:color w:val="000000"/>
                <w:sz w:val="20"/>
                <w:szCs w:val="20"/>
              </w:rPr>
              <w:t>tenga</w:t>
            </w:r>
            <w:r>
              <w:rPr>
                <w:rFonts w:eastAsia="Arial" w:cs="Arial"/>
                <w:color w:val="000000"/>
                <w:sz w:val="20"/>
                <w:szCs w:val="20"/>
              </w:rPr>
              <w:t xml:space="preserve"> </w:t>
            </w:r>
            <w:r>
              <w:rPr>
                <w:rFonts w:cs="Arial"/>
                <w:color w:val="000000"/>
                <w:sz w:val="20"/>
                <w:szCs w:val="20"/>
              </w:rPr>
              <w:t>conocimiento</w:t>
            </w:r>
            <w:r>
              <w:rPr>
                <w:rFonts w:eastAsia="Arial" w:cs="Arial"/>
                <w:color w:val="000000"/>
                <w:sz w:val="20"/>
                <w:szCs w:val="20"/>
              </w:rPr>
              <w:t xml:space="preserve"> </w:t>
            </w:r>
            <w:r>
              <w:rPr>
                <w:rFonts w:cs="Arial"/>
                <w:color w:val="000000"/>
                <w:sz w:val="20"/>
                <w:szCs w:val="20"/>
              </w:rPr>
              <w:t>de</w:t>
            </w:r>
            <w:r>
              <w:rPr>
                <w:rFonts w:eastAsia="Arial" w:cs="Arial"/>
                <w:color w:val="000000"/>
                <w:sz w:val="20"/>
                <w:szCs w:val="20"/>
              </w:rPr>
              <w:t xml:space="preserve"> </w:t>
            </w:r>
            <w:r>
              <w:rPr>
                <w:rFonts w:cs="Arial"/>
                <w:color w:val="000000"/>
                <w:sz w:val="20"/>
                <w:szCs w:val="20"/>
              </w:rPr>
              <w:t>una</w:t>
            </w:r>
            <w:r>
              <w:rPr>
                <w:rFonts w:eastAsia="Arial" w:cs="Arial"/>
                <w:color w:val="000000"/>
                <w:sz w:val="20"/>
                <w:szCs w:val="20"/>
              </w:rPr>
              <w:t xml:space="preserve"> </w:t>
            </w:r>
            <w:r>
              <w:rPr>
                <w:rFonts w:cs="Arial"/>
                <w:color w:val="000000"/>
                <w:sz w:val="20"/>
                <w:szCs w:val="20"/>
              </w:rPr>
              <w:t>querella,</w:t>
            </w:r>
            <w:r>
              <w:rPr>
                <w:rFonts w:eastAsia="Arial" w:cs="Arial"/>
                <w:color w:val="000000"/>
                <w:sz w:val="20"/>
                <w:szCs w:val="20"/>
              </w:rPr>
              <w:t xml:space="preserve"> </w:t>
            </w:r>
            <w:r>
              <w:rPr>
                <w:rFonts w:cs="Arial"/>
                <w:color w:val="000000"/>
                <w:sz w:val="20"/>
                <w:szCs w:val="20"/>
              </w:rPr>
              <w:t>denuncia,</w:t>
            </w:r>
            <w:r>
              <w:rPr>
                <w:rFonts w:eastAsia="Arial" w:cs="Arial"/>
                <w:color w:val="000000"/>
                <w:sz w:val="20"/>
                <w:szCs w:val="20"/>
              </w:rPr>
              <w:t xml:space="preserve"> </w:t>
            </w:r>
            <w:r>
              <w:rPr>
                <w:rFonts w:cs="Arial"/>
                <w:color w:val="000000"/>
                <w:sz w:val="20"/>
                <w:szCs w:val="20"/>
              </w:rPr>
              <w:t>reclamación</w:t>
            </w:r>
            <w:r>
              <w:rPr>
                <w:rFonts w:eastAsia="Arial" w:cs="Arial"/>
                <w:color w:val="000000"/>
                <w:sz w:val="20"/>
                <w:szCs w:val="20"/>
              </w:rPr>
              <w:t xml:space="preserve"> </w:t>
            </w:r>
            <w:r>
              <w:rPr>
                <w:rFonts w:cs="Arial"/>
                <w:color w:val="000000"/>
                <w:sz w:val="20"/>
                <w:szCs w:val="20"/>
              </w:rPr>
              <w:t>o</w:t>
            </w:r>
            <w:r>
              <w:rPr>
                <w:rFonts w:eastAsia="Arial" w:cs="Arial"/>
                <w:color w:val="000000"/>
                <w:sz w:val="20"/>
                <w:szCs w:val="20"/>
              </w:rPr>
              <w:t xml:space="preserve"> </w:t>
            </w:r>
            <w:r>
              <w:rPr>
                <w:rFonts w:cs="Arial"/>
                <w:color w:val="000000"/>
                <w:sz w:val="20"/>
                <w:szCs w:val="20"/>
              </w:rPr>
              <w:t>acción</w:t>
            </w:r>
            <w:r>
              <w:rPr>
                <w:rFonts w:eastAsia="Arial" w:cs="Arial"/>
                <w:color w:val="000000"/>
                <w:sz w:val="20"/>
                <w:szCs w:val="20"/>
              </w:rPr>
              <w:t xml:space="preserve"> </w:t>
            </w:r>
            <w:r>
              <w:rPr>
                <w:rFonts w:cs="Arial"/>
                <w:color w:val="000000"/>
                <w:sz w:val="20"/>
                <w:szCs w:val="20"/>
              </w:rPr>
              <w:t>legal,</w:t>
            </w:r>
            <w:r>
              <w:rPr>
                <w:rFonts w:eastAsia="Arial" w:cs="Arial"/>
                <w:color w:val="000000"/>
                <w:sz w:val="20"/>
                <w:szCs w:val="20"/>
              </w:rPr>
              <w:t xml:space="preserve"> </w:t>
            </w:r>
            <w:r>
              <w:rPr>
                <w:rFonts w:cs="Arial"/>
                <w:color w:val="000000"/>
                <w:sz w:val="20"/>
                <w:szCs w:val="20"/>
              </w:rPr>
              <w:t>real</w:t>
            </w:r>
            <w:r>
              <w:rPr>
                <w:rFonts w:eastAsia="Arial" w:cs="Arial"/>
                <w:color w:val="000000"/>
                <w:sz w:val="20"/>
                <w:szCs w:val="20"/>
              </w:rPr>
              <w:t xml:space="preserve"> </w:t>
            </w:r>
            <w:r>
              <w:rPr>
                <w:rFonts w:cs="Arial"/>
                <w:color w:val="000000"/>
                <w:sz w:val="20"/>
                <w:szCs w:val="20"/>
              </w:rPr>
              <w:t>o</w:t>
            </w:r>
            <w:r>
              <w:rPr>
                <w:rFonts w:eastAsia="Arial" w:cs="Arial"/>
                <w:color w:val="000000"/>
                <w:sz w:val="20"/>
                <w:szCs w:val="20"/>
              </w:rPr>
              <w:t xml:space="preserve"> </w:t>
            </w:r>
            <w:r>
              <w:rPr>
                <w:rFonts w:cs="Arial"/>
                <w:color w:val="000000"/>
                <w:sz w:val="20"/>
                <w:szCs w:val="20"/>
              </w:rPr>
              <w:t>potencial</w:t>
            </w:r>
            <w:r>
              <w:rPr>
                <w:rFonts w:eastAsia="Arial" w:cs="Arial"/>
                <w:color w:val="000000"/>
                <w:sz w:val="20"/>
                <w:szCs w:val="20"/>
              </w:rPr>
              <w:t xml:space="preserve"> </w:t>
            </w:r>
            <w:r>
              <w:rPr>
                <w:rFonts w:cs="Arial"/>
                <w:color w:val="000000"/>
                <w:sz w:val="20"/>
                <w:szCs w:val="20"/>
              </w:rPr>
              <w:t>si</w:t>
            </w:r>
            <w:r>
              <w:rPr>
                <w:rFonts w:eastAsia="Arial" w:cs="Arial"/>
                <w:color w:val="000000"/>
                <w:sz w:val="20"/>
                <w:szCs w:val="20"/>
              </w:rPr>
              <w:t xml:space="preserve"> </w:t>
            </w:r>
            <w:r>
              <w:rPr>
                <w:rFonts w:cs="Arial"/>
                <w:color w:val="000000"/>
                <w:sz w:val="20"/>
                <w:szCs w:val="20"/>
              </w:rPr>
              <w:t>es</w:t>
            </w:r>
            <w:r>
              <w:rPr>
                <w:rFonts w:eastAsia="Arial" w:cs="Arial"/>
                <w:color w:val="000000"/>
                <w:sz w:val="20"/>
                <w:szCs w:val="20"/>
              </w:rPr>
              <w:t xml:space="preserve"> </w:t>
            </w:r>
            <w:r>
              <w:rPr>
                <w:rFonts w:cs="Arial"/>
                <w:color w:val="000000"/>
                <w:sz w:val="20"/>
                <w:szCs w:val="20"/>
              </w:rPr>
              <w:t>conocida.</w:t>
            </w:r>
          </w:p>
          <w:p w14:paraId="583FFCCA" w14:textId="77777777" w:rsidR="001219B1" w:rsidRPr="005A0853" w:rsidRDefault="001219B1" w:rsidP="009B163B">
            <w:pPr>
              <w:pStyle w:val="Textosinformato1"/>
              <w:jc w:val="both"/>
              <w:rPr>
                <w:rFonts w:ascii="Arial" w:eastAsia="Arial" w:hAnsi="Arial" w:cs="Arial"/>
              </w:rPr>
            </w:pPr>
          </w:p>
        </w:tc>
        <w:tc>
          <w:tcPr>
            <w:tcW w:w="2500" w:type="pct"/>
          </w:tcPr>
          <w:p w14:paraId="29D1A9A6" w14:textId="77777777" w:rsidR="00A26274" w:rsidRPr="009B163B" w:rsidRDefault="009B163B" w:rsidP="009B163B">
            <w:pPr>
              <w:pStyle w:val="Textosinformato1"/>
              <w:jc w:val="both"/>
              <w:rPr>
                <w:rFonts w:ascii="Arial" w:eastAsiaTheme="minorEastAsia" w:hAnsi="Arial" w:cstheme="minorBidi"/>
                <w:szCs w:val="22"/>
                <w:lang w:val="en-GB" w:eastAsia="en-US"/>
              </w:rPr>
            </w:pPr>
            <w:r w:rsidRPr="009B163B">
              <w:rPr>
                <w:rFonts w:ascii="Arial" w:eastAsiaTheme="minorEastAsia" w:hAnsi="Arial" w:cstheme="minorBidi"/>
                <w:szCs w:val="22"/>
                <w:lang w:val="en-GB" w:eastAsia="en-US"/>
              </w:rPr>
              <w:t>9</w:t>
            </w:r>
            <w:r w:rsidR="00F844BD" w:rsidRPr="009B163B">
              <w:rPr>
                <w:rFonts w:ascii="Arial" w:eastAsiaTheme="minorEastAsia" w:hAnsi="Arial" w:cstheme="minorBidi"/>
                <w:szCs w:val="22"/>
                <w:lang w:val="en-GB" w:eastAsia="en-US"/>
              </w:rPr>
              <w:t>.2. In any</w:t>
            </w:r>
            <w:r w:rsidR="00F844BD" w:rsidRPr="00060E8F">
              <w:rPr>
                <w:rFonts w:ascii="Arial" w:hAnsi="Arial"/>
                <w:lang w:val="en-GB"/>
              </w:rPr>
              <w:t xml:space="preserve"> case, the Site agrees to immediately inform the Sponsor if it is aware of any actual or potential complaint,</w:t>
            </w:r>
            <w:r w:rsidR="003974DC">
              <w:rPr>
                <w:rFonts w:ascii="Arial" w:hAnsi="Arial"/>
                <w:lang w:val="en-GB"/>
              </w:rPr>
              <w:t xml:space="preserve"> lawsuit, claim or legal action.</w:t>
            </w:r>
          </w:p>
        </w:tc>
      </w:tr>
      <w:tr w:rsidR="00A26274" w:rsidRPr="001448E5" w14:paraId="558AC036" w14:textId="77777777" w:rsidTr="00102B63">
        <w:tc>
          <w:tcPr>
            <w:tcW w:w="2500" w:type="pct"/>
          </w:tcPr>
          <w:p w14:paraId="479D61EC" w14:textId="77777777" w:rsidR="00A26274" w:rsidRDefault="00824677" w:rsidP="00BB2A6C">
            <w:pPr>
              <w:pStyle w:val="Textosinformato1"/>
              <w:jc w:val="both"/>
              <w:rPr>
                <w:rFonts w:ascii="Arial" w:eastAsia="Arial" w:hAnsi="Arial" w:cs="Arial"/>
                <w:b/>
              </w:rPr>
            </w:pPr>
            <w:r w:rsidRPr="00824677">
              <w:rPr>
                <w:rFonts w:ascii="Arial" w:hAnsi="Arial" w:cs="Arial"/>
                <w:b/>
              </w:rPr>
              <w:t>DECIMA</w:t>
            </w:r>
            <w:r w:rsidR="00A26274" w:rsidRPr="00ED0A98">
              <w:rPr>
                <w:rFonts w:ascii="Arial" w:hAnsi="Arial" w:cs="Arial"/>
                <w:b/>
              </w:rPr>
              <w:t>.-</w:t>
            </w:r>
            <w:r w:rsidR="00A26274" w:rsidRPr="00ED0A98">
              <w:rPr>
                <w:rFonts w:ascii="Arial" w:eastAsia="Arial" w:hAnsi="Arial" w:cs="Arial"/>
                <w:b/>
              </w:rPr>
              <w:t xml:space="preserve"> </w:t>
            </w:r>
            <w:r w:rsidR="00A26274" w:rsidRPr="00ED0A98">
              <w:rPr>
                <w:rFonts w:ascii="Arial" w:hAnsi="Arial" w:cs="Arial"/>
                <w:b/>
              </w:rPr>
              <w:t>REPRESENTACIÓN</w:t>
            </w:r>
            <w:r w:rsidR="00A26274" w:rsidRPr="00ED0A98">
              <w:rPr>
                <w:rFonts w:ascii="Arial" w:eastAsia="Arial" w:hAnsi="Arial" w:cs="Arial"/>
                <w:b/>
              </w:rPr>
              <w:t xml:space="preserve"> </w:t>
            </w:r>
            <w:r w:rsidR="00A26274" w:rsidRPr="00ED0A98">
              <w:rPr>
                <w:rFonts w:ascii="Arial" w:hAnsi="Arial" w:cs="Arial"/>
                <w:b/>
              </w:rPr>
              <w:t>DE</w:t>
            </w:r>
            <w:r w:rsidR="00A26274" w:rsidRPr="00ED0A98">
              <w:rPr>
                <w:rFonts w:ascii="Arial" w:eastAsia="Arial" w:hAnsi="Arial" w:cs="Arial"/>
                <w:b/>
              </w:rPr>
              <w:t xml:space="preserve"> </w:t>
            </w:r>
            <w:r w:rsidR="00A26274" w:rsidRPr="00ED0A98">
              <w:rPr>
                <w:rFonts w:ascii="Arial" w:hAnsi="Arial" w:cs="Arial"/>
                <w:b/>
              </w:rPr>
              <w:t>LAS</w:t>
            </w:r>
            <w:r w:rsidR="00A26274" w:rsidRPr="00ED0A98">
              <w:rPr>
                <w:rFonts w:ascii="Arial" w:eastAsia="Arial" w:hAnsi="Arial" w:cs="Arial"/>
                <w:b/>
              </w:rPr>
              <w:t xml:space="preserve"> </w:t>
            </w:r>
            <w:r w:rsidR="00A26274" w:rsidRPr="00ED0A98">
              <w:rPr>
                <w:rFonts w:ascii="Arial" w:hAnsi="Arial" w:cs="Arial"/>
                <w:b/>
              </w:rPr>
              <w:t>PARTES</w:t>
            </w:r>
            <w:r w:rsidR="00A26274" w:rsidRPr="00ED0A98">
              <w:rPr>
                <w:rFonts w:ascii="Arial" w:eastAsia="Arial" w:hAnsi="Arial" w:cs="Arial"/>
                <w:b/>
              </w:rPr>
              <w:t xml:space="preserve"> </w:t>
            </w:r>
          </w:p>
          <w:p w14:paraId="7BC28774" w14:textId="77777777" w:rsidR="00A26274" w:rsidRDefault="00A26274" w:rsidP="00BB2A6C">
            <w:pPr>
              <w:pStyle w:val="Textosinformato1"/>
              <w:jc w:val="both"/>
              <w:rPr>
                <w:rFonts w:ascii="Arial" w:eastAsia="Arial" w:hAnsi="Arial" w:cs="Arial"/>
                <w:b/>
              </w:rPr>
            </w:pPr>
          </w:p>
          <w:p w14:paraId="70D35C7B" w14:textId="77777777" w:rsidR="00A26274" w:rsidRDefault="00A26274" w:rsidP="00BB2A6C">
            <w:pPr>
              <w:pStyle w:val="Textosinformato1"/>
              <w:jc w:val="both"/>
              <w:rPr>
                <w:rFonts w:ascii="Arial" w:hAnsi="Arial" w:cs="Arial"/>
              </w:rPr>
            </w:pPr>
            <w:r w:rsidRPr="00ED0A98">
              <w:rPr>
                <w:rFonts w:ascii="Arial" w:hAnsi="Arial" w:cs="Arial"/>
              </w:rPr>
              <w:t>El</w:t>
            </w:r>
            <w:r w:rsidRPr="00ED0A98">
              <w:rPr>
                <w:rFonts w:ascii="Arial" w:eastAsia="Arial" w:hAnsi="Arial" w:cs="Arial"/>
              </w:rPr>
              <w:t xml:space="preserve"> </w:t>
            </w:r>
            <w:r w:rsidRPr="00ED0A98">
              <w:rPr>
                <w:rFonts w:ascii="Arial" w:hAnsi="Arial" w:cs="Arial"/>
              </w:rPr>
              <w:t>Centro</w:t>
            </w:r>
            <w:r w:rsidRPr="00ED0A98">
              <w:rPr>
                <w:rFonts w:ascii="Arial" w:eastAsia="Arial" w:hAnsi="Arial" w:cs="Arial"/>
              </w:rPr>
              <w:t xml:space="preserve"> </w:t>
            </w:r>
            <w:r w:rsidRPr="00ED0A98">
              <w:rPr>
                <w:rFonts w:ascii="Arial" w:hAnsi="Arial" w:cs="Arial"/>
              </w:rPr>
              <w:t>no</w:t>
            </w:r>
            <w:r w:rsidRPr="00ED0A98">
              <w:rPr>
                <w:rFonts w:ascii="Arial" w:eastAsia="Arial" w:hAnsi="Arial" w:cs="Arial"/>
              </w:rPr>
              <w:t xml:space="preserve"> </w:t>
            </w:r>
            <w:r w:rsidRPr="00ED0A98">
              <w:rPr>
                <w:rFonts w:ascii="Arial" w:hAnsi="Arial" w:cs="Arial"/>
              </w:rPr>
              <w:t>ostenta</w:t>
            </w:r>
            <w:r w:rsidRPr="00ED0A98">
              <w:rPr>
                <w:rFonts w:ascii="Arial" w:eastAsia="Arial" w:hAnsi="Arial" w:cs="Arial"/>
              </w:rPr>
              <w:t xml:space="preserve"> </w:t>
            </w:r>
            <w:r w:rsidRPr="00ED0A98">
              <w:rPr>
                <w:rFonts w:ascii="Arial" w:hAnsi="Arial" w:cs="Arial"/>
              </w:rPr>
              <w:t>representación</w:t>
            </w:r>
            <w:r w:rsidRPr="00ED0A98">
              <w:rPr>
                <w:rFonts w:ascii="Arial" w:eastAsia="Arial" w:hAnsi="Arial" w:cs="Arial"/>
              </w:rPr>
              <w:t xml:space="preserve"> </w:t>
            </w:r>
            <w:r w:rsidRPr="00ED0A98">
              <w:rPr>
                <w:rFonts w:ascii="Arial" w:hAnsi="Arial" w:cs="Arial"/>
              </w:rPr>
              <w:t>alguna</w:t>
            </w:r>
            <w:r w:rsidRPr="00ED0A98">
              <w:rPr>
                <w:rFonts w:ascii="Arial" w:eastAsia="Arial" w:hAnsi="Arial" w:cs="Arial"/>
              </w:rPr>
              <w:t xml:space="preserve"> </w:t>
            </w:r>
            <w:r w:rsidRPr="00ED0A98">
              <w:rPr>
                <w:rFonts w:ascii="Arial" w:hAnsi="Arial" w:cs="Arial"/>
              </w:rPr>
              <w:t>del/la Promotor/a</w:t>
            </w:r>
            <w:r w:rsidRPr="00ED0A98">
              <w:rPr>
                <w:rFonts w:ascii="Arial" w:eastAsia="Arial" w:hAnsi="Arial" w:cs="Arial"/>
              </w:rPr>
              <w:t xml:space="preserve"> </w:t>
            </w:r>
            <w:r w:rsidRPr="00ED0A98">
              <w:rPr>
                <w:rFonts w:ascii="Arial" w:hAnsi="Arial" w:cs="Arial"/>
              </w:rPr>
              <w:t>frente</w:t>
            </w:r>
            <w:r w:rsidRPr="00ED0A98">
              <w:rPr>
                <w:rFonts w:ascii="Arial" w:eastAsia="Arial" w:hAnsi="Arial" w:cs="Arial"/>
              </w:rPr>
              <w:t xml:space="preserve"> </w:t>
            </w:r>
            <w:r w:rsidRPr="00ED0A98">
              <w:rPr>
                <w:rFonts w:ascii="Arial" w:hAnsi="Arial" w:cs="Arial"/>
              </w:rPr>
              <w:t>a</w:t>
            </w:r>
            <w:r w:rsidRPr="00ED0A98">
              <w:rPr>
                <w:rFonts w:ascii="Arial" w:eastAsia="Arial" w:hAnsi="Arial" w:cs="Arial"/>
              </w:rPr>
              <w:t xml:space="preserve"> </w:t>
            </w:r>
            <w:r w:rsidRPr="00ED0A98">
              <w:rPr>
                <w:rFonts w:ascii="Arial" w:hAnsi="Arial" w:cs="Arial"/>
              </w:rPr>
              <w:t>terceros.</w:t>
            </w:r>
          </w:p>
          <w:p w14:paraId="778FD7E3" w14:textId="77777777" w:rsidR="001219B1" w:rsidRPr="00ED0A98" w:rsidRDefault="001219B1" w:rsidP="00BB2A6C">
            <w:pPr>
              <w:pStyle w:val="Textosinformato1"/>
              <w:jc w:val="both"/>
              <w:rPr>
                <w:rFonts w:ascii="Arial" w:eastAsia="Arial" w:hAnsi="Arial" w:cs="Arial"/>
                <w:b/>
              </w:rPr>
            </w:pPr>
          </w:p>
        </w:tc>
        <w:tc>
          <w:tcPr>
            <w:tcW w:w="2500" w:type="pct"/>
          </w:tcPr>
          <w:p w14:paraId="645A0D62" w14:textId="77777777" w:rsidR="00F844BD" w:rsidRDefault="00F844BD" w:rsidP="009B163B">
            <w:pPr>
              <w:pStyle w:val="Textosinformato1"/>
              <w:jc w:val="both"/>
              <w:rPr>
                <w:rFonts w:ascii="Arial" w:hAnsi="Arial"/>
                <w:b/>
                <w:lang w:val="en-GB"/>
              </w:rPr>
            </w:pPr>
            <w:r w:rsidRPr="00F844BD">
              <w:rPr>
                <w:rFonts w:ascii="Arial" w:hAnsi="Arial"/>
                <w:b/>
                <w:lang w:val="en-GB"/>
              </w:rPr>
              <w:t>TEN. - REPRESENTATION OF THE PARTIES</w:t>
            </w:r>
          </w:p>
          <w:p w14:paraId="6DC0546C" w14:textId="77777777" w:rsidR="00F844BD" w:rsidRPr="00F844BD" w:rsidRDefault="00F844BD" w:rsidP="009B163B">
            <w:pPr>
              <w:pStyle w:val="Textosinformato1"/>
              <w:jc w:val="both"/>
              <w:rPr>
                <w:rFonts w:ascii="Arial" w:eastAsia="Arial" w:hAnsi="Arial" w:cs="Arial"/>
                <w:b/>
                <w:lang w:val="en-GB"/>
              </w:rPr>
            </w:pPr>
          </w:p>
          <w:p w14:paraId="06739BB0" w14:textId="77777777" w:rsidR="00F844BD" w:rsidRPr="00F844BD" w:rsidRDefault="00F844BD" w:rsidP="009B163B">
            <w:pPr>
              <w:pStyle w:val="Textosinformato1"/>
              <w:jc w:val="both"/>
              <w:rPr>
                <w:rFonts w:ascii="Arial" w:eastAsia="Arial" w:hAnsi="Arial" w:cs="Arial"/>
                <w:lang w:val="en-GB"/>
              </w:rPr>
            </w:pPr>
            <w:r w:rsidRPr="00F844BD">
              <w:rPr>
                <w:rFonts w:ascii="Arial" w:hAnsi="Arial"/>
                <w:lang w:val="en-GB"/>
              </w:rPr>
              <w:t xml:space="preserve">The Site does not in any manner represent the Sponsor with regard to third parties. </w:t>
            </w:r>
          </w:p>
          <w:p w14:paraId="1C286A82" w14:textId="77777777" w:rsidR="00A26274" w:rsidRPr="00F844BD" w:rsidRDefault="00A26274" w:rsidP="009B163B">
            <w:pPr>
              <w:spacing w:before="0"/>
              <w:rPr>
                <w:rFonts w:eastAsia="Times New Roman" w:cs="Arial"/>
                <w:sz w:val="20"/>
                <w:szCs w:val="20"/>
                <w:lang w:val="en-GB" w:eastAsia="zh-CN"/>
              </w:rPr>
            </w:pPr>
          </w:p>
        </w:tc>
      </w:tr>
      <w:tr w:rsidR="00A26274" w:rsidRPr="001448E5" w14:paraId="70352308" w14:textId="77777777" w:rsidTr="00102B63">
        <w:tc>
          <w:tcPr>
            <w:tcW w:w="2500" w:type="pct"/>
          </w:tcPr>
          <w:p w14:paraId="46FCC04B" w14:textId="77777777" w:rsidR="00A26274" w:rsidRDefault="00A26274" w:rsidP="00BB2A6C">
            <w:pPr>
              <w:pStyle w:val="Textosinformato1"/>
              <w:jc w:val="both"/>
              <w:rPr>
                <w:rFonts w:ascii="Arial" w:eastAsia="Arial" w:hAnsi="Arial" w:cs="Arial"/>
              </w:rPr>
            </w:pPr>
            <w:r w:rsidRPr="00ED0A98">
              <w:rPr>
                <w:rFonts w:ascii="Arial" w:hAnsi="Arial" w:cs="Arial"/>
              </w:rPr>
              <w:t>El/la Promotor/a</w:t>
            </w:r>
            <w:r w:rsidRPr="00ED0A98">
              <w:rPr>
                <w:rFonts w:ascii="Arial" w:eastAsia="Arial" w:hAnsi="Arial" w:cs="Arial"/>
              </w:rPr>
              <w:t xml:space="preserve"> </w:t>
            </w:r>
            <w:r w:rsidRPr="00ED0A98">
              <w:rPr>
                <w:rFonts w:ascii="Arial" w:hAnsi="Arial" w:cs="Arial"/>
              </w:rPr>
              <w:t>se</w:t>
            </w:r>
            <w:r w:rsidRPr="00ED0A98">
              <w:rPr>
                <w:rFonts w:ascii="Arial" w:eastAsia="Arial" w:hAnsi="Arial" w:cs="Arial"/>
              </w:rPr>
              <w:t xml:space="preserve"> </w:t>
            </w:r>
            <w:r w:rsidRPr="00ED0A98">
              <w:rPr>
                <w:rFonts w:ascii="Arial" w:hAnsi="Arial" w:cs="Arial"/>
              </w:rPr>
              <w:t>compromete</w:t>
            </w:r>
            <w:r w:rsidRPr="00ED0A98">
              <w:rPr>
                <w:rFonts w:ascii="Arial" w:eastAsia="Arial" w:hAnsi="Arial" w:cs="Arial"/>
              </w:rPr>
              <w:t xml:space="preserve"> </w:t>
            </w:r>
            <w:r w:rsidRPr="00ED0A98">
              <w:rPr>
                <w:rFonts w:ascii="Arial" w:hAnsi="Arial" w:cs="Arial"/>
              </w:rPr>
              <w:t>a</w:t>
            </w:r>
            <w:r w:rsidRPr="00ED0A98">
              <w:rPr>
                <w:rFonts w:ascii="Arial" w:eastAsia="Arial" w:hAnsi="Arial" w:cs="Arial"/>
              </w:rPr>
              <w:t xml:space="preserve"> </w:t>
            </w:r>
            <w:r w:rsidRPr="00ED0A98">
              <w:rPr>
                <w:rFonts w:ascii="Arial" w:hAnsi="Arial" w:cs="Arial"/>
              </w:rPr>
              <w:t>notificar</w:t>
            </w:r>
            <w:r w:rsidRPr="00ED0A98">
              <w:rPr>
                <w:rFonts w:ascii="Arial" w:eastAsia="Arial" w:hAnsi="Arial" w:cs="Arial"/>
              </w:rPr>
              <w:t xml:space="preserve"> </w:t>
            </w:r>
            <w:r w:rsidRPr="00ED0A98">
              <w:rPr>
                <w:rFonts w:ascii="Arial" w:hAnsi="Arial" w:cs="Arial"/>
              </w:rPr>
              <w:t>al</w:t>
            </w:r>
            <w:r w:rsidRPr="00ED0A98">
              <w:rPr>
                <w:rFonts w:ascii="Arial" w:eastAsia="Arial" w:hAnsi="Arial" w:cs="Arial"/>
              </w:rPr>
              <w:t xml:space="preserve"> </w:t>
            </w:r>
            <w:r w:rsidRPr="00ED0A98">
              <w:rPr>
                <w:rFonts w:ascii="Arial" w:hAnsi="Arial" w:cs="Arial"/>
              </w:rPr>
              <w:t>centro,</w:t>
            </w:r>
            <w:r w:rsidRPr="00ED0A98">
              <w:rPr>
                <w:rFonts w:ascii="Arial" w:eastAsia="Arial" w:hAnsi="Arial" w:cs="Arial"/>
              </w:rPr>
              <w:t xml:space="preserve"> </w:t>
            </w:r>
            <w:r w:rsidR="00824677" w:rsidRPr="00824677">
              <w:rPr>
                <w:rFonts w:ascii="Arial" w:hAnsi="Arial" w:cs="Arial"/>
              </w:rPr>
              <w:t>a través del Comité Ético de Investigación Clínica</w:t>
            </w:r>
            <w:r w:rsidR="00824677">
              <w:rPr>
                <w:rFonts w:ascii="Arial" w:eastAsia="Arial" w:hAnsi="Arial" w:cs="Arial"/>
              </w:rPr>
              <w:t xml:space="preserve">, </w:t>
            </w:r>
            <w:r w:rsidRPr="00ED0A98">
              <w:rPr>
                <w:rFonts w:ascii="Arial" w:hAnsi="Arial" w:cs="Arial"/>
              </w:rPr>
              <w:t>toda</w:t>
            </w:r>
            <w:r w:rsidRPr="00ED0A98">
              <w:rPr>
                <w:rFonts w:ascii="Arial" w:eastAsia="Arial" w:hAnsi="Arial" w:cs="Arial"/>
              </w:rPr>
              <w:t xml:space="preserve"> </w:t>
            </w:r>
            <w:r w:rsidRPr="00ED0A98">
              <w:rPr>
                <w:rFonts w:ascii="Arial" w:hAnsi="Arial" w:cs="Arial"/>
              </w:rPr>
              <w:t>modificación</w:t>
            </w:r>
            <w:r w:rsidRPr="00ED0A98">
              <w:rPr>
                <w:rFonts w:ascii="Arial" w:eastAsia="Arial" w:hAnsi="Arial" w:cs="Arial"/>
              </w:rPr>
              <w:t xml:space="preserve"> </w:t>
            </w:r>
            <w:r w:rsidRPr="00ED0A98">
              <w:rPr>
                <w:rFonts w:ascii="Arial" w:hAnsi="Arial" w:cs="Arial"/>
              </w:rPr>
              <w:t>del</w:t>
            </w:r>
            <w:r w:rsidRPr="00ED0A98">
              <w:rPr>
                <w:rFonts w:ascii="Arial" w:eastAsia="Arial" w:hAnsi="Arial" w:cs="Arial"/>
              </w:rPr>
              <w:t xml:space="preserve"> </w:t>
            </w:r>
            <w:r w:rsidRPr="00ED0A98">
              <w:rPr>
                <w:rFonts w:ascii="Arial" w:hAnsi="Arial" w:cs="Arial"/>
              </w:rPr>
              <w:t>protocolo</w:t>
            </w:r>
            <w:r w:rsidRPr="00ED0A98">
              <w:rPr>
                <w:rFonts w:ascii="Arial" w:eastAsia="Arial" w:hAnsi="Arial" w:cs="Arial"/>
              </w:rPr>
              <w:t xml:space="preserve"> </w:t>
            </w:r>
            <w:r w:rsidRPr="00ED0A98">
              <w:rPr>
                <w:rFonts w:ascii="Arial" w:hAnsi="Arial" w:cs="Arial"/>
              </w:rPr>
              <w:t>surgida</w:t>
            </w:r>
            <w:r w:rsidRPr="00ED0A98">
              <w:rPr>
                <w:rFonts w:ascii="Arial" w:eastAsia="Arial" w:hAnsi="Arial" w:cs="Arial"/>
              </w:rPr>
              <w:t xml:space="preserve"> </w:t>
            </w:r>
            <w:r w:rsidRPr="00ED0A98">
              <w:rPr>
                <w:rFonts w:ascii="Arial" w:hAnsi="Arial" w:cs="Arial"/>
              </w:rPr>
              <w:t>durante</w:t>
            </w:r>
            <w:r w:rsidRPr="00ED0A98">
              <w:rPr>
                <w:rFonts w:ascii="Arial" w:eastAsia="Arial" w:hAnsi="Arial" w:cs="Arial"/>
              </w:rPr>
              <w:t xml:space="preserve"> </w:t>
            </w:r>
            <w:r w:rsidRPr="00ED0A98">
              <w:rPr>
                <w:rFonts w:ascii="Arial" w:hAnsi="Arial" w:cs="Arial"/>
              </w:rPr>
              <w:t>la</w:t>
            </w:r>
            <w:r w:rsidRPr="00ED0A98">
              <w:rPr>
                <w:rFonts w:ascii="Arial" w:eastAsia="Arial" w:hAnsi="Arial" w:cs="Arial"/>
              </w:rPr>
              <w:t xml:space="preserve"> </w:t>
            </w:r>
            <w:r w:rsidRPr="00ED0A98">
              <w:rPr>
                <w:rFonts w:ascii="Arial" w:hAnsi="Arial" w:cs="Arial"/>
              </w:rPr>
              <w:t>realización</w:t>
            </w:r>
            <w:r w:rsidRPr="00ED0A98">
              <w:rPr>
                <w:rFonts w:ascii="Arial" w:eastAsia="Arial" w:hAnsi="Arial" w:cs="Arial"/>
              </w:rPr>
              <w:t xml:space="preserve"> </w:t>
            </w:r>
            <w:r w:rsidRPr="00ED0A98">
              <w:rPr>
                <w:rFonts w:ascii="Arial" w:hAnsi="Arial" w:cs="Arial"/>
              </w:rPr>
              <w:t>del</w:t>
            </w:r>
            <w:r w:rsidRPr="00ED0A98">
              <w:rPr>
                <w:rFonts w:ascii="Arial" w:eastAsia="Arial" w:hAnsi="Arial" w:cs="Arial"/>
              </w:rPr>
              <w:t xml:space="preserve"> </w:t>
            </w:r>
            <w:r w:rsidRPr="00ED0A98">
              <w:rPr>
                <w:rFonts w:ascii="Arial" w:hAnsi="Arial" w:cs="Arial"/>
              </w:rPr>
              <w:t>mismo,</w:t>
            </w:r>
            <w:r w:rsidRPr="00ED0A98">
              <w:rPr>
                <w:rFonts w:ascii="Arial" w:eastAsia="Arial" w:hAnsi="Arial" w:cs="Arial"/>
              </w:rPr>
              <w:t xml:space="preserve"> </w:t>
            </w:r>
            <w:r w:rsidRPr="00ED0A98">
              <w:rPr>
                <w:rFonts w:ascii="Arial" w:hAnsi="Arial" w:cs="Arial"/>
              </w:rPr>
              <w:t>tales</w:t>
            </w:r>
            <w:r w:rsidRPr="00ED0A98">
              <w:rPr>
                <w:rFonts w:ascii="Arial" w:eastAsia="Arial" w:hAnsi="Arial" w:cs="Arial"/>
              </w:rPr>
              <w:t xml:space="preserve"> </w:t>
            </w:r>
            <w:r w:rsidRPr="00ED0A98">
              <w:rPr>
                <w:rFonts w:ascii="Arial" w:hAnsi="Arial" w:cs="Arial"/>
              </w:rPr>
              <w:t>como</w:t>
            </w:r>
            <w:r w:rsidRPr="00ED0A98">
              <w:rPr>
                <w:rFonts w:ascii="Arial" w:eastAsia="Arial" w:hAnsi="Arial" w:cs="Arial"/>
              </w:rPr>
              <w:t xml:space="preserve"> </w:t>
            </w:r>
            <w:r w:rsidRPr="00ED0A98">
              <w:rPr>
                <w:rFonts w:ascii="Arial" w:hAnsi="Arial" w:cs="Arial"/>
              </w:rPr>
              <w:t>ampliaciones</w:t>
            </w:r>
            <w:r w:rsidRPr="00ED0A98">
              <w:rPr>
                <w:rFonts w:ascii="Arial" w:eastAsia="Arial" w:hAnsi="Arial" w:cs="Arial"/>
              </w:rPr>
              <w:t xml:space="preserve"> </w:t>
            </w:r>
            <w:r w:rsidRPr="00ED0A98">
              <w:rPr>
                <w:rFonts w:ascii="Arial" w:hAnsi="Arial" w:cs="Arial"/>
              </w:rPr>
              <w:t>del</w:t>
            </w:r>
            <w:r w:rsidRPr="00ED0A98">
              <w:rPr>
                <w:rFonts w:ascii="Arial" w:eastAsia="Arial" w:hAnsi="Arial" w:cs="Arial"/>
              </w:rPr>
              <w:t xml:space="preserve"> </w:t>
            </w:r>
            <w:r w:rsidRPr="00ED0A98">
              <w:rPr>
                <w:rFonts w:ascii="Arial" w:hAnsi="Arial" w:cs="Arial"/>
              </w:rPr>
              <w:t>periodo</w:t>
            </w:r>
            <w:r w:rsidRPr="00ED0A98">
              <w:rPr>
                <w:rFonts w:ascii="Arial" w:eastAsia="Arial" w:hAnsi="Arial" w:cs="Arial"/>
              </w:rPr>
              <w:t xml:space="preserve"> </w:t>
            </w:r>
            <w:r w:rsidRPr="00ED0A98">
              <w:rPr>
                <w:rFonts w:ascii="Arial" w:hAnsi="Arial" w:cs="Arial"/>
              </w:rPr>
              <w:t>de</w:t>
            </w:r>
            <w:r w:rsidRPr="00ED0A98">
              <w:rPr>
                <w:rFonts w:ascii="Arial" w:eastAsia="Arial" w:hAnsi="Arial" w:cs="Arial"/>
              </w:rPr>
              <w:t xml:space="preserve"> </w:t>
            </w:r>
            <w:r w:rsidRPr="00ED0A98">
              <w:rPr>
                <w:rFonts w:ascii="Arial" w:hAnsi="Arial" w:cs="Arial"/>
              </w:rPr>
              <w:t>reclutamiento,</w:t>
            </w:r>
            <w:r w:rsidRPr="00ED0A98">
              <w:rPr>
                <w:rFonts w:ascii="Arial" w:eastAsia="Arial" w:hAnsi="Arial" w:cs="Arial"/>
              </w:rPr>
              <w:t xml:space="preserve"> </w:t>
            </w:r>
            <w:r w:rsidRPr="00ED0A98">
              <w:rPr>
                <w:rFonts w:ascii="Arial" w:hAnsi="Arial" w:cs="Arial"/>
              </w:rPr>
              <w:t>,</w:t>
            </w:r>
            <w:r w:rsidRPr="00ED0A98">
              <w:rPr>
                <w:rFonts w:ascii="Arial" w:eastAsia="Arial" w:hAnsi="Arial" w:cs="Arial"/>
              </w:rPr>
              <w:t xml:space="preserve"> </w:t>
            </w:r>
            <w:r w:rsidRPr="00ED0A98">
              <w:rPr>
                <w:rFonts w:ascii="Arial" w:hAnsi="Arial" w:cs="Arial"/>
              </w:rPr>
              <w:t>así</w:t>
            </w:r>
            <w:r w:rsidRPr="00ED0A98">
              <w:rPr>
                <w:rFonts w:ascii="Arial" w:eastAsia="Arial" w:hAnsi="Arial" w:cs="Arial"/>
              </w:rPr>
              <w:t xml:space="preserve"> </w:t>
            </w:r>
            <w:r w:rsidRPr="00ED0A98">
              <w:rPr>
                <w:rFonts w:ascii="Arial" w:hAnsi="Arial" w:cs="Arial"/>
              </w:rPr>
              <w:t>como</w:t>
            </w:r>
            <w:r w:rsidRPr="00ED0A98">
              <w:rPr>
                <w:rFonts w:ascii="Arial" w:eastAsia="Arial" w:hAnsi="Arial" w:cs="Arial"/>
              </w:rPr>
              <w:t xml:space="preserve"> </w:t>
            </w:r>
            <w:r w:rsidRPr="00ED0A98">
              <w:rPr>
                <w:rFonts w:ascii="Arial" w:hAnsi="Arial" w:cs="Arial"/>
              </w:rPr>
              <w:t>el</w:t>
            </w:r>
            <w:r w:rsidRPr="00ED0A98">
              <w:rPr>
                <w:rFonts w:ascii="Arial" w:eastAsia="Arial" w:hAnsi="Arial" w:cs="Arial"/>
              </w:rPr>
              <w:t xml:space="preserve"> </w:t>
            </w:r>
            <w:r w:rsidRPr="00ED0A98">
              <w:rPr>
                <w:rFonts w:ascii="Arial" w:hAnsi="Arial" w:cs="Arial"/>
              </w:rPr>
              <w:t>informe</w:t>
            </w:r>
            <w:r w:rsidRPr="00ED0A98">
              <w:rPr>
                <w:rFonts w:ascii="Arial" w:eastAsia="Arial" w:hAnsi="Arial" w:cs="Arial"/>
              </w:rPr>
              <w:t xml:space="preserve"> </w:t>
            </w:r>
            <w:r w:rsidRPr="00ED0A98">
              <w:rPr>
                <w:rFonts w:ascii="Arial" w:hAnsi="Arial" w:cs="Arial"/>
              </w:rPr>
              <w:t>final</w:t>
            </w:r>
            <w:r w:rsidRPr="00ED0A98">
              <w:rPr>
                <w:rFonts w:ascii="Arial" w:eastAsia="Arial" w:hAnsi="Arial" w:cs="Arial"/>
              </w:rPr>
              <w:t xml:space="preserve"> </w:t>
            </w:r>
            <w:r w:rsidRPr="00ED0A98">
              <w:rPr>
                <w:rFonts w:ascii="Arial" w:hAnsi="Arial" w:cs="Arial"/>
              </w:rPr>
              <w:t>de</w:t>
            </w:r>
            <w:r w:rsidRPr="00ED0A98">
              <w:rPr>
                <w:rFonts w:ascii="Arial" w:eastAsia="Arial" w:hAnsi="Arial" w:cs="Arial"/>
              </w:rPr>
              <w:t xml:space="preserve"> </w:t>
            </w:r>
            <w:r w:rsidRPr="00ED0A98">
              <w:rPr>
                <w:rFonts w:ascii="Arial" w:hAnsi="Arial" w:cs="Arial"/>
              </w:rPr>
              <w:t>cierre</w:t>
            </w:r>
            <w:r w:rsidRPr="00ED0A98">
              <w:rPr>
                <w:rFonts w:ascii="Arial" w:eastAsia="Arial" w:hAnsi="Arial" w:cs="Arial"/>
              </w:rPr>
              <w:t xml:space="preserve"> </w:t>
            </w:r>
            <w:r w:rsidRPr="00ED0A98">
              <w:rPr>
                <w:rFonts w:ascii="Arial" w:hAnsi="Arial" w:cs="Arial"/>
              </w:rPr>
              <w:t>del</w:t>
            </w:r>
            <w:r w:rsidRPr="00ED0A98">
              <w:rPr>
                <w:rFonts w:ascii="Arial" w:eastAsia="Arial" w:hAnsi="Arial" w:cs="Arial"/>
              </w:rPr>
              <w:t xml:space="preserve"> </w:t>
            </w:r>
            <w:r w:rsidRPr="00ED0A98">
              <w:rPr>
                <w:rFonts w:ascii="Arial" w:hAnsi="Arial" w:cs="Arial"/>
              </w:rPr>
              <w:t>ensayo,</w:t>
            </w:r>
            <w:r w:rsidRPr="00ED0A98">
              <w:rPr>
                <w:rFonts w:ascii="Arial" w:eastAsia="Arial" w:hAnsi="Arial" w:cs="Arial"/>
              </w:rPr>
              <w:t xml:space="preserve"> </w:t>
            </w:r>
            <w:r w:rsidRPr="00ED0A98">
              <w:rPr>
                <w:rFonts w:ascii="Arial" w:hAnsi="Arial" w:cs="Arial"/>
              </w:rPr>
              <w:t>con</w:t>
            </w:r>
            <w:r w:rsidRPr="00ED0A98">
              <w:rPr>
                <w:rFonts w:ascii="Arial" w:eastAsia="Arial" w:hAnsi="Arial" w:cs="Arial"/>
              </w:rPr>
              <w:t xml:space="preserve"> </w:t>
            </w:r>
            <w:r w:rsidRPr="00ED0A98">
              <w:rPr>
                <w:rFonts w:ascii="Arial" w:hAnsi="Arial" w:cs="Arial"/>
              </w:rPr>
              <w:t>la</w:t>
            </w:r>
            <w:r w:rsidRPr="00ED0A98">
              <w:rPr>
                <w:rFonts w:ascii="Arial" w:eastAsia="Arial" w:hAnsi="Arial" w:cs="Arial"/>
              </w:rPr>
              <w:t xml:space="preserve"> </w:t>
            </w:r>
            <w:r w:rsidRPr="00ED0A98">
              <w:rPr>
                <w:rFonts w:ascii="Arial" w:hAnsi="Arial" w:cs="Arial"/>
              </w:rPr>
              <w:t>relación</w:t>
            </w:r>
            <w:r w:rsidRPr="00ED0A98">
              <w:rPr>
                <w:rFonts w:ascii="Arial" w:eastAsia="Arial" w:hAnsi="Arial" w:cs="Arial"/>
              </w:rPr>
              <w:t xml:space="preserve"> </w:t>
            </w:r>
            <w:r w:rsidRPr="00ED0A98">
              <w:rPr>
                <w:rFonts w:ascii="Arial" w:hAnsi="Arial" w:cs="Arial"/>
              </w:rPr>
              <w:t>de</w:t>
            </w:r>
            <w:r w:rsidRPr="00ED0A98">
              <w:rPr>
                <w:rFonts w:ascii="Arial" w:eastAsia="Arial" w:hAnsi="Arial" w:cs="Arial"/>
              </w:rPr>
              <w:t xml:space="preserve"> </w:t>
            </w:r>
            <w:r w:rsidRPr="00ED0A98">
              <w:rPr>
                <w:rFonts w:ascii="Arial" w:hAnsi="Arial" w:cs="Arial"/>
              </w:rPr>
              <w:t>pacientes</w:t>
            </w:r>
            <w:r w:rsidRPr="00ED0A98">
              <w:rPr>
                <w:rFonts w:ascii="Arial" w:eastAsia="Arial" w:hAnsi="Arial" w:cs="Arial"/>
              </w:rPr>
              <w:t xml:space="preserve"> </w:t>
            </w:r>
            <w:r w:rsidRPr="00ED0A98">
              <w:rPr>
                <w:rFonts w:ascii="Arial" w:hAnsi="Arial" w:cs="Arial"/>
              </w:rPr>
              <w:t>incluidos</w:t>
            </w:r>
            <w:r w:rsidR="00824677">
              <w:rPr>
                <w:rFonts w:ascii="Arial" w:hAnsi="Arial" w:cs="Arial"/>
              </w:rPr>
              <w:t>.</w:t>
            </w:r>
          </w:p>
          <w:p w14:paraId="6969CD91" w14:textId="77777777" w:rsidR="00A26274" w:rsidRPr="00ED0A98" w:rsidRDefault="00A26274" w:rsidP="00BB2A6C">
            <w:pPr>
              <w:pStyle w:val="Textosinformato1"/>
              <w:jc w:val="both"/>
              <w:rPr>
                <w:rFonts w:ascii="Arial" w:eastAsia="Arial" w:hAnsi="Arial" w:cs="Arial"/>
              </w:rPr>
            </w:pPr>
          </w:p>
        </w:tc>
        <w:tc>
          <w:tcPr>
            <w:tcW w:w="2500" w:type="pct"/>
          </w:tcPr>
          <w:p w14:paraId="1B002917" w14:textId="77777777" w:rsidR="00A26274" w:rsidRPr="00F844BD" w:rsidRDefault="003974DC" w:rsidP="009B163B">
            <w:pPr>
              <w:pStyle w:val="Textosinformato1"/>
              <w:jc w:val="both"/>
              <w:rPr>
                <w:rFonts w:cs="Arial"/>
                <w:lang w:val="en-GB"/>
              </w:rPr>
            </w:pPr>
            <w:r w:rsidRPr="003974DC">
              <w:rPr>
                <w:rFonts w:ascii="Arial" w:hAnsi="Arial"/>
                <w:color w:val="000000"/>
                <w:lang w:val="en-GB"/>
              </w:rPr>
              <w:t>Through the ECRmp, the Sponsor undertakes to notify FISABIO and the Site of any changes to the protocol during the study, such as extensions of the enrollment period, as well as the final study completion report with the list of enrolled patients.</w:t>
            </w:r>
          </w:p>
        </w:tc>
      </w:tr>
      <w:tr w:rsidR="00A26274" w:rsidRPr="001448E5" w14:paraId="0084232F" w14:textId="77777777" w:rsidTr="00102B63">
        <w:tc>
          <w:tcPr>
            <w:tcW w:w="2500" w:type="pct"/>
          </w:tcPr>
          <w:p w14:paraId="418DD547" w14:textId="77777777" w:rsidR="00A26274" w:rsidRDefault="00A26274" w:rsidP="00BB2A6C">
            <w:pPr>
              <w:pStyle w:val="Textosinformato1"/>
              <w:jc w:val="both"/>
              <w:rPr>
                <w:rFonts w:ascii="Arial" w:eastAsia="Arial" w:hAnsi="Arial" w:cs="Arial"/>
              </w:rPr>
            </w:pPr>
            <w:r w:rsidRPr="00ED0A98">
              <w:rPr>
                <w:rFonts w:ascii="Arial" w:hAnsi="Arial" w:cs="Arial"/>
              </w:rPr>
              <w:t>Ninguna</w:t>
            </w:r>
            <w:r w:rsidRPr="00ED0A98">
              <w:rPr>
                <w:rFonts w:ascii="Arial" w:eastAsia="Arial" w:hAnsi="Arial" w:cs="Arial"/>
              </w:rPr>
              <w:t xml:space="preserve"> </w:t>
            </w:r>
            <w:r w:rsidRPr="00ED0A98">
              <w:rPr>
                <w:rFonts w:ascii="Arial" w:hAnsi="Arial" w:cs="Arial"/>
              </w:rPr>
              <w:t>información</w:t>
            </w:r>
            <w:r w:rsidRPr="00ED0A98">
              <w:rPr>
                <w:rFonts w:ascii="Arial" w:eastAsia="Arial" w:hAnsi="Arial" w:cs="Arial"/>
              </w:rPr>
              <w:t xml:space="preserve"> </w:t>
            </w:r>
            <w:r w:rsidRPr="00ED0A98">
              <w:rPr>
                <w:rFonts w:ascii="Arial" w:hAnsi="Arial" w:cs="Arial"/>
              </w:rPr>
              <w:t>acerca</w:t>
            </w:r>
            <w:r w:rsidRPr="00ED0A98">
              <w:rPr>
                <w:rFonts w:ascii="Arial" w:eastAsia="Arial" w:hAnsi="Arial" w:cs="Arial"/>
              </w:rPr>
              <w:t xml:space="preserve"> </w:t>
            </w:r>
            <w:r w:rsidRPr="00ED0A98">
              <w:rPr>
                <w:rFonts w:ascii="Arial" w:hAnsi="Arial" w:cs="Arial"/>
              </w:rPr>
              <w:t>de</w:t>
            </w:r>
            <w:r w:rsidRPr="00ED0A98">
              <w:rPr>
                <w:rFonts w:ascii="Arial" w:eastAsia="Arial" w:hAnsi="Arial" w:cs="Arial"/>
              </w:rPr>
              <w:t xml:space="preserve"> </w:t>
            </w:r>
            <w:r w:rsidRPr="00ED0A98">
              <w:rPr>
                <w:rFonts w:ascii="Arial" w:hAnsi="Arial" w:cs="Arial"/>
              </w:rPr>
              <w:t>datos</w:t>
            </w:r>
            <w:r w:rsidRPr="00ED0A98">
              <w:rPr>
                <w:rFonts w:ascii="Arial" w:eastAsia="Arial" w:hAnsi="Arial" w:cs="Arial"/>
              </w:rPr>
              <w:t xml:space="preserve"> </w:t>
            </w:r>
            <w:r w:rsidRPr="00ED0A98">
              <w:rPr>
                <w:rFonts w:ascii="Arial" w:hAnsi="Arial" w:cs="Arial"/>
              </w:rPr>
              <w:t>del</w:t>
            </w:r>
            <w:r w:rsidRPr="00ED0A98">
              <w:rPr>
                <w:rFonts w:ascii="Arial" w:eastAsia="Arial" w:hAnsi="Arial" w:cs="Arial"/>
              </w:rPr>
              <w:t xml:space="preserve"> </w:t>
            </w:r>
            <w:r w:rsidR="00824677">
              <w:rPr>
                <w:rFonts w:ascii="Arial" w:hAnsi="Arial" w:cs="Arial"/>
              </w:rPr>
              <w:t>estudio</w:t>
            </w:r>
            <w:r w:rsidR="00824677" w:rsidRPr="00ED0A98">
              <w:rPr>
                <w:rFonts w:ascii="Arial" w:eastAsia="Arial" w:hAnsi="Arial" w:cs="Arial"/>
              </w:rPr>
              <w:t xml:space="preserve"> </w:t>
            </w:r>
            <w:r w:rsidRPr="00ED0A98">
              <w:rPr>
                <w:rFonts w:ascii="Arial" w:hAnsi="Arial" w:cs="Arial"/>
              </w:rPr>
              <w:t>podrán</w:t>
            </w:r>
            <w:r w:rsidRPr="00ED0A98">
              <w:rPr>
                <w:rFonts w:ascii="Arial" w:eastAsia="Arial" w:hAnsi="Arial" w:cs="Arial"/>
              </w:rPr>
              <w:t xml:space="preserve"> </w:t>
            </w:r>
            <w:r w:rsidRPr="00ED0A98">
              <w:rPr>
                <w:rFonts w:ascii="Arial" w:hAnsi="Arial" w:cs="Arial"/>
              </w:rPr>
              <w:t>ser</w:t>
            </w:r>
            <w:r w:rsidRPr="00ED0A98">
              <w:rPr>
                <w:rFonts w:ascii="Arial" w:eastAsia="Arial" w:hAnsi="Arial" w:cs="Arial"/>
              </w:rPr>
              <w:t xml:space="preserve"> </w:t>
            </w:r>
            <w:r w:rsidRPr="00ED0A98">
              <w:rPr>
                <w:rFonts w:ascii="Arial" w:hAnsi="Arial" w:cs="Arial"/>
              </w:rPr>
              <w:t>revelados</w:t>
            </w:r>
            <w:r w:rsidRPr="00ED0A98">
              <w:rPr>
                <w:rFonts w:ascii="Arial" w:eastAsia="Arial" w:hAnsi="Arial" w:cs="Arial"/>
              </w:rPr>
              <w:t xml:space="preserve"> </w:t>
            </w:r>
            <w:r w:rsidRPr="00ED0A98">
              <w:rPr>
                <w:rFonts w:ascii="Arial" w:hAnsi="Arial" w:cs="Arial"/>
              </w:rPr>
              <w:t>a</w:t>
            </w:r>
            <w:r w:rsidRPr="00ED0A98">
              <w:rPr>
                <w:rFonts w:ascii="Arial" w:eastAsia="Arial" w:hAnsi="Arial" w:cs="Arial"/>
              </w:rPr>
              <w:t xml:space="preserve"> </w:t>
            </w:r>
            <w:r w:rsidRPr="00ED0A98">
              <w:rPr>
                <w:rFonts w:ascii="Arial" w:hAnsi="Arial" w:cs="Arial"/>
              </w:rPr>
              <w:t>medios</w:t>
            </w:r>
            <w:r w:rsidRPr="00ED0A98">
              <w:rPr>
                <w:rFonts w:ascii="Arial" w:eastAsia="Arial" w:hAnsi="Arial" w:cs="Arial"/>
              </w:rPr>
              <w:t xml:space="preserve"> </w:t>
            </w:r>
            <w:r w:rsidRPr="00ED0A98">
              <w:rPr>
                <w:rFonts w:ascii="Arial" w:hAnsi="Arial" w:cs="Arial"/>
              </w:rPr>
              <w:t>de</w:t>
            </w:r>
            <w:r w:rsidRPr="00ED0A98">
              <w:rPr>
                <w:rFonts w:ascii="Arial" w:eastAsia="Arial" w:hAnsi="Arial" w:cs="Arial"/>
              </w:rPr>
              <w:t xml:space="preserve"> </w:t>
            </w:r>
            <w:r w:rsidRPr="00ED0A98">
              <w:rPr>
                <w:rFonts w:ascii="Arial" w:hAnsi="Arial" w:cs="Arial"/>
              </w:rPr>
              <w:t>comunicación</w:t>
            </w:r>
            <w:r w:rsidRPr="00ED0A98">
              <w:rPr>
                <w:rFonts w:ascii="Arial" w:eastAsia="Arial" w:hAnsi="Arial" w:cs="Arial"/>
              </w:rPr>
              <w:t xml:space="preserve"> </w:t>
            </w:r>
            <w:r w:rsidRPr="00ED0A98">
              <w:rPr>
                <w:rFonts w:ascii="Arial" w:hAnsi="Arial" w:cs="Arial"/>
              </w:rPr>
              <w:t>o</w:t>
            </w:r>
            <w:r w:rsidRPr="00ED0A98">
              <w:rPr>
                <w:rFonts w:ascii="Arial" w:eastAsia="Arial" w:hAnsi="Arial" w:cs="Arial"/>
              </w:rPr>
              <w:t xml:space="preserve"> </w:t>
            </w:r>
            <w:r w:rsidRPr="00ED0A98">
              <w:rPr>
                <w:rFonts w:ascii="Arial" w:hAnsi="Arial" w:cs="Arial"/>
              </w:rPr>
              <w:t>a</w:t>
            </w:r>
            <w:r w:rsidRPr="00ED0A98">
              <w:rPr>
                <w:rFonts w:ascii="Arial" w:eastAsia="Arial" w:hAnsi="Arial" w:cs="Arial"/>
              </w:rPr>
              <w:t xml:space="preserve"> </w:t>
            </w:r>
            <w:r w:rsidRPr="00ED0A98">
              <w:rPr>
                <w:rFonts w:ascii="Arial" w:hAnsi="Arial" w:cs="Arial"/>
              </w:rPr>
              <w:t>personal</w:t>
            </w:r>
            <w:r w:rsidRPr="00ED0A98">
              <w:rPr>
                <w:rFonts w:ascii="Arial" w:eastAsia="Arial" w:hAnsi="Arial" w:cs="Arial"/>
              </w:rPr>
              <w:t xml:space="preserve"> </w:t>
            </w:r>
            <w:r w:rsidRPr="00ED0A98">
              <w:rPr>
                <w:rFonts w:ascii="Arial" w:hAnsi="Arial" w:cs="Arial"/>
              </w:rPr>
              <w:t>relacionado</w:t>
            </w:r>
            <w:r w:rsidRPr="00ED0A98">
              <w:rPr>
                <w:rFonts w:ascii="Arial" w:eastAsia="Arial" w:hAnsi="Arial" w:cs="Arial"/>
              </w:rPr>
              <w:t xml:space="preserve"> </w:t>
            </w:r>
            <w:r w:rsidRPr="00ED0A98">
              <w:rPr>
                <w:rFonts w:ascii="Arial" w:hAnsi="Arial" w:cs="Arial"/>
              </w:rPr>
              <w:t>con</w:t>
            </w:r>
            <w:r w:rsidRPr="00ED0A98">
              <w:rPr>
                <w:rFonts w:ascii="Arial" w:eastAsia="Arial" w:hAnsi="Arial" w:cs="Arial"/>
              </w:rPr>
              <w:t xml:space="preserve"> </w:t>
            </w:r>
            <w:r w:rsidRPr="00ED0A98">
              <w:rPr>
                <w:rFonts w:ascii="Arial" w:hAnsi="Arial" w:cs="Arial"/>
              </w:rPr>
              <w:t>entidades</w:t>
            </w:r>
            <w:r w:rsidRPr="00ED0A98">
              <w:rPr>
                <w:rFonts w:ascii="Arial" w:eastAsia="Arial" w:hAnsi="Arial" w:cs="Arial"/>
              </w:rPr>
              <w:t xml:space="preserve"> </w:t>
            </w:r>
            <w:r w:rsidRPr="00ED0A98">
              <w:rPr>
                <w:rFonts w:ascii="Arial" w:hAnsi="Arial" w:cs="Arial"/>
              </w:rPr>
              <w:t>operadoras</w:t>
            </w:r>
            <w:r w:rsidRPr="00ED0A98">
              <w:rPr>
                <w:rFonts w:ascii="Arial" w:eastAsia="Arial" w:hAnsi="Arial" w:cs="Arial"/>
              </w:rPr>
              <w:t xml:space="preserve"> </w:t>
            </w:r>
            <w:r w:rsidRPr="00ED0A98">
              <w:rPr>
                <w:rFonts w:ascii="Arial" w:hAnsi="Arial" w:cs="Arial"/>
              </w:rPr>
              <w:t>del</w:t>
            </w:r>
            <w:r w:rsidRPr="00ED0A98">
              <w:rPr>
                <w:rFonts w:ascii="Arial" w:eastAsia="Arial" w:hAnsi="Arial" w:cs="Arial"/>
              </w:rPr>
              <w:t xml:space="preserve"> </w:t>
            </w:r>
            <w:r w:rsidRPr="00ED0A98">
              <w:rPr>
                <w:rFonts w:ascii="Arial" w:hAnsi="Arial" w:cs="Arial"/>
              </w:rPr>
              <w:t>mercado</w:t>
            </w:r>
            <w:r w:rsidRPr="00ED0A98">
              <w:rPr>
                <w:rFonts w:ascii="Arial" w:eastAsia="Arial" w:hAnsi="Arial" w:cs="Arial"/>
              </w:rPr>
              <w:t xml:space="preserve"> </w:t>
            </w:r>
            <w:r w:rsidRPr="00ED0A98">
              <w:rPr>
                <w:rFonts w:ascii="Arial" w:hAnsi="Arial" w:cs="Arial"/>
              </w:rPr>
              <w:t>financiero.</w:t>
            </w:r>
            <w:r w:rsidRPr="00ED0A98">
              <w:rPr>
                <w:rFonts w:ascii="Arial" w:eastAsia="Arial" w:hAnsi="Arial" w:cs="Arial"/>
              </w:rPr>
              <w:t xml:space="preserve"> </w:t>
            </w:r>
            <w:r w:rsidRPr="00ED0A98">
              <w:rPr>
                <w:rFonts w:ascii="Arial" w:hAnsi="Arial" w:cs="Arial"/>
              </w:rPr>
              <w:t>El/la Investigador/a</w:t>
            </w:r>
            <w:r w:rsidRPr="00ED0A98">
              <w:rPr>
                <w:rFonts w:ascii="Arial" w:eastAsia="Arial" w:hAnsi="Arial" w:cs="Arial"/>
              </w:rPr>
              <w:t xml:space="preserve"> </w:t>
            </w:r>
            <w:r w:rsidRPr="00ED0A98">
              <w:rPr>
                <w:rFonts w:ascii="Arial" w:hAnsi="Arial" w:cs="Arial"/>
              </w:rPr>
              <w:t>Principal,</w:t>
            </w:r>
            <w:r w:rsidRPr="00ED0A98">
              <w:rPr>
                <w:rFonts w:ascii="Arial" w:eastAsia="Arial" w:hAnsi="Arial" w:cs="Arial"/>
              </w:rPr>
              <w:t xml:space="preserve"> </w:t>
            </w:r>
            <w:r w:rsidRPr="00ED0A98">
              <w:rPr>
                <w:rFonts w:ascii="Arial" w:hAnsi="Arial" w:cs="Arial"/>
              </w:rPr>
              <w:t>en</w:t>
            </w:r>
            <w:r w:rsidRPr="00ED0A98">
              <w:rPr>
                <w:rFonts w:ascii="Arial" w:eastAsia="Arial" w:hAnsi="Arial" w:cs="Arial"/>
              </w:rPr>
              <w:t xml:space="preserve"> </w:t>
            </w:r>
            <w:r w:rsidRPr="00ED0A98">
              <w:rPr>
                <w:rFonts w:ascii="Arial" w:hAnsi="Arial" w:cs="Arial"/>
              </w:rPr>
              <w:t>nombre</w:t>
            </w:r>
            <w:r w:rsidRPr="00ED0A98">
              <w:rPr>
                <w:rFonts w:ascii="Arial" w:eastAsia="Arial" w:hAnsi="Arial" w:cs="Arial"/>
              </w:rPr>
              <w:t xml:space="preserve"> </w:t>
            </w:r>
            <w:r w:rsidRPr="00ED0A98">
              <w:rPr>
                <w:rFonts w:ascii="Arial" w:hAnsi="Arial" w:cs="Arial"/>
              </w:rPr>
              <w:t>propio</w:t>
            </w:r>
            <w:r w:rsidRPr="00ED0A98">
              <w:rPr>
                <w:rFonts w:ascii="Arial" w:eastAsia="Arial" w:hAnsi="Arial" w:cs="Arial"/>
              </w:rPr>
              <w:t xml:space="preserve"> </w:t>
            </w:r>
            <w:r w:rsidRPr="00ED0A98">
              <w:rPr>
                <w:rFonts w:ascii="Arial" w:hAnsi="Arial" w:cs="Arial"/>
              </w:rPr>
              <w:t>y</w:t>
            </w:r>
            <w:r w:rsidRPr="00ED0A98">
              <w:rPr>
                <w:rFonts w:ascii="Arial" w:eastAsia="Arial" w:hAnsi="Arial" w:cs="Arial"/>
              </w:rPr>
              <w:t xml:space="preserve"> </w:t>
            </w:r>
            <w:r w:rsidRPr="00ED0A98">
              <w:rPr>
                <w:rFonts w:ascii="Arial" w:hAnsi="Arial" w:cs="Arial"/>
              </w:rPr>
              <w:t>en</w:t>
            </w:r>
            <w:r w:rsidRPr="00ED0A98">
              <w:rPr>
                <w:rFonts w:ascii="Arial" w:eastAsia="Arial" w:hAnsi="Arial" w:cs="Arial"/>
              </w:rPr>
              <w:t xml:space="preserve"> </w:t>
            </w:r>
            <w:r w:rsidRPr="00ED0A98">
              <w:rPr>
                <w:rFonts w:ascii="Arial" w:hAnsi="Arial" w:cs="Arial"/>
              </w:rPr>
              <w:t>el</w:t>
            </w:r>
            <w:r w:rsidRPr="00ED0A98">
              <w:rPr>
                <w:rFonts w:ascii="Arial" w:eastAsia="Arial" w:hAnsi="Arial" w:cs="Arial"/>
              </w:rPr>
              <w:t xml:space="preserve"> </w:t>
            </w:r>
            <w:r w:rsidRPr="00ED0A98">
              <w:rPr>
                <w:rFonts w:ascii="Arial" w:hAnsi="Arial" w:cs="Arial"/>
              </w:rPr>
              <w:t>de</w:t>
            </w:r>
            <w:r w:rsidRPr="00ED0A98">
              <w:rPr>
                <w:rFonts w:ascii="Arial" w:eastAsia="Arial" w:hAnsi="Arial" w:cs="Arial"/>
              </w:rPr>
              <w:t xml:space="preserve"> </w:t>
            </w:r>
            <w:r w:rsidRPr="00ED0A98">
              <w:rPr>
                <w:rFonts w:ascii="Arial" w:hAnsi="Arial" w:cs="Arial"/>
              </w:rPr>
              <w:t>los</w:t>
            </w:r>
            <w:r w:rsidRPr="00ED0A98">
              <w:rPr>
                <w:rFonts w:ascii="Arial" w:eastAsia="Arial" w:hAnsi="Arial" w:cs="Arial"/>
              </w:rPr>
              <w:t xml:space="preserve"> </w:t>
            </w:r>
            <w:r w:rsidRPr="00ED0A98">
              <w:rPr>
                <w:rFonts w:ascii="Arial" w:hAnsi="Arial" w:cs="Arial"/>
              </w:rPr>
              <w:t>colaboradores,</w:t>
            </w:r>
            <w:r w:rsidRPr="00ED0A98">
              <w:rPr>
                <w:rFonts w:ascii="Arial" w:eastAsia="Arial" w:hAnsi="Arial" w:cs="Arial"/>
              </w:rPr>
              <w:t xml:space="preserve"> </w:t>
            </w:r>
            <w:r w:rsidRPr="00ED0A98">
              <w:rPr>
                <w:rFonts w:ascii="Arial" w:hAnsi="Arial" w:cs="Arial"/>
              </w:rPr>
              <w:t>se</w:t>
            </w:r>
            <w:r w:rsidRPr="00ED0A98">
              <w:rPr>
                <w:rFonts w:ascii="Arial" w:eastAsia="Arial" w:hAnsi="Arial" w:cs="Arial"/>
              </w:rPr>
              <w:t xml:space="preserve"> </w:t>
            </w:r>
            <w:r w:rsidRPr="00ED0A98">
              <w:rPr>
                <w:rFonts w:ascii="Arial" w:hAnsi="Arial" w:cs="Arial"/>
              </w:rPr>
              <w:t>compromete</w:t>
            </w:r>
            <w:r w:rsidRPr="00ED0A98">
              <w:rPr>
                <w:rFonts w:ascii="Arial" w:eastAsia="Arial" w:hAnsi="Arial" w:cs="Arial"/>
              </w:rPr>
              <w:t xml:space="preserve"> </w:t>
            </w:r>
            <w:r w:rsidRPr="00ED0A98">
              <w:rPr>
                <w:rFonts w:ascii="Arial" w:hAnsi="Arial" w:cs="Arial"/>
              </w:rPr>
              <w:t>a</w:t>
            </w:r>
            <w:r w:rsidRPr="00ED0A98">
              <w:rPr>
                <w:rFonts w:ascii="Arial" w:eastAsia="Arial" w:hAnsi="Arial" w:cs="Arial"/>
              </w:rPr>
              <w:t xml:space="preserve"> </w:t>
            </w:r>
            <w:r w:rsidRPr="00ED0A98">
              <w:rPr>
                <w:rFonts w:ascii="Arial" w:hAnsi="Arial" w:cs="Arial"/>
              </w:rPr>
              <w:t>no</w:t>
            </w:r>
            <w:r w:rsidRPr="00ED0A98">
              <w:rPr>
                <w:rFonts w:ascii="Arial" w:eastAsia="Arial" w:hAnsi="Arial" w:cs="Arial"/>
              </w:rPr>
              <w:t xml:space="preserve"> </w:t>
            </w:r>
            <w:r w:rsidRPr="00ED0A98">
              <w:rPr>
                <w:rFonts w:ascii="Arial" w:hAnsi="Arial" w:cs="Arial"/>
              </w:rPr>
              <w:t>hacer</w:t>
            </w:r>
            <w:r w:rsidRPr="00ED0A98">
              <w:rPr>
                <w:rFonts w:ascii="Arial" w:eastAsia="Arial" w:hAnsi="Arial" w:cs="Arial"/>
              </w:rPr>
              <w:t xml:space="preserve"> </w:t>
            </w:r>
            <w:r w:rsidRPr="00ED0A98">
              <w:rPr>
                <w:rFonts w:ascii="Arial" w:hAnsi="Arial" w:cs="Arial"/>
              </w:rPr>
              <w:t>uso</w:t>
            </w:r>
            <w:r w:rsidRPr="00ED0A98">
              <w:rPr>
                <w:rFonts w:ascii="Arial" w:eastAsia="Arial" w:hAnsi="Arial" w:cs="Arial"/>
              </w:rPr>
              <w:t xml:space="preserve"> </w:t>
            </w:r>
            <w:r w:rsidRPr="00ED0A98">
              <w:rPr>
                <w:rFonts w:ascii="Arial" w:hAnsi="Arial" w:cs="Arial"/>
              </w:rPr>
              <w:t>en</w:t>
            </w:r>
            <w:r w:rsidRPr="00ED0A98">
              <w:rPr>
                <w:rFonts w:ascii="Arial" w:eastAsia="Arial" w:hAnsi="Arial" w:cs="Arial"/>
              </w:rPr>
              <w:t xml:space="preserve"> </w:t>
            </w:r>
            <w:r w:rsidRPr="00ED0A98">
              <w:rPr>
                <w:rFonts w:ascii="Arial" w:hAnsi="Arial" w:cs="Arial"/>
              </w:rPr>
              <w:t>beneficio</w:t>
            </w:r>
            <w:r w:rsidRPr="00ED0A98">
              <w:rPr>
                <w:rFonts w:ascii="Arial" w:eastAsia="Arial" w:hAnsi="Arial" w:cs="Arial"/>
              </w:rPr>
              <w:t xml:space="preserve"> </w:t>
            </w:r>
            <w:r w:rsidRPr="00ED0A98">
              <w:rPr>
                <w:rFonts w:ascii="Arial" w:hAnsi="Arial" w:cs="Arial"/>
              </w:rPr>
              <w:t>propio</w:t>
            </w:r>
            <w:r w:rsidRPr="00ED0A98">
              <w:rPr>
                <w:rFonts w:ascii="Arial" w:eastAsia="Arial" w:hAnsi="Arial" w:cs="Arial"/>
              </w:rPr>
              <w:t xml:space="preserve"> </w:t>
            </w:r>
            <w:r w:rsidRPr="00ED0A98">
              <w:rPr>
                <w:rFonts w:ascii="Arial" w:hAnsi="Arial" w:cs="Arial"/>
              </w:rPr>
              <w:t>de</w:t>
            </w:r>
            <w:r w:rsidRPr="00ED0A98">
              <w:rPr>
                <w:rFonts w:ascii="Arial" w:eastAsia="Arial" w:hAnsi="Arial" w:cs="Arial"/>
              </w:rPr>
              <w:t xml:space="preserve"> </w:t>
            </w:r>
            <w:r w:rsidRPr="00ED0A98">
              <w:rPr>
                <w:rFonts w:ascii="Arial" w:hAnsi="Arial" w:cs="Arial"/>
              </w:rPr>
              <w:t>la</w:t>
            </w:r>
            <w:r w:rsidRPr="00ED0A98">
              <w:rPr>
                <w:rFonts w:ascii="Arial" w:eastAsia="Arial" w:hAnsi="Arial" w:cs="Arial"/>
              </w:rPr>
              <w:t xml:space="preserve"> </w:t>
            </w:r>
            <w:r w:rsidRPr="00ED0A98">
              <w:rPr>
                <w:rFonts w:ascii="Arial" w:hAnsi="Arial" w:cs="Arial"/>
              </w:rPr>
              <w:t>información</w:t>
            </w:r>
            <w:r w:rsidRPr="00ED0A98">
              <w:rPr>
                <w:rFonts w:ascii="Arial" w:eastAsia="Arial" w:hAnsi="Arial" w:cs="Arial"/>
              </w:rPr>
              <w:t xml:space="preserve"> </w:t>
            </w:r>
            <w:r w:rsidRPr="00ED0A98">
              <w:rPr>
                <w:rFonts w:ascii="Arial" w:hAnsi="Arial" w:cs="Arial"/>
              </w:rPr>
              <w:t>privilegiada</w:t>
            </w:r>
            <w:r w:rsidRPr="00ED0A98">
              <w:rPr>
                <w:rFonts w:ascii="Arial" w:eastAsia="Arial" w:hAnsi="Arial" w:cs="Arial"/>
              </w:rPr>
              <w:t xml:space="preserve"> </w:t>
            </w:r>
            <w:r w:rsidRPr="00ED0A98">
              <w:rPr>
                <w:rFonts w:ascii="Arial" w:hAnsi="Arial" w:cs="Arial"/>
              </w:rPr>
              <w:t>que</w:t>
            </w:r>
            <w:r w:rsidRPr="00ED0A98">
              <w:rPr>
                <w:rFonts w:ascii="Arial" w:eastAsia="Arial" w:hAnsi="Arial" w:cs="Arial"/>
              </w:rPr>
              <w:t xml:space="preserve"> </w:t>
            </w:r>
            <w:r w:rsidRPr="00ED0A98">
              <w:rPr>
                <w:rFonts w:ascii="Arial" w:hAnsi="Arial" w:cs="Arial"/>
              </w:rPr>
              <w:t>su</w:t>
            </w:r>
            <w:r w:rsidRPr="00ED0A98">
              <w:rPr>
                <w:rFonts w:ascii="Arial" w:eastAsia="Arial" w:hAnsi="Arial" w:cs="Arial"/>
              </w:rPr>
              <w:t xml:space="preserve"> </w:t>
            </w:r>
            <w:r w:rsidRPr="00ED0A98">
              <w:rPr>
                <w:rFonts w:ascii="Arial" w:hAnsi="Arial" w:cs="Arial"/>
              </w:rPr>
              <w:t>participación</w:t>
            </w:r>
            <w:r w:rsidRPr="00ED0A98">
              <w:rPr>
                <w:rFonts w:ascii="Arial" w:eastAsia="Arial" w:hAnsi="Arial" w:cs="Arial"/>
              </w:rPr>
              <w:t xml:space="preserve"> </w:t>
            </w:r>
            <w:r w:rsidRPr="00ED0A98">
              <w:rPr>
                <w:rFonts w:ascii="Arial" w:hAnsi="Arial" w:cs="Arial"/>
              </w:rPr>
              <w:t>en</w:t>
            </w:r>
            <w:r w:rsidRPr="00ED0A98">
              <w:rPr>
                <w:rFonts w:ascii="Arial" w:eastAsia="Arial" w:hAnsi="Arial" w:cs="Arial"/>
              </w:rPr>
              <w:t xml:space="preserve"> </w:t>
            </w:r>
            <w:r w:rsidRPr="00ED0A98">
              <w:rPr>
                <w:rFonts w:ascii="Arial" w:hAnsi="Arial" w:cs="Arial"/>
              </w:rPr>
              <w:t>el</w:t>
            </w:r>
            <w:r w:rsidRPr="00ED0A98">
              <w:rPr>
                <w:rFonts w:ascii="Arial" w:eastAsia="Arial" w:hAnsi="Arial" w:cs="Arial"/>
              </w:rPr>
              <w:t xml:space="preserve"> </w:t>
            </w:r>
            <w:r w:rsidR="00824677">
              <w:rPr>
                <w:rFonts w:ascii="Arial" w:hAnsi="Arial" w:cs="Arial"/>
              </w:rPr>
              <w:t>estudio</w:t>
            </w:r>
            <w:r w:rsidR="00824677" w:rsidRPr="00ED0A98">
              <w:rPr>
                <w:rFonts w:ascii="Arial" w:eastAsia="Arial" w:hAnsi="Arial" w:cs="Arial"/>
              </w:rPr>
              <w:t xml:space="preserve"> </w:t>
            </w:r>
            <w:r w:rsidRPr="00ED0A98">
              <w:rPr>
                <w:rFonts w:ascii="Arial" w:hAnsi="Arial" w:cs="Arial"/>
              </w:rPr>
              <w:t>pudiera</w:t>
            </w:r>
            <w:r w:rsidRPr="00ED0A98">
              <w:rPr>
                <w:rFonts w:ascii="Arial" w:eastAsia="Arial" w:hAnsi="Arial" w:cs="Arial"/>
              </w:rPr>
              <w:t xml:space="preserve"> </w:t>
            </w:r>
            <w:r w:rsidRPr="00ED0A98">
              <w:rPr>
                <w:rFonts w:ascii="Arial" w:hAnsi="Arial" w:cs="Arial"/>
              </w:rPr>
              <w:t>suponer.</w:t>
            </w:r>
            <w:r w:rsidRPr="00ED0A98">
              <w:rPr>
                <w:rFonts w:ascii="Arial" w:eastAsia="Arial" w:hAnsi="Arial" w:cs="Arial"/>
              </w:rPr>
              <w:t xml:space="preserve"> </w:t>
            </w:r>
          </w:p>
          <w:p w14:paraId="793BE9DE" w14:textId="77777777" w:rsidR="00A26274" w:rsidRPr="00ED0A98" w:rsidRDefault="00A26274" w:rsidP="00BB2A6C">
            <w:pPr>
              <w:pStyle w:val="Textosinformato1"/>
              <w:jc w:val="both"/>
              <w:rPr>
                <w:rFonts w:ascii="Arial" w:eastAsia="Arial" w:hAnsi="Arial" w:cs="Arial"/>
              </w:rPr>
            </w:pPr>
          </w:p>
        </w:tc>
        <w:tc>
          <w:tcPr>
            <w:tcW w:w="2500" w:type="pct"/>
          </w:tcPr>
          <w:p w14:paraId="0A87EB21" w14:textId="77777777" w:rsidR="00F844BD" w:rsidRPr="00060E8F" w:rsidRDefault="00F844BD" w:rsidP="009B163B">
            <w:pPr>
              <w:pStyle w:val="Textosinformato1"/>
              <w:jc w:val="both"/>
              <w:rPr>
                <w:rFonts w:ascii="Arial" w:eastAsia="Arial" w:hAnsi="Arial" w:cs="Arial"/>
                <w:lang w:val="en-GB"/>
              </w:rPr>
            </w:pPr>
            <w:r w:rsidRPr="00F844BD">
              <w:rPr>
                <w:rFonts w:ascii="Arial" w:hAnsi="Arial"/>
                <w:lang w:val="en-GB"/>
              </w:rPr>
              <w:t xml:space="preserve">No information related to the </w:t>
            </w:r>
            <w:r w:rsidR="00EE6455">
              <w:rPr>
                <w:rFonts w:ascii="Arial" w:hAnsi="Arial"/>
                <w:lang w:val="en-GB"/>
              </w:rPr>
              <w:t>study</w:t>
            </w:r>
            <w:r w:rsidRPr="00F844BD">
              <w:rPr>
                <w:rFonts w:ascii="Arial" w:hAnsi="Arial"/>
                <w:lang w:val="en-GB"/>
              </w:rPr>
              <w:t xml:space="preserve"> data shall be revealed to the media or staff connected to financial market operators. </w:t>
            </w:r>
            <w:r w:rsidRPr="00060E8F">
              <w:rPr>
                <w:rFonts w:ascii="Arial" w:hAnsi="Arial"/>
                <w:lang w:val="en-GB"/>
              </w:rPr>
              <w:t xml:space="preserve">On his/her own behalf and on behalf of the collaborators, the Principal Investigator undertakes to refrain from using insider information resulting from participation in the </w:t>
            </w:r>
            <w:r w:rsidR="00EE6455">
              <w:rPr>
                <w:rFonts w:ascii="Arial" w:hAnsi="Arial"/>
                <w:lang w:val="en-GB"/>
              </w:rPr>
              <w:t>Study</w:t>
            </w:r>
            <w:r w:rsidRPr="00060E8F">
              <w:rPr>
                <w:rFonts w:ascii="Arial" w:hAnsi="Arial"/>
                <w:lang w:val="en-GB"/>
              </w:rPr>
              <w:t xml:space="preserve"> for personal benefit. </w:t>
            </w:r>
          </w:p>
          <w:p w14:paraId="1B53FFAC" w14:textId="77777777" w:rsidR="00A26274" w:rsidRPr="00060E8F" w:rsidRDefault="00A26274" w:rsidP="009B163B">
            <w:pPr>
              <w:spacing w:before="0"/>
              <w:rPr>
                <w:rFonts w:eastAsia="Times New Roman" w:cs="Arial"/>
                <w:sz w:val="20"/>
                <w:szCs w:val="20"/>
                <w:lang w:val="en-GB" w:eastAsia="zh-CN"/>
              </w:rPr>
            </w:pPr>
          </w:p>
        </w:tc>
      </w:tr>
      <w:tr w:rsidR="00A26274" w:rsidRPr="003974DC" w14:paraId="63606740" w14:textId="77777777" w:rsidTr="00102B63">
        <w:tc>
          <w:tcPr>
            <w:tcW w:w="2500" w:type="pct"/>
          </w:tcPr>
          <w:p w14:paraId="6846704E" w14:textId="77777777" w:rsidR="00A26274" w:rsidRDefault="00824677" w:rsidP="00BB2A6C">
            <w:pPr>
              <w:pStyle w:val="Textosinformato1"/>
              <w:jc w:val="both"/>
              <w:rPr>
                <w:rFonts w:ascii="Arial" w:eastAsia="Arial" w:hAnsi="Arial" w:cs="Arial"/>
                <w:b/>
              </w:rPr>
            </w:pPr>
            <w:r w:rsidRPr="00824677">
              <w:rPr>
                <w:rFonts w:ascii="Arial" w:hAnsi="Arial" w:cs="Arial"/>
                <w:b/>
              </w:rPr>
              <w:t>UNDECIMA</w:t>
            </w:r>
            <w:r w:rsidR="00A26274" w:rsidRPr="00774CB6">
              <w:rPr>
                <w:rFonts w:ascii="Arial" w:hAnsi="Arial" w:cs="Arial"/>
                <w:b/>
              </w:rPr>
              <w:t>.-</w:t>
            </w:r>
            <w:r w:rsidR="00A26274" w:rsidRPr="00774CB6">
              <w:rPr>
                <w:rFonts w:ascii="Arial" w:eastAsia="Arial" w:hAnsi="Arial" w:cs="Arial"/>
                <w:b/>
              </w:rPr>
              <w:t xml:space="preserve"> </w:t>
            </w:r>
            <w:r w:rsidR="00A26274" w:rsidRPr="00774CB6">
              <w:rPr>
                <w:rFonts w:ascii="Arial" w:hAnsi="Arial" w:cs="Arial"/>
                <w:b/>
              </w:rPr>
              <w:t>FACULTAD</w:t>
            </w:r>
            <w:r w:rsidR="00A26274" w:rsidRPr="00774CB6">
              <w:rPr>
                <w:rFonts w:ascii="Arial" w:eastAsia="Arial" w:hAnsi="Arial" w:cs="Arial"/>
                <w:b/>
              </w:rPr>
              <w:t xml:space="preserve"> </w:t>
            </w:r>
            <w:r w:rsidR="00A26274" w:rsidRPr="00774CB6">
              <w:rPr>
                <w:rFonts w:ascii="Arial" w:hAnsi="Arial" w:cs="Arial"/>
                <w:b/>
              </w:rPr>
              <w:t>DE</w:t>
            </w:r>
            <w:r w:rsidR="00A26274" w:rsidRPr="00774CB6">
              <w:rPr>
                <w:rFonts w:ascii="Arial" w:eastAsia="Arial" w:hAnsi="Arial" w:cs="Arial"/>
                <w:b/>
              </w:rPr>
              <w:t xml:space="preserve"> </w:t>
            </w:r>
            <w:r w:rsidR="00A26274" w:rsidRPr="00774CB6">
              <w:rPr>
                <w:rFonts w:ascii="Arial" w:hAnsi="Arial" w:cs="Arial"/>
                <w:b/>
              </w:rPr>
              <w:t>INSPECCIÓN</w:t>
            </w:r>
            <w:r w:rsidR="00A26274" w:rsidRPr="00774CB6">
              <w:rPr>
                <w:rFonts w:ascii="Arial" w:eastAsia="Arial" w:hAnsi="Arial" w:cs="Arial"/>
                <w:b/>
              </w:rPr>
              <w:t xml:space="preserve"> </w:t>
            </w:r>
            <w:r w:rsidR="00A26274" w:rsidRPr="00774CB6">
              <w:rPr>
                <w:rFonts w:ascii="Arial" w:hAnsi="Arial" w:cs="Arial"/>
                <w:b/>
              </w:rPr>
              <w:t>Y</w:t>
            </w:r>
            <w:r w:rsidR="00A26274" w:rsidRPr="00774CB6">
              <w:rPr>
                <w:rFonts w:ascii="Arial" w:eastAsia="Arial" w:hAnsi="Arial" w:cs="Arial"/>
                <w:b/>
              </w:rPr>
              <w:t xml:space="preserve"> </w:t>
            </w:r>
            <w:r w:rsidR="00A26274" w:rsidRPr="00774CB6">
              <w:rPr>
                <w:rFonts w:ascii="Arial" w:hAnsi="Arial" w:cs="Arial"/>
                <w:b/>
              </w:rPr>
              <w:t>SUPERVISIÓN</w:t>
            </w:r>
            <w:r w:rsidR="00A26274" w:rsidRPr="00774CB6">
              <w:rPr>
                <w:rFonts w:ascii="Arial" w:eastAsia="Arial" w:hAnsi="Arial" w:cs="Arial"/>
                <w:b/>
              </w:rPr>
              <w:t xml:space="preserve"> </w:t>
            </w:r>
          </w:p>
          <w:p w14:paraId="714F3CF2" w14:textId="77777777" w:rsidR="001219B1" w:rsidRPr="00774CB6" w:rsidRDefault="001219B1" w:rsidP="00BB2A6C">
            <w:pPr>
              <w:pStyle w:val="Textosinformato1"/>
              <w:jc w:val="both"/>
              <w:rPr>
                <w:rFonts w:ascii="Arial" w:eastAsia="Arial" w:hAnsi="Arial" w:cs="Arial"/>
                <w:b/>
              </w:rPr>
            </w:pPr>
          </w:p>
        </w:tc>
        <w:tc>
          <w:tcPr>
            <w:tcW w:w="2500" w:type="pct"/>
          </w:tcPr>
          <w:p w14:paraId="07E208B4" w14:textId="77777777" w:rsidR="00F844BD" w:rsidRPr="003974DC" w:rsidRDefault="003974DC" w:rsidP="009B163B">
            <w:pPr>
              <w:pStyle w:val="Textosinformato1"/>
              <w:jc w:val="both"/>
              <w:rPr>
                <w:rFonts w:ascii="Arial" w:eastAsia="Arial" w:hAnsi="Arial" w:cs="Arial"/>
                <w:b/>
                <w:lang w:val="en-GB"/>
              </w:rPr>
            </w:pPr>
            <w:r w:rsidRPr="003974DC">
              <w:rPr>
                <w:rFonts w:ascii="Arial" w:hAnsi="Arial"/>
                <w:b/>
                <w:lang w:val="en-GB"/>
              </w:rPr>
              <w:t>ELEVEN</w:t>
            </w:r>
            <w:r w:rsidR="00F844BD" w:rsidRPr="003974DC">
              <w:rPr>
                <w:rFonts w:ascii="Arial" w:hAnsi="Arial"/>
                <w:b/>
                <w:lang w:val="en-GB"/>
              </w:rPr>
              <w:t>. - INSPECTION AND SUPERVISION POWER</w:t>
            </w:r>
          </w:p>
          <w:p w14:paraId="05748D61" w14:textId="77777777" w:rsidR="00A26274" w:rsidRPr="003974DC" w:rsidRDefault="00A26274" w:rsidP="009B163B">
            <w:pPr>
              <w:spacing w:before="0"/>
              <w:rPr>
                <w:rFonts w:eastAsia="Times New Roman" w:cs="Arial"/>
                <w:sz w:val="20"/>
                <w:szCs w:val="20"/>
                <w:lang w:val="en-GB" w:eastAsia="zh-CN"/>
              </w:rPr>
            </w:pPr>
          </w:p>
        </w:tc>
      </w:tr>
      <w:tr w:rsidR="00A26274" w:rsidRPr="001448E5" w14:paraId="1864E27B" w14:textId="77777777" w:rsidTr="00102B63">
        <w:tc>
          <w:tcPr>
            <w:tcW w:w="2500" w:type="pct"/>
          </w:tcPr>
          <w:p w14:paraId="0465F81E" w14:textId="77777777" w:rsidR="00A26274" w:rsidRDefault="00A26274" w:rsidP="00BB2A6C">
            <w:pPr>
              <w:pStyle w:val="Textosinformato1"/>
              <w:jc w:val="both"/>
              <w:rPr>
                <w:rFonts w:ascii="Arial" w:eastAsia="Arial" w:hAnsi="Arial" w:cs="Arial"/>
              </w:rPr>
            </w:pPr>
            <w:r w:rsidRPr="00774CB6">
              <w:rPr>
                <w:rFonts w:ascii="Arial" w:hAnsi="Arial" w:cs="Arial"/>
              </w:rPr>
              <w:t>El</w:t>
            </w:r>
            <w:r w:rsidRPr="00774CB6">
              <w:rPr>
                <w:rFonts w:ascii="Arial" w:eastAsia="Arial" w:hAnsi="Arial" w:cs="Arial"/>
              </w:rPr>
              <w:t xml:space="preserve"> </w:t>
            </w:r>
            <w:r w:rsidRPr="00774CB6">
              <w:rPr>
                <w:rFonts w:ascii="Arial" w:hAnsi="Arial" w:cs="Arial"/>
              </w:rPr>
              <w:t>Centro</w:t>
            </w:r>
            <w:r w:rsidRPr="00774CB6">
              <w:rPr>
                <w:rFonts w:ascii="Arial" w:eastAsia="Arial" w:hAnsi="Arial" w:cs="Arial"/>
              </w:rPr>
              <w:t xml:space="preserve"> </w:t>
            </w:r>
            <w:r w:rsidRPr="00774CB6">
              <w:rPr>
                <w:rFonts w:ascii="Arial" w:hAnsi="Arial" w:cs="Arial"/>
              </w:rPr>
              <w:t>y</w:t>
            </w:r>
            <w:r w:rsidRPr="00774CB6">
              <w:rPr>
                <w:rFonts w:ascii="Arial" w:eastAsia="Arial" w:hAnsi="Arial" w:cs="Arial"/>
              </w:rPr>
              <w:t xml:space="preserve"> </w:t>
            </w:r>
            <w:r w:rsidRPr="00774CB6">
              <w:rPr>
                <w:rFonts w:ascii="Arial" w:hAnsi="Arial" w:cs="Arial"/>
              </w:rPr>
              <w:t>el/la Investigador/a Principal</w:t>
            </w:r>
            <w:r w:rsidRPr="00774CB6">
              <w:rPr>
                <w:rFonts w:ascii="Arial" w:eastAsia="Arial" w:hAnsi="Arial" w:cs="Arial"/>
              </w:rPr>
              <w:t xml:space="preserve"> </w:t>
            </w:r>
            <w:r w:rsidRPr="00774CB6">
              <w:rPr>
                <w:rFonts w:ascii="Arial" w:hAnsi="Arial" w:cs="Arial"/>
              </w:rPr>
              <w:t>y</w:t>
            </w:r>
            <w:r w:rsidRPr="00774CB6">
              <w:rPr>
                <w:rFonts w:ascii="Arial" w:eastAsia="Arial" w:hAnsi="Arial" w:cs="Arial"/>
              </w:rPr>
              <w:t xml:space="preserve"> </w:t>
            </w:r>
            <w:r w:rsidRPr="00774CB6">
              <w:rPr>
                <w:rFonts w:ascii="Arial" w:hAnsi="Arial" w:cs="Arial"/>
              </w:rPr>
              <w:t>sus</w:t>
            </w:r>
            <w:r w:rsidRPr="00774CB6">
              <w:rPr>
                <w:rFonts w:ascii="Arial" w:eastAsia="Arial" w:hAnsi="Arial" w:cs="Arial"/>
              </w:rPr>
              <w:t xml:space="preserve"> </w:t>
            </w:r>
            <w:r w:rsidRPr="00774CB6">
              <w:rPr>
                <w:rFonts w:ascii="Arial" w:hAnsi="Arial" w:cs="Arial"/>
              </w:rPr>
              <w:t>colaboradores</w:t>
            </w:r>
            <w:r w:rsidRPr="00774CB6">
              <w:rPr>
                <w:rFonts w:ascii="Arial" w:eastAsia="Arial" w:hAnsi="Arial" w:cs="Arial"/>
              </w:rPr>
              <w:t xml:space="preserve"> </w:t>
            </w:r>
            <w:r w:rsidRPr="00774CB6">
              <w:rPr>
                <w:rFonts w:ascii="Arial" w:hAnsi="Arial" w:cs="Arial"/>
              </w:rPr>
              <w:t>y</w:t>
            </w:r>
            <w:r w:rsidRPr="00774CB6">
              <w:rPr>
                <w:rFonts w:ascii="Arial" w:eastAsia="Arial" w:hAnsi="Arial" w:cs="Arial"/>
              </w:rPr>
              <w:t xml:space="preserve"> </w:t>
            </w:r>
            <w:r w:rsidRPr="00774CB6">
              <w:rPr>
                <w:rFonts w:ascii="Arial" w:hAnsi="Arial" w:cs="Arial"/>
              </w:rPr>
              <w:t>el/la Promotor/a</w:t>
            </w:r>
            <w:r w:rsidRPr="00774CB6">
              <w:rPr>
                <w:rFonts w:ascii="Arial" w:eastAsia="Arial" w:hAnsi="Arial" w:cs="Arial"/>
              </w:rPr>
              <w:t xml:space="preserve"> </w:t>
            </w:r>
            <w:r w:rsidRPr="00774CB6">
              <w:rPr>
                <w:rFonts w:ascii="Arial" w:hAnsi="Arial" w:cs="Arial"/>
              </w:rPr>
              <w:t>posibilitarán</w:t>
            </w:r>
            <w:r w:rsidRPr="00774CB6">
              <w:rPr>
                <w:rFonts w:ascii="Arial" w:eastAsia="Arial" w:hAnsi="Arial" w:cs="Arial"/>
              </w:rPr>
              <w:t xml:space="preserve"> </w:t>
            </w:r>
            <w:r w:rsidRPr="00774CB6">
              <w:rPr>
                <w:rFonts w:ascii="Arial" w:hAnsi="Arial" w:cs="Arial"/>
              </w:rPr>
              <w:t>a</w:t>
            </w:r>
            <w:r w:rsidRPr="00774CB6">
              <w:rPr>
                <w:rFonts w:ascii="Arial" w:eastAsia="Arial" w:hAnsi="Arial" w:cs="Arial"/>
              </w:rPr>
              <w:t xml:space="preserve"> </w:t>
            </w:r>
            <w:r w:rsidRPr="00774CB6">
              <w:rPr>
                <w:rFonts w:ascii="Arial" w:hAnsi="Arial" w:cs="Arial"/>
              </w:rPr>
              <w:t>las</w:t>
            </w:r>
            <w:r w:rsidRPr="00774CB6">
              <w:rPr>
                <w:rFonts w:ascii="Arial" w:eastAsia="Arial" w:hAnsi="Arial" w:cs="Arial"/>
              </w:rPr>
              <w:t xml:space="preserve"> </w:t>
            </w:r>
            <w:r w:rsidRPr="00774CB6">
              <w:rPr>
                <w:rFonts w:ascii="Arial" w:hAnsi="Arial" w:cs="Arial"/>
              </w:rPr>
              <w:t>autoridades</w:t>
            </w:r>
            <w:r w:rsidRPr="00774CB6">
              <w:rPr>
                <w:rFonts w:ascii="Arial" w:eastAsia="Arial" w:hAnsi="Arial" w:cs="Arial"/>
              </w:rPr>
              <w:t xml:space="preserve"> </w:t>
            </w:r>
            <w:r w:rsidRPr="00774CB6">
              <w:rPr>
                <w:rFonts w:ascii="Arial" w:hAnsi="Arial" w:cs="Arial"/>
              </w:rPr>
              <w:t>sanitarias</w:t>
            </w:r>
            <w:r w:rsidRPr="00774CB6">
              <w:rPr>
                <w:rFonts w:ascii="Arial" w:eastAsia="Arial" w:hAnsi="Arial" w:cs="Arial"/>
              </w:rPr>
              <w:t xml:space="preserve"> </w:t>
            </w:r>
            <w:r w:rsidRPr="00774CB6">
              <w:rPr>
                <w:rFonts w:ascii="Arial" w:hAnsi="Arial" w:cs="Arial"/>
              </w:rPr>
              <w:t>a</w:t>
            </w:r>
            <w:r w:rsidRPr="00774CB6">
              <w:rPr>
                <w:rFonts w:ascii="Arial" w:eastAsia="Arial" w:hAnsi="Arial" w:cs="Arial"/>
              </w:rPr>
              <w:t xml:space="preserve"> </w:t>
            </w:r>
            <w:r w:rsidRPr="00774CB6">
              <w:rPr>
                <w:rFonts w:ascii="Arial" w:hAnsi="Arial" w:cs="Arial"/>
              </w:rPr>
              <w:t>inspeccionar</w:t>
            </w:r>
            <w:r w:rsidRPr="00774CB6">
              <w:rPr>
                <w:rFonts w:ascii="Arial" w:eastAsia="Arial" w:hAnsi="Arial" w:cs="Arial"/>
              </w:rPr>
              <w:t xml:space="preserve"> </w:t>
            </w:r>
            <w:r w:rsidRPr="00774CB6">
              <w:rPr>
                <w:rFonts w:ascii="Arial" w:hAnsi="Arial" w:cs="Arial"/>
              </w:rPr>
              <w:t>sus</w:t>
            </w:r>
            <w:r w:rsidRPr="00774CB6">
              <w:rPr>
                <w:rFonts w:ascii="Arial" w:eastAsia="Arial" w:hAnsi="Arial" w:cs="Arial"/>
              </w:rPr>
              <w:t xml:space="preserve"> </w:t>
            </w:r>
            <w:r w:rsidRPr="00774CB6">
              <w:rPr>
                <w:rFonts w:ascii="Arial" w:hAnsi="Arial" w:cs="Arial"/>
              </w:rPr>
              <w:t>Registros</w:t>
            </w:r>
            <w:r w:rsidRPr="00774CB6">
              <w:rPr>
                <w:rFonts w:ascii="Arial" w:eastAsia="Arial" w:hAnsi="Arial" w:cs="Arial"/>
              </w:rPr>
              <w:t xml:space="preserve"> </w:t>
            </w:r>
            <w:r w:rsidRPr="00774CB6">
              <w:rPr>
                <w:rFonts w:ascii="Arial" w:hAnsi="Arial" w:cs="Arial"/>
              </w:rPr>
              <w:t>del</w:t>
            </w:r>
            <w:r w:rsidRPr="00774CB6">
              <w:rPr>
                <w:rFonts w:ascii="Arial" w:eastAsia="Arial" w:hAnsi="Arial" w:cs="Arial"/>
              </w:rPr>
              <w:t xml:space="preserve"> </w:t>
            </w:r>
            <w:r w:rsidRPr="00774CB6">
              <w:rPr>
                <w:rFonts w:ascii="Arial" w:hAnsi="Arial" w:cs="Arial"/>
              </w:rPr>
              <w:t>estudio</w:t>
            </w:r>
            <w:r w:rsidRPr="00774CB6">
              <w:rPr>
                <w:rFonts w:ascii="Arial" w:eastAsia="Arial" w:hAnsi="Arial" w:cs="Arial"/>
              </w:rPr>
              <w:t xml:space="preserve"> </w:t>
            </w:r>
            <w:r w:rsidRPr="00774CB6">
              <w:rPr>
                <w:rFonts w:ascii="Arial" w:hAnsi="Arial" w:cs="Arial"/>
              </w:rPr>
              <w:t>y</w:t>
            </w:r>
            <w:r w:rsidRPr="00774CB6">
              <w:rPr>
                <w:rFonts w:ascii="Arial" w:eastAsia="Arial" w:hAnsi="Arial" w:cs="Arial"/>
              </w:rPr>
              <w:t xml:space="preserve"> </w:t>
            </w:r>
            <w:r w:rsidRPr="00774CB6">
              <w:rPr>
                <w:rFonts w:ascii="Arial" w:hAnsi="Arial" w:cs="Arial"/>
              </w:rPr>
              <w:t>fuentes</w:t>
            </w:r>
            <w:r w:rsidRPr="00774CB6">
              <w:rPr>
                <w:rFonts w:ascii="Arial" w:eastAsia="Arial" w:hAnsi="Arial" w:cs="Arial"/>
              </w:rPr>
              <w:t xml:space="preserve"> </w:t>
            </w:r>
            <w:r w:rsidRPr="00774CB6">
              <w:rPr>
                <w:rFonts w:ascii="Arial" w:hAnsi="Arial" w:cs="Arial"/>
              </w:rPr>
              <w:t>asociadas</w:t>
            </w:r>
            <w:r w:rsidRPr="00774CB6">
              <w:rPr>
                <w:rFonts w:ascii="Arial" w:eastAsia="Arial" w:hAnsi="Arial" w:cs="Arial"/>
              </w:rPr>
              <w:t xml:space="preserve"> </w:t>
            </w:r>
            <w:r w:rsidRPr="00774CB6">
              <w:rPr>
                <w:rFonts w:ascii="Arial" w:hAnsi="Arial" w:cs="Arial"/>
              </w:rPr>
              <w:t>al</w:t>
            </w:r>
            <w:r w:rsidRPr="00774CB6">
              <w:rPr>
                <w:rFonts w:ascii="Arial" w:eastAsia="Arial" w:hAnsi="Arial" w:cs="Arial"/>
              </w:rPr>
              <w:t xml:space="preserve"> </w:t>
            </w:r>
            <w:r w:rsidR="00824677">
              <w:rPr>
                <w:rFonts w:ascii="Arial" w:hAnsi="Arial" w:cs="Arial"/>
              </w:rPr>
              <w:t>estudio</w:t>
            </w:r>
            <w:r w:rsidRPr="00774CB6">
              <w:rPr>
                <w:rFonts w:ascii="Arial" w:hAnsi="Arial" w:cs="Arial"/>
              </w:rPr>
              <w:t>,</w:t>
            </w:r>
            <w:r w:rsidRPr="00774CB6">
              <w:rPr>
                <w:rFonts w:ascii="Arial" w:eastAsia="Arial" w:hAnsi="Arial" w:cs="Arial"/>
              </w:rPr>
              <w:t xml:space="preserve"> </w:t>
            </w:r>
            <w:r w:rsidRPr="00774CB6">
              <w:rPr>
                <w:rFonts w:ascii="Arial" w:hAnsi="Arial" w:cs="Arial"/>
              </w:rPr>
              <w:t>cuando</w:t>
            </w:r>
            <w:r w:rsidRPr="00774CB6">
              <w:rPr>
                <w:rFonts w:ascii="Arial" w:eastAsia="Arial" w:hAnsi="Arial" w:cs="Arial"/>
              </w:rPr>
              <w:t xml:space="preserve"> </w:t>
            </w:r>
            <w:r w:rsidRPr="00774CB6">
              <w:rPr>
                <w:rFonts w:ascii="Arial" w:hAnsi="Arial" w:cs="Arial"/>
              </w:rPr>
              <w:t>se</w:t>
            </w:r>
            <w:r w:rsidRPr="00774CB6">
              <w:rPr>
                <w:rFonts w:ascii="Arial" w:eastAsia="Arial" w:hAnsi="Arial" w:cs="Arial"/>
              </w:rPr>
              <w:t xml:space="preserve"> </w:t>
            </w:r>
            <w:r w:rsidRPr="00774CB6">
              <w:rPr>
                <w:rFonts w:ascii="Arial" w:hAnsi="Arial" w:cs="Arial"/>
              </w:rPr>
              <w:t>solicite.</w:t>
            </w:r>
            <w:r w:rsidRPr="00774CB6">
              <w:rPr>
                <w:rFonts w:ascii="Arial" w:eastAsia="Arial" w:hAnsi="Arial" w:cs="Arial"/>
              </w:rPr>
              <w:t xml:space="preserve"> </w:t>
            </w:r>
          </w:p>
          <w:p w14:paraId="56EC3FA9" w14:textId="77777777" w:rsidR="00BB2A6C" w:rsidRPr="00774CB6" w:rsidRDefault="00BB2A6C" w:rsidP="00BB2A6C">
            <w:pPr>
              <w:pStyle w:val="Textosinformato1"/>
              <w:jc w:val="both"/>
              <w:rPr>
                <w:rFonts w:ascii="Arial" w:eastAsia="Arial" w:hAnsi="Arial" w:cs="Arial"/>
              </w:rPr>
            </w:pPr>
          </w:p>
        </w:tc>
        <w:tc>
          <w:tcPr>
            <w:tcW w:w="2500" w:type="pct"/>
          </w:tcPr>
          <w:p w14:paraId="4053090A" w14:textId="77777777" w:rsidR="00F844BD" w:rsidRPr="00F844BD" w:rsidRDefault="00F844BD" w:rsidP="009B163B">
            <w:pPr>
              <w:pStyle w:val="Textosinformato1"/>
              <w:jc w:val="both"/>
              <w:rPr>
                <w:rFonts w:ascii="Arial" w:eastAsia="Arial" w:hAnsi="Arial" w:cs="Arial"/>
                <w:lang w:val="en-GB"/>
              </w:rPr>
            </w:pPr>
            <w:r w:rsidRPr="00F844BD">
              <w:rPr>
                <w:rFonts w:ascii="Arial" w:hAnsi="Arial"/>
                <w:lang w:val="en-GB"/>
              </w:rPr>
              <w:t xml:space="preserve">The Site, Principal Investigator, collaborators and Sponsor shall allow the health authorities to inspect the study records and sources associated with the </w:t>
            </w:r>
            <w:r w:rsidR="00EE6455">
              <w:rPr>
                <w:rFonts w:ascii="Arial" w:hAnsi="Arial"/>
                <w:lang w:val="en-GB"/>
              </w:rPr>
              <w:t>study</w:t>
            </w:r>
            <w:r w:rsidRPr="00F844BD">
              <w:rPr>
                <w:rFonts w:ascii="Arial" w:hAnsi="Arial"/>
                <w:lang w:val="en-GB"/>
              </w:rPr>
              <w:t xml:space="preserve"> upon request. </w:t>
            </w:r>
          </w:p>
          <w:p w14:paraId="4C8EABE2" w14:textId="77777777" w:rsidR="00A26274" w:rsidRPr="00F844BD" w:rsidRDefault="00A26274" w:rsidP="009B163B">
            <w:pPr>
              <w:spacing w:before="0"/>
              <w:rPr>
                <w:rFonts w:eastAsia="Times New Roman" w:cs="Arial"/>
                <w:sz w:val="20"/>
                <w:szCs w:val="20"/>
                <w:lang w:val="en-GB" w:eastAsia="zh-CN"/>
              </w:rPr>
            </w:pPr>
          </w:p>
        </w:tc>
      </w:tr>
      <w:tr w:rsidR="00A26274" w:rsidRPr="001448E5" w14:paraId="4528979A" w14:textId="77777777" w:rsidTr="00102B63">
        <w:tc>
          <w:tcPr>
            <w:tcW w:w="2500" w:type="pct"/>
          </w:tcPr>
          <w:p w14:paraId="7151594E" w14:textId="77777777" w:rsidR="00A26274" w:rsidRDefault="00A26274" w:rsidP="00BB2A6C">
            <w:pPr>
              <w:pStyle w:val="Textosinformato1"/>
              <w:jc w:val="both"/>
              <w:rPr>
                <w:rFonts w:ascii="Arial" w:eastAsia="Arial" w:hAnsi="Arial" w:cs="Arial"/>
              </w:rPr>
            </w:pPr>
            <w:r w:rsidRPr="00774CB6">
              <w:rPr>
                <w:rFonts w:ascii="Arial" w:hAnsi="Arial" w:cs="Arial"/>
              </w:rPr>
              <w:t>El</w:t>
            </w:r>
            <w:r w:rsidRPr="00774CB6">
              <w:rPr>
                <w:rFonts w:ascii="Arial" w:eastAsia="Arial" w:hAnsi="Arial" w:cs="Arial"/>
              </w:rPr>
              <w:t xml:space="preserve"> </w:t>
            </w:r>
            <w:r w:rsidRPr="00774CB6">
              <w:rPr>
                <w:rFonts w:ascii="Arial" w:hAnsi="Arial" w:cs="Arial"/>
              </w:rPr>
              <w:t>Centro</w:t>
            </w:r>
            <w:r w:rsidRPr="00774CB6">
              <w:rPr>
                <w:rFonts w:ascii="Arial" w:eastAsia="Arial" w:hAnsi="Arial" w:cs="Arial"/>
              </w:rPr>
              <w:t xml:space="preserve"> </w:t>
            </w:r>
            <w:r w:rsidRPr="00774CB6">
              <w:rPr>
                <w:rFonts w:ascii="Arial" w:hAnsi="Arial" w:cs="Arial"/>
              </w:rPr>
              <w:t>y</w:t>
            </w:r>
            <w:r w:rsidRPr="00774CB6">
              <w:rPr>
                <w:rFonts w:ascii="Arial" w:eastAsia="Arial" w:hAnsi="Arial" w:cs="Arial"/>
              </w:rPr>
              <w:t xml:space="preserve"> </w:t>
            </w:r>
            <w:r w:rsidRPr="00774CB6">
              <w:rPr>
                <w:rFonts w:ascii="Arial" w:hAnsi="Arial" w:cs="Arial"/>
              </w:rPr>
              <w:t>el/la Investigador/a Principal</w:t>
            </w:r>
            <w:r w:rsidRPr="00774CB6">
              <w:rPr>
                <w:rFonts w:ascii="Arial" w:eastAsia="Arial" w:hAnsi="Arial" w:cs="Arial"/>
              </w:rPr>
              <w:t xml:space="preserve"> </w:t>
            </w:r>
            <w:r w:rsidRPr="00774CB6">
              <w:rPr>
                <w:rFonts w:ascii="Arial" w:hAnsi="Arial" w:cs="Arial"/>
              </w:rPr>
              <w:t>y</w:t>
            </w:r>
            <w:r w:rsidRPr="00774CB6">
              <w:rPr>
                <w:rFonts w:ascii="Arial" w:eastAsia="Arial" w:hAnsi="Arial" w:cs="Arial"/>
              </w:rPr>
              <w:t xml:space="preserve"> </w:t>
            </w:r>
            <w:r w:rsidRPr="00774CB6">
              <w:rPr>
                <w:rFonts w:ascii="Arial" w:hAnsi="Arial" w:cs="Arial"/>
              </w:rPr>
              <w:t>sus</w:t>
            </w:r>
            <w:r w:rsidRPr="00774CB6">
              <w:rPr>
                <w:rFonts w:ascii="Arial" w:eastAsia="Arial" w:hAnsi="Arial" w:cs="Arial"/>
              </w:rPr>
              <w:t xml:space="preserve"> </w:t>
            </w:r>
            <w:r w:rsidRPr="00774CB6">
              <w:rPr>
                <w:rFonts w:ascii="Arial" w:hAnsi="Arial" w:cs="Arial"/>
              </w:rPr>
              <w:t>colaboradores</w:t>
            </w:r>
            <w:r w:rsidRPr="00774CB6">
              <w:rPr>
                <w:rFonts w:ascii="Arial" w:eastAsia="Arial" w:hAnsi="Arial" w:cs="Arial"/>
              </w:rPr>
              <w:t xml:space="preserve"> </w:t>
            </w:r>
            <w:r w:rsidRPr="00774CB6">
              <w:rPr>
                <w:rFonts w:ascii="Arial" w:hAnsi="Arial" w:cs="Arial"/>
              </w:rPr>
              <w:t>posibilitarán</w:t>
            </w:r>
            <w:r w:rsidRPr="00774CB6">
              <w:rPr>
                <w:rFonts w:ascii="Arial" w:eastAsia="Arial" w:hAnsi="Arial" w:cs="Arial"/>
              </w:rPr>
              <w:t xml:space="preserve"> </w:t>
            </w:r>
            <w:r w:rsidRPr="00774CB6">
              <w:rPr>
                <w:rFonts w:ascii="Arial" w:hAnsi="Arial" w:cs="Arial"/>
              </w:rPr>
              <w:t>a</w:t>
            </w:r>
            <w:r w:rsidRPr="00774CB6">
              <w:rPr>
                <w:rFonts w:ascii="Arial" w:eastAsia="Arial" w:hAnsi="Arial" w:cs="Arial"/>
              </w:rPr>
              <w:t xml:space="preserve"> </w:t>
            </w:r>
            <w:r w:rsidRPr="00774CB6">
              <w:rPr>
                <w:rFonts w:ascii="Arial" w:hAnsi="Arial" w:cs="Arial"/>
              </w:rPr>
              <w:t>cualquier</w:t>
            </w:r>
            <w:r w:rsidRPr="00774CB6">
              <w:rPr>
                <w:rFonts w:ascii="Arial" w:eastAsia="Arial" w:hAnsi="Arial" w:cs="Arial"/>
              </w:rPr>
              <w:t xml:space="preserve"> </w:t>
            </w:r>
            <w:r w:rsidRPr="00774CB6">
              <w:rPr>
                <w:rFonts w:ascii="Arial" w:hAnsi="Arial" w:cs="Arial"/>
              </w:rPr>
              <w:t>asesor</w:t>
            </w:r>
            <w:r w:rsidRPr="00774CB6">
              <w:rPr>
                <w:rFonts w:ascii="Arial" w:eastAsia="Arial" w:hAnsi="Arial" w:cs="Arial"/>
              </w:rPr>
              <w:t xml:space="preserve"> </w:t>
            </w:r>
            <w:r w:rsidRPr="00774CB6">
              <w:rPr>
                <w:rFonts w:ascii="Arial" w:hAnsi="Arial" w:cs="Arial"/>
              </w:rPr>
              <w:t>o</w:t>
            </w:r>
            <w:r w:rsidRPr="00774CB6">
              <w:rPr>
                <w:rFonts w:ascii="Arial" w:eastAsia="Arial" w:hAnsi="Arial" w:cs="Arial"/>
              </w:rPr>
              <w:t xml:space="preserve"> </w:t>
            </w:r>
            <w:r w:rsidRPr="00774CB6">
              <w:rPr>
                <w:rFonts w:ascii="Arial" w:hAnsi="Arial" w:cs="Arial"/>
              </w:rPr>
              <w:t>auditor</w:t>
            </w:r>
            <w:r w:rsidRPr="00774CB6">
              <w:rPr>
                <w:rFonts w:ascii="Arial" w:eastAsia="Arial" w:hAnsi="Arial" w:cs="Arial"/>
              </w:rPr>
              <w:t xml:space="preserve"> </w:t>
            </w:r>
            <w:r w:rsidRPr="00774CB6">
              <w:rPr>
                <w:rFonts w:ascii="Arial" w:hAnsi="Arial" w:cs="Arial"/>
              </w:rPr>
              <w:t>externo</w:t>
            </w:r>
            <w:r w:rsidRPr="00774CB6">
              <w:rPr>
                <w:rFonts w:ascii="Arial" w:eastAsia="Arial" w:hAnsi="Arial" w:cs="Arial"/>
              </w:rPr>
              <w:t xml:space="preserve"> </w:t>
            </w:r>
            <w:r w:rsidRPr="00774CB6">
              <w:rPr>
                <w:rFonts w:ascii="Arial" w:hAnsi="Arial" w:cs="Arial"/>
              </w:rPr>
              <w:t>designado</w:t>
            </w:r>
            <w:r w:rsidRPr="00774CB6">
              <w:rPr>
                <w:rFonts w:ascii="Arial" w:eastAsia="Arial" w:hAnsi="Arial" w:cs="Arial"/>
              </w:rPr>
              <w:t xml:space="preserve"> </w:t>
            </w:r>
            <w:r w:rsidRPr="00774CB6">
              <w:rPr>
                <w:rFonts w:ascii="Arial" w:hAnsi="Arial" w:cs="Arial"/>
              </w:rPr>
              <w:t>por</w:t>
            </w:r>
            <w:r w:rsidRPr="00774CB6">
              <w:rPr>
                <w:rFonts w:ascii="Arial" w:eastAsia="Arial" w:hAnsi="Arial" w:cs="Arial"/>
              </w:rPr>
              <w:t xml:space="preserve"> </w:t>
            </w:r>
            <w:r w:rsidRPr="00774CB6">
              <w:rPr>
                <w:rFonts w:ascii="Arial" w:hAnsi="Arial" w:cs="Arial"/>
              </w:rPr>
              <w:t>el/la Promotor/a,</w:t>
            </w:r>
            <w:r w:rsidRPr="00774CB6">
              <w:rPr>
                <w:rFonts w:ascii="Arial" w:eastAsia="Arial" w:hAnsi="Arial" w:cs="Arial"/>
              </w:rPr>
              <w:t xml:space="preserve"> </w:t>
            </w:r>
            <w:r w:rsidRPr="00774CB6">
              <w:rPr>
                <w:rFonts w:ascii="Arial" w:hAnsi="Arial" w:cs="Arial"/>
              </w:rPr>
              <w:t>inspeccionar</w:t>
            </w:r>
            <w:r w:rsidRPr="00774CB6">
              <w:rPr>
                <w:rFonts w:ascii="Arial" w:eastAsia="Arial" w:hAnsi="Arial" w:cs="Arial"/>
              </w:rPr>
              <w:t xml:space="preserve"> </w:t>
            </w:r>
            <w:r w:rsidRPr="00774CB6">
              <w:rPr>
                <w:rFonts w:ascii="Arial" w:hAnsi="Arial" w:cs="Arial"/>
              </w:rPr>
              <w:t>sus</w:t>
            </w:r>
            <w:r w:rsidRPr="00774CB6">
              <w:rPr>
                <w:rFonts w:ascii="Arial" w:eastAsia="Arial" w:hAnsi="Arial" w:cs="Arial"/>
              </w:rPr>
              <w:t xml:space="preserve"> </w:t>
            </w:r>
            <w:r w:rsidRPr="00774CB6">
              <w:rPr>
                <w:rFonts w:ascii="Arial" w:hAnsi="Arial" w:cs="Arial"/>
              </w:rPr>
              <w:t>Registros</w:t>
            </w:r>
            <w:r w:rsidRPr="00774CB6">
              <w:rPr>
                <w:rFonts w:ascii="Arial" w:eastAsia="Arial" w:hAnsi="Arial" w:cs="Arial"/>
              </w:rPr>
              <w:t xml:space="preserve"> </w:t>
            </w:r>
            <w:r w:rsidRPr="00774CB6">
              <w:rPr>
                <w:rFonts w:ascii="Arial" w:hAnsi="Arial" w:cs="Arial"/>
              </w:rPr>
              <w:t>del</w:t>
            </w:r>
            <w:r w:rsidRPr="00774CB6">
              <w:rPr>
                <w:rFonts w:ascii="Arial" w:eastAsia="Arial" w:hAnsi="Arial" w:cs="Arial"/>
              </w:rPr>
              <w:t xml:space="preserve"> </w:t>
            </w:r>
            <w:r w:rsidRPr="00774CB6">
              <w:rPr>
                <w:rFonts w:ascii="Arial" w:hAnsi="Arial" w:cs="Arial"/>
              </w:rPr>
              <w:t>estudio</w:t>
            </w:r>
            <w:r w:rsidRPr="00774CB6">
              <w:rPr>
                <w:rFonts w:ascii="Arial" w:eastAsia="Arial" w:hAnsi="Arial" w:cs="Arial"/>
              </w:rPr>
              <w:t xml:space="preserve"> </w:t>
            </w:r>
            <w:r w:rsidRPr="00774CB6">
              <w:rPr>
                <w:rFonts w:ascii="Arial" w:hAnsi="Arial" w:cs="Arial"/>
              </w:rPr>
              <w:t>y</w:t>
            </w:r>
            <w:r w:rsidRPr="00774CB6">
              <w:rPr>
                <w:rFonts w:ascii="Arial" w:eastAsia="Arial" w:hAnsi="Arial" w:cs="Arial"/>
              </w:rPr>
              <w:t xml:space="preserve"> </w:t>
            </w:r>
            <w:r w:rsidRPr="00774CB6">
              <w:rPr>
                <w:rFonts w:ascii="Arial" w:hAnsi="Arial" w:cs="Arial"/>
              </w:rPr>
              <w:t>fuentes</w:t>
            </w:r>
            <w:r w:rsidRPr="00774CB6">
              <w:rPr>
                <w:rFonts w:ascii="Arial" w:eastAsia="Arial" w:hAnsi="Arial" w:cs="Arial"/>
              </w:rPr>
              <w:t xml:space="preserve"> </w:t>
            </w:r>
            <w:r w:rsidRPr="00774CB6">
              <w:rPr>
                <w:rFonts w:ascii="Arial" w:hAnsi="Arial" w:cs="Arial"/>
              </w:rPr>
              <w:t>asociadas</w:t>
            </w:r>
            <w:r w:rsidRPr="00774CB6">
              <w:rPr>
                <w:rFonts w:ascii="Arial" w:eastAsia="Arial" w:hAnsi="Arial" w:cs="Arial"/>
              </w:rPr>
              <w:t xml:space="preserve"> </w:t>
            </w:r>
            <w:r w:rsidRPr="00774CB6">
              <w:rPr>
                <w:rFonts w:ascii="Arial" w:hAnsi="Arial" w:cs="Arial"/>
              </w:rPr>
              <w:t>al</w:t>
            </w:r>
            <w:r w:rsidRPr="00774CB6">
              <w:rPr>
                <w:rFonts w:ascii="Arial" w:eastAsia="Arial" w:hAnsi="Arial" w:cs="Arial"/>
              </w:rPr>
              <w:t xml:space="preserve"> </w:t>
            </w:r>
            <w:r w:rsidR="00824677">
              <w:rPr>
                <w:rFonts w:ascii="Arial" w:hAnsi="Arial" w:cs="Arial"/>
              </w:rPr>
              <w:t>estudio</w:t>
            </w:r>
            <w:r w:rsidRPr="00774CB6">
              <w:rPr>
                <w:rFonts w:ascii="Arial" w:hAnsi="Arial" w:cs="Arial"/>
              </w:rPr>
              <w:t>,</w:t>
            </w:r>
            <w:r w:rsidRPr="00774CB6">
              <w:rPr>
                <w:rFonts w:ascii="Arial" w:eastAsia="Arial" w:hAnsi="Arial" w:cs="Arial"/>
              </w:rPr>
              <w:t xml:space="preserve"> </w:t>
            </w:r>
            <w:r w:rsidRPr="00774CB6">
              <w:rPr>
                <w:rFonts w:ascii="Arial" w:hAnsi="Arial" w:cs="Arial"/>
              </w:rPr>
              <w:t>cuando</w:t>
            </w:r>
            <w:r w:rsidRPr="00774CB6">
              <w:rPr>
                <w:rFonts w:ascii="Arial" w:eastAsia="Arial" w:hAnsi="Arial" w:cs="Arial"/>
              </w:rPr>
              <w:t xml:space="preserve"> </w:t>
            </w:r>
            <w:r w:rsidRPr="00774CB6">
              <w:rPr>
                <w:rFonts w:ascii="Arial" w:hAnsi="Arial" w:cs="Arial"/>
              </w:rPr>
              <w:t>se</w:t>
            </w:r>
            <w:r w:rsidRPr="00774CB6">
              <w:rPr>
                <w:rFonts w:ascii="Arial" w:eastAsia="Arial" w:hAnsi="Arial" w:cs="Arial"/>
              </w:rPr>
              <w:t xml:space="preserve"> </w:t>
            </w:r>
            <w:r w:rsidRPr="00774CB6">
              <w:rPr>
                <w:rFonts w:ascii="Arial" w:hAnsi="Arial" w:cs="Arial"/>
              </w:rPr>
              <w:t>solicite</w:t>
            </w:r>
            <w:r w:rsidR="00824677">
              <w:rPr>
                <w:rFonts w:ascii="Arial" w:hAnsi="Arial" w:cs="Arial"/>
              </w:rPr>
              <w:t>.</w:t>
            </w:r>
            <w:r w:rsidRPr="00774CB6">
              <w:rPr>
                <w:rFonts w:ascii="Arial" w:eastAsia="Arial" w:hAnsi="Arial" w:cs="Arial"/>
              </w:rPr>
              <w:t xml:space="preserve"> </w:t>
            </w:r>
          </w:p>
          <w:p w14:paraId="58DBF042" w14:textId="77777777" w:rsidR="001219B1" w:rsidRPr="00774CB6" w:rsidRDefault="001219B1" w:rsidP="00BB2A6C">
            <w:pPr>
              <w:pStyle w:val="Textosinformato1"/>
              <w:jc w:val="both"/>
              <w:rPr>
                <w:rFonts w:ascii="Arial" w:eastAsia="Arial" w:hAnsi="Arial" w:cs="Arial"/>
              </w:rPr>
            </w:pPr>
          </w:p>
        </w:tc>
        <w:tc>
          <w:tcPr>
            <w:tcW w:w="2500" w:type="pct"/>
          </w:tcPr>
          <w:p w14:paraId="089CF59D" w14:textId="77777777" w:rsidR="00F844BD" w:rsidRPr="00F844BD" w:rsidRDefault="00F844BD" w:rsidP="009B163B">
            <w:pPr>
              <w:pStyle w:val="Textosinformato1"/>
              <w:jc w:val="both"/>
              <w:rPr>
                <w:rFonts w:ascii="Arial" w:eastAsia="Arial" w:hAnsi="Arial" w:cs="Arial"/>
                <w:lang w:val="en-GB"/>
              </w:rPr>
            </w:pPr>
            <w:r w:rsidRPr="00F844BD">
              <w:rPr>
                <w:rFonts w:ascii="Arial" w:hAnsi="Arial"/>
                <w:lang w:val="en-GB"/>
              </w:rPr>
              <w:t xml:space="preserve">The Site, Principal Investigator and collaborators shall allow any external consultant or auditor appointed by the Sponsor to inspect the study Records and sources associated with the </w:t>
            </w:r>
            <w:r w:rsidR="00EE6455">
              <w:rPr>
                <w:rFonts w:ascii="Arial" w:hAnsi="Arial"/>
                <w:lang w:val="en-GB"/>
              </w:rPr>
              <w:t>study</w:t>
            </w:r>
            <w:r w:rsidRPr="00F844BD">
              <w:rPr>
                <w:rFonts w:ascii="Arial" w:hAnsi="Arial"/>
                <w:lang w:val="en-GB"/>
              </w:rPr>
              <w:t xml:space="preserve"> when requested</w:t>
            </w:r>
            <w:r w:rsidR="003974DC">
              <w:rPr>
                <w:rFonts w:ascii="Arial" w:hAnsi="Arial"/>
                <w:lang w:val="en-GB"/>
              </w:rPr>
              <w:t>.</w:t>
            </w:r>
          </w:p>
          <w:p w14:paraId="08872F27" w14:textId="77777777" w:rsidR="00A26274" w:rsidRPr="00F844BD" w:rsidRDefault="00A26274" w:rsidP="009B163B">
            <w:pPr>
              <w:spacing w:before="0"/>
              <w:rPr>
                <w:rFonts w:eastAsia="Times New Roman" w:cs="Arial"/>
                <w:sz w:val="20"/>
                <w:szCs w:val="20"/>
                <w:lang w:val="en-GB" w:eastAsia="zh-CN"/>
              </w:rPr>
            </w:pPr>
          </w:p>
        </w:tc>
      </w:tr>
      <w:tr w:rsidR="00A87022" w:rsidRPr="001448E5" w14:paraId="7047AE8D" w14:textId="77777777" w:rsidTr="00102B63">
        <w:tc>
          <w:tcPr>
            <w:tcW w:w="2500" w:type="pct"/>
          </w:tcPr>
          <w:p w14:paraId="414CBDC5" w14:textId="77777777" w:rsidR="00A87022" w:rsidRDefault="00824677" w:rsidP="00BB2A6C">
            <w:pPr>
              <w:pStyle w:val="Textosinformato1"/>
              <w:jc w:val="both"/>
              <w:rPr>
                <w:rFonts w:ascii="Arial" w:hAnsi="Arial" w:cs="Arial"/>
                <w:b/>
              </w:rPr>
            </w:pPr>
            <w:r w:rsidRPr="00824677">
              <w:rPr>
                <w:rFonts w:ascii="Arial" w:hAnsi="Arial" w:cs="Arial"/>
                <w:b/>
              </w:rPr>
              <w:t>DUODECIMA</w:t>
            </w:r>
            <w:r w:rsidR="00A87022" w:rsidRPr="00C97783">
              <w:rPr>
                <w:rFonts w:ascii="Arial" w:hAnsi="Arial" w:cs="Arial"/>
                <w:b/>
              </w:rPr>
              <w:t>.-</w:t>
            </w:r>
            <w:r w:rsidR="00A87022" w:rsidRPr="00C97783">
              <w:rPr>
                <w:rFonts w:ascii="Arial" w:eastAsia="Arial" w:hAnsi="Arial" w:cs="Arial"/>
                <w:b/>
              </w:rPr>
              <w:t xml:space="preserve"> </w:t>
            </w:r>
            <w:r w:rsidR="00A87022" w:rsidRPr="00C97783">
              <w:rPr>
                <w:rFonts w:ascii="Arial" w:hAnsi="Arial" w:cs="Arial"/>
                <w:b/>
              </w:rPr>
              <w:t>REGULACIÓN</w:t>
            </w:r>
            <w:r w:rsidR="00A87022" w:rsidRPr="00C97783">
              <w:rPr>
                <w:rFonts w:ascii="Arial" w:eastAsia="Arial" w:hAnsi="Arial" w:cs="Arial"/>
                <w:b/>
              </w:rPr>
              <w:t xml:space="preserve"> </w:t>
            </w:r>
            <w:r w:rsidR="00A87022" w:rsidRPr="00C97783">
              <w:rPr>
                <w:rFonts w:ascii="Arial" w:hAnsi="Arial" w:cs="Arial"/>
                <w:b/>
              </w:rPr>
              <w:t>Y</w:t>
            </w:r>
            <w:r w:rsidR="00A87022" w:rsidRPr="00C97783">
              <w:rPr>
                <w:rFonts w:ascii="Arial" w:eastAsia="Arial" w:hAnsi="Arial" w:cs="Arial"/>
                <w:b/>
              </w:rPr>
              <w:t xml:space="preserve"> </w:t>
            </w:r>
            <w:r w:rsidR="00A87022" w:rsidRPr="00C97783">
              <w:rPr>
                <w:rFonts w:ascii="Arial" w:hAnsi="Arial" w:cs="Arial"/>
                <w:b/>
              </w:rPr>
              <w:t>JURISDICCIÓN</w:t>
            </w:r>
          </w:p>
          <w:p w14:paraId="38190BB4" w14:textId="77777777" w:rsidR="00A87022" w:rsidRDefault="00A87022" w:rsidP="00BB2A6C">
            <w:pPr>
              <w:pStyle w:val="Textosinformato1"/>
              <w:jc w:val="both"/>
              <w:rPr>
                <w:rFonts w:ascii="Arial" w:hAnsi="Arial" w:cs="Arial"/>
                <w:b/>
              </w:rPr>
            </w:pPr>
          </w:p>
          <w:p w14:paraId="33E2C9C4" w14:textId="77777777" w:rsidR="00A87022" w:rsidRDefault="00A87022" w:rsidP="00BB2A6C">
            <w:pPr>
              <w:pStyle w:val="Textosinformato1"/>
              <w:jc w:val="both"/>
              <w:rPr>
                <w:rFonts w:ascii="Arial" w:hAnsi="Arial" w:cs="Arial"/>
                <w:b/>
              </w:rPr>
            </w:pPr>
            <w:r w:rsidRPr="00C97783">
              <w:rPr>
                <w:rFonts w:ascii="Arial" w:hAnsi="Arial" w:cs="Arial"/>
                <w:b/>
              </w:rPr>
              <w:t>1</w:t>
            </w:r>
            <w:r w:rsidR="00824677">
              <w:rPr>
                <w:rFonts w:ascii="Arial" w:hAnsi="Arial" w:cs="Arial"/>
                <w:b/>
              </w:rPr>
              <w:t>2</w:t>
            </w:r>
            <w:r w:rsidRPr="00C97783">
              <w:rPr>
                <w:rFonts w:ascii="Arial" w:hAnsi="Arial" w:cs="Arial"/>
                <w:b/>
              </w:rPr>
              <w:t>.1.-</w:t>
            </w:r>
            <w:r w:rsidRPr="00C97783">
              <w:rPr>
                <w:rFonts w:ascii="Arial" w:eastAsia="Arial" w:hAnsi="Arial" w:cs="Arial"/>
                <w:b/>
              </w:rPr>
              <w:t xml:space="preserve"> </w:t>
            </w:r>
            <w:r w:rsidRPr="00C97783">
              <w:rPr>
                <w:rFonts w:ascii="Arial" w:hAnsi="Arial" w:cs="Arial"/>
                <w:b/>
              </w:rPr>
              <w:t>Contractual</w:t>
            </w:r>
            <w:r w:rsidRPr="00C97783">
              <w:rPr>
                <w:rFonts w:ascii="Arial" w:hAnsi="Arial" w:cs="Arial"/>
              </w:rPr>
              <w:t>.</w:t>
            </w:r>
          </w:p>
          <w:p w14:paraId="1E6321B9" w14:textId="77777777" w:rsidR="00A87022" w:rsidRPr="00C97783" w:rsidRDefault="00A87022" w:rsidP="00BB2A6C">
            <w:pPr>
              <w:pStyle w:val="Textosinformato1"/>
              <w:jc w:val="both"/>
              <w:rPr>
                <w:rFonts w:ascii="Arial" w:eastAsia="Arial" w:hAnsi="Arial" w:cs="Arial"/>
                <w:b/>
              </w:rPr>
            </w:pPr>
          </w:p>
        </w:tc>
        <w:tc>
          <w:tcPr>
            <w:tcW w:w="2500" w:type="pct"/>
          </w:tcPr>
          <w:p w14:paraId="5C116E8D" w14:textId="77777777" w:rsidR="00F844BD" w:rsidRPr="001448E5" w:rsidRDefault="003974DC" w:rsidP="009B163B">
            <w:pPr>
              <w:pStyle w:val="Textosinformato1"/>
              <w:jc w:val="both"/>
              <w:rPr>
                <w:rFonts w:ascii="Arial" w:hAnsi="Arial"/>
                <w:b/>
                <w:lang w:val="en-GB"/>
              </w:rPr>
            </w:pPr>
            <w:r w:rsidRPr="001448E5">
              <w:rPr>
                <w:rFonts w:ascii="Arial" w:hAnsi="Arial"/>
                <w:b/>
                <w:lang w:val="en-GB"/>
              </w:rPr>
              <w:t>TWELVE</w:t>
            </w:r>
            <w:r w:rsidR="00F844BD" w:rsidRPr="001448E5">
              <w:rPr>
                <w:rFonts w:ascii="Arial" w:hAnsi="Arial"/>
                <w:b/>
                <w:lang w:val="en-GB"/>
              </w:rPr>
              <w:t>. - REGULATION AND JURISDICTION</w:t>
            </w:r>
          </w:p>
          <w:p w14:paraId="23CB07D8" w14:textId="77777777" w:rsidR="00F844BD" w:rsidRPr="001448E5" w:rsidRDefault="00F844BD" w:rsidP="009B163B">
            <w:pPr>
              <w:pStyle w:val="Textosinformato1"/>
              <w:jc w:val="both"/>
              <w:rPr>
                <w:rFonts w:ascii="Arial" w:eastAsia="Arial" w:hAnsi="Arial" w:cs="Arial"/>
                <w:b/>
                <w:lang w:val="en-GB"/>
              </w:rPr>
            </w:pPr>
          </w:p>
          <w:p w14:paraId="3EF89D2B" w14:textId="77777777" w:rsidR="00F844BD" w:rsidRPr="001448E5" w:rsidRDefault="003974DC" w:rsidP="009B163B">
            <w:pPr>
              <w:pStyle w:val="Textosinformato1"/>
              <w:jc w:val="both"/>
              <w:rPr>
                <w:rFonts w:ascii="Arial" w:hAnsi="Arial" w:cs="Arial"/>
                <w:lang w:val="en-GB"/>
              </w:rPr>
            </w:pPr>
            <w:r w:rsidRPr="001448E5">
              <w:rPr>
                <w:rFonts w:ascii="Arial" w:hAnsi="Arial"/>
                <w:b/>
                <w:lang w:val="en-GB"/>
              </w:rPr>
              <w:t>12</w:t>
            </w:r>
            <w:r w:rsidR="00F844BD" w:rsidRPr="001448E5">
              <w:rPr>
                <w:rFonts w:ascii="Arial" w:hAnsi="Arial"/>
                <w:b/>
                <w:lang w:val="en-GB"/>
              </w:rPr>
              <w:t>.1.- Related to the agreement</w:t>
            </w:r>
          </w:p>
          <w:p w14:paraId="62B26132" w14:textId="77777777" w:rsidR="00A87022" w:rsidRPr="001448E5" w:rsidRDefault="00A87022" w:rsidP="009B163B">
            <w:pPr>
              <w:spacing w:before="0"/>
              <w:rPr>
                <w:rFonts w:eastAsia="Times New Roman" w:cs="Arial"/>
                <w:sz w:val="20"/>
                <w:szCs w:val="20"/>
                <w:lang w:val="en-GB" w:eastAsia="zh-CN"/>
              </w:rPr>
            </w:pPr>
          </w:p>
        </w:tc>
      </w:tr>
      <w:tr w:rsidR="00A87022" w:rsidRPr="001448E5" w14:paraId="12DDA663" w14:textId="77777777" w:rsidTr="00102B63">
        <w:tc>
          <w:tcPr>
            <w:tcW w:w="2500" w:type="pct"/>
          </w:tcPr>
          <w:p w14:paraId="09004CF0" w14:textId="77777777" w:rsidR="00A87022" w:rsidRDefault="00A87022" w:rsidP="00BB2A6C">
            <w:pPr>
              <w:pStyle w:val="Textosinformato1"/>
              <w:jc w:val="both"/>
              <w:rPr>
                <w:rFonts w:ascii="Arial" w:eastAsia="Arial" w:hAnsi="Arial" w:cs="Arial"/>
              </w:rPr>
            </w:pPr>
            <w:r w:rsidRPr="00C97783">
              <w:rPr>
                <w:rFonts w:ascii="Arial" w:hAnsi="Arial" w:cs="Arial"/>
              </w:rPr>
              <w:t>Las</w:t>
            </w:r>
            <w:r w:rsidRPr="00C97783">
              <w:rPr>
                <w:rFonts w:ascii="Arial" w:eastAsia="Arial" w:hAnsi="Arial" w:cs="Arial"/>
              </w:rPr>
              <w:t xml:space="preserve"> </w:t>
            </w:r>
            <w:r w:rsidRPr="00C97783">
              <w:rPr>
                <w:rFonts w:ascii="Arial" w:hAnsi="Arial" w:cs="Arial"/>
              </w:rPr>
              <w:t>partes</w:t>
            </w:r>
            <w:r w:rsidRPr="00C97783">
              <w:rPr>
                <w:rFonts w:ascii="Arial" w:eastAsia="Arial" w:hAnsi="Arial" w:cs="Arial"/>
              </w:rPr>
              <w:t xml:space="preserve"> </w:t>
            </w:r>
            <w:r w:rsidRPr="00C97783">
              <w:rPr>
                <w:rFonts w:ascii="Arial" w:hAnsi="Arial" w:cs="Arial"/>
              </w:rPr>
              <w:t>convienen</w:t>
            </w:r>
            <w:r w:rsidRPr="00C97783">
              <w:rPr>
                <w:rFonts w:ascii="Arial" w:eastAsia="Arial" w:hAnsi="Arial" w:cs="Arial"/>
              </w:rPr>
              <w:t xml:space="preserve"> </w:t>
            </w:r>
            <w:r w:rsidRPr="00C97783">
              <w:rPr>
                <w:rFonts w:ascii="Arial" w:hAnsi="Arial" w:cs="Arial"/>
              </w:rPr>
              <w:t>que</w:t>
            </w:r>
            <w:r w:rsidRPr="00C97783">
              <w:rPr>
                <w:rFonts w:ascii="Arial" w:eastAsia="Arial" w:hAnsi="Arial" w:cs="Arial"/>
              </w:rPr>
              <w:t xml:space="preserve"> </w:t>
            </w:r>
            <w:r w:rsidRPr="00C97783">
              <w:rPr>
                <w:rFonts w:ascii="Arial" w:hAnsi="Arial" w:cs="Arial"/>
              </w:rPr>
              <w:t>sus</w:t>
            </w:r>
            <w:r w:rsidRPr="00C97783">
              <w:rPr>
                <w:rFonts w:ascii="Arial" w:eastAsia="Arial" w:hAnsi="Arial" w:cs="Arial"/>
              </w:rPr>
              <w:t xml:space="preserve"> </w:t>
            </w:r>
            <w:r w:rsidRPr="00C97783">
              <w:rPr>
                <w:rFonts w:ascii="Arial" w:hAnsi="Arial" w:cs="Arial"/>
              </w:rPr>
              <w:t>relaciones</w:t>
            </w:r>
            <w:r w:rsidRPr="00C97783">
              <w:rPr>
                <w:rFonts w:ascii="Arial" w:eastAsia="Arial" w:hAnsi="Arial" w:cs="Arial"/>
              </w:rPr>
              <w:t xml:space="preserve"> </w:t>
            </w:r>
            <w:r w:rsidRPr="00C97783">
              <w:rPr>
                <w:rFonts w:ascii="Arial" w:hAnsi="Arial" w:cs="Arial"/>
              </w:rPr>
              <w:t>se</w:t>
            </w:r>
            <w:r w:rsidRPr="00C97783">
              <w:rPr>
                <w:rFonts w:ascii="Arial" w:eastAsia="Arial" w:hAnsi="Arial" w:cs="Arial"/>
              </w:rPr>
              <w:t xml:space="preserve"> </w:t>
            </w:r>
            <w:r w:rsidRPr="00C97783">
              <w:rPr>
                <w:rFonts w:ascii="Arial" w:hAnsi="Arial" w:cs="Arial"/>
              </w:rPr>
              <w:t>regulan</w:t>
            </w:r>
            <w:r w:rsidRPr="00C97783">
              <w:rPr>
                <w:rFonts w:ascii="Arial" w:eastAsia="Arial" w:hAnsi="Arial" w:cs="Arial"/>
              </w:rPr>
              <w:t xml:space="preserve"> </w:t>
            </w:r>
            <w:r w:rsidRPr="00C97783">
              <w:rPr>
                <w:rFonts w:ascii="Arial" w:hAnsi="Arial" w:cs="Arial"/>
              </w:rPr>
              <w:t>exclusivamente</w:t>
            </w:r>
            <w:r w:rsidRPr="00C97783">
              <w:rPr>
                <w:rFonts w:ascii="Arial" w:eastAsia="Arial" w:hAnsi="Arial" w:cs="Arial"/>
              </w:rPr>
              <w:t xml:space="preserve"> </w:t>
            </w:r>
            <w:r w:rsidRPr="00C97783">
              <w:rPr>
                <w:rFonts w:ascii="Arial" w:hAnsi="Arial" w:cs="Arial"/>
              </w:rPr>
              <w:t>por</w:t>
            </w:r>
            <w:r w:rsidRPr="00C97783">
              <w:rPr>
                <w:rFonts w:ascii="Arial" w:eastAsia="Arial" w:hAnsi="Arial" w:cs="Arial"/>
              </w:rPr>
              <w:t xml:space="preserve"> </w:t>
            </w:r>
            <w:r w:rsidRPr="00C97783">
              <w:rPr>
                <w:rFonts w:ascii="Arial" w:hAnsi="Arial" w:cs="Arial"/>
              </w:rPr>
              <w:t>el</w:t>
            </w:r>
            <w:r w:rsidRPr="00C97783">
              <w:rPr>
                <w:rFonts w:ascii="Arial" w:eastAsia="Arial" w:hAnsi="Arial" w:cs="Arial"/>
              </w:rPr>
              <w:t xml:space="preserve"> </w:t>
            </w:r>
            <w:r w:rsidRPr="00C97783">
              <w:rPr>
                <w:rFonts w:ascii="Arial" w:hAnsi="Arial" w:cs="Arial"/>
              </w:rPr>
              <w:t>contenido</w:t>
            </w:r>
            <w:r w:rsidRPr="00C97783">
              <w:rPr>
                <w:rFonts w:ascii="Arial" w:eastAsia="Arial" w:hAnsi="Arial" w:cs="Arial"/>
              </w:rPr>
              <w:t xml:space="preserve"> </w:t>
            </w:r>
            <w:r w:rsidRPr="00C97783">
              <w:rPr>
                <w:rFonts w:ascii="Arial" w:hAnsi="Arial" w:cs="Arial"/>
              </w:rPr>
              <w:t>del</w:t>
            </w:r>
            <w:r w:rsidRPr="00C97783">
              <w:rPr>
                <w:rFonts w:ascii="Arial" w:eastAsia="Arial" w:hAnsi="Arial" w:cs="Arial"/>
              </w:rPr>
              <w:t xml:space="preserve"> </w:t>
            </w:r>
            <w:r w:rsidRPr="00C97783">
              <w:rPr>
                <w:rFonts w:ascii="Arial" w:hAnsi="Arial" w:cs="Arial"/>
              </w:rPr>
              <w:t>presente</w:t>
            </w:r>
            <w:r w:rsidRPr="00C97783">
              <w:rPr>
                <w:rFonts w:ascii="Arial" w:eastAsia="Arial" w:hAnsi="Arial" w:cs="Arial"/>
              </w:rPr>
              <w:t xml:space="preserve"> </w:t>
            </w:r>
            <w:r w:rsidRPr="00C97783">
              <w:rPr>
                <w:rFonts w:ascii="Arial" w:hAnsi="Arial" w:cs="Arial"/>
              </w:rPr>
              <w:t>contrato,</w:t>
            </w:r>
            <w:r w:rsidRPr="00C97783">
              <w:rPr>
                <w:rFonts w:ascii="Arial" w:eastAsia="Arial" w:hAnsi="Arial" w:cs="Arial"/>
              </w:rPr>
              <w:t xml:space="preserve"> </w:t>
            </w:r>
            <w:r w:rsidRPr="00C97783">
              <w:rPr>
                <w:rFonts w:ascii="Arial" w:hAnsi="Arial" w:cs="Arial"/>
              </w:rPr>
              <w:t>siendo</w:t>
            </w:r>
            <w:r w:rsidRPr="00C97783">
              <w:rPr>
                <w:rFonts w:ascii="Arial" w:eastAsia="Arial" w:hAnsi="Arial" w:cs="Arial"/>
              </w:rPr>
              <w:t xml:space="preserve"> </w:t>
            </w:r>
            <w:r w:rsidRPr="00C97783">
              <w:rPr>
                <w:rFonts w:ascii="Arial" w:hAnsi="Arial" w:cs="Arial"/>
              </w:rPr>
              <w:t>nulo</w:t>
            </w:r>
            <w:r w:rsidRPr="00C97783">
              <w:rPr>
                <w:rFonts w:ascii="Arial" w:eastAsia="Arial" w:hAnsi="Arial" w:cs="Arial"/>
              </w:rPr>
              <w:t xml:space="preserve"> </w:t>
            </w:r>
            <w:r w:rsidRPr="00C97783">
              <w:rPr>
                <w:rFonts w:ascii="Arial" w:hAnsi="Arial" w:cs="Arial"/>
              </w:rPr>
              <w:t>y</w:t>
            </w:r>
            <w:r w:rsidRPr="00C97783">
              <w:rPr>
                <w:rFonts w:ascii="Arial" w:eastAsia="Arial" w:hAnsi="Arial" w:cs="Arial"/>
              </w:rPr>
              <w:t xml:space="preserve"> </w:t>
            </w:r>
            <w:r w:rsidRPr="00C97783">
              <w:rPr>
                <w:rFonts w:ascii="Arial" w:hAnsi="Arial" w:cs="Arial"/>
              </w:rPr>
              <w:t>quedando</w:t>
            </w:r>
            <w:r w:rsidRPr="00C97783">
              <w:rPr>
                <w:rFonts w:ascii="Arial" w:eastAsia="Arial" w:hAnsi="Arial" w:cs="Arial"/>
              </w:rPr>
              <w:t xml:space="preserve"> </w:t>
            </w:r>
            <w:r w:rsidRPr="00C97783">
              <w:rPr>
                <w:rFonts w:ascii="Arial" w:hAnsi="Arial" w:cs="Arial"/>
              </w:rPr>
              <w:t>sin</w:t>
            </w:r>
            <w:r w:rsidRPr="00C97783">
              <w:rPr>
                <w:rFonts w:ascii="Arial" w:eastAsia="Arial" w:hAnsi="Arial" w:cs="Arial"/>
              </w:rPr>
              <w:t xml:space="preserve"> </w:t>
            </w:r>
            <w:r w:rsidRPr="00C97783">
              <w:rPr>
                <w:rFonts w:ascii="Arial" w:hAnsi="Arial" w:cs="Arial"/>
              </w:rPr>
              <w:t>efecto,</w:t>
            </w:r>
            <w:r w:rsidRPr="00C97783">
              <w:rPr>
                <w:rFonts w:ascii="Arial" w:eastAsia="Arial" w:hAnsi="Arial" w:cs="Arial"/>
              </w:rPr>
              <w:t xml:space="preserve"> </w:t>
            </w:r>
            <w:r w:rsidRPr="00C97783">
              <w:rPr>
                <w:rFonts w:ascii="Arial" w:hAnsi="Arial" w:cs="Arial"/>
              </w:rPr>
              <w:t>cualquier</w:t>
            </w:r>
            <w:r w:rsidRPr="00C97783">
              <w:rPr>
                <w:rFonts w:ascii="Arial" w:eastAsia="Arial" w:hAnsi="Arial" w:cs="Arial"/>
              </w:rPr>
              <w:t xml:space="preserve"> </w:t>
            </w:r>
            <w:r w:rsidRPr="00C97783">
              <w:rPr>
                <w:rFonts w:ascii="Arial" w:hAnsi="Arial" w:cs="Arial"/>
              </w:rPr>
              <w:t>acuerdo</w:t>
            </w:r>
            <w:r w:rsidRPr="00C97783">
              <w:rPr>
                <w:rFonts w:ascii="Arial" w:eastAsia="Arial" w:hAnsi="Arial" w:cs="Arial"/>
              </w:rPr>
              <w:t xml:space="preserve"> </w:t>
            </w:r>
            <w:r w:rsidRPr="00C97783">
              <w:rPr>
                <w:rFonts w:ascii="Arial" w:hAnsi="Arial" w:cs="Arial"/>
              </w:rPr>
              <w:t>anterior,</w:t>
            </w:r>
            <w:r w:rsidRPr="00C97783">
              <w:rPr>
                <w:rFonts w:ascii="Arial" w:eastAsia="Arial" w:hAnsi="Arial" w:cs="Arial"/>
              </w:rPr>
              <w:t xml:space="preserve"> </w:t>
            </w:r>
            <w:r w:rsidRPr="00C97783">
              <w:rPr>
                <w:rFonts w:ascii="Arial" w:hAnsi="Arial" w:cs="Arial"/>
              </w:rPr>
              <w:t>expreso</w:t>
            </w:r>
            <w:r w:rsidRPr="00C97783">
              <w:rPr>
                <w:rFonts w:ascii="Arial" w:eastAsia="Arial" w:hAnsi="Arial" w:cs="Arial"/>
              </w:rPr>
              <w:t xml:space="preserve"> </w:t>
            </w:r>
            <w:r w:rsidRPr="00C97783">
              <w:rPr>
                <w:rFonts w:ascii="Arial" w:hAnsi="Arial" w:cs="Arial"/>
              </w:rPr>
              <w:t>o</w:t>
            </w:r>
            <w:r w:rsidRPr="00C97783">
              <w:rPr>
                <w:rFonts w:ascii="Arial" w:eastAsia="Arial" w:hAnsi="Arial" w:cs="Arial"/>
              </w:rPr>
              <w:t xml:space="preserve"> </w:t>
            </w:r>
            <w:r w:rsidRPr="00C97783">
              <w:rPr>
                <w:rFonts w:ascii="Arial" w:hAnsi="Arial" w:cs="Arial"/>
              </w:rPr>
              <w:t>tácito,</w:t>
            </w:r>
            <w:r w:rsidRPr="00C97783">
              <w:rPr>
                <w:rFonts w:ascii="Arial" w:eastAsia="Arial" w:hAnsi="Arial" w:cs="Arial"/>
              </w:rPr>
              <w:t xml:space="preserve"> </w:t>
            </w:r>
            <w:r w:rsidRPr="00C97783">
              <w:rPr>
                <w:rFonts w:ascii="Arial" w:hAnsi="Arial" w:cs="Arial"/>
              </w:rPr>
              <w:t>documentado</w:t>
            </w:r>
            <w:r w:rsidRPr="00C97783">
              <w:rPr>
                <w:rFonts w:ascii="Arial" w:eastAsia="Arial" w:hAnsi="Arial" w:cs="Arial"/>
              </w:rPr>
              <w:t xml:space="preserve"> </w:t>
            </w:r>
            <w:r w:rsidRPr="00C97783">
              <w:rPr>
                <w:rFonts w:ascii="Arial" w:hAnsi="Arial" w:cs="Arial"/>
              </w:rPr>
              <w:t>o</w:t>
            </w:r>
            <w:r w:rsidRPr="00C97783">
              <w:rPr>
                <w:rFonts w:ascii="Arial" w:eastAsia="Arial" w:hAnsi="Arial" w:cs="Arial"/>
              </w:rPr>
              <w:t xml:space="preserve"> </w:t>
            </w:r>
            <w:r w:rsidRPr="00C97783">
              <w:rPr>
                <w:rFonts w:ascii="Arial" w:hAnsi="Arial" w:cs="Arial"/>
              </w:rPr>
              <w:t>no.</w:t>
            </w:r>
            <w:r w:rsidRPr="00C97783">
              <w:rPr>
                <w:rFonts w:ascii="Arial" w:eastAsia="Arial" w:hAnsi="Arial" w:cs="Arial"/>
              </w:rPr>
              <w:t xml:space="preserve"> </w:t>
            </w:r>
            <w:r w:rsidRPr="00C97783">
              <w:rPr>
                <w:rFonts w:ascii="Arial" w:hAnsi="Arial" w:cs="Arial"/>
              </w:rPr>
              <w:t>El</w:t>
            </w:r>
            <w:r w:rsidRPr="00C97783">
              <w:rPr>
                <w:rFonts w:ascii="Arial" w:eastAsia="Arial" w:hAnsi="Arial" w:cs="Arial"/>
              </w:rPr>
              <w:t xml:space="preserve"> </w:t>
            </w:r>
            <w:r w:rsidRPr="00C97783">
              <w:rPr>
                <w:rFonts w:ascii="Arial" w:hAnsi="Arial" w:cs="Arial"/>
              </w:rPr>
              <w:t>presente</w:t>
            </w:r>
            <w:r w:rsidRPr="00C97783">
              <w:rPr>
                <w:rFonts w:ascii="Arial" w:eastAsia="Arial" w:hAnsi="Arial" w:cs="Arial"/>
              </w:rPr>
              <w:t xml:space="preserve"> </w:t>
            </w:r>
            <w:r w:rsidRPr="00C97783">
              <w:rPr>
                <w:rFonts w:ascii="Arial" w:hAnsi="Arial" w:cs="Arial"/>
              </w:rPr>
              <w:t>contrato</w:t>
            </w:r>
            <w:r w:rsidRPr="00C97783">
              <w:rPr>
                <w:rFonts w:ascii="Arial" w:eastAsia="Arial" w:hAnsi="Arial" w:cs="Arial"/>
              </w:rPr>
              <w:t xml:space="preserve"> </w:t>
            </w:r>
            <w:r w:rsidRPr="00C97783">
              <w:rPr>
                <w:rFonts w:ascii="Arial" w:hAnsi="Arial" w:cs="Arial"/>
              </w:rPr>
              <w:t>sólo</w:t>
            </w:r>
            <w:r w:rsidRPr="00C97783">
              <w:rPr>
                <w:rFonts w:ascii="Arial" w:eastAsia="Arial" w:hAnsi="Arial" w:cs="Arial"/>
              </w:rPr>
              <w:t xml:space="preserve"> </w:t>
            </w:r>
            <w:r w:rsidRPr="00C97783">
              <w:rPr>
                <w:rFonts w:ascii="Arial" w:hAnsi="Arial" w:cs="Arial"/>
              </w:rPr>
              <w:t>se</w:t>
            </w:r>
            <w:r w:rsidRPr="00C97783">
              <w:rPr>
                <w:rFonts w:ascii="Arial" w:eastAsia="Arial" w:hAnsi="Arial" w:cs="Arial"/>
              </w:rPr>
              <w:t xml:space="preserve"> </w:t>
            </w:r>
            <w:r w:rsidRPr="00C97783">
              <w:rPr>
                <w:rFonts w:ascii="Arial" w:hAnsi="Arial" w:cs="Arial"/>
              </w:rPr>
              <w:t>entenderá</w:t>
            </w:r>
            <w:r w:rsidRPr="00C97783">
              <w:rPr>
                <w:rFonts w:ascii="Arial" w:eastAsia="Arial" w:hAnsi="Arial" w:cs="Arial"/>
              </w:rPr>
              <w:t xml:space="preserve"> </w:t>
            </w:r>
            <w:r w:rsidRPr="00C97783">
              <w:rPr>
                <w:rFonts w:ascii="Arial" w:hAnsi="Arial" w:cs="Arial"/>
              </w:rPr>
              <w:t>modificado</w:t>
            </w:r>
            <w:r w:rsidRPr="00C97783">
              <w:rPr>
                <w:rFonts w:ascii="Arial" w:eastAsia="Arial" w:hAnsi="Arial" w:cs="Arial"/>
              </w:rPr>
              <w:t xml:space="preserve"> </w:t>
            </w:r>
            <w:r w:rsidRPr="00C97783">
              <w:rPr>
                <w:rFonts w:ascii="Arial" w:hAnsi="Arial" w:cs="Arial"/>
              </w:rPr>
              <w:t>o</w:t>
            </w:r>
            <w:r w:rsidRPr="00C97783">
              <w:rPr>
                <w:rFonts w:ascii="Arial" w:eastAsia="Arial" w:hAnsi="Arial" w:cs="Arial"/>
              </w:rPr>
              <w:t xml:space="preserve"> </w:t>
            </w:r>
            <w:r w:rsidRPr="00C97783">
              <w:rPr>
                <w:rFonts w:ascii="Arial" w:hAnsi="Arial" w:cs="Arial"/>
              </w:rPr>
              <w:t>enmendado</w:t>
            </w:r>
            <w:r w:rsidRPr="00C97783">
              <w:rPr>
                <w:rFonts w:ascii="Arial" w:eastAsia="Arial" w:hAnsi="Arial" w:cs="Arial"/>
              </w:rPr>
              <w:t xml:space="preserve"> </w:t>
            </w:r>
            <w:r w:rsidRPr="00C97783">
              <w:rPr>
                <w:rFonts w:ascii="Arial" w:hAnsi="Arial" w:cs="Arial"/>
              </w:rPr>
              <w:t>por</w:t>
            </w:r>
            <w:r w:rsidRPr="00C97783">
              <w:rPr>
                <w:rFonts w:ascii="Arial" w:eastAsia="Arial" w:hAnsi="Arial" w:cs="Arial"/>
              </w:rPr>
              <w:t xml:space="preserve"> </w:t>
            </w:r>
            <w:r w:rsidRPr="00C97783">
              <w:rPr>
                <w:rFonts w:ascii="Arial" w:hAnsi="Arial" w:cs="Arial"/>
              </w:rPr>
              <w:t>acuerdo</w:t>
            </w:r>
            <w:r w:rsidRPr="00C97783">
              <w:rPr>
                <w:rFonts w:ascii="Arial" w:eastAsia="Arial" w:hAnsi="Arial" w:cs="Arial"/>
              </w:rPr>
              <w:t xml:space="preserve"> </w:t>
            </w:r>
            <w:r w:rsidRPr="00C97783">
              <w:rPr>
                <w:rFonts w:ascii="Arial" w:hAnsi="Arial" w:cs="Arial"/>
              </w:rPr>
              <w:t>escrito</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las</w:t>
            </w:r>
            <w:r w:rsidRPr="00C97783">
              <w:rPr>
                <w:rFonts w:ascii="Arial" w:eastAsia="Arial" w:hAnsi="Arial" w:cs="Arial"/>
              </w:rPr>
              <w:t xml:space="preserve"> </w:t>
            </w:r>
            <w:r w:rsidRPr="00C97783">
              <w:rPr>
                <w:rFonts w:ascii="Arial" w:hAnsi="Arial" w:cs="Arial"/>
              </w:rPr>
              <w:t>partes</w:t>
            </w:r>
            <w:r w:rsidRPr="00C97783">
              <w:rPr>
                <w:rFonts w:ascii="Arial" w:eastAsia="Arial" w:hAnsi="Arial" w:cs="Arial"/>
              </w:rPr>
              <w:t xml:space="preserve"> </w:t>
            </w:r>
            <w:r w:rsidRPr="00C97783">
              <w:rPr>
                <w:rFonts w:ascii="Arial" w:hAnsi="Arial" w:cs="Arial"/>
              </w:rPr>
              <w:t>y</w:t>
            </w:r>
            <w:r w:rsidRPr="00C97783">
              <w:rPr>
                <w:rFonts w:ascii="Arial" w:eastAsia="Arial" w:hAnsi="Arial" w:cs="Arial"/>
              </w:rPr>
              <w:t xml:space="preserve"> </w:t>
            </w:r>
            <w:r w:rsidRPr="00C97783">
              <w:rPr>
                <w:rFonts w:ascii="Arial" w:hAnsi="Arial" w:cs="Arial"/>
              </w:rPr>
              <w:t>según</w:t>
            </w:r>
            <w:r w:rsidRPr="00C97783">
              <w:rPr>
                <w:rFonts w:ascii="Arial" w:eastAsia="Arial" w:hAnsi="Arial" w:cs="Arial"/>
              </w:rPr>
              <w:t xml:space="preserve"> </w:t>
            </w:r>
            <w:r w:rsidRPr="00C97783">
              <w:rPr>
                <w:rFonts w:ascii="Arial" w:hAnsi="Arial" w:cs="Arial"/>
              </w:rPr>
              <w:t>lo</w:t>
            </w:r>
            <w:r w:rsidRPr="00C97783">
              <w:rPr>
                <w:rFonts w:ascii="Arial" w:eastAsia="Arial" w:hAnsi="Arial" w:cs="Arial"/>
              </w:rPr>
              <w:t xml:space="preserve"> </w:t>
            </w:r>
            <w:r w:rsidRPr="00C97783">
              <w:rPr>
                <w:rFonts w:ascii="Arial" w:hAnsi="Arial" w:cs="Arial"/>
              </w:rPr>
              <w:t>dispuesto</w:t>
            </w:r>
            <w:r w:rsidRPr="00C97783">
              <w:rPr>
                <w:rFonts w:ascii="Arial" w:eastAsia="Arial" w:hAnsi="Arial" w:cs="Arial"/>
              </w:rPr>
              <w:t xml:space="preserve"> </w:t>
            </w:r>
            <w:r w:rsidRPr="00C97783">
              <w:rPr>
                <w:rFonts w:ascii="Arial" w:hAnsi="Arial" w:cs="Arial"/>
              </w:rPr>
              <w:t>en</w:t>
            </w:r>
            <w:r w:rsidRPr="00C97783">
              <w:rPr>
                <w:rFonts w:ascii="Arial" w:eastAsia="Arial" w:hAnsi="Arial" w:cs="Arial"/>
              </w:rPr>
              <w:t xml:space="preserve"> </w:t>
            </w:r>
            <w:r w:rsidRPr="00C97783">
              <w:rPr>
                <w:rFonts w:ascii="Arial" w:hAnsi="Arial" w:cs="Arial"/>
              </w:rPr>
              <w:t>la</w:t>
            </w:r>
            <w:r w:rsidRPr="00C97783">
              <w:rPr>
                <w:rFonts w:ascii="Arial" w:eastAsia="Arial" w:hAnsi="Arial" w:cs="Arial"/>
              </w:rPr>
              <w:t xml:space="preserve"> </w:t>
            </w:r>
            <w:r w:rsidRPr="00C97783">
              <w:rPr>
                <w:rFonts w:ascii="Arial" w:hAnsi="Arial" w:cs="Arial"/>
              </w:rPr>
              <w:t>estipulación</w:t>
            </w:r>
            <w:r w:rsidRPr="00C97783">
              <w:rPr>
                <w:rFonts w:ascii="Arial" w:eastAsia="Arial" w:hAnsi="Arial" w:cs="Arial"/>
              </w:rPr>
              <w:t xml:space="preserve"> </w:t>
            </w:r>
            <w:r w:rsidRPr="00C97783">
              <w:rPr>
                <w:rFonts w:ascii="Arial" w:hAnsi="Arial" w:cs="Arial"/>
              </w:rPr>
              <w:t>2.</w:t>
            </w:r>
            <w:r w:rsidR="00824677">
              <w:rPr>
                <w:rFonts w:ascii="Arial" w:hAnsi="Arial" w:cs="Arial"/>
              </w:rPr>
              <w:t>1</w:t>
            </w:r>
            <w:r w:rsidRPr="00C97783">
              <w:rPr>
                <w:rFonts w:ascii="Arial" w:hAnsi="Arial" w:cs="Arial"/>
              </w:rPr>
              <w:t>.del</w:t>
            </w:r>
            <w:r w:rsidRPr="00C97783">
              <w:rPr>
                <w:rFonts w:ascii="Arial" w:eastAsia="Arial" w:hAnsi="Arial" w:cs="Arial"/>
              </w:rPr>
              <w:t xml:space="preserve"> </w:t>
            </w:r>
            <w:r w:rsidRPr="00C97783">
              <w:rPr>
                <w:rFonts w:ascii="Arial" w:hAnsi="Arial" w:cs="Arial"/>
              </w:rPr>
              <w:t>mismo.</w:t>
            </w:r>
            <w:r w:rsidRPr="00C97783">
              <w:rPr>
                <w:rFonts w:ascii="Arial" w:eastAsia="Arial" w:hAnsi="Arial" w:cs="Arial"/>
              </w:rPr>
              <w:t xml:space="preserve"> </w:t>
            </w:r>
          </w:p>
          <w:p w14:paraId="6B945473" w14:textId="77777777" w:rsidR="00A87022" w:rsidRPr="00C97783" w:rsidRDefault="00A87022" w:rsidP="00BB2A6C">
            <w:pPr>
              <w:pStyle w:val="Textosinformato1"/>
              <w:jc w:val="both"/>
              <w:rPr>
                <w:rFonts w:ascii="Arial" w:eastAsia="Arial" w:hAnsi="Arial" w:cs="Arial"/>
              </w:rPr>
            </w:pPr>
          </w:p>
        </w:tc>
        <w:tc>
          <w:tcPr>
            <w:tcW w:w="2500" w:type="pct"/>
          </w:tcPr>
          <w:p w14:paraId="3478A1A2" w14:textId="77777777" w:rsidR="00A87022" w:rsidRPr="00060E8F" w:rsidRDefault="003974DC" w:rsidP="009B163B">
            <w:pPr>
              <w:pStyle w:val="Textosinformato1"/>
              <w:jc w:val="both"/>
              <w:rPr>
                <w:rFonts w:cs="Arial"/>
                <w:lang w:val="en-GB"/>
              </w:rPr>
            </w:pPr>
            <w:r w:rsidRPr="003974DC">
              <w:rPr>
                <w:rFonts w:ascii="Arial" w:hAnsi="Arial"/>
                <w:color w:val="000000"/>
                <w:lang w:val="en-GB"/>
              </w:rPr>
              <w:t xml:space="preserve">Both Parties agree that their relationship will be regulated solely by the content of this agreement and that any previous agreement, whether express or tacit and whether documented or undocumented, is hereby terminated and deemed null and void. </w:t>
            </w:r>
            <w:r w:rsidRPr="001448E5">
              <w:rPr>
                <w:rFonts w:ascii="Arial" w:hAnsi="Arial"/>
                <w:color w:val="000000"/>
                <w:lang w:val="en-GB"/>
              </w:rPr>
              <w:t>This agreement will only be understood as modified or amended if agreed in writing by the parties as per clause 2.1.</w:t>
            </w:r>
          </w:p>
        </w:tc>
      </w:tr>
      <w:tr w:rsidR="00A87022" w:rsidRPr="001448E5" w14:paraId="315B8BB2" w14:textId="77777777" w:rsidTr="00102B63">
        <w:tc>
          <w:tcPr>
            <w:tcW w:w="2500" w:type="pct"/>
          </w:tcPr>
          <w:p w14:paraId="5C44D1F8" w14:textId="77777777" w:rsidR="00A87022" w:rsidRPr="001448E5" w:rsidRDefault="00A87022" w:rsidP="00BB2A6C">
            <w:pPr>
              <w:pStyle w:val="Textosinformato1"/>
              <w:jc w:val="both"/>
              <w:rPr>
                <w:rFonts w:ascii="Arial" w:hAnsi="Arial" w:cs="Arial"/>
                <w:b/>
              </w:rPr>
            </w:pPr>
            <w:r w:rsidRPr="001448E5">
              <w:rPr>
                <w:rFonts w:ascii="Arial" w:hAnsi="Arial" w:cs="Arial"/>
                <w:b/>
              </w:rPr>
              <w:t>1</w:t>
            </w:r>
            <w:r w:rsidR="00824677" w:rsidRPr="001448E5">
              <w:rPr>
                <w:rFonts w:ascii="Arial" w:hAnsi="Arial" w:cs="Arial"/>
                <w:b/>
              </w:rPr>
              <w:t>2</w:t>
            </w:r>
            <w:r w:rsidRPr="001448E5">
              <w:rPr>
                <w:rFonts w:ascii="Arial" w:hAnsi="Arial" w:cs="Arial"/>
                <w:b/>
              </w:rPr>
              <w:t>.2.-</w:t>
            </w:r>
            <w:r w:rsidRPr="001448E5">
              <w:rPr>
                <w:rFonts w:ascii="Arial" w:eastAsia="Arial" w:hAnsi="Arial" w:cs="Arial"/>
              </w:rPr>
              <w:t xml:space="preserve"> </w:t>
            </w:r>
            <w:r w:rsidRPr="001448E5">
              <w:rPr>
                <w:rFonts w:ascii="Arial" w:hAnsi="Arial" w:cs="Arial"/>
                <w:b/>
              </w:rPr>
              <w:t>Legislativa.</w:t>
            </w:r>
          </w:p>
          <w:p w14:paraId="5738052A" w14:textId="77777777" w:rsidR="00A87022" w:rsidRPr="001448E5" w:rsidRDefault="00A87022" w:rsidP="00BB2A6C">
            <w:pPr>
              <w:pStyle w:val="Textosinformato1"/>
              <w:jc w:val="both"/>
              <w:rPr>
                <w:rFonts w:ascii="Arial" w:hAnsi="Arial" w:cs="Arial"/>
                <w:b/>
              </w:rPr>
            </w:pPr>
          </w:p>
          <w:p w14:paraId="1B2AEF95" w14:textId="77777777" w:rsidR="00A87022" w:rsidRPr="001448E5" w:rsidRDefault="00A87022" w:rsidP="00BB2A6C">
            <w:pPr>
              <w:pStyle w:val="Textosinformato1"/>
              <w:jc w:val="both"/>
              <w:rPr>
                <w:rFonts w:ascii="Arial" w:hAnsi="Arial" w:cs="Arial"/>
              </w:rPr>
            </w:pPr>
            <w:r w:rsidRPr="001448E5">
              <w:rPr>
                <w:rFonts w:ascii="Arial" w:hAnsi="Arial" w:cs="Arial"/>
              </w:rPr>
              <w:t>El</w:t>
            </w:r>
            <w:r w:rsidRPr="001448E5">
              <w:rPr>
                <w:rFonts w:ascii="Arial" w:eastAsia="Arial" w:hAnsi="Arial" w:cs="Arial"/>
              </w:rPr>
              <w:t xml:space="preserve"> </w:t>
            </w:r>
            <w:r w:rsidRPr="001448E5">
              <w:rPr>
                <w:rFonts w:ascii="Arial" w:hAnsi="Arial" w:cs="Arial"/>
              </w:rPr>
              <w:t>presente</w:t>
            </w:r>
            <w:r w:rsidRPr="001448E5">
              <w:rPr>
                <w:rFonts w:ascii="Arial" w:eastAsia="Arial" w:hAnsi="Arial" w:cs="Arial"/>
              </w:rPr>
              <w:t xml:space="preserve"> </w:t>
            </w:r>
            <w:r w:rsidRPr="001448E5">
              <w:rPr>
                <w:rFonts w:ascii="Arial" w:hAnsi="Arial" w:cs="Arial"/>
              </w:rPr>
              <w:t>contrato</w:t>
            </w:r>
            <w:r w:rsidRPr="001448E5">
              <w:rPr>
                <w:rFonts w:ascii="Arial" w:eastAsia="Arial" w:hAnsi="Arial" w:cs="Arial"/>
              </w:rPr>
              <w:t xml:space="preserve"> </w:t>
            </w:r>
            <w:r w:rsidRPr="001448E5">
              <w:rPr>
                <w:rFonts w:ascii="Arial" w:hAnsi="Arial" w:cs="Arial"/>
              </w:rPr>
              <w:t>se</w:t>
            </w:r>
            <w:r w:rsidRPr="001448E5">
              <w:rPr>
                <w:rFonts w:ascii="Arial" w:eastAsia="Arial" w:hAnsi="Arial" w:cs="Arial"/>
              </w:rPr>
              <w:t xml:space="preserve"> </w:t>
            </w:r>
            <w:r w:rsidRPr="001448E5">
              <w:rPr>
                <w:rFonts w:ascii="Arial" w:hAnsi="Arial" w:cs="Arial"/>
              </w:rPr>
              <w:t>somete</w:t>
            </w:r>
            <w:r w:rsidRPr="001448E5">
              <w:rPr>
                <w:rFonts w:ascii="Arial" w:eastAsia="Arial" w:hAnsi="Arial" w:cs="Arial"/>
              </w:rPr>
              <w:t xml:space="preserve"> </w:t>
            </w:r>
            <w:r w:rsidRPr="001448E5">
              <w:rPr>
                <w:rFonts w:ascii="Arial" w:hAnsi="Arial" w:cs="Arial"/>
              </w:rPr>
              <w:t>a</w:t>
            </w:r>
            <w:r w:rsidRPr="001448E5">
              <w:rPr>
                <w:rFonts w:ascii="Arial" w:eastAsia="Arial" w:hAnsi="Arial" w:cs="Arial"/>
              </w:rPr>
              <w:t xml:space="preserve"> </w:t>
            </w:r>
            <w:r w:rsidRPr="001448E5">
              <w:rPr>
                <w:rFonts w:ascii="Arial" w:hAnsi="Arial" w:cs="Arial"/>
              </w:rPr>
              <w:t>las</w:t>
            </w:r>
            <w:r w:rsidRPr="001448E5">
              <w:rPr>
                <w:rFonts w:ascii="Arial" w:eastAsia="Arial" w:hAnsi="Arial" w:cs="Arial"/>
              </w:rPr>
              <w:t xml:space="preserve"> </w:t>
            </w:r>
            <w:r w:rsidRPr="001448E5">
              <w:rPr>
                <w:rFonts w:ascii="Arial" w:hAnsi="Arial" w:cs="Arial"/>
              </w:rPr>
              <w:t>leyes</w:t>
            </w:r>
            <w:r w:rsidRPr="001448E5">
              <w:rPr>
                <w:rFonts w:ascii="Arial" w:eastAsia="Arial" w:hAnsi="Arial" w:cs="Arial"/>
              </w:rPr>
              <w:t xml:space="preserve"> </w:t>
            </w:r>
            <w:r w:rsidRPr="001448E5">
              <w:rPr>
                <w:rFonts w:ascii="Arial" w:hAnsi="Arial" w:cs="Arial"/>
              </w:rPr>
              <w:t>y</w:t>
            </w:r>
            <w:r w:rsidRPr="001448E5">
              <w:rPr>
                <w:rFonts w:ascii="Arial" w:eastAsia="Arial" w:hAnsi="Arial" w:cs="Arial"/>
              </w:rPr>
              <w:t xml:space="preserve"> </w:t>
            </w:r>
            <w:r w:rsidRPr="001448E5">
              <w:rPr>
                <w:rFonts w:ascii="Arial" w:hAnsi="Arial" w:cs="Arial"/>
              </w:rPr>
              <w:t>normas</w:t>
            </w:r>
            <w:r w:rsidRPr="001448E5">
              <w:rPr>
                <w:rFonts w:ascii="Arial" w:eastAsia="Arial" w:hAnsi="Arial" w:cs="Arial"/>
              </w:rPr>
              <w:t xml:space="preserve"> </w:t>
            </w:r>
            <w:r w:rsidRPr="001448E5">
              <w:rPr>
                <w:rFonts w:ascii="Arial" w:hAnsi="Arial" w:cs="Arial"/>
              </w:rPr>
              <w:t>españolas</w:t>
            </w:r>
          </w:p>
          <w:p w14:paraId="5935DA01" w14:textId="77777777" w:rsidR="00A87022" w:rsidRPr="001448E5" w:rsidRDefault="00A87022" w:rsidP="00F844BD">
            <w:pPr>
              <w:pStyle w:val="Textosinformato1"/>
              <w:jc w:val="both"/>
              <w:rPr>
                <w:rFonts w:ascii="Arial" w:hAnsi="Arial" w:cs="Arial"/>
                <w:b/>
              </w:rPr>
            </w:pPr>
          </w:p>
        </w:tc>
        <w:tc>
          <w:tcPr>
            <w:tcW w:w="2500" w:type="pct"/>
          </w:tcPr>
          <w:p w14:paraId="01F93F05" w14:textId="77777777" w:rsidR="00F844BD" w:rsidRPr="00060E8F" w:rsidRDefault="003974DC" w:rsidP="009B163B">
            <w:pPr>
              <w:pStyle w:val="Textosinformato1"/>
              <w:jc w:val="both"/>
              <w:rPr>
                <w:rFonts w:ascii="Arial" w:hAnsi="Arial" w:cs="Arial"/>
                <w:b/>
                <w:lang w:val="en-GB"/>
              </w:rPr>
            </w:pPr>
            <w:r>
              <w:rPr>
                <w:rFonts w:ascii="Arial" w:hAnsi="Arial"/>
                <w:b/>
                <w:lang w:val="en-GB"/>
              </w:rPr>
              <w:t>12</w:t>
            </w:r>
            <w:r w:rsidR="00F844BD" w:rsidRPr="00060E8F">
              <w:rPr>
                <w:rFonts w:ascii="Arial" w:hAnsi="Arial"/>
                <w:b/>
                <w:lang w:val="en-GB"/>
              </w:rPr>
              <w:t>.2.-</w:t>
            </w:r>
            <w:r w:rsidR="00F844BD" w:rsidRPr="00060E8F">
              <w:rPr>
                <w:rFonts w:ascii="Arial" w:hAnsi="Arial"/>
                <w:lang w:val="en-GB"/>
              </w:rPr>
              <w:t xml:space="preserve"> </w:t>
            </w:r>
            <w:r w:rsidR="00F844BD" w:rsidRPr="00060E8F">
              <w:rPr>
                <w:rFonts w:ascii="Arial" w:hAnsi="Arial"/>
                <w:b/>
                <w:lang w:val="en-GB"/>
              </w:rPr>
              <w:t>Legislative</w:t>
            </w:r>
          </w:p>
          <w:p w14:paraId="51F35072" w14:textId="77777777" w:rsidR="00F844BD" w:rsidRPr="00060E8F" w:rsidRDefault="00F844BD" w:rsidP="009B163B">
            <w:pPr>
              <w:pStyle w:val="Textosinformato1"/>
              <w:jc w:val="both"/>
              <w:rPr>
                <w:rFonts w:ascii="Arial" w:hAnsi="Arial" w:cs="Arial"/>
                <w:lang w:val="en-GB"/>
              </w:rPr>
            </w:pPr>
          </w:p>
          <w:p w14:paraId="7E621701" w14:textId="77777777" w:rsidR="00F844BD" w:rsidRPr="00060E8F" w:rsidRDefault="00F844BD" w:rsidP="009B163B">
            <w:pPr>
              <w:pStyle w:val="Textosinformato1"/>
              <w:jc w:val="both"/>
              <w:rPr>
                <w:rFonts w:ascii="Arial" w:eastAsia="Arial" w:hAnsi="Arial" w:cs="Arial"/>
                <w:lang w:val="en-GB"/>
              </w:rPr>
            </w:pPr>
            <w:r w:rsidRPr="00060E8F">
              <w:rPr>
                <w:rFonts w:ascii="Arial" w:hAnsi="Arial"/>
                <w:lang w:val="en-GB"/>
              </w:rPr>
              <w:t xml:space="preserve">This agreement shall be governed by the laws and regulations of Spain. </w:t>
            </w:r>
          </w:p>
          <w:p w14:paraId="1419804B" w14:textId="77777777" w:rsidR="00A87022" w:rsidRPr="00060E8F" w:rsidRDefault="00A87022" w:rsidP="009B163B">
            <w:pPr>
              <w:spacing w:before="0"/>
              <w:rPr>
                <w:rFonts w:eastAsia="Times New Roman" w:cs="Arial"/>
                <w:sz w:val="20"/>
                <w:szCs w:val="20"/>
                <w:lang w:val="en-GB" w:eastAsia="zh-CN"/>
              </w:rPr>
            </w:pPr>
          </w:p>
        </w:tc>
      </w:tr>
      <w:tr w:rsidR="00A87022" w:rsidRPr="001448E5" w14:paraId="7CE93831" w14:textId="77777777" w:rsidTr="00102B63">
        <w:tc>
          <w:tcPr>
            <w:tcW w:w="2500" w:type="pct"/>
          </w:tcPr>
          <w:p w14:paraId="200B0C53" w14:textId="77777777" w:rsidR="00F844BD" w:rsidRPr="001448E5" w:rsidRDefault="00F844BD" w:rsidP="00F844BD">
            <w:pPr>
              <w:pStyle w:val="Textosinformato1"/>
              <w:jc w:val="both"/>
              <w:rPr>
                <w:rFonts w:ascii="Arial" w:hAnsi="Arial" w:cs="Arial"/>
                <w:b/>
              </w:rPr>
            </w:pPr>
            <w:r w:rsidRPr="001448E5">
              <w:rPr>
                <w:rFonts w:ascii="Arial" w:hAnsi="Arial" w:cs="Arial"/>
                <w:b/>
              </w:rPr>
              <w:t>1</w:t>
            </w:r>
            <w:r w:rsidR="00824677" w:rsidRPr="001448E5">
              <w:rPr>
                <w:rFonts w:ascii="Arial" w:hAnsi="Arial" w:cs="Arial"/>
                <w:b/>
              </w:rPr>
              <w:t>2</w:t>
            </w:r>
            <w:r w:rsidRPr="001448E5">
              <w:rPr>
                <w:rFonts w:ascii="Arial" w:hAnsi="Arial" w:cs="Arial"/>
                <w:b/>
              </w:rPr>
              <w:t>.3.-</w:t>
            </w:r>
            <w:r w:rsidRPr="001448E5">
              <w:rPr>
                <w:rFonts w:ascii="Arial" w:eastAsia="Arial" w:hAnsi="Arial" w:cs="Arial"/>
              </w:rPr>
              <w:t xml:space="preserve"> </w:t>
            </w:r>
            <w:r w:rsidRPr="001448E5">
              <w:rPr>
                <w:rFonts w:ascii="Arial" w:hAnsi="Arial" w:cs="Arial"/>
                <w:b/>
              </w:rPr>
              <w:t>Jurisdicción.</w:t>
            </w:r>
          </w:p>
          <w:p w14:paraId="62E48BC4" w14:textId="77777777" w:rsidR="00F844BD" w:rsidRPr="001448E5" w:rsidRDefault="00F844BD" w:rsidP="00BB2A6C">
            <w:pPr>
              <w:pStyle w:val="Textosinformato1"/>
              <w:jc w:val="both"/>
              <w:rPr>
                <w:rFonts w:ascii="Arial" w:hAnsi="Arial" w:cs="Arial"/>
              </w:rPr>
            </w:pPr>
          </w:p>
          <w:p w14:paraId="74D2C035" w14:textId="77777777" w:rsidR="00A87022" w:rsidRPr="00C97783" w:rsidRDefault="00A87022" w:rsidP="00BB2A6C">
            <w:pPr>
              <w:pStyle w:val="Textosinformato1"/>
              <w:jc w:val="both"/>
              <w:rPr>
                <w:rFonts w:ascii="Arial" w:eastAsia="Arial" w:hAnsi="Arial" w:cs="Arial"/>
              </w:rPr>
            </w:pPr>
            <w:r w:rsidRPr="001448E5">
              <w:rPr>
                <w:rFonts w:ascii="Arial" w:hAnsi="Arial" w:cs="Arial"/>
              </w:rPr>
              <w:t>Las</w:t>
            </w:r>
            <w:r w:rsidRPr="001448E5">
              <w:rPr>
                <w:rFonts w:ascii="Arial" w:eastAsia="Arial" w:hAnsi="Arial" w:cs="Arial"/>
              </w:rPr>
              <w:t xml:space="preserve"> </w:t>
            </w:r>
            <w:r w:rsidRPr="001448E5">
              <w:rPr>
                <w:rFonts w:ascii="Arial" w:hAnsi="Arial" w:cs="Arial"/>
              </w:rPr>
              <w:t>partes</w:t>
            </w:r>
            <w:r w:rsidRPr="001448E5">
              <w:rPr>
                <w:rFonts w:ascii="Arial" w:eastAsia="Arial" w:hAnsi="Arial" w:cs="Arial"/>
              </w:rPr>
              <w:t xml:space="preserve"> </w:t>
            </w:r>
            <w:r w:rsidRPr="001448E5">
              <w:rPr>
                <w:rFonts w:ascii="Arial" w:hAnsi="Arial" w:cs="Arial"/>
              </w:rPr>
              <w:t>se</w:t>
            </w:r>
            <w:r w:rsidRPr="001448E5">
              <w:rPr>
                <w:rFonts w:ascii="Arial" w:eastAsia="Arial" w:hAnsi="Arial" w:cs="Arial"/>
              </w:rPr>
              <w:t xml:space="preserve"> </w:t>
            </w:r>
            <w:r w:rsidRPr="001448E5">
              <w:rPr>
                <w:rFonts w:ascii="Arial" w:hAnsi="Arial" w:cs="Arial"/>
              </w:rPr>
              <w:t>someten,</w:t>
            </w:r>
            <w:r w:rsidRPr="001448E5">
              <w:rPr>
                <w:rFonts w:ascii="Arial" w:eastAsia="Arial" w:hAnsi="Arial" w:cs="Arial"/>
              </w:rPr>
              <w:t xml:space="preserve"> </w:t>
            </w:r>
            <w:r w:rsidRPr="001448E5">
              <w:rPr>
                <w:rFonts w:ascii="Arial" w:hAnsi="Arial" w:cs="Arial"/>
              </w:rPr>
              <w:t>con</w:t>
            </w:r>
            <w:r w:rsidRPr="001448E5">
              <w:rPr>
                <w:rFonts w:ascii="Arial" w:eastAsia="Arial" w:hAnsi="Arial" w:cs="Arial"/>
              </w:rPr>
              <w:t xml:space="preserve"> </w:t>
            </w:r>
            <w:r w:rsidRPr="001448E5">
              <w:rPr>
                <w:rFonts w:ascii="Arial" w:hAnsi="Arial" w:cs="Arial"/>
              </w:rPr>
              <w:t>renuncia</w:t>
            </w:r>
            <w:r w:rsidRPr="001448E5">
              <w:rPr>
                <w:rFonts w:ascii="Arial" w:eastAsia="Arial" w:hAnsi="Arial" w:cs="Arial"/>
              </w:rPr>
              <w:t xml:space="preserve"> </w:t>
            </w:r>
            <w:r w:rsidRPr="001448E5">
              <w:rPr>
                <w:rFonts w:ascii="Arial" w:hAnsi="Arial" w:cs="Arial"/>
              </w:rPr>
              <w:t>expresa</w:t>
            </w:r>
            <w:r w:rsidRPr="001448E5">
              <w:rPr>
                <w:rFonts w:ascii="Arial" w:eastAsia="Arial" w:hAnsi="Arial" w:cs="Arial"/>
              </w:rPr>
              <w:t xml:space="preserve"> </w:t>
            </w:r>
            <w:r w:rsidRPr="001448E5">
              <w:rPr>
                <w:rFonts w:ascii="Arial" w:hAnsi="Arial" w:cs="Arial"/>
              </w:rPr>
              <w:t>al</w:t>
            </w:r>
            <w:r w:rsidRPr="001448E5">
              <w:rPr>
                <w:rFonts w:ascii="Arial" w:eastAsia="Arial" w:hAnsi="Arial" w:cs="Arial"/>
              </w:rPr>
              <w:t xml:space="preserve"> </w:t>
            </w:r>
            <w:r w:rsidRPr="001448E5">
              <w:rPr>
                <w:rFonts w:ascii="Arial" w:hAnsi="Arial" w:cs="Arial"/>
              </w:rPr>
              <w:t>fuero</w:t>
            </w:r>
            <w:r w:rsidRPr="001448E5">
              <w:rPr>
                <w:rFonts w:ascii="Arial" w:eastAsia="Arial" w:hAnsi="Arial" w:cs="Arial"/>
              </w:rPr>
              <w:t xml:space="preserve"> </w:t>
            </w:r>
            <w:r w:rsidRPr="001448E5">
              <w:rPr>
                <w:rFonts w:ascii="Arial" w:hAnsi="Arial" w:cs="Arial"/>
              </w:rPr>
              <w:t>que</w:t>
            </w:r>
            <w:r w:rsidRPr="001448E5">
              <w:rPr>
                <w:rFonts w:ascii="Arial" w:eastAsia="Arial" w:hAnsi="Arial" w:cs="Arial"/>
              </w:rPr>
              <w:t xml:space="preserve"> </w:t>
            </w:r>
            <w:r w:rsidRPr="001448E5">
              <w:rPr>
                <w:rFonts w:ascii="Arial" w:hAnsi="Arial" w:cs="Arial"/>
              </w:rPr>
              <w:t>pudiera</w:t>
            </w:r>
            <w:r w:rsidRPr="001448E5">
              <w:rPr>
                <w:rFonts w:ascii="Arial" w:eastAsia="Arial" w:hAnsi="Arial" w:cs="Arial"/>
              </w:rPr>
              <w:t xml:space="preserve"> </w:t>
            </w:r>
            <w:r w:rsidRPr="001448E5">
              <w:rPr>
                <w:rFonts w:ascii="Arial" w:hAnsi="Arial" w:cs="Arial"/>
              </w:rPr>
              <w:t>corresponderles,</w:t>
            </w:r>
            <w:r w:rsidRPr="001448E5">
              <w:rPr>
                <w:rFonts w:ascii="Arial" w:eastAsia="Arial" w:hAnsi="Arial" w:cs="Arial"/>
              </w:rPr>
              <w:t xml:space="preserve"> </w:t>
            </w:r>
            <w:r w:rsidRPr="001448E5">
              <w:rPr>
                <w:rFonts w:ascii="Arial" w:hAnsi="Arial" w:cs="Arial"/>
              </w:rPr>
              <w:t>a</w:t>
            </w:r>
            <w:r w:rsidRPr="001448E5">
              <w:rPr>
                <w:rFonts w:ascii="Arial" w:eastAsia="Arial" w:hAnsi="Arial" w:cs="Arial"/>
              </w:rPr>
              <w:t xml:space="preserve"> </w:t>
            </w:r>
            <w:r w:rsidRPr="001448E5">
              <w:rPr>
                <w:rFonts w:ascii="Arial" w:hAnsi="Arial" w:cs="Arial"/>
              </w:rPr>
              <w:t>la</w:t>
            </w:r>
            <w:r w:rsidRPr="001448E5">
              <w:rPr>
                <w:rFonts w:ascii="Arial" w:eastAsia="Arial" w:hAnsi="Arial" w:cs="Arial"/>
              </w:rPr>
              <w:t xml:space="preserve"> </w:t>
            </w:r>
            <w:r w:rsidRPr="001448E5">
              <w:rPr>
                <w:rFonts w:ascii="Arial" w:hAnsi="Arial" w:cs="Arial"/>
              </w:rPr>
              <w:t>Jurisdicción</w:t>
            </w:r>
            <w:r w:rsidRPr="001448E5">
              <w:rPr>
                <w:rFonts w:ascii="Arial" w:eastAsia="Arial" w:hAnsi="Arial" w:cs="Arial"/>
              </w:rPr>
              <w:t xml:space="preserve"> </w:t>
            </w:r>
            <w:r w:rsidRPr="001448E5">
              <w:rPr>
                <w:rFonts w:ascii="Arial" w:hAnsi="Arial" w:cs="Arial"/>
              </w:rPr>
              <w:t>cor</w:t>
            </w:r>
            <w:r w:rsidRPr="00C97783">
              <w:rPr>
                <w:rFonts w:ascii="Arial" w:hAnsi="Arial" w:cs="Arial"/>
              </w:rPr>
              <w:t>respondiente</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la</w:t>
            </w:r>
            <w:r w:rsidRPr="00C97783">
              <w:rPr>
                <w:rFonts w:ascii="Arial" w:eastAsia="Arial" w:hAnsi="Arial" w:cs="Arial"/>
              </w:rPr>
              <w:t xml:space="preserve"> </w:t>
            </w:r>
            <w:r w:rsidRPr="00C97783">
              <w:rPr>
                <w:rFonts w:ascii="Arial" w:hAnsi="Arial" w:cs="Arial"/>
              </w:rPr>
              <w:t>Comunitat</w:t>
            </w:r>
            <w:r w:rsidRPr="00C97783">
              <w:rPr>
                <w:rFonts w:ascii="Arial" w:eastAsia="Arial" w:hAnsi="Arial" w:cs="Arial"/>
              </w:rPr>
              <w:t xml:space="preserve"> </w:t>
            </w:r>
            <w:r w:rsidRPr="00C97783">
              <w:rPr>
                <w:rFonts w:ascii="Arial" w:hAnsi="Arial" w:cs="Arial"/>
              </w:rPr>
              <w:t>Valenciana.</w:t>
            </w:r>
            <w:r w:rsidRPr="00C97783">
              <w:rPr>
                <w:rFonts w:ascii="Arial" w:eastAsia="Arial" w:hAnsi="Arial" w:cs="Arial"/>
              </w:rPr>
              <w:t xml:space="preserve"> </w:t>
            </w:r>
          </w:p>
        </w:tc>
        <w:tc>
          <w:tcPr>
            <w:tcW w:w="2500" w:type="pct"/>
          </w:tcPr>
          <w:p w14:paraId="5424A192" w14:textId="77777777" w:rsidR="00F844BD" w:rsidRPr="00060E8F" w:rsidRDefault="003974DC" w:rsidP="009B163B">
            <w:pPr>
              <w:pStyle w:val="Textosinformato1"/>
              <w:jc w:val="both"/>
              <w:rPr>
                <w:rFonts w:ascii="Arial" w:hAnsi="Arial" w:cs="Arial"/>
                <w:b/>
                <w:lang w:val="en-GB"/>
              </w:rPr>
            </w:pPr>
            <w:r>
              <w:rPr>
                <w:rFonts w:ascii="Arial" w:hAnsi="Arial"/>
                <w:b/>
                <w:lang w:val="en-GB"/>
              </w:rPr>
              <w:t>12</w:t>
            </w:r>
            <w:r w:rsidR="00F844BD" w:rsidRPr="00060E8F">
              <w:rPr>
                <w:rFonts w:ascii="Arial" w:hAnsi="Arial"/>
                <w:b/>
                <w:lang w:val="en-GB"/>
              </w:rPr>
              <w:t>.3.-</w:t>
            </w:r>
            <w:r w:rsidR="00F844BD" w:rsidRPr="00060E8F">
              <w:rPr>
                <w:rFonts w:ascii="Arial" w:hAnsi="Arial"/>
                <w:lang w:val="en-GB"/>
              </w:rPr>
              <w:t xml:space="preserve"> </w:t>
            </w:r>
            <w:r w:rsidR="00F844BD" w:rsidRPr="00060E8F">
              <w:rPr>
                <w:rFonts w:ascii="Arial" w:hAnsi="Arial"/>
                <w:b/>
                <w:lang w:val="en-GB"/>
              </w:rPr>
              <w:t>Jurisdiction</w:t>
            </w:r>
          </w:p>
          <w:p w14:paraId="1C5742AC" w14:textId="77777777" w:rsidR="00F844BD" w:rsidRPr="00060E8F" w:rsidRDefault="00F844BD" w:rsidP="009B163B">
            <w:pPr>
              <w:pStyle w:val="Textosinformato1"/>
              <w:jc w:val="both"/>
              <w:rPr>
                <w:rFonts w:ascii="Arial" w:hAnsi="Arial" w:cs="Arial"/>
                <w:lang w:val="en-GB"/>
              </w:rPr>
            </w:pPr>
          </w:p>
          <w:p w14:paraId="5AA571C9" w14:textId="77777777" w:rsidR="00F844BD" w:rsidRPr="00060E8F" w:rsidRDefault="00F844BD" w:rsidP="009B163B">
            <w:pPr>
              <w:pStyle w:val="Textosinformato1"/>
              <w:jc w:val="both"/>
              <w:rPr>
                <w:rFonts w:ascii="Arial" w:eastAsia="Arial" w:hAnsi="Arial" w:cs="Arial"/>
                <w:lang w:val="en-GB"/>
              </w:rPr>
            </w:pPr>
            <w:r w:rsidRPr="00060E8F">
              <w:rPr>
                <w:rFonts w:ascii="Arial" w:hAnsi="Arial"/>
                <w:lang w:val="en-GB"/>
              </w:rPr>
              <w:t xml:space="preserve">The parties hereby submit to the Jurisdiction of the Courts and Tribunals of the Region of Valencia and expressly waive any other jurisdiction to which they may have recourse. </w:t>
            </w:r>
          </w:p>
          <w:p w14:paraId="180B19CB" w14:textId="77777777" w:rsidR="00A87022" w:rsidRPr="00060E8F" w:rsidRDefault="00A87022" w:rsidP="009B163B">
            <w:pPr>
              <w:spacing w:before="0"/>
              <w:rPr>
                <w:rFonts w:eastAsia="Times New Roman" w:cs="Arial"/>
                <w:sz w:val="20"/>
                <w:szCs w:val="20"/>
                <w:lang w:val="en-GB" w:eastAsia="zh-CN"/>
              </w:rPr>
            </w:pPr>
          </w:p>
        </w:tc>
      </w:tr>
      <w:tr w:rsidR="00A87022" w:rsidRPr="00980294" w14:paraId="3BD713C3" w14:textId="77777777" w:rsidTr="00102B63">
        <w:tc>
          <w:tcPr>
            <w:tcW w:w="2500" w:type="pct"/>
          </w:tcPr>
          <w:p w14:paraId="1A1D9987" w14:textId="77777777" w:rsidR="00A87022" w:rsidRDefault="00824677" w:rsidP="00BB2A6C">
            <w:pPr>
              <w:pStyle w:val="Textosinformato1"/>
              <w:jc w:val="both"/>
              <w:rPr>
                <w:rFonts w:ascii="Arial" w:eastAsia="Arial" w:hAnsi="Arial" w:cs="Arial"/>
                <w:b/>
              </w:rPr>
            </w:pPr>
            <w:r w:rsidRPr="00824677">
              <w:rPr>
                <w:rFonts w:ascii="Arial" w:hAnsi="Arial" w:cs="Arial"/>
                <w:b/>
              </w:rPr>
              <w:t>DECIMOTERCERA</w:t>
            </w:r>
            <w:r w:rsidR="00A87022" w:rsidRPr="00C97783">
              <w:rPr>
                <w:rFonts w:ascii="Arial" w:hAnsi="Arial" w:cs="Arial"/>
                <w:b/>
              </w:rPr>
              <w:t>.-</w:t>
            </w:r>
            <w:r w:rsidR="00A87022" w:rsidRPr="00C97783">
              <w:rPr>
                <w:rFonts w:ascii="Arial" w:eastAsia="Arial" w:hAnsi="Arial" w:cs="Arial"/>
                <w:b/>
              </w:rPr>
              <w:t xml:space="preserve"> </w:t>
            </w:r>
            <w:r w:rsidR="00A87022" w:rsidRPr="00C97783">
              <w:rPr>
                <w:rFonts w:ascii="Arial" w:hAnsi="Arial" w:cs="Arial"/>
                <w:b/>
              </w:rPr>
              <w:t>CAUSAS</w:t>
            </w:r>
            <w:r w:rsidR="00A87022" w:rsidRPr="00C97783">
              <w:rPr>
                <w:rFonts w:ascii="Arial" w:eastAsia="Arial" w:hAnsi="Arial" w:cs="Arial"/>
                <w:b/>
              </w:rPr>
              <w:t xml:space="preserve"> </w:t>
            </w:r>
            <w:r w:rsidR="00A87022" w:rsidRPr="00C97783">
              <w:rPr>
                <w:rFonts w:ascii="Arial" w:hAnsi="Arial" w:cs="Arial"/>
                <w:b/>
              </w:rPr>
              <w:t>DE</w:t>
            </w:r>
            <w:r w:rsidR="00A87022" w:rsidRPr="00C97783">
              <w:rPr>
                <w:rFonts w:ascii="Arial" w:eastAsia="Arial" w:hAnsi="Arial" w:cs="Arial"/>
                <w:b/>
              </w:rPr>
              <w:t xml:space="preserve"> </w:t>
            </w:r>
            <w:r w:rsidR="00A87022" w:rsidRPr="00C97783">
              <w:rPr>
                <w:rFonts w:ascii="Arial" w:hAnsi="Arial" w:cs="Arial"/>
                <w:b/>
              </w:rPr>
              <w:t>TERMINACIÓN</w:t>
            </w:r>
            <w:r w:rsidR="00A87022" w:rsidRPr="00C97783">
              <w:rPr>
                <w:rFonts w:ascii="Arial" w:eastAsia="Arial" w:hAnsi="Arial" w:cs="Arial"/>
                <w:b/>
              </w:rPr>
              <w:t xml:space="preserve"> </w:t>
            </w:r>
          </w:p>
          <w:p w14:paraId="7C978EE8" w14:textId="77777777" w:rsidR="00A87022" w:rsidRPr="00C97783" w:rsidRDefault="00A87022" w:rsidP="003974DC">
            <w:pPr>
              <w:pStyle w:val="Textosinformato1"/>
              <w:jc w:val="both"/>
              <w:rPr>
                <w:rFonts w:ascii="Arial" w:eastAsia="Arial" w:hAnsi="Arial" w:cs="Arial"/>
                <w:b/>
              </w:rPr>
            </w:pPr>
          </w:p>
        </w:tc>
        <w:tc>
          <w:tcPr>
            <w:tcW w:w="2500" w:type="pct"/>
          </w:tcPr>
          <w:p w14:paraId="5D524354" w14:textId="77777777" w:rsidR="00F844BD" w:rsidRPr="00F844BD" w:rsidRDefault="003974DC" w:rsidP="009B163B">
            <w:pPr>
              <w:pStyle w:val="Textosinformato1"/>
              <w:jc w:val="both"/>
              <w:rPr>
                <w:rFonts w:ascii="Arial" w:eastAsia="Arial" w:hAnsi="Arial" w:cs="Arial"/>
                <w:b/>
                <w:lang w:val="en-GB"/>
              </w:rPr>
            </w:pPr>
            <w:r w:rsidRPr="003974DC">
              <w:rPr>
                <w:rFonts w:ascii="Arial" w:hAnsi="Arial"/>
                <w:b/>
                <w:lang w:val="en-GB"/>
              </w:rPr>
              <w:t>THIRTEEN</w:t>
            </w:r>
            <w:r w:rsidR="00F844BD" w:rsidRPr="00F844BD">
              <w:rPr>
                <w:rFonts w:ascii="Arial" w:hAnsi="Arial"/>
                <w:b/>
                <w:lang w:val="en-GB"/>
              </w:rPr>
              <w:t xml:space="preserve">. - CAUSES </w:t>
            </w:r>
            <w:r w:rsidRPr="003974DC">
              <w:rPr>
                <w:rFonts w:ascii="Arial" w:hAnsi="Arial"/>
                <w:b/>
                <w:lang w:val="en-GB"/>
              </w:rPr>
              <w:t>OF TERMINATION</w:t>
            </w:r>
          </w:p>
          <w:p w14:paraId="37EDE0D5" w14:textId="77777777" w:rsidR="00A87022" w:rsidRPr="00060E8F" w:rsidRDefault="00A87022" w:rsidP="009B163B">
            <w:pPr>
              <w:pStyle w:val="Textosinformato1"/>
              <w:jc w:val="both"/>
              <w:rPr>
                <w:rFonts w:cs="Arial"/>
                <w:lang w:val="en-GB"/>
              </w:rPr>
            </w:pPr>
          </w:p>
        </w:tc>
      </w:tr>
      <w:tr w:rsidR="00A87022" w:rsidRPr="001448E5" w14:paraId="7C9FA63F" w14:textId="77777777" w:rsidTr="00102B63">
        <w:tc>
          <w:tcPr>
            <w:tcW w:w="2500" w:type="pct"/>
          </w:tcPr>
          <w:p w14:paraId="451DE526" w14:textId="77777777" w:rsidR="00C820FF" w:rsidRPr="00A23004" w:rsidRDefault="00A87022" w:rsidP="00C820FF">
            <w:pPr>
              <w:pStyle w:val="Textosinformato1"/>
              <w:jc w:val="both"/>
              <w:rPr>
                <w:rFonts w:ascii="Arial" w:eastAsia="Arial" w:hAnsi="Arial" w:cs="Arial"/>
              </w:rPr>
            </w:pPr>
            <w:r w:rsidRPr="00C820FF">
              <w:rPr>
                <w:rFonts w:ascii="Arial" w:hAnsi="Arial" w:cs="Arial"/>
                <w:b/>
              </w:rPr>
              <w:t>1</w:t>
            </w:r>
            <w:r w:rsidR="00824677" w:rsidRPr="00C820FF">
              <w:rPr>
                <w:rFonts w:ascii="Arial" w:hAnsi="Arial" w:cs="Arial"/>
                <w:b/>
              </w:rPr>
              <w:t>3</w:t>
            </w:r>
            <w:r w:rsidRPr="00C820FF">
              <w:rPr>
                <w:rFonts w:ascii="Arial" w:hAnsi="Arial" w:cs="Arial"/>
                <w:b/>
              </w:rPr>
              <w:t>.1</w:t>
            </w:r>
            <w:r w:rsidRPr="00C820FF">
              <w:rPr>
                <w:rFonts w:ascii="Arial" w:hAnsi="Arial" w:cs="Arial"/>
              </w:rPr>
              <w:t>.-</w:t>
            </w:r>
            <w:r w:rsidRPr="00C820FF">
              <w:rPr>
                <w:rFonts w:ascii="Arial" w:eastAsia="Arial" w:hAnsi="Arial" w:cs="Arial"/>
              </w:rPr>
              <w:t xml:space="preserve"> </w:t>
            </w:r>
            <w:r w:rsidRPr="00C820FF">
              <w:rPr>
                <w:rFonts w:ascii="Arial" w:hAnsi="Arial" w:cs="Arial"/>
                <w:b/>
              </w:rPr>
              <w:t>Ordinaria.</w:t>
            </w:r>
            <w:r w:rsidR="00C820FF" w:rsidRPr="00A23004">
              <w:rPr>
                <w:rFonts w:ascii="Arial" w:hAnsi="Arial" w:cs="Arial"/>
              </w:rPr>
              <w:t xml:space="preserve"> El</w:t>
            </w:r>
            <w:r w:rsidR="00C820FF" w:rsidRPr="00A23004">
              <w:rPr>
                <w:rFonts w:ascii="Arial" w:eastAsia="Arial" w:hAnsi="Arial" w:cs="Arial"/>
              </w:rPr>
              <w:t xml:space="preserve"> </w:t>
            </w:r>
            <w:r w:rsidR="00C820FF" w:rsidRPr="00A23004">
              <w:rPr>
                <w:rFonts w:ascii="Arial" w:hAnsi="Arial" w:cs="Arial"/>
              </w:rPr>
              <w:t>contrato</w:t>
            </w:r>
            <w:r w:rsidR="00C820FF" w:rsidRPr="00A23004">
              <w:rPr>
                <w:rFonts w:ascii="Arial" w:eastAsia="Arial" w:hAnsi="Arial" w:cs="Arial"/>
              </w:rPr>
              <w:t xml:space="preserve"> </w:t>
            </w:r>
            <w:r w:rsidR="00C820FF" w:rsidRPr="00A23004">
              <w:rPr>
                <w:rFonts w:ascii="Arial" w:hAnsi="Arial" w:cs="Arial"/>
              </w:rPr>
              <w:t>finalizará</w:t>
            </w:r>
            <w:r w:rsidR="00C820FF" w:rsidRPr="00A23004">
              <w:rPr>
                <w:rFonts w:ascii="Arial" w:eastAsia="Arial" w:hAnsi="Arial" w:cs="Arial"/>
              </w:rPr>
              <w:t xml:space="preserve"> </w:t>
            </w:r>
            <w:r w:rsidR="00C820FF" w:rsidRPr="00A23004">
              <w:rPr>
                <w:rFonts w:ascii="Arial" w:hAnsi="Arial" w:cs="Arial"/>
              </w:rPr>
              <w:t>cuando</w:t>
            </w:r>
            <w:r w:rsidR="00C820FF" w:rsidRPr="00A23004">
              <w:rPr>
                <w:rFonts w:ascii="Arial" w:eastAsia="Arial" w:hAnsi="Arial" w:cs="Arial"/>
              </w:rPr>
              <w:t xml:space="preserve"> </w:t>
            </w:r>
            <w:r w:rsidR="00C820FF" w:rsidRPr="00A23004">
              <w:rPr>
                <w:rFonts w:ascii="Arial" w:hAnsi="Arial" w:cs="Arial"/>
              </w:rPr>
              <w:t>concluya</w:t>
            </w:r>
            <w:r w:rsidR="00C820FF" w:rsidRPr="00A23004">
              <w:rPr>
                <w:rFonts w:ascii="Arial" w:eastAsia="Arial" w:hAnsi="Arial" w:cs="Arial"/>
              </w:rPr>
              <w:t xml:space="preserve"> </w:t>
            </w:r>
            <w:r w:rsidR="00C820FF" w:rsidRPr="00A23004">
              <w:rPr>
                <w:rFonts w:ascii="Arial" w:hAnsi="Arial" w:cs="Arial"/>
              </w:rPr>
              <w:t>la</w:t>
            </w:r>
            <w:r w:rsidR="00C820FF" w:rsidRPr="00A23004">
              <w:rPr>
                <w:rFonts w:ascii="Arial" w:eastAsia="Arial" w:hAnsi="Arial" w:cs="Arial"/>
              </w:rPr>
              <w:t xml:space="preserve"> </w:t>
            </w:r>
            <w:r w:rsidR="00C820FF" w:rsidRPr="00A23004">
              <w:rPr>
                <w:rFonts w:ascii="Arial" w:hAnsi="Arial" w:cs="Arial"/>
              </w:rPr>
              <w:t>realización</w:t>
            </w:r>
            <w:r w:rsidR="00C820FF" w:rsidRPr="00A23004">
              <w:rPr>
                <w:rFonts w:ascii="Arial" w:eastAsia="Arial" w:hAnsi="Arial" w:cs="Arial"/>
              </w:rPr>
              <w:t xml:space="preserve"> </w:t>
            </w:r>
            <w:r w:rsidR="00C820FF" w:rsidRPr="00A23004">
              <w:rPr>
                <w:rFonts w:ascii="Arial" w:hAnsi="Arial" w:cs="Arial"/>
              </w:rPr>
              <w:t>del</w:t>
            </w:r>
            <w:r w:rsidR="00C820FF" w:rsidRPr="00A23004">
              <w:rPr>
                <w:rFonts w:ascii="Arial" w:eastAsia="Arial" w:hAnsi="Arial" w:cs="Arial"/>
              </w:rPr>
              <w:t xml:space="preserve"> </w:t>
            </w:r>
            <w:r w:rsidR="00C820FF" w:rsidRPr="00A23004">
              <w:rPr>
                <w:rFonts w:ascii="Arial" w:hAnsi="Arial" w:cs="Arial"/>
              </w:rPr>
              <w:t>estudio.</w:t>
            </w:r>
            <w:r w:rsidR="00C820FF" w:rsidRPr="00A23004">
              <w:rPr>
                <w:rFonts w:ascii="Arial" w:eastAsia="Arial" w:hAnsi="Arial" w:cs="Arial"/>
              </w:rPr>
              <w:t xml:space="preserve"> </w:t>
            </w:r>
          </w:p>
          <w:p w14:paraId="26ECBD52" w14:textId="77777777" w:rsidR="00A87022" w:rsidRPr="00C820FF" w:rsidRDefault="00A87022" w:rsidP="00BB2A6C">
            <w:pPr>
              <w:pStyle w:val="Textosinformato1"/>
              <w:jc w:val="both"/>
              <w:rPr>
                <w:rFonts w:ascii="Arial" w:hAnsi="Arial" w:cs="Arial"/>
                <w:b/>
              </w:rPr>
            </w:pPr>
          </w:p>
          <w:p w14:paraId="6327B673" w14:textId="77777777" w:rsidR="00A87022" w:rsidRPr="00C820FF" w:rsidRDefault="00C820FF" w:rsidP="00BB2A6C">
            <w:pPr>
              <w:pStyle w:val="Textosinformato1"/>
              <w:jc w:val="both"/>
              <w:rPr>
                <w:rFonts w:ascii="Arial" w:hAnsi="Arial" w:cs="Arial"/>
              </w:rPr>
            </w:pPr>
            <w:r>
              <w:rPr>
                <w:rFonts w:ascii="Arial" w:hAnsi="Arial" w:cs="Arial"/>
              </w:rPr>
              <w:t xml:space="preserve">13.2 </w:t>
            </w:r>
            <w:r w:rsidRPr="00C820FF">
              <w:rPr>
                <w:rFonts w:ascii="Arial" w:hAnsi="Arial" w:cs="Arial"/>
              </w:rPr>
              <w:t>Resolución. 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w:t>
            </w:r>
          </w:p>
          <w:p w14:paraId="058F3472" w14:textId="77777777" w:rsidR="00A87022" w:rsidRPr="00824677" w:rsidRDefault="00A87022">
            <w:pPr>
              <w:pStyle w:val="Textosinformato1"/>
              <w:jc w:val="both"/>
              <w:rPr>
                <w:rFonts w:ascii="Arial" w:eastAsia="Arial" w:hAnsi="Arial" w:cs="Arial"/>
              </w:rPr>
            </w:pPr>
          </w:p>
        </w:tc>
        <w:tc>
          <w:tcPr>
            <w:tcW w:w="2500" w:type="pct"/>
          </w:tcPr>
          <w:p w14:paraId="61DBA4A5" w14:textId="77777777" w:rsidR="00F844BD" w:rsidRDefault="003974DC" w:rsidP="009B163B">
            <w:pPr>
              <w:pStyle w:val="Textosinformato1"/>
              <w:jc w:val="both"/>
              <w:rPr>
                <w:rFonts w:ascii="Arial" w:hAnsi="Arial"/>
                <w:lang w:val="en-GB"/>
              </w:rPr>
            </w:pPr>
            <w:r>
              <w:rPr>
                <w:rFonts w:ascii="Arial" w:hAnsi="Arial"/>
                <w:b/>
                <w:lang w:val="en-GB"/>
              </w:rPr>
              <w:t>13</w:t>
            </w:r>
            <w:r w:rsidR="00F844BD" w:rsidRPr="00060E8F">
              <w:rPr>
                <w:rFonts w:ascii="Arial" w:hAnsi="Arial"/>
                <w:b/>
                <w:lang w:val="en-GB"/>
              </w:rPr>
              <w:t>.1</w:t>
            </w:r>
            <w:r w:rsidR="00F844BD" w:rsidRPr="00060E8F">
              <w:rPr>
                <w:rFonts w:ascii="Arial" w:hAnsi="Arial"/>
                <w:lang w:val="en-GB"/>
              </w:rPr>
              <w:t xml:space="preserve">.- </w:t>
            </w:r>
            <w:r w:rsidR="00F844BD" w:rsidRPr="00060E8F">
              <w:rPr>
                <w:rFonts w:ascii="Arial" w:hAnsi="Arial"/>
                <w:b/>
                <w:lang w:val="en-GB"/>
              </w:rPr>
              <w:t>Ordinary</w:t>
            </w:r>
            <w:r w:rsidR="009B163B">
              <w:rPr>
                <w:rFonts w:ascii="Arial" w:hAnsi="Arial" w:cs="Arial"/>
                <w:b/>
                <w:lang w:val="en-GB"/>
              </w:rPr>
              <w:t xml:space="preserve"> </w:t>
            </w:r>
            <w:r w:rsidR="00F844BD" w:rsidRPr="00060E8F">
              <w:rPr>
                <w:rFonts w:ascii="Arial" w:hAnsi="Arial"/>
                <w:lang w:val="en-GB"/>
              </w:rPr>
              <w:t xml:space="preserve">The agreement will expire when the clinical </w:t>
            </w:r>
            <w:r w:rsidR="00EE6455">
              <w:rPr>
                <w:rFonts w:ascii="Arial" w:hAnsi="Arial"/>
                <w:lang w:val="en-GB"/>
              </w:rPr>
              <w:t>study</w:t>
            </w:r>
            <w:r w:rsidR="00F844BD" w:rsidRPr="00060E8F">
              <w:rPr>
                <w:rFonts w:ascii="Arial" w:hAnsi="Arial"/>
                <w:lang w:val="en-GB"/>
              </w:rPr>
              <w:t xml:space="preserve"> has been conducted. </w:t>
            </w:r>
          </w:p>
          <w:p w14:paraId="424846BA" w14:textId="77777777" w:rsidR="009B163B" w:rsidRPr="009B163B" w:rsidRDefault="009B163B" w:rsidP="009B163B">
            <w:pPr>
              <w:pStyle w:val="Textosinformato1"/>
              <w:jc w:val="both"/>
              <w:rPr>
                <w:rFonts w:ascii="Arial" w:hAnsi="Arial" w:cs="Arial"/>
                <w:b/>
                <w:lang w:val="en-GB"/>
              </w:rPr>
            </w:pPr>
          </w:p>
          <w:p w14:paraId="69CE1FEA" w14:textId="77777777" w:rsidR="003974DC" w:rsidRPr="009B163B" w:rsidRDefault="003974DC" w:rsidP="009B163B">
            <w:pPr>
              <w:autoSpaceDE w:val="0"/>
              <w:spacing w:before="0"/>
              <w:ind w:left="705" w:hanging="705"/>
              <w:jc w:val="both"/>
              <w:rPr>
                <w:rFonts w:cs="Arial"/>
                <w:color w:val="000000"/>
                <w:sz w:val="20"/>
                <w:szCs w:val="20"/>
                <w:lang w:val="en-GB"/>
              </w:rPr>
            </w:pPr>
            <w:r w:rsidRPr="003974DC">
              <w:rPr>
                <w:color w:val="000000"/>
                <w:sz w:val="20"/>
                <w:lang w:val="en-GB"/>
              </w:rPr>
              <w:t xml:space="preserve">13.2. </w:t>
            </w:r>
            <w:r w:rsidRPr="003974DC">
              <w:rPr>
                <w:color w:val="000000"/>
                <w:sz w:val="20"/>
                <w:lang w:val="en-GB"/>
              </w:rPr>
              <w:tab/>
            </w:r>
            <w:r w:rsidRPr="003974DC">
              <w:rPr>
                <w:i/>
                <w:color w:val="000000"/>
                <w:sz w:val="20"/>
                <w:lang w:val="en-GB"/>
              </w:rPr>
              <w:t>Cancellation</w:t>
            </w:r>
            <w:r w:rsidRPr="003974DC">
              <w:rPr>
                <w:color w:val="000000"/>
                <w:sz w:val="20"/>
                <w:lang w:val="en-GB"/>
              </w:rPr>
              <w:t>. This agreement may be cancel</w:t>
            </w:r>
            <w:r w:rsidRPr="009B163B">
              <w:rPr>
                <w:color w:val="000000"/>
                <w:sz w:val="20"/>
                <w:lang w:val="en-GB"/>
              </w:rPr>
              <w:t>led</w:t>
            </w:r>
            <w:r w:rsidR="009B163B" w:rsidRPr="009B163B">
              <w:rPr>
                <w:color w:val="000000"/>
                <w:sz w:val="20"/>
                <w:lang w:val="en-GB"/>
              </w:rPr>
              <w:t xml:space="preserve"> </w:t>
            </w:r>
            <w:r w:rsidRPr="009B163B">
              <w:rPr>
                <w:color w:val="000000"/>
                <w:sz w:val="20"/>
                <w:lang w:val="en-GB"/>
              </w:rPr>
              <w:t>by either of the Parties with immediate effect by notification in writing, unless the breaching party rectifies its actions within 30 days following receipt of the aforementioned notification in the event of a breach of the agreement clauses or applicable legal regulations.</w:t>
            </w:r>
          </w:p>
          <w:p w14:paraId="23AB45C0" w14:textId="77777777" w:rsidR="00A87022" w:rsidRPr="00060E8F" w:rsidRDefault="00A87022" w:rsidP="009B163B">
            <w:pPr>
              <w:spacing w:before="0"/>
              <w:rPr>
                <w:rFonts w:eastAsia="Times New Roman" w:cs="Arial"/>
                <w:sz w:val="20"/>
                <w:szCs w:val="20"/>
                <w:lang w:val="en-GB" w:eastAsia="zh-CN"/>
              </w:rPr>
            </w:pPr>
          </w:p>
        </w:tc>
      </w:tr>
      <w:tr w:rsidR="00A87022" w:rsidRPr="001448E5" w14:paraId="596343B5" w14:textId="77777777" w:rsidTr="00102B63">
        <w:tc>
          <w:tcPr>
            <w:tcW w:w="2500" w:type="pct"/>
          </w:tcPr>
          <w:p w14:paraId="13B9B461" w14:textId="77777777" w:rsidR="00A87022" w:rsidRDefault="00A87022" w:rsidP="009B163B">
            <w:pPr>
              <w:spacing w:before="0"/>
              <w:jc w:val="both"/>
              <w:rPr>
                <w:rFonts w:cs="Arial"/>
                <w:sz w:val="20"/>
                <w:szCs w:val="20"/>
              </w:rPr>
            </w:pPr>
            <w:r w:rsidRPr="00C97783">
              <w:rPr>
                <w:rFonts w:cs="Arial"/>
                <w:b/>
                <w:sz w:val="20"/>
                <w:szCs w:val="20"/>
              </w:rPr>
              <w:t>1</w:t>
            </w:r>
            <w:r w:rsidR="00C820FF">
              <w:rPr>
                <w:rFonts w:cs="Arial"/>
                <w:b/>
                <w:sz w:val="20"/>
                <w:szCs w:val="20"/>
              </w:rPr>
              <w:t>3</w:t>
            </w:r>
            <w:r w:rsidRPr="00C97783">
              <w:rPr>
                <w:rFonts w:cs="Arial"/>
                <w:b/>
                <w:sz w:val="20"/>
                <w:szCs w:val="20"/>
              </w:rPr>
              <w:t>.3.- La finalización del contrato</w:t>
            </w:r>
            <w:r w:rsidRPr="00C97783">
              <w:rPr>
                <w:rFonts w:cs="Arial"/>
                <w:sz w:val="20"/>
                <w:szCs w:val="20"/>
              </w:rPr>
              <w:t xml:space="preserve"> conllevará la liquidación de las relaciones económicas entre las partes, sin perjuicio de la responsabilidad asegurada en el apartado </w:t>
            </w:r>
            <w:r w:rsidR="003974DC">
              <w:rPr>
                <w:rFonts w:cs="Arial"/>
                <w:color w:val="000000"/>
                <w:sz w:val="20"/>
                <w:szCs w:val="20"/>
              </w:rPr>
              <w:t>7</w:t>
            </w:r>
            <w:r w:rsidRPr="00C97783">
              <w:rPr>
                <w:rFonts w:cs="Arial"/>
                <w:sz w:val="20"/>
                <w:szCs w:val="20"/>
              </w:rPr>
              <w:t>.</w:t>
            </w:r>
          </w:p>
          <w:p w14:paraId="56499985" w14:textId="77777777" w:rsidR="00A87022" w:rsidRPr="00C97783" w:rsidRDefault="00A87022" w:rsidP="00BB2A6C">
            <w:pPr>
              <w:spacing w:before="0"/>
              <w:jc w:val="both"/>
              <w:rPr>
                <w:rFonts w:cs="Arial"/>
                <w:sz w:val="20"/>
                <w:szCs w:val="20"/>
              </w:rPr>
            </w:pPr>
          </w:p>
        </w:tc>
        <w:tc>
          <w:tcPr>
            <w:tcW w:w="2500" w:type="pct"/>
          </w:tcPr>
          <w:p w14:paraId="60936A91" w14:textId="77777777" w:rsidR="00F844BD" w:rsidRPr="00060E8F" w:rsidRDefault="009B163B" w:rsidP="009B163B">
            <w:pPr>
              <w:spacing w:before="0"/>
              <w:ind w:right="6"/>
              <w:jc w:val="both"/>
              <w:rPr>
                <w:rFonts w:cs="Arial"/>
                <w:sz w:val="20"/>
                <w:szCs w:val="20"/>
                <w:lang w:val="en-GB"/>
              </w:rPr>
            </w:pPr>
            <w:r>
              <w:rPr>
                <w:b/>
                <w:sz w:val="20"/>
                <w:lang w:val="en-GB"/>
              </w:rPr>
              <w:t>13</w:t>
            </w:r>
            <w:r w:rsidR="00F844BD" w:rsidRPr="00060E8F">
              <w:rPr>
                <w:b/>
                <w:sz w:val="20"/>
                <w:lang w:val="en-GB"/>
              </w:rPr>
              <w:t>.3.- Termination of the agreement</w:t>
            </w:r>
            <w:r w:rsidR="00F844BD" w:rsidRPr="00060E8F">
              <w:rPr>
                <w:sz w:val="20"/>
                <w:lang w:val="en-GB"/>
              </w:rPr>
              <w:t xml:space="preserve"> will involve the settlement of financial obligations between the parties, without prejudice to the liability established in section </w:t>
            </w:r>
            <w:r w:rsidR="003974DC">
              <w:rPr>
                <w:color w:val="000000"/>
                <w:sz w:val="20"/>
                <w:lang w:val="en-GB"/>
              </w:rPr>
              <w:t>7</w:t>
            </w:r>
            <w:r w:rsidR="00F844BD" w:rsidRPr="00060E8F">
              <w:rPr>
                <w:sz w:val="20"/>
                <w:lang w:val="en-GB"/>
              </w:rPr>
              <w:t>.</w:t>
            </w:r>
          </w:p>
          <w:p w14:paraId="126C220F" w14:textId="77777777" w:rsidR="00A87022" w:rsidRPr="00060E8F" w:rsidRDefault="00A87022" w:rsidP="009B163B">
            <w:pPr>
              <w:spacing w:before="0"/>
              <w:rPr>
                <w:rFonts w:eastAsia="Times New Roman" w:cs="Arial"/>
                <w:sz w:val="20"/>
                <w:szCs w:val="20"/>
                <w:lang w:val="en-GB" w:eastAsia="zh-CN"/>
              </w:rPr>
            </w:pPr>
          </w:p>
        </w:tc>
      </w:tr>
      <w:tr w:rsidR="00A87022" w:rsidRPr="001448E5" w14:paraId="2B31FCCD" w14:textId="77777777" w:rsidTr="00102B63">
        <w:tc>
          <w:tcPr>
            <w:tcW w:w="2500" w:type="pct"/>
          </w:tcPr>
          <w:p w14:paraId="502961AD" w14:textId="77777777" w:rsidR="00A87022" w:rsidRPr="00C97783" w:rsidRDefault="00A87022" w:rsidP="009B163B">
            <w:pPr>
              <w:pStyle w:val="Textosinformato1"/>
              <w:jc w:val="both"/>
              <w:rPr>
                <w:rFonts w:ascii="Arial" w:eastAsia="Arial" w:hAnsi="Arial" w:cs="Arial"/>
              </w:rPr>
            </w:pPr>
            <w:r w:rsidRPr="00C97783">
              <w:rPr>
                <w:rFonts w:ascii="Arial" w:hAnsi="Arial" w:cs="Arial"/>
              </w:rPr>
              <w:t>El/la Promotor/a</w:t>
            </w:r>
            <w:r w:rsidRPr="00C97783">
              <w:rPr>
                <w:rFonts w:ascii="Arial" w:eastAsia="Arial" w:hAnsi="Arial" w:cs="Arial"/>
              </w:rPr>
              <w:t xml:space="preserve"> </w:t>
            </w:r>
            <w:r w:rsidRPr="00C97783">
              <w:rPr>
                <w:rFonts w:ascii="Arial" w:hAnsi="Arial" w:cs="Arial"/>
              </w:rPr>
              <w:t>estará</w:t>
            </w:r>
            <w:r w:rsidRPr="00C97783">
              <w:rPr>
                <w:rFonts w:ascii="Arial" w:eastAsia="Arial" w:hAnsi="Arial" w:cs="Arial"/>
              </w:rPr>
              <w:t xml:space="preserve"> </w:t>
            </w:r>
            <w:r w:rsidRPr="00C97783">
              <w:rPr>
                <w:rFonts w:ascii="Arial" w:hAnsi="Arial" w:cs="Arial"/>
              </w:rPr>
              <w:t>obligado</w:t>
            </w:r>
            <w:r w:rsidRPr="00C97783">
              <w:rPr>
                <w:rFonts w:ascii="Arial" w:eastAsia="Arial" w:hAnsi="Arial" w:cs="Arial"/>
              </w:rPr>
              <w:t xml:space="preserve"> </w:t>
            </w:r>
            <w:r w:rsidRPr="00C97783">
              <w:rPr>
                <w:rFonts w:ascii="Arial" w:hAnsi="Arial" w:cs="Arial"/>
              </w:rPr>
              <w:t>al</w:t>
            </w:r>
            <w:r w:rsidRPr="00C97783">
              <w:rPr>
                <w:rFonts w:ascii="Arial" w:eastAsia="Arial" w:hAnsi="Arial" w:cs="Arial"/>
              </w:rPr>
              <w:t xml:space="preserve"> </w:t>
            </w:r>
            <w:r w:rsidRPr="00C97783">
              <w:rPr>
                <w:rFonts w:ascii="Arial" w:hAnsi="Arial" w:cs="Arial"/>
              </w:rPr>
              <w:t>pago</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todas</w:t>
            </w:r>
            <w:r w:rsidRPr="00C97783">
              <w:rPr>
                <w:rFonts w:ascii="Arial" w:eastAsia="Arial" w:hAnsi="Arial" w:cs="Arial"/>
              </w:rPr>
              <w:t xml:space="preserve"> </w:t>
            </w:r>
            <w:r w:rsidRPr="00C97783">
              <w:rPr>
                <w:rFonts w:ascii="Arial" w:hAnsi="Arial" w:cs="Arial"/>
              </w:rPr>
              <w:t>aquellas</w:t>
            </w:r>
            <w:r w:rsidRPr="00C97783">
              <w:rPr>
                <w:rFonts w:ascii="Arial" w:eastAsia="Arial" w:hAnsi="Arial" w:cs="Arial"/>
              </w:rPr>
              <w:t xml:space="preserve"> </w:t>
            </w:r>
            <w:r w:rsidRPr="00C97783">
              <w:rPr>
                <w:rFonts w:ascii="Arial" w:hAnsi="Arial" w:cs="Arial"/>
              </w:rPr>
              <w:t>prestaciones</w:t>
            </w:r>
            <w:r w:rsidRPr="00C97783">
              <w:rPr>
                <w:rFonts w:ascii="Arial" w:eastAsia="Arial" w:hAnsi="Arial" w:cs="Arial"/>
              </w:rPr>
              <w:t xml:space="preserve"> </w:t>
            </w:r>
            <w:r w:rsidRPr="00C97783">
              <w:rPr>
                <w:rFonts w:ascii="Arial" w:hAnsi="Arial" w:cs="Arial"/>
              </w:rPr>
              <w:t>que</w:t>
            </w:r>
            <w:r w:rsidRPr="00C97783">
              <w:rPr>
                <w:rFonts w:ascii="Arial" w:eastAsia="Arial" w:hAnsi="Arial" w:cs="Arial"/>
              </w:rPr>
              <w:t xml:space="preserve"> </w:t>
            </w:r>
            <w:r w:rsidRPr="00C97783">
              <w:rPr>
                <w:rFonts w:ascii="Arial" w:hAnsi="Arial" w:cs="Arial"/>
              </w:rPr>
              <w:t>hubieran</w:t>
            </w:r>
            <w:r w:rsidRPr="00C97783">
              <w:rPr>
                <w:rFonts w:ascii="Arial" w:eastAsia="Arial" w:hAnsi="Arial" w:cs="Arial"/>
              </w:rPr>
              <w:t xml:space="preserve"> </w:t>
            </w:r>
            <w:r w:rsidRPr="00C97783">
              <w:rPr>
                <w:rFonts w:ascii="Arial" w:hAnsi="Arial" w:cs="Arial"/>
              </w:rPr>
              <w:t>sido</w:t>
            </w:r>
            <w:r w:rsidRPr="00C97783">
              <w:rPr>
                <w:rFonts w:ascii="Arial" w:eastAsia="Arial" w:hAnsi="Arial" w:cs="Arial"/>
              </w:rPr>
              <w:t xml:space="preserve"> </w:t>
            </w:r>
            <w:r w:rsidRPr="00C97783">
              <w:rPr>
                <w:rFonts w:ascii="Arial" w:hAnsi="Arial" w:cs="Arial"/>
              </w:rPr>
              <w:t>realizadas,</w:t>
            </w:r>
            <w:r w:rsidRPr="00C97783">
              <w:rPr>
                <w:rFonts w:ascii="Arial" w:eastAsia="Arial" w:hAnsi="Arial" w:cs="Arial"/>
              </w:rPr>
              <w:t xml:space="preserve"> </w:t>
            </w:r>
            <w:r w:rsidRPr="00C97783">
              <w:rPr>
                <w:rFonts w:ascii="Arial" w:hAnsi="Arial" w:cs="Arial"/>
              </w:rPr>
              <w:t>salvo:</w:t>
            </w:r>
            <w:r w:rsidRPr="00C97783">
              <w:rPr>
                <w:rFonts w:ascii="Arial" w:eastAsia="Arial" w:hAnsi="Arial" w:cs="Arial"/>
              </w:rPr>
              <w:t xml:space="preserve"> </w:t>
            </w:r>
          </w:p>
        </w:tc>
        <w:tc>
          <w:tcPr>
            <w:tcW w:w="2500" w:type="pct"/>
          </w:tcPr>
          <w:p w14:paraId="5E950B67" w14:textId="77777777" w:rsidR="00F844BD" w:rsidRPr="00F844BD" w:rsidRDefault="00F844BD" w:rsidP="009B163B">
            <w:pPr>
              <w:pStyle w:val="Textosinformato1"/>
              <w:jc w:val="both"/>
              <w:rPr>
                <w:rFonts w:ascii="Arial" w:eastAsia="Arial" w:hAnsi="Arial" w:cs="Arial"/>
                <w:lang w:val="en-GB"/>
              </w:rPr>
            </w:pPr>
            <w:r w:rsidRPr="00F844BD">
              <w:rPr>
                <w:rFonts w:ascii="Arial" w:hAnsi="Arial"/>
                <w:lang w:val="en-GB"/>
              </w:rPr>
              <w:t xml:space="preserve">The Sponsor must pay for all the services that have been provided, with the following exceptions: </w:t>
            </w:r>
          </w:p>
          <w:p w14:paraId="16E35B4B" w14:textId="77777777" w:rsidR="00A87022" w:rsidRPr="00F844BD" w:rsidRDefault="00A87022" w:rsidP="009B163B">
            <w:pPr>
              <w:spacing w:before="0"/>
              <w:rPr>
                <w:rFonts w:eastAsia="Times New Roman" w:cs="Arial"/>
                <w:sz w:val="20"/>
                <w:szCs w:val="20"/>
                <w:lang w:val="en-GB" w:eastAsia="zh-CN"/>
              </w:rPr>
            </w:pPr>
          </w:p>
        </w:tc>
      </w:tr>
      <w:tr w:rsidR="00A87022" w:rsidRPr="001448E5" w14:paraId="2B28B458" w14:textId="77777777" w:rsidTr="00102B63">
        <w:tc>
          <w:tcPr>
            <w:tcW w:w="2500" w:type="pct"/>
          </w:tcPr>
          <w:p w14:paraId="37BC12EC" w14:textId="77777777" w:rsidR="00A87022" w:rsidRPr="00C97783" w:rsidRDefault="00A87022" w:rsidP="00BB2A6C">
            <w:pPr>
              <w:pStyle w:val="Textosinformato1"/>
              <w:numPr>
                <w:ilvl w:val="0"/>
                <w:numId w:val="12"/>
              </w:numPr>
              <w:jc w:val="both"/>
              <w:rPr>
                <w:rFonts w:ascii="Arial" w:eastAsia="Arial" w:hAnsi="Arial" w:cs="Arial"/>
              </w:rPr>
            </w:pPr>
            <w:r w:rsidRPr="00C97783">
              <w:rPr>
                <w:rFonts w:ascii="Arial" w:hAnsi="Arial" w:cs="Arial"/>
              </w:rPr>
              <w:t>Al</w:t>
            </w:r>
            <w:r w:rsidRPr="00C97783">
              <w:rPr>
                <w:rFonts w:ascii="Arial" w:eastAsia="Arial" w:hAnsi="Arial" w:cs="Arial"/>
              </w:rPr>
              <w:t xml:space="preserve"> </w:t>
            </w:r>
            <w:r w:rsidRPr="00C97783">
              <w:rPr>
                <w:rFonts w:ascii="Arial" w:hAnsi="Arial" w:cs="Arial"/>
              </w:rPr>
              <w:t>Centro,</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aquellas</w:t>
            </w:r>
            <w:r w:rsidRPr="00C97783">
              <w:rPr>
                <w:rFonts w:ascii="Arial" w:eastAsia="Arial" w:hAnsi="Arial" w:cs="Arial"/>
              </w:rPr>
              <w:t xml:space="preserve"> </w:t>
            </w:r>
            <w:r w:rsidRPr="00C97783">
              <w:rPr>
                <w:rFonts w:ascii="Arial" w:hAnsi="Arial" w:cs="Arial"/>
              </w:rPr>
              <w:t>prestaciones</w:t>
            </w:r>
            <w:r w:rsidRPr="00C97783">
              <w:rPr>
                <w:rFonts w:ascii="Arial" w:eastAsia="Arial" w:hAnsi="Arial" w:cs="Arial"/>
              </w:rPr>
              <w:t xml:space="preserve"> </w:t>
            </w:r>
            <w:r w:rsidRPr="00C97783">
              <w:rPr>
                <w:rFonts w:ascii="Arial" w:hAnsi="Arial" w:cs="Arial"/>
              </w:rPr>
              <w:t>que</w:t>
            </w:r>
            <w:r w:rsidRPr="00C97783">
              <w:rPr>
                <w:rFonts w:ascii="Arial" w:eastAsia="Arial" w:hAnsi="Arial" w:cs="Arial"/>
              </w:rPr>
              <w:t xml:space="preserve"> </w:t>
            </w:r>
            <w:r w:rsidRPr="00C97783">
              <w:rPr>
                <w:rFonts w:ascii="Arial" w:hAnsi="Arial" w:cs="Arial"/>
              </w:rPr>
              <w:t>realizadas</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forma</w:t>
            </w:r>
            <w:r w:rsidRPr="00C97783">
              <w:rPr>
                <w:rFonts w:ascii="Arial" w:eastAsia="Arial" w:hAnsi="Arial" w:cs="Arial"/>
              </w:rPr>
              <w:t xml:space="preserve"> </w:t>
            </w:r>
            <w:r w:rsidRPr="00C97783">
              <w:rPr>
                <w:rFonts w:ascii="Arial" w:hAnsi="Arial" w:cs="Arial"/>
              </w:rPr>
              <w:t>defectuosa,</w:t>
            </w:r>
            <w:r w:rsidRPr="00C97783">
              <w:rPr>
                <w:rFonts w:ascii="Arial" w:eastAsia="Arial" w:hAnsi="Arial" w:cs="Arial"/>
              </w:rPr>
              <w:t xml:space="preserve"> </w:t>
            </w:r>
            <w:r w:rsidRPr="00C97783">
              <w:rPr>
                <w:rFonts w:ascii="Arial" w:hAnsi="Arial" w:cs="Arial"/>
              </w:rPr>
              <w:t>hubieren</w:t>
            </w:r>
            <w:r w:rsidRPr="00C97783">
              <w:rPr>
                <w:rFonts w:ascii="Arial" w:eastAsia="Arial" w:hAnsi="Arial" w:cs="Arial"/>
              </w:rPr>
              <w:t xml:space="preserve"> </w:t>
            </w:r>
            <w:r w:rsidRPr="00C97783">
              <w:rPr>
                <w:rFonts w:ascii="Arial" w:hAnsi="Arial" w:cs="Arial"/>
              </w:rPr>
              <w:t>originado</w:t>
            </w:r>
            <w:r w:rsidRPr="00C97783">
              <w:rPr>
                <w:rFonts w:ascii="Arial" w:eastAsia="Arial" w:hAnsi="Arial" w:cs="Arial"/>
              </w:rPr>
              <w:t xml:space="preserve"> </w:t>
            </w:r>
            <w:r w:rsidRPr="00C97783">
              <w:rPr>
                <w:rFonts w:ascii="Arial" w:hAnsi="Arial" w:cs="Arial"/>
              </w:rPr>
              <w:t>la</w:t>
            </w:r>
            <w:r w:rsidRPr="00C97783">
              <w:rPr>
                <w:rFonts w:ascii="Arial" w:eastAsia="Arial" w:hAnsi="Arial" w:cs="Arial"/>
              </w:rPr>
              <w:t xml:space="preserve"> </w:t>
            </w:r>
            <w:r w:rsidRPr="00C97783">
              <w:rPr>
                <w:rFonts w:ascii="Arial" w:hAnsi="Arial" w:cs="Arial"/>
              </w:rPr>
              <w:t>suspensión</w:t>
            </w:r>
            <w:r w:rsidRPr="00C97783">
              <w:rPr>
                <w:rFonts w:ascii="Arial" w:eastAsia="Arial" w:hAnsi="Arial" w:cs="Arial"/>
              </w:rPr>
              <w:t xml:space="preserve"> </w:t>
            </w:r>
            <w:r w:rsidRPr="00C97783">
              <w:rPr>
                <w:rFonts w:ascii="Arial" w:hAnsi="Arial" w:cs="Arial"/>
              </w:rPr>
              <w:t>del</w:t>
            </w:r>
            <w:r w:rsidRPr="00C97783">
              <w:rPr>
                <w:rFonts w:ascii="Arial" w:eastAsia="Arial" w:hAnsi="Arial" w:cs="Arial"/>
              </w:rPr>
              <w:t xml:space="preserve"> </w:t>
            </w:r>
            <w:r w:rsidRPr="00C97783">
              <w:rPr>
                <w:rFonts w:ascii="Arial" w:hAnsi="Arial" w:cs="Arial"/>
              </w:rPr>
              <w:t>ensayo.</w:t>
            </w:r>
            <w:r w:rsidRPr="00C97783">
              <w:rPr>
                <w:rFonts w:ascii="Arial" w:eastAsia="Arial" w:hAnsi="Arial" w:cs="Arial"/>
              </w:rPr>
              <w:t xml:space="preserve"> </w:t>
            </w:r>
          </w:p>
        </w:tc>
        <w:tc>
          <w:tcPr>
            <w:tcW w:w="2500" w:type="pct"/>
          </w:tcPr>
          <w:p w14:paraId="452EC864" w14:textId="77777777" w:rsidR="00F844BD" w:rsidRPr="00F844BD" w:rsidRDefault="00F844BD" w:rsidP="009B163B">
            <w:pPr>
              <w:pStyle w:val="Textosinformato1"/>
              <w:numPr>
                <w:ilvl w:val="0"/>
                <w:numId w:val="12"/>
              </w:numPr>
              <w:jc w:val="both"/>
              <w:rPr>
                <w:rFonts w:ascii="Arial" w:eastAsia="Arial" w:hAnsi="Arial" w:cs="Arial"/>
                <w:lang w:val="en-GB"/>
              </w:rPr>
            </w:pPr>
            <w:r w:rsidRPr="00F844BD">
              <w:rPr>
                <w:rFonts w:ascii="Arial" w:hAnsi="Arial"/>
                <w:lang w:val="en-GB"/>
              </w:rPr>
              <w:t xml:space="preserve">Payment to the Site for services that led to </w:t>
            </w:r>
            <w:r w:rsidR="00EE6455">
              <w:rPr>
                <w:rFonts w:ascii="Arial" w:hAnsi="Arial"/>
                <w:lang w:val="en-GB"/>
              </w:rPr>
              <w:t>study</w:t>
            </w:r>
            <w:r w:rsidRPr="00F844BD">
              <w:rPr>
                <w:rFonts w:ascii="Arial" w:hAnsi="Arial"/>
                <w:lang w:val="en-GB"/>
              </w:rPr>
              <w:t xml:space="preserve"> discontinuation as they were performed wrongly. </w:t>
            </w:r>
          </w:p>
          <w:p w14:paraId="2ECA8A4F" w14:textId="77777777" w:rsidR="00A87022" w:rsidRPr="00F844BD" w:rsidRDefault="00A87022" w:rsidP="009B163B">
            <w:pPr>
              <w:spacing w:before="0"/>
              <w:rPr>
                <w:rFonts w:eastAsia="Times New Roman" w:cs="Arial"/>
                <w:sz w:val="20"/>
                <w:szCs w:val="20"/>
                <w:lang w:val="en-GB" w:eastAsia="zh-CN"/>
              </w:rPr>
            </w:pPr>
          </w:p>
        </w:tc>
      </w:tr>
      <w:tr w:rsidR="00A87022" w:rsidRPr="001448E5" w14:paraId="7794E377" w14:textId="77777777" w:rsidTr="00102B63">
        <w:tc>
          <w:tcPr>
            <w:tcW w:w="2500" w:type="pct"/>
          </w:tcPr>
          <w:p w14:paraId="539B5DEC" w14:textId="77777777" w:rsidR="00A87022" w:rsidRDefault="00A87022" w:rsidP="00BB2A6C">
            <w:pPr>
              <w:pStyle w:val="Textosinformato1"/>
              <w:numPr>
                <w:ilvl w:val="0"/>
                <w:numId w:val="12"/>
              </w:numPr>
              <w:jc w:val="both"/>
              <w:rPr>
                <w:rFonts w:ascii="Arial" w:eastAsia="Arial" w:hAnsi="Arial" w:cs="Arial"/>
              </w:rPr>
            </w:pPr>
            <w:r w:rsidRPr="00C97783">
              <w:rPr>
                <w:rFonts w:ascii="Arial" w:hAnsi="Arial" w:cs="Arial"/>
              </w:rPr>
              <w:t>Al</w:t>
            </w:r>
            <w:r w:rsidRPr="00C97783">
              <w:rPr>
                <w:rFonts w:ascii="Arial" w:eastAsia="Arial" w:hAnsi="Arial" w:cs="Arial"/>
              </w:rPr>
              <w:t>/A la Investigador/a Principal</w:t>
            </w:r>
            <w:r w:rsidRPr="00C97783">
              <w:rPr>
                <w:rFonts w:ascii="Arial" w:hAnsi="Arial" w:cs="Arial"/>
              </w:rPr>
              <w:t>,</w:t>
            </w:r>
            <w:r w:rsidRPr="00C97783">
              <w:rPr>
                <w:rFonts w:ascii="Arial" w:eastAsia="Arial" w:hAnsi="Arial" w:cs="Arial"/>
              </w:rPr>
              <w:t xml:space="preserve"> </w:t>
            </w:r>
            <w:r w:rsidRPr="00C97783">
              <w:rPr>
                <w:rFonts w:ascii="Arial" w:hAnsi="Arial" w:cs="Arial"/>
              </w:rPr>
              <w:t>si</w:t>
            </w:r>
            <w:r w:rsidRPr="00C97783">
              <w:rPr>
                <w:rFonts w:ascii="Arial" w:eastAsia="Arial" w:hAnsi="Arial" w:cs="Arial"/>
              </w:rPr>
              <w:t xml:space="preserve"> </w:t>
            </w:r>
            <w:r w:rsidRPr="00C97783">
              <w:rPr>
                <w:rFonts w:ascii="Arial" w:hAnsi="Arial" w:cs="Arial"/>
              </w:rPr>
              <w:t>la</w:t>
            </w:r>
            <w:r w:rsidRPr="00C97783">
              <w:rPr>
                <w:rFonts w:ascii="Arial" w:eastAsia="Arial" w:hAnsi="Arial" w:cs="Arial"/>
              </w:rPr>
              <w:t xml:space="preserve"> </w:t>
            </w:r>
            <w:r w:rsidRPr="00C97783">
              <w:rPr>
                <w:rFonts w:ascii="Arial" w:hAnsi="Arial" w:cs="Arial"/>
              </w:rPr>
              <w:t>suspensión</w:t>
            </w:r>
            <w:r w:rsidRPr="00C97783">
              <w:rPr>
                <w:rFonts w:ascii="Arial" w:eastAsia="Arial" w:hAnsi="Arial" w:cs="Arial"/>
              </w:rPr>
              <w:t xml:space="preserve"> </w:t>
            </w:r>
            <w:r w:rsidRPr="00C97783">
              <w:rPr>
                <w:rFonts w:ascii="Arial" w:hAnsi="Arial" w:cs="Arial"/>
              </w:rPr>
              <w:t>derivase</w:t>
            </w:r>
            <w:r w:rsidRPr="00C97783">
              <w:rPr>
                <w:rFonts w:ascii="Arial" w:eastAsia="Arial" w:hAnsi="Arial" w:cs="Arial"/>
              </w:rPr>
              <w:t xml:space="preserve"> </w:t>
            </w:r>
            <w:r w:rsidRPr="00C97783">
              <w:rPr>
                <w:rFonts w:ascii="Arial" w:hAnsi="Arial" w:cs="Arial"/>
              </w:rPr>
              <w:t>del</w:t>
            </w:r>
            <w:r w:rsidRPr="00C97783">
              <w:rPr>
                <w:rFonts w:ascii="Arial" w:eastAsia="Arial" w:hAnsi="Arial" w:cs="Arial"/>
              </w:rPr>
              <w:t xml:space="preserve"> </w:t>
            </w:r>
            <w:r w:rsidRPr="00C97783">
              <w:rPr>
                <w:rFonts w:ascii="Arial" w:hAnsi="Arial" w:cs="Arial"/>
              </w:rPr>
              <w:t>incumplimiento</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sus</w:t>
            </w:r>
            <w:r w:rsidRPr="00C97783">
              <w:rPr>
                <w:rFonts w:ascii="Arial" w:eastAsia="Arial" w:hAnsi="Arial" w:cs="Arial"/>
              </w:rPr>
              <w:t xml:space="preserve"> </w:t>
            </w:r>
            <w:r w:rsidRPr="00C97783">
              <w:rPr>
                <w:rFonts w:ascii="Arial" w:hAnsi="Arial" w:cs="Arial"/>
              </w:rPr>
              <w:t>funciones</w:t>
            </w:r>
            <w:r w:rsidRPr="00C97783">
              <w:rPr>
                <w:rFonts w:ascii="Arial" w:eastAsia="Arial" w:hAnsi="Arial" w:cs="Arial"/>
              </w:rPr>
              <w:t xml:space="preserve"> </w:t>
            </w:r>
            <w:r w:rsidRPr="00C97783">
              <w:rPr>
                <w:rFonts w:ascii="Arial" w:hAnsi="Arial" w:cs="Arial"/>
              </w:rPr>
              <w:t>y</w:t>
            </w:r>
            <w:r w:rsidRPr="00C97783">
              <w:rPr>
                <w:rFonts w:ascii="Arial" w:eastAsia="Arial" w:hAnsi="Arial" w:cs="Arial"/>
              </w:rPr>
              <w:t xml:space="preserve"> </w:t>
            </w:r>
            <w:r w:rsidRPr="00C97783">
              <w:rPr>
                <w:rFonts w:ascii="Arial" w:hAnsi="Arial" w:cs="Arial"/>
              </w:rPr>
              <w:t>obligaciones.</w:t>
            </w:r>
            <w:r w:rsidRPr="00C97783">
              <w:rPr>
                <w:rFonts w:ascii="Arial" w:eastAsia="Arial" w:hAnsi="Arial" w:cs="Arial"/>
              </w:rPr>
              <w:t xml:space="preserve"> </w:t>
            </w:r>
          </w:p>
          <w:p w14:paraId="0A6F0B4B" w14:textId="77777777" w:rsidR="00BB2A6C" w:rsidRPr="00C97783" w:rsidRDefault="00BB2A6C" w:rsidP="00BB2A6C">
            <w:pPr>
              <w:pStyle w:val="Textosinformato1"/>
              <w:ind w:left="720"/>
              <w:jc w:val="both"/>
              <w:rPr>
                <w:rFonts w:ascii="Arial" w:eastAsia="Arial" w:hAnsi="Arial" w:cs="Arial"/>
              </w:rPr>
            </w:pPr>
          </w:p>
        </w:tc>
        <w:tc>
          <w:tcPr>
            <w:tcW w:w="2500" w:type="pct"/>
          </w:tcPr>
          <w:p w14:paraId="6110E694" w14:textId="77777777" w:rsidR="00F844BD" w:rsidRPr="00F844BD" w:rsidRDefault="00F844BD" w:rsidP="009B163B">
            <w:pPr>
              <w:pStyle w:val="Textosinformato1"/>
              <w:numPr>
                <w:ilvl w:val="0"/>
                <w:numId w:val="12"/>
              </w:numPr>
              <w:jc w:val="both"/>
              <w:rPr>
                <w:rFonts w:ascii="Arial" w:eastAsia="Arial" w:hAnsi="Arial" w:cs="Arial"/>
                <w:lang w:val="en-GB"/>
              </w:rPr>
            </w:pPr>
            <w:r w:rsidRPr="00F844BD">
              <w:rPr>
                <w:rFonts w:ascii="Arial" w:hAnsi="Arial"/>
                <w:lang w:val="en-GB"/>
              </w:rPr>
              <w:t xml:space="preserve">Payment to the Principal Investigator if discontinuation was caused by a failure to fulfill his/her functions and obligations. </w:t>
            </w:r>
          </w:p>
          <w:p w14:paraId="606AADA8" w14:textId="77777777" w:rsidR="00A87022" w:rsidRPr="00F844BD" w:rsidRDefault="00A87022" w:rsidP="009B163B">
            <w:pPr>
              <w:spacing w:before="0"/>
              <w:rPr>
                <w:rFonts w:eastAsia="Times New Roman" w:cs="Arial"/>
                <w:sz w:val="20"/>
                <w:szCs w:val="20"/>
                <w:lang w:val="en-GB" w:eastAsia="zh-CN"/>
              </w:rPr>
            </w:pPr>
          </w:p>
        </w:tc>
      </w:tr>
      <w:tr w:rsidR="00A87022" w:rsidRPr="001448E5" w14:paraId="48EE265E" w14:textId="77777777" w:rsidTr="00102B63">
        <w:tc>
          <w:tcPr>
            <w:tcW w:w="2500" w:type="pct"/>
          </w:tcPr>
          <w:p w14:paraId="25E7397A" w14:textId="77777777" w:rsidR="00BB2A6C" w:rsidRDefault="00A87022" w:rsidP="009B163B">
            <w:pPr>
              <w:pStyle w:val="Textosinformato1"/>
              <w:jc w:val="both"/>
              <w:rPr>
                <w:rFonts w:ascii="Arial" w:eastAsia="Arial" w:hAnsi="Arial" w:cs="Arial"/>
              </w:rPr>
            </w:pPr>
            <w:r w:rsidRPr="00C97783">
              <w:rPr>
                <w:rFonts w:ascii="Arial" w:hAnsi="Arial" w:cs="Arial"/>
              </w:rPr>
              <w:t>En</w:t>
            </w:r>
            <w:r w:rsidRPr="00C97783">
              <w:rPr>
                <w:rFonts w:ascii="Arial" w:eastAsia="Arial" w:hAnsi="Arial" w:cs="Arial"/>
              </w:rPr>
              <w:t xml:space="preserve"> </w:t>
            </w:r>
            <w:r w:rsidRPr="00C97783">
              <w:rPr>
                <w:rFonts w:ascii="Arial" w:hAnsi="Arial" w:cs="Arial"/>
              </w:rPr>
              <w:t>el</w:t>
            </w:r>
            <w:r w:rsidRPr="00C97783">
              <w:rPr>
                <w:rFonts w:ascii="Arial" w:eastAsia="Arial" w:hAnsi="Arial" w:cs="Arial"/>
              </w:rPr>
              <w:t xml:space="preserve"> </w:t>
            </w:r>
            <w:r w:rsidRPr="00C97783">
              <w:rPr>
                <w:rFonts w:ascii="Arial" w:hAnsi="Arial" w:cs="Arial"/>
              </w:rPr>
              <w:t>caso</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finalización</w:t>
            </w:r>
            <w:r w:rsidRPr="00C97783">
              <w:rPr>
                <w:rFonts w:ascii="Arial" w:eastAsia="Arial" w:hAnsi="Arial" w:cs="Arial"/>
              </w:rPr>
              <w:t xml:space="preserve"> </w:t>
            </w:r>
            <w:r w:rsidRPr="00C97783">
              <w:rPr>
                <w:rFonts w:ascii="Arial" w:hAnsi="Arial" w:cs="Arial"/>
              </w:rPr>
              <w:t>anticipada,</w:t>
            </w:r>
            <w:r w:rsidRPr="00C97783">
              <w:rPr>
                <w:rFonts w:ascii="Arial" w:eastAsia="Arial" w:hAnsi="Arial" w:cs="Arial"/>
              </w:rPr>
              <w:t xml:space="preserve"> </w:t>
            </w:r>
            <w:r w:rsidRPr="00C97783">
              <w:rPr>
                <w:rFonts w:ascii="Arial" w:hAnsi="Arial" w:cs="Arial"/>
              </w:rPr>
              <w:t>el/la Investigador/a</w:t>
            </w:r>
            <w:r w:rsidRPr="00C97783">
              <w:rPr>
                <w:rFonts w:ascii="Arial" w:eastAsia="Arial" w:hAnsi="Arial" w:cs="Arial"/>
              </w:rPr>
              <w:t xml:space="preserve"> </w:t>
            </w:r>
            <w:r w:rsidRPr="00C97783">
              <w:rPr>
                <w:rFonts w:ascii="Arial" w:hAnsi="Arial" w:cs="Arial"/>
              </w:rPr>
              <w:t>Principal</w:t>
            </w:r>
            <w:r w:rsidRPr="00C97783">
              <w:rPr>
                <w:rFonts w:ascii="Arial" w:eastAsia="Arial" w:hAnsi="Arial" w:cs="Arial"/>
              </w:rPr>
              <w:t xml:space="preserve"> </w:t>
            </w:r>
            <w:r w:rsidRPr="00C97783">
              <w:rPr>
                <w:rFonts w:ascii="Arial" w:hAnsi="Arial" w:cs="Arial"/>
              </w:rPr>
              <w:t>entregará</w:t>
            </w:r>
            <w:r w:rsidRPr="00C97783">
              <w:rPr>
                <w:rFonts w:ascii="Arial" w:eastAsia="Arial" w:hAnsi="Arial" w:cs="Arial"/>
              </w:rPr>
              <w:t xml:space="preserve"> </w:t>
            </w:r>
            <w:r w:rsidRPr="00C97783">
              <w:rPr>
                <w:rFonts w:ascii="Arial" w:hAnsi="Arial" w:cs="Arial"/>
              </w:rPr>
              <w:t>al/la</w:t>
            </w:r>
            <w:r w:rsidRPr="00C97783">
              <w:rPr>
                <w:rFonts w:ascii="Arial" w:eastAsia="Arial" w:hAnsi="Arial" w:cs="Arial"/>
              </w:rPr>
              <w:t xml:space="preserve"> </w:t>
            </w:r>
            <w:r w:rsidRPr="00C97783">
              <w:rPr>
                <w:rFonts w:ascii="Arial" w:hAnsi="Arial" w:cs="Arial"/>
              </w:rPr>
              <w:t>Promotor/a</w:t>
            </w:r>
            <w:r w:rsidRPr="00C97783">
              <w:rPr>
                <w:rFonts w:ascii="Arial" w:eastAsia="Arial" w:hAnsi="Arial" w:cs="Arial"/>
              </w:rPr>
              <w:t xml:space="preserve"> </w:t>
            </w:r>
            <w:r w:rsidRPr="00C97783">
              <w:rPr>
                <w:rFonts w:ascii="Arial" w:hAnsi="Arial" w:cs="Arial"/>
              </w:rPr>
              <w:t>un</w:t>
            </w:r>
            <w:r w:rsidRPr="00C97783">
              <w:rPr>
                <w:rFonts w:ascii="Arial" w:eastAsia="Arial" w:hAnsi="Arial" w:cs="Arial"/>
              </w:rPr>
              <w:t xml:space="preserve"> </w:t>
            </w:r>
            <w:r w:rsidRPr="00C97783">
              <w:rPr>
                <w:rFonts w:ascii="Arial" w:hAnsi="Arial" w:cs="Arial"/>
              </w:rPr>
              <w:t>informe</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los</w:t>
            </w:r>
            <w:r w:rsidRPr="00C97783">
              <w:rPr>
                <w:rFonts w:ascii="Arial" w:eastAsia="Arial" w:hAnsi="Arial" w:cs="Arial"/>
              </w:rPr>
              <w:t xml:space="preserve"> </w:t>
            </w:r>
            <w:r w:rsidRPr="00C97783">
              <w:rPr>
                <w:rFonts w:ascii="Arial" w:hAnsi="Arial" w:cs="Arial"/>
              </w:rPr>
              <w:t>resultados</w:t>
            </w:r>
            <w:r w:rsidRPr="00C97783">
              <w:rPr>
                <w:rFonts w:ascii="Arial" w:eastAsia="Arial" w:hAnsi="Arial" w:cs="Arial"/>
              </w:rPr>
              <w:t xml:space="preserve"> </w:t>
            </w:r>
            <w:r w:rsidRPr="00C97783">
              <w:rPr>
                <w:rFonts w:ascii="Arial" w:hAnsi="Arial" w:cs="Arial"/>
              </w:rPr>
              <w:t>obtenidos</w:t>
            </w:r>
            <w:r w:rsidRPr="00C97783">
              <w:rPr>
                <w:rFonts w:ascii="Arial" w:eastAsia="Arial" w:hAnsi="Arial" w:cs="Arial"/>
              </w:rPr>
              <w:t xml:space="preserve"> </w:t>
            </w:r>
            <w:r w:rsidRPr="00C97783">
              <w:rPr>
                <w:rFonts w:ascii="Arial" w:hAnsi="Arial" w:cs="Arial"/>
              </w:rPr>
              <w:t>hasta</w:t>
            </w:r>
            <w:r w:rsidRPr="00C97783">
              <w:rPr>
                <w:rFonts w:ascii="Arial" w:eastAsia="Arial" w:hAnsi="Arial" w:cs="Arial"/>
              </w:rPr>
              <w:t xml:space="preserve"> </w:t>
            </w:r>
            <w:r w:rsidRPr="00C97783">
              <w:rPr>
                <w:rFonts w:ascii="Arial" w:hAnsi="Arial" w:cs="Arial"/>
              </w:rPr>
              <w:t>el</w:t>
            </w:r>
            <w:r w:rsidRPr="00C97783">
              <w:rPr>
                <w:rFonts w:ascii="Arial" w:eastAsia="Arial" w:hAnsi="Arial" w:cs="Arial"/>
              </w:rPr>
              <w:t xml:space="preserve"> </w:t>
            </w:r>
            <w:r w:rsidRPr="00C97783">
              <w:rPr>
                <w:rFonts w:ascii="Arial" w:hAnsi="Arial" w:cs="Arial"/>
              </w:rPr>
              <w:t>momento</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la</w:t>
            </w:r>
            <w:r w:rsidRPr="00C97783">
              <w:rPr>
                <w:rFonts w:ascii="Arial" w:eastAsia="Arial" w:hAnsi="Arial" w:cs="Arial"/>
              </w:rPr>
              <w:t xml:space="preserve"> </w:t>
            </w:r>
            <w:r w:rsidRPr="00C97783">
              <w:rPr>
                <w:rFonts w:ascii="Arial" w:hAnsi="Arial" w:cs="Arial"/>
              </w:rPr>
              <w:t>interrupción</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la</w:t>
            </w:r>
            <w:r w:rsidRPr="00C97783">
              <w:rPr>
                <w:rFonts w:ascii="Arial" w:eastAsia="Arial" w:hAnsi="Arial" w:cs="Arial"/>
              </w:rPr>
              <w:t xml:space="preserve"> </w:t>
            </w:r>
            <w:r w:rsidRPr="00C97783">
              <w:rPr>
                <w:rFonts w:ascii="Arial" w:hAnsi="Arial" w:cs="Arial"/>
              </w:rPr>
              <w:t>investigación.</w:t>
            </w:r>
            <w:r w:rsidRPr="00C97783">
              <w:rPr>
                <w:rFonts w:ascii="Arial" w:eastAsia="Arial" w:hAnsi="Arial" w:cs="Arial"/>
              </w:rPr>
              <w:t xml:space="preserve"> </w:t>
            </w:r>
          </w:p>
          <w:p w14:paraId="3294D0DE" w14:textId="77777777" w:rsidR="00BB2A6C" w:rsidRPr="00C97783" w:rsidRDefault="00BB2A6C" w:rsidP="00BB2A6C">
            <w:pPr>
              <w:pStyle w:val="Textosinformato1"/>
              <w:jc w:val="both"/>
              <w:rPr>
                <w:rFonts w:ascii="Arial" w:eastAsia="Arial" w:hAnsi="Arial" w:cs="Arial"/>
              </w:rPr>
            </w:pPr>
          </w:p>
        </w:tc>
        <w:tc>
          <w:tcPr>
            <w:tcW w:w="2500" w:type="pct"/>
          </w:tcPr>
          <w:p w14:paraId="121D9C6F" w14:textId="77777777" w:rsidR="00F844BD" w:rsidRPr="00F844BD" w:rsidRDefault="00F844BD" w:rsidP="009B163B">
            <w:pPr>
              <w:pStyle w:val="Textosinformato1"/>
              <w:jc w:val="both"/>
              <w:rPr>
                <w:rFonts w:ascii="Arial" w:eastAsia="Arial" w:hAnsi="Arial" w:cs="Arial"/>
                <w:lang w:val="en-GB"/>
              </w:rPr>
            </w:pPr>
            <w:r w:rsidRPr="00F844BD">
              <w:rPr>
                <w:rFonts w:ascii="Arial" w:hAnsi="Arial"/>
                <w:lang w:val="en-GB"/>
              </w:rPr>
              <w:t xml:space="preserve">In the event of early termination, the Principal Investigator will provide the Sponsor with a report of the results obtained up to the point when the research was discontinued. </w:t>
            </w:r>
          </w:p>
          <w:p w14:paraId="15070241" w14:textId="77777777" w:rsidR="00A87022" w:rsidRPr="00F844BD" w:rsidRDefault="00A87022" w:rsidP="009B163B">
            <w:pPr>
              <w:spacing w:before="0"/>
              <w:rPr>
                <w:rFonts w:eastAsia="Times New Roman" w:cs="Arial"/>
                <w:sz w:val="20"/>
                <w:szCs w:val="20"/>
                <w:lang w:val="en-GB" w:eastAsia="zh-CN"/>
              </w:rPr>
            </w:pPr>
          </w:p>
        </w:tc>
      </w:tr>
      <w:tr w:rsidR="00A87022" w:rsidRPr="001448E5" w14:paraId="758319F8" w14:textId="77777777" w:rsidTr="00102B63">
        <w:tc>
          <w:tcPr>
            <w:tcW w:w="2500" w:type="pct"/>
          </w:tcPr>
          <w:p w14:paraId="7342CB2C" w14:textId="77777777" w:rsidR="00A87022" w:rsidRDefault="00A87022" w:rsidP="00BB2A6C">
            <w:pPr>
              <w:pStyle w:val="Textosinformato1"/>
              <w:jc w:val="both"/>
              <w:rPr>
                <w:rFonts w:ascii="Arial" w:hAnsi="Arial" w:cs="Arial"/>
              </w:rPr>
            </w:pPr>
            <w:r w:rsidRPr="00C97783">
              <w:rPr>
                <w:rFonts w:ascii="Arial" w:hAnsi="Arial" w:cs="Arial"/>
              </w:rPr>
              <w:t>En</w:t>
            </w:r>
            <w:r w:rsidRPr="00C97783">
              <w:rPr>
                <w:rFonts w:ascii="Arial" w:eastAsia="Arial" w:hAnsi="Arial" w:cs="Arial"/>
              </w:rPr>
              <w:t xml:space="preserve"> </w:t>
            </w:r>
            <w:r w:rsidRPr="00C97783">
              <w:rPr>
                <w:rFonts w:ascii="Arial" w:hAnsi="Arial" w:cs="Arial"/>
              </w:rPr>
              <w:t>todos</w:t>
            </w:r>
            <w:r w:rsidRPr="00C97783">
              <w:rPr>
                <w:rFonts w:ascii="Arial" w:eastAsia="Arial" w:hAnsi="Arial" w:cs="Arial"/>
              </w:rPr>
              <w:t xml:space="preserve"> </w:t>
            </w:r>
            <w:r w:rsidRPr="00C97783">
              <w:rPr>
                <w:rFonts w:ascii="Arial" w:hAnsi="Arial" w:cs="Arial"/>
              </w:rPr>
              <w:t>estos</w:t>
            </w:r>
            <w:r w:rsidRPr="00C97783">
              <w:rPr>
                <w:rFonts w:ascii="Arial" w:eastAsia="Arial" w:hAnsi="Arial" w:cs="Arial"/>
              </w:rPr>
              <w:t xml:space="preserve"> </w:t>
            </w:r>
            <w:r w:rsidRPr="00C97783">
              <w:rPr>
                <w:rFonts w:ascii="Arial" w:hAnsi="Arial" w:cs="Arial"/>
              </w:rPr>
              <w:t>casos,</w:t>
            </w:r>
            <w:r w:rsidRPr="00C97783">
              <w:rPr>
                <w:rFonts w:ascii="Arial" w:eastAsia="Arial" w:hAnsi="Arial" w:cs="Arial"/>
              </w:rPr>
              <w:t xml:space="preserve"> </w:t>
            </w:r>
            <w:r w:rsidRPr="00C97783">
              <w:rPr>
                <w:rFonts w:ascii="Arial" w:hAnsi="Arial" w:cs="Arial"/>
              </w:rPr>
              <w:t>el/la Promotor/a</w:t>
            </w:r>
            <w:r w:rsidRPr="00C97783">
              <w:rPr>
                <w:rFonts w:ascii="Arial" w:eastAsia="Arial" w:hAnsi="Arial" w:cs="Arial"/>
              </w:rPr>
              <w:t xml:space="preserve"> </w:t>
            </w:r>
            <w:r w:rsidRPr="00C97783">
              <w:rPr>
                <w:rFonts w:ascii="Arial" w:hAnsi="Arial" w:cs="Arial"/>
              </w:rPr>
              <w:t>abonará</w:t>
            </w:r>
            <w:r w:rsidRPr="00C97783">
              <w:rPr>
                <w:rFonts w:ascii="Arial" w:eastAsia="Arial" w:hAnsi="Arial" w:cs="Arial"/>
              </w:rPr>
              <w:t xml:space="preserve">  a Fisabio</w:t>
            </w:r>
            <w:r w:rsidRPr="00C97783">
              <w:rPr>
                <w:rFonts w:ascii="Arial" w:hAnsi="Arial" w:cs="Arial"/>
              </w:rPr>
              <w:t>,</w:t>
            </w:r>
            <w:r w:rsidRPr="00C97783">
              <w:rPr>
                <w:rFonts w:ascii="Arial" w:eastAsia="Arial" w:hAnsi="Arial" w:cs="Arial"/>
              </w:rPr>
              <w:t xml:space="preserve"> </w:t>
            </w:r>
            <w:r w:rsidRPr="00C97783">
              <w:rPr>
                <w:rFonts w:ascii="Arial" w:hAnsi="Arial" w:cs="Arial"/>
              </w:rPr>
              <w:t>las</w:t>
            </w:r>
            <w:r w:rsidRPr="00C97783">
              <w:rPr>
                <w:rFonts w:ascii="Arial" w:eastAsia="Arial" w:hAnsi="Arial" w:cs="Arial"/>
              </w:rPr>
              <w:t xml:space="preserve"> </w:t>
            </w:r>
            <w:r w:rsidRPr="00C97783">
              <w:rPr>
                <w:rFonts w:ascii="Arial" w:hAnsi="Arial" w:cs="Arial"/>
              </w:rPr>
              <w:t>cantidades</w:t>
            </w:r>
            <w:r w:rsidRPr="00C97783">
              <w:rPr>
                <w:rFonts w:ascii="Arial" w:eastAsia="Arial" w:hAnsi="Arial" w:cs="Arial"/>
              </w:rPr>
              <w:t xml:space="preserve"> </w:t>
            </w:r>
            <w:r w:rsidRPr="00C97783">
              <w:rPr>
                <w:rFonts w:ascii="Arial" w:hAnsi="Arial" w:cs="Arial"/>
              </w:rPr>
              <w:t>correspondientes</w:t>
            </w:r>
            <w:r w:rsidRPr="00C97783">
              <w:rPr>
                <w:rFonts w:ascii="Arial" w:eastAsia="Arial" w:hAnsi="Arial" w:cs="Arial"/>
              </w:rPr>
              <w:t xml:space="preserve"> </w:t>
            </w:r>
            <w:r w:rsidRPr="00C97783">
              <w:rPr>
                <w:rFonts w:ascii="Arial" w:hAnsi="Arial" w:cs="Arial"/>
              </w:rPr>
              <w:t>al</w:t>
            </w:r>
            <w:r w:rsidRPr="00C97783">
              <w:rPr>
                <w:rFonts w:ascii="Arial" w:eastAsia="Arial" w:hAnsi="Arial" w:cs="Arial"/>
              </w:rPr>
              <w:t xml:space="preserve"> </w:t>
            </w:r>
            <w:r w:rsidRPr="00C97783">
              <w:rPr>
                <w:rFonts w:ascii="Arial" w:hAnsi="Arial" w:cs="Arial"/>
              </w:rPr>
              <w:t>trabajo</w:t>
            </w:r>
            <w:r w:rsidRPr="00C97783">
              <w:rPr>
                <w:rFonts w:ascii="Arial" w:eastAsia="Arial" w:hAnsi="Arial" w:cs="Arial"/>
              </w:rPr>
              <w:t xml:space="preserve"> </w:t>
            </w:r>
            <w:r w:rsidRPr="00C97783">
              <w:rPr>
                <w:rFonts w:ascii="Arial" w:hAnsi="Arial" w:cs="Arial"/>
              </w:rPr>
              <w:t>correctamente</w:t>
            </w:r>
            <w:r w:rsidRPr="00C97783">
              <w:rPr>
                <w:rFonts w:ascii="Arial" w:eastAsia="Arial" w:hAnsi="Arial" w:cs="Arial"/>
              </w:rPr>
              <w:t xml:space="preserve"> </w:t>
            </w:r>
            <w:r w:rsidRPr="00C97783">
              <w:rPr>
                <w:rFonts w:ascii="Arial" w:hAnsi="Arial" w:cs="Arial"/>
              </w:rPr>
              <w:t>realizado.</w:t>
            </w:r>
          </w:p>
          <w:p w14:paraId="64794DD2" w14:textId="77777777" w:rsidR="00BB2A6C" w:rsidRPr="00C97783" w:rsidRDefault="00BB2A6C" w:rsidP="00BB2A6C">
            <w:pPr>
              <w:pStyle w:val="Textosinformato1"/>
              <w:jc w:val="both"/>
              <w:rPr>
                <w:rFonts w:ascii="Arial" w:hAnsi="Arial" w:cs="Arial"/>
              </w:rPr>
            </w:pPr>
          </w:p>
        </w:tc>
        <w:tc>
          <w:tcPr>
            <w:tcW w:w="2500" w:type="pct"/>
          </w:tcPr>
          <w:p w14:paraId="1CAB4E6D" w14:textId="77777777" w:rsidR="00F844BD" w:rsidRPr="00F844BD" w:rsidRDefault="00F844BD" w:rsidP="009B163B">
            <w:pPr>
              <w:pStyle w:val="Textosinformato1"/>
              <w:jc w:val="both"/>
              <w:rPr>
                <w:rFonts w:ascii="Arial" w:hAnsi="Arial" w:cs="Arial"/>
                <w:lang w:val="en-GB"/>
              </w:rPr>
            </w:pPr>
            <w:r w:rsidRPr="00F844BD">
              <w:rPr>
                <w:rFonts w:ascii="Arial" w:hAnsi="Arial"/>
                <w:lang w:val="en-GB"/>
              </w:rPr>
              <w:t>In all these cases, the Sponsor shall pay Fisabio the amounts corresponding to work that has been performed correctly.</w:t>
            </w:r>
          </w:p>
          <w:p w14:paraId="72EC7CF8" w14:textId="77777777" w:rsidR="00A87022" w:rsidRPr="00F844BD" w:rsidRDefault="00A87022" w:rsidP="009B163B">
            <w:pPr>
              <w:spacing w:before="0"/>
              <w:rPr>
                <w:rFonts w:eastAsia="Times New Roman" w:cs="Arial"/>
                <w:sz w:val="20"/>
                <w:szCs w:val="20"/>
                <w:lang w:val="en-GB" w:eastAsia="zh-CN"/>
              </w:rPr>
            </w:pPr>
          </w:p>
        </w:tc>
      </w:tr>
      <w:tr w:rsidR="00A87022" w14:paraId="5A4B664D" w14:textId="77777777" w:rsidTr="00102B63">
        <w:tc>
          <w:tcPr>
            <w:tcW w:w="2500" w:type="pct"/>
          </w:tcPr>
          <w:p w14:paraId="4188443E" w14:textId="77777777" w:rsidR="00A87022" w:rsidRDefault="00A87022" w:rsidP="00BB2A6C">
            <w:pPr>
              <w:pStyle w:val="Textosinformato1"/>
              <w:jc w:val="both"/>
              <w:rPr>
                <w:rFonts w:ascii="Arial" w:hAnsi="Arial" w:cs="Arial"/>
                <w:color w:val="FF0000"/>
              </w:rPr>
            </w:pPr>
            <w:r w:rsidRPr="00C97783">
              <w:rPr>
                <w:rFonts w:ascii="Arial" w:hAnsi="Arial" w:cs="Arial"/>
              </w:rPr>
              <w:t>En caso de existir una copia de este contrato en otro idioma, prevalecerá la versión en castellano.</w:t>
            </w:r>
            <w:r w:rsidRPr="00C97783">
              <w:rPr>
                <w:rFonts w:ascii="Arial" w:hAnsi="Arial" w:cs="Arial"/>
                <w:color w:val="0066CC"/>
              </w:rPr>
              <w:t xml:space="preserve"> </w:t>
            </w:r>
            <w:r w:rsidRPr="00C97783">
              <w:rPr>
                <w:rFonts w:ascii="Arial" w:hAnsi="Arial" w:cs="Arial"/>
                <w:color w:val="FF0000"/>
              </w:rPr>
              <w:t>(Eliminar en caso de que no aplique)</w:t>
            </w:r>
          </w:p>
          <w:p w14:paraId="23AECFD3" w14:textId="77777777" w:rsidR="00BB2A6C" w:rsidRPr="00C97783" w:rsidRDefault="00BB2A6C" w:rsidP="00BB2A6C">
            <w:pPr>
              <w:pStyle w:val="Textosinformato1"/>
              <w:jc w:val="both"/>
              <w:rPr>
                <w:rFonts w:ascii="Arial" w:hAnsi="Arial" w:cs="Arial"/>
                <w:color w:val="0066CC"/>
              </w:rPr>
            </w:pPr>
          </w:p>
        </w:tc>
        <w:tc>
          <w:tcPr>
            <w:tcW w:w="2500" w:type="pct"/>
          </w:tcPr>
          <w:p w14:paraId="04678834" w14:textId="77777777" w:rsidR="00F844BD" w:rsidRPr="00401910" w:rsidRDefault="00F844BD" w:rsidP="009B163B">
            <w:pPr>
              <w:pStyle w:val="Textosinformato1"/>
              <w:jc w:val="both"/>
              <w:rPr>
                <w:rFonts w:ascii="Arial" w:hAnsi="Arial" w:cs="Arial"/>
                <w:color w:val="0066CC"/>
              </w:rPr>
            </w:pPr>
            <w:r w:rsidRPr="00F844BD">
              <w:rPr>
                <w:rFonts w:ascii="Arial" w:hAnsi="Arial"/>
                <w:lang w:val="en-GB"/>
              </w:rPr>
              <w:t>This agreement is a translation and the Spanish version will always prevail in the event of any discrepancy.</w:t>
            </w:r>
            <w:r w:rsidRPr="00F844BD">
              <w:rPr>
                <w:rFonts w:ascii="Arial" w:hAnsi="Arial"/>
                <w:color w:val="0066CC"/>
                <w:lang w:val="en-GB"/>
              </w:rPr>
              <w:t xml:space="preserve"> </w:t>
            </w:r>
            <w:r>
              <w:rPr>
                <w:rFonts w:ascii="Arial" w:hAnsi="Arial"/>
                <w:color w:val="FF0000"/>
              </w:rPr>
              <w:t>(Delete if not applicable)</w:t>
            </w:r>
          </w:p>
          <w:p w14:paraId="12E0EF5C" w14:textId="77777777" w:rsidR="00A87022" w:rsidRPr="00F844BD" w:rsidRDefault="00A87022" w:rsidP="009B163B">
            <w:pPr>
              <w:spacing w:before="0"/>
              <w:rPr>
                <w:rFonts w:eastAsia="Times New Roman" w:cs="Arial"/>
                <w:sz w:val="20"/>
                <w:szCs w:val="20"/>
                <w:lang w:val="es-ES" w:eastAsia="zh-CN"/>
              </w:rPr>
            </w:pPr>
          </w:p>
        </w:tc>
      </w:tr>
      <w:tr w:rsidR="00A87022" w:rsidRPr="001448E5" w14:paraId="0785FA1D" w14:textId="77777777" w:rsidTr="00102B63">
        <w:tc>
          <w:tcPr>
            <w:tcW w:w="2500" w:type="pct"/>
          </w:tcPr>
          <w:p w14:paraId="19A07590" w14:textId="77777777" w:rsidR="00A87022" w:rsidRDefault="00A87022" w:rsidP="00BB2A6C">
            <w:pPr>
              <w:autoSpaceDE w:val="0"/>
              <w:autoSpaceDN w:val="0"/>
              <w:adjustRightInd w:val="0"/>
              <w:spacing w:before="0"/>
              <w:rPr>
                <w:rFonts w:cs="Arial"/>
                <w:sz w:val="20"/>
                <w:szCs w:val="20"/>
                <w:lang w:eastAsia="es-ES"/>
              </w:rPr>
            </w:pPr>
            <w:r w:rsidRPr="00C97783">
              <w:rPr>
                <w:rFonts w:cs="Arial"/>
                <w:sz w:val="20"/>
                <w:szCs w:val="20"/>
                <w:lang w:eastAsia="es-ES"/>
              </w:rPr>
              <w:t xml:space="preserve">En señal de conformidad las partes firman el presente Contrato y sus anexos: </w:t>
            </w:r>
          </w:p>
          <w:p w14:paraId="3BCAC3C5" w14:textId="77777777" w:rsidR="00A87022" w:rsidRPr="00C97783" w:rsidRDefault="00A87022" w:rsidP="00BB2A6C">
            <w:pPr>
              <w:autoSpaceDE w:val="0"/>
              <w:autoSpaceDN w:val="0"/>
              <w:adjustRightInd w:val="0"/>
              <w:spacing w:before="0"/>
              <w:rPr>
                <w:rFonts w:cs="Arial"/>
              </w:rPr>
            </w:pPr>
          </w:p>
        </w:tc>
        <w:tc>
          <w:tcPr>
            <w:tcW w:w="2500" w:type="pct"/>
          </w:tcPr>
          <w:p w14:paraId="6CC527B8" w14:textId="77777777" w:rsidR="00F844BD" w:rsidRPr="00F844BD" w:rsidRDefault="00F844BD" w:rsidP="00F844BD">
            <w:pPr>
              <w:autoSpaceDE w:val="0"/>
              <w:autoSpaceDN w:val="0"/>
              <w:adjustRightInd w:val="0"/>
              <w:rPr>
                <w:rFonts w:cs="Arial"/>
                <w:lang w:val="en-GB"/>
              </w:rPr>
            </w:pPr>
            <w:r w:rsidRPr="00F844BD">
              <w:rPr>
                <w:sz w:val="20"/>
                <w:lang w:val="en-GB"/>
              </w:rPr>
              <w:t xml:space="preserve">In witness whereof, the parties sign this agreement and its appendices: </w:t>
            </w:r>
          </w:p>
          <w:p w14:paraId="62919ECD" w14:textId="77777777" w:rsidR="00A87022" w:rsidRPr="00F844BD" w:rsidRDefault="00A87022" w:rsidP="00BB2A6C">
            <w:pPr>
              <w:spacing w:before="0"/>
              <w:rPr>
                <w:rFonts w:eastAsia="Times New Roman" w:cs="Arial"/>
                <w:sz w:val="20"/>
                <w:szCs w:val="20"/>
                <w:lang w:val="en-GB" w:eastAsia="zh-CN"/>
              </w:rPr>
            </w:pPr>
          </w:p>
        </w:tc>
      </w:tr>
      <w:tr w:rsidR="00A87022" w:rsidRPr="001448E5" w14:paraId="76DC1A88" w14:textId="77777777" w:rsidTr="00102B63">
        <w:tc>
          <w:tcPr>
            <w:tcW w:w="2500" w:type="pct"/>
          </w:tcPr>
          <w:p w14:paraId="39D8E3A2" w14:textId="77777777" w:rsidR="00A87022" w:rsidRDefault="00A87022" w:rsidP="00BB2A6C">
            <w:pPr>
              <w:pStyle w:val="Textosinformato1"/>
              <w:rPr>
                <w:rFonts w:ascii="Arial" w:hAnsi="Arial" w:cs="Arial"/>
              </w:rPr>
            </w:pPr>
            <w:r w:rsidRPr="00C97783">
              <w:rPr>
                <w:rFonts w:ascii="Arial" w:hAnsi="Arial" w:cs="Arial"/>
              </w:rPr>
              <w:t>ANEXO I - MEMORIA TÉCNICA</w:t>
            </w:r>
          </w:p>
          <w:p w14:paraId="50A18110" w14:textId="77777777" w:rsidR="00A87022" w:rsidRPr="00A87022" w:rsidRDefault="00A87022" w:rsidP="00BB2A6C">
            <w:pPr>
              <w:pStyle w:val="Textosinformato1"/>
              <w:rPr>
                <w:rFonts w:ascii="Arial" w:hAnsi="Arial" w:cs="Arial"/>
              </w:rPr>
            </w:pPr>
            <w:r w:rsidRPr="00A87022">
              <w:rPr>
                <w:rFonts w:ascii="Arial" w:hAnsi="Arial" w:cs="Arial"/>
              </w:rPr>
              <w:t xml:space="preserve">ANEXO II - MEMORIA ECONÓMICA </w:t>
            </w:r>
          </w:p>
          <w:p w14:paraId="5EE11A07" w14:textId="77777777" w:rsidR="00A87022" w:rsidRPr="00A87022" w:rsidRDefault="00A87022" w:rsidP="00BB2A6C">
            <w:pPr>
              <w:pStyle w:val="Textosinformato1"/>
              <w:rPr>
                <w:rFonts w:ascii="Arial" w:hAnsi="Arial" w:cs="Arial"/>
              </w:rPr>
            </w:pPr>
            <w:r w:rsidRPr="00A87022">
              <w:rPr>
                <w:rFonts w:ascii="Arial" w:hAnsi="Arial" w:cs="Arial"/>
              </w:rPr>
              <w:t>ANEXO III- RELACIÓN  DEL EQUIPO INVESTIGADOR</w:t>
            </w:r>
          </w:p>
          <w:p w14:paraId="7CB068DD" w14:textId="77777777" w:rsidR="00A87022" w:rsidRPr="00C97783" w:rsidRDefault="00A87022" w:rsidP="00BB2A6C">
            <w:pPr>
              <w:pStyle w:val="Textosinformato1"/>
              <w:rPr>
                <w:rFonts w:ascii="Arial" w:hAnsi="Arial" w:cs="Arial"/>
              </w:rPr>
            </w:pPr>
            <w:r w:rsidRPr="00A87022">
              <w:rPr>
                <w:rFonts w:ascii="Arial" w:hAnsi="Arial" w:cs="Arial"/>
              </w:rPr>
              <w:t>ANEXO IV- PROTECCIÓN DE DATOS</w:t>
            </w:r>
          </w:p>
        </w:tc>
        <w:tc>
          <w:tcPr>
            <w:tcW w:w="2500" w:type="pct"/>
          </w:tcPr>
          <w:p w14:paraId="16B3DCD3" w14:textId="77777777" w:rsidR="00F844BD" w:rsidRPr="00060E8F" w:rsidRDefault="00F844BD" w:rsidP="00F844BD">
            <w:pPr>
              <w:pStyle w:val="Textosinformato1"/>
              <w:rPr>
                <w:rFonts w:ascii="Arial" w:hAnsi="Arial" w:cs="Arial"/>
                <w:lang w:val="en-GB"/>
              </w:rPr>
            </w:pPr>
            <w:r w:rsidRPr="00060E8F">
              <w:rPr>
                <w:rFonts w:ascii="Arial" w:hAnsi="Arial"/>
                <w:lang w:val="en-GB"/>
              </w:rPr>
              <w:t>APPENDIX I- TECHNICAL REPORT</w:t>
            </w:r>
          </w:p>
          <w:p w14:paraId="0D2B4BEB" w14:textId="77777777" w:rsidR="00F844BD" w:rsidRPr="00060E8F" w:rsidRDefault="00F844BD" w:rsidP="00F844BD">
            <w:pPr>
              <w:pStyle w:val="Textosinformato1"/>
              <w:rPr>
                <w:rFonts w:ascii="Arial" w:hAnsi="Arial" w:cs="Arial"/>
                <w:lang w:val="en-GB"/>
              </w:rPr>
            </w:pPr>
            <w:r w:rsidRPr="00060E8F">
              <w:rPr>
                <w:rFonts w:ascii="Arial" w:hAnsi="Arial"/>
                <w:lang w:val="en-GB"/>
              </w:rPr>
              <w:t xml:space="preserve">APPENDIX II- FINANCIAL REPORT </w:t>
            </w:r>
          </w:p>
          <w:p w14:paraId="510C31DD" w14:textId="77777777" w:rsidR="00F844BD" w:rsidRPr="00060E8F" w:rsidRDefault="00F844BD" w:rsidP="00F844BD">
            <w:pPr>
              <w:pStyle w:val="Textosinformato1"/>
              <w:rPr>
                <w:rFonts w:ascii="Arial" w:hAnsi="Arial" w:cs="Arial"/>
                <w:b/>
                <w:bCs/>
                <w:lang w:val="en-GB"/>
              </w:rPr>
            </w:pPr>
            <w:r w:rsidRPr="00060E8F">
              <w:rPr>
                <w:rFonts w:ascii="Arial" w:hAnsi="Arial"/>
                <w:lang w:val="en-GB"/>
              </w:rPr>
              <w:t>APPENDIX III</w:t>
            </w:r>
            <w:r w:rsidRPr="00060E8F">
              <w:rPr>
                <w:rFonts w:ascii="Arial" w:hAnsi="Arial"/>
                <w:b/>
                <w:lang w:val="en-GB"/>
              </w:rPr>
              <w:t xml:space="preserve">- </w:t>
            </w:r>
            <w:r w:rsidRPr="00060E8F">
              <w:rPr>
                <w:rFonts w:ascii="Arial" w:hAnsi="Arial"/>
                <w:lang w:val="en-GB"/>
              </w:rPr>
              <w:t>RESEARCH TEAM</w:t>
            </w:r>
          </w:p>
          <w:p w14:paraId="5BE1CDAA" w14:textId="77777777" w:rsidR="00F844BD" w:rsidRPr="00060E8F" w:rsidRDefault="00F844BD" w:rsidP="00F844BD">
            <w:pPr>
              <w:pStyle w:val="Textosinformato1"/>
              <w:rPr>
                <w:rFonts w:ascii="Arial" w:hAnsi="Arial" w:cs="Arial"/>
                <w:lang w:val="en-GB"/>
              </w:rPr>
            </w:pPr>
            <w:r w:rsidRPr="00060E8F">
              <w:rPr>
                <w:rFonts w:ascii="Arial" w:hAnsi="Arial"/>
                <w:lang w:val="en-GB"/>
              </w:rPr>
              <w:t>APPENDIX IV- DATA PROTECTION</w:t>
            </w:r>
          </w:p>
          <w:p w14:paraId="009BDF8F" w14:textId="77777777" w:rsidR="00A87022" w:rsidRPr="00060E8F" w:rsidRDefault="00A87022" w:rsidP="00BB2A6C">
            <w:pPr>
              <w:spacing w:before="0"/>
              <w:rPr>
                <w:rFonts w:eastAsia="Times New Roman" w:cs="Arial"/>
                <w:sz w:val="20"/>
                <w:szCs w:val="20"/>
                <w:lang w:val="en-GB" w:eastAsia="zh-CN"/>
              </w:rPr>
            </w:pPr>
          </w:p>
        </w:tc>
      </w:tr>
    </w:tbl>
    <w:p w14:paraId="74F2CC57" w14:textId="77777777" w:rsidR="006D0AC4" w:rsidRPr="00060E8F" w:rsidRDefault="006D0AC4" w:rsidP="00BB2A6C">
      <w:pPr>
        <w:spacing w:before="0"/>
        <w:rPr>
          <w:lang w:val="en-GB"/>
        </w:rPr>
      </w:pPr>
    </w:p>
    <w:p w14:paraId="2196116E" w14:textId="77777777" w:rsidR="004B604E" w:rsidRPr="00060E8F" w:rsidRDefault="004B604E" w:rsidP="00BB2A6C">
      <w:pPr>
        <w:spacing w:before="0"/>
        <w:rPr>
          <w:rFonts w:cs="Arial"/>
          <w:sz w:val="20"/>
          <w:szCs w:val="20"/>
          <w:lang w:val="en-GB"/>
        </w:rPr>
      </w:pPr>
    </w:p>
    <w:tbl>
      <w:tblPr>
        <w:tblW w:w="5000" w:type="pct"/>
        <w:tblLook w:val="04A0" w:firstRow="1" w:lastRow="0" w:firstColumn="1" w:lastColumn="0" w:noHBand="0" w:noVBand="1"/>
      </w:tblPr>
      <w:tblGrid>
        <w:gridCol w:w="5352"/>
        <w:gridCol w:w="5352"/>
      </w:tblGrid>
      <w:tr w:rsidR="004B604E" w14:paraId="285CB2E0" w14:textId="77777777" w:rsidTr="00ED11F4">
        <w:tc>
          <w:tcPr>
            <w:tcW w:w="2500" w:type="pct"/>
            <w:tcBorders>
              <w:top w:val="single" w:sz="4" w:space="0" w:color="000000"/>
              <w:left w:val="single" w:sz="4" w:space="0" w:color="000000"/>
              <w:bottom w:val="single" w:sz="4" w:space="0" w:color="000000"/>
              <w:right w:val="nil"/>
            </w:tcBorders>
          </w:tcPr>
          <w:p w14:paraId="15276B20" w14:textId="77777777" w:rsidR="004B604E" w:rsidRDefault="00F844BD" w:rsidP="00BB2A6C">
            <w:pPr>
              <w:pStyle w:val="Normal1"/>
              <w:snapToGrid w:val="0"/>
              <w:rPr>
                <w:b/>
                <w:bCs/>
                <w:sz w:val="20"/>
                <w:szCs w:val="20"/>
                <w:lang w:val="en-GB"/>
              </w:rPr>
            </w:pPr>
            <w:r>
              <w:rPr>
                <w:b/>
                <w:bCs/>
                <w:sz w:val="20"/>
                <w:szCs w:val="20"/>
                <w:lang w:val="en-GB"/>
              </w:rPr>
              <w:t xml:space="preserve">POR EL CENTRO / </w:t>
            </w:r>
            <w:r w:rsidR="004B604E">
              <w:rPr>
                <w:b/>
                <w:bCs/>
                <w:sz w:val="20"/>
                <w:szCs w:val="20"/>
                <w:lang w:val="en-GB"/>
              </w:rPr>
              <w:t>THE SITE</w:t>
            </w:r>
          </w:p>
          <w:p w14:paraId="24456D03" w14:textId="77777777" w:rsidR="004B604E" w:rsidRDefault="004B604E" w:rsidP="00BB2A6C">
            <w:pPr>
              <w:pStyle w:val="Normal1"/>
              <w:rPr>
                <w:b/>
                <w:bCs/>
                <w:sz w:val="20"/>
                <w:szCs w:val="20"/>
                <w:lang w:val="en-GB"/>
              </w:rPr>
            </w:pPr>
          </w:p>
          <w:p w14:paraId="1673E362" w14:textId="77777777" w:rsidR="004B604E" w:rsidRDefault="004B604E" w:rsidP="00BB2A6C">
            <w:pPr>
              <w:pStyle w:val="Normal1"/>
              <w:rPr>
                <w:b/>
                <w:bCs/>
                <w:sz w:val="20"/>
                <w:szCs w:val="20"/>
                <w:lang w:val="en-GB"/>
              </w:rPr>
            </w:pPr>
          </w:p>
          <w:p w14:paraId="76E6F187" w14:textId="77777777" w:rsidR="004B604E" w:rsidRDefault="004B604E" w:rsidP="00BB2A6C">
            <w:pPr>
              <w:pStyle w:val="Normal1"/>
              <w:rPr>
                <w:b/>
                <w:bCs/>
                <w:sz w:val="20"/>
                <w:szCs w:val="20"/>
                <w:lang w:val="en-GB"/>
              </w:rPr>
            </w:pPr>
          </w:p>
          <w:p w14:paraId="14CCBA76" w14:textId="77777777" w:rsidR="004B604E" w:rsidRDefault="004B604E" w:rsidP="00BB2A6C">
            <w:pPr>
              <w:pStyle w:val="Normal1"/>
              <w:rPr>
                <w:b/>
                <w:bCs/>
                <w:sz w:val="20"/>
                <w:szCs w:val="20"/>
                <w:lang w:val="en-GB"/>
              </w:rPr>
            </w:pPr>
          </w:p>
          <w:p w14:paraId="0D1A026F" w14:textId="77777777" w:rsidR="004B604E" w:rsidRDefault="004B604E" w:rsidP="00BB2A6C">
            <w:pPr>
              <w:pStyle w:val="Normal1"/>
              <w:rPr>
                <w:b/>
                <w:bCs/>
                <w:sz w:val="20"/>
                <w:szCs w:val="20"/>
                <w:lang w:val="en-GB"/>
              </w:rPr>
            </w:pPr>
          </w:p>
          <w:p w14:paraId="39DC0D54" w14:textId="77777777" w:rsidR="004B604E" w:rsidRDefault="004B604E" w:rsidP="00BB2A6C">
            <w:pPr>
              <w:pStyle w:val="Normal1"/>
              <w:rPr>
                <w:sz w:val="20"/>
                <w:szCs w:val="20"/>
                <w:lang w:val="en-GB"/>
              </w:rPr>
            </w:pPr>
          </w:p>
          <w:p w14:paraId="49F82169" w14:textId="77777777" w:rsidR="004B604E" w:rsidRDefault="004B604E" w:rsidP="00BB2A6C">
            <w:pPr>
              <w:pStyle w:val="Normal1"/>
              <w:rPr>
                <w:sz w:val="20"/>
                <w:szCs w:val="20"/>
                <w:lang w:val="en-GB"/>
              </w:rPr>
            </w:pPr>
            <w:r>
              <w:rPr>
                <w:sz w:val="20"/>
                <w:szCs w:val="20"/>
                <w:lang w:val="en-GB"/>
              </w:rPr>
              <w:t>Fdo.</w:t>
            </w:r>
            <w:r>
              <w:rPr>
                <w:lang w:val="en-GB"/>
              </w:rPr>
              <w:t xml:space="preserve"> </w:t>
            </w:r>
            <w:r>
              <w:rPr>
                <w:sz w:val="20"/>
                <w:szCs w:val="20"/>
                <w:lang w:val="en-GB"/>
              </w:rPr>
              <w:t>/ Signed: D.</w:t>
            </w:r>
            <w:r w:rsidR="00ED11F4">
              <w:rPr>
                <w:sz w:val="20"/>
                <w:szCs w:val="20"/>
                <w:lang w:val="en-GB"/>
              </w:rPr>
              <w:t>/</w:t>
            </w:r>
            <w:r w:rsidR="00ED11F4" w:rsidRPr="00ED11F4">
              <w:rPr>
                <w:sz w:val="20"/>
                <w:szCs w:val="20"/>
                <w:lang w:val="en-GB"/>
              </w:rPr>
              <w:t xml:space="preserve"> Dª</w:t>
            </w:r>
            <w:r w:rsidR="00ED11F4">
              <w:rPr>
                <w:sz w:val="20"/>
                <w:szCs w:val="20"/>
                <w:lang w:val="en-GB"/>
              </w:rPr>
              <w:t xml:space="preserve"> </w:t>
            </w:r>
            <w:r w:rsidR="00F844BD">
              <w:rPr>
                <w:sz w:val="20"/>
                <w:szCs w:val="20"/>
                <w:lang w:val="en-GB"/>
              </w:rPr>
              <w:t>/</w:t>
            </w:r>
            <w:r w:rsidR="00F844BD" w:rsidRPr="00F844BD">
              <w:rPr>
                <w:sz w:val="20"/>
                <w:szCs w:val="20"/>
                <w:lang w:val="en-GB"/>
              </w:rPr>
              <w:t xml:space="preserve">Mr./Ms </w:t>
            </w:r>
            <w:r>
              <w:rPr>
                <w:sz w:val="20"/>
                <w:szCs w:val="20"/>
                <w:lang w:val="en-GB"/>
              </w:rPr>
              <w:t>………………………..</w:t>
            </w:r>
          </w:p>
          <w:p w14:paraId="4F26A770" w14:textId="77777777" w:rsidR="004B604E" w:rsidRDefault="004B604E" w:rsidP="00BB2A6C">
            <w:pPr>
              <w:pStyle w:val="Textoindependiente"/>
              <w:rPr>
                <w:rFonts w:ascii="Arial" w:hAnsi="Arial" w:cs="Arial"/>
                <w:lang w:val="en-GB"/>
              </w:rPr>
            </w:pPr>
            <w:r>
              <w:rPr>
                <w:rFonts w:ascii="Arial" w:hAnsi="Arial" w:cs="Arial"/>
                <w:lang w:val="en-GB"/>
              </w:rPr>
              <w:t>Director</w:t>
            </w:r>
            <w:r w:rsidR="0042129A">
              <w:rPr>
                <w:rFonts w:ascii="Arial" w:hAnsi="Arial" w:cs="Arial"/>
                <w:lang w:val="en-GB"/>
              </w:rPr>
              <w:t>/a</w:t>
            </w:r>
            <w:r>
              <w:rPr>
                <w:rFonts w:ascii="Arial" w:eastAsia="Arial" w:hAnsi="Arial" w:cs="Arial"/>
                <w:lang w:val="en-GB"/>
              </w:rPr>
              <w:t xml:space="preserve"> </w:t>
            </w:r>
            <w:r>
              <w:rPr>
                <w:rFonts w:ascii="Arial" w:hAnsi="Arial" w:cs="Arial"/>
                <w:lang w:val="en-GB"/>
              </w:rPr>
              <w:t xml:space="preserve">Gerente / </w:t>
            </w:r>
            <w:r>
              <w:rPr>
                <w:rFonts w:ascii="Arial" w:eastAsia="Arial" w:hAnsi="Arial" w:cs="Arial"/>
                <w:lang w:val="en-GB"/>
              </w:rPr>
              <w:t>Managing Director of …………………</w:t>
            </w:r>
            <w:r>
              <w:rPr>
                <w:rFonts w:ascii="Arial" w:hAnsi="Arial" w:cs="Arial"/>
                <w:lang w:val="en-GB"/>
              </w:rPr>
              <w:t>..</w:t>
            </w:r>
          </w:p>
        </w:tc>
        <w:tc>
          <w:tcPr>
            <w:tcW w:w="2500" w:type="pct"/>
            <w:tcBorders>
              <w:top w:val="single" w:sz="4" w:space="0" w:color="000000"/>
              <w:left w:val="single" w:sz="4" w:space="0" w:color="000000"/>
              <w:bottom w:val="single" w:sz="4" w:space="0" w:color="000000"/>
              <w:right w:val="single" w:sz="4" w:space="0" w:color="000000"/>
            </w:tcBorders>
          </w:tcPr>
          <w:p w14:paraId="18F25BEA" w14:textId="77777777" w:rsidR="004B604E" w:rsidRDefault="00F844BD" w:rsidP="00BB2A6C">
            <w:pPr>
              <w:pStyle w:val="Normal1"/>
              <w:snapToGrid w:val="0"/>
              <w:rPr>
                <w:b/>
                <w:bCs/>
                <w:sz w:val="20"/>
                <w:szCs w:val="20"/>
              </w:rPr>
            </w:pPr>
            <w:r>
              <w:rPr>
                <w:b/>
                <w:bCs/>
                <w:sz w:val="20"/>
                <w:szCs w:val="20"/>
              </w:rPr>
              <w:t xml:space="preserve">POR FISABIO / </w:t>
            </w:r>
            <w:r w:rsidR="004B604E">
              <w:rPr>
                <w:b/>
                <w:bCs/>
                <w:sz w:val="20"/>
                <w:szCs w:val="20"/>
              </w:rPr>
              <w:t>FISABIO</w:t>
            </w:r>
          </w:p>
          <w:p w14:paraId="24BCECE3" w14:textId="77777777" w:rsidR="004B604E" w:rsidRDefault="004B604E" w:rsidP="00BB2A6C">
            <w:pPr>
              <w:pStyle w:val="Normal1"/>
              <w:rPr>
                <w:b/>
                <w:bCs/>
                <w:sz w:val="20"/>
                <w:szCs w:val="20"/>
              </w:rPr>
            </w:pPr>
          </w:p>
          <w:p w14:paraId="7ED881E0" w14:textId="77777777" w:rsidR="004B604E" w:rsidRDefault="004B604E" w:rsidP="00BB2A6C">
            <w:pPr>
              <w:pStyle w:val="Normal1"/>
              <w:rPr>
                <w:b/>
                <w:bCs/>
                <w:sz w:val="20"/>
                <w:szCs w:val="20"/>
              </w:rPr>
            </w:pPr>
          </w:p>
          <w:p w14:paraId="52FB5E2B" w14:textId="77777777" w:rsidR="004B604E" w:rsidRDefault="004B604E" w:rsidP="00BB2A6C">
            <w:pPr>
              <w:pStyle w:val="Normal1"/>
              <w:rPr>
                <w:b/>
                <w:bCs/>
                <w:sz w:val="20"/>
                <w:szCs w:val="20"/>
              </w:rPr>
            </w:pPr>
          </w:p>
          <w:p w14:paraId="105871C3" w14:textId="77777777" w:rsidR="004B604E" w:rsidRDefault="004B604E" w:rsidP="00BB2A6C">
            <w:pPr>
              <w:pStyle w:val="Normal1"/>
              <w:rPr>
                <w:b/>
                <w:bCs/>
                <w:sz w:val="20"/>
                <w:szCs w:val="20"/>
              </w:rPr>
            </w:pPr>
          </w:p>
          <w:p w14:paraId="2C110D06" w14:textId="77777777" w:rsidR="004B604E" w:rsidRDefault="004B604E" w:rsidP="00BB2A6C">
            <w:pPr>
              <w:pStyle w:val="Normal1"/>
              <w:rPr>
                <w:b/>
                <w:bCs/>
                <w:sz w:val="20"/>
                <w:szCs w:val="20"/>
              </w:rPr>
            </w:pPr>
          </w:p>
          <w:p w14:paraId="252D6816" w14:textId="77777777" w:rsidR="004B604E" w:rsidRDefault="004B604E" w:rsidP="00BB2A6C">
            <w:pPr>
              <w:pStyle w:val="Normal1"/>
              <w:rPr>
                <w:sz w:val="20"/>
                <w:szCs w:val="20"/>
              </w:rPr>
            </w:pPr>
          </w:p>
          <w:p w14:paraId="59FEE3B7" w14:textId="77777777" w:rsidR="004B604E" w:rsidRDefault="004B604E" w:rsidP="00BB2A6C">
            <w:pPr>
              <w:pStyle w:val="Normal1"/>
              <w:rPr>
                <w:sz w:val="20"/>
                <w:szCs w:val="20"/>
              </w:rPr>
            </w:pPr>
            <w:r>
              <w:rPr>
                <w:sz w:val="20"/>
                <w:szCs w:val="20"/>
              </w:rPr>
              <w:t>Fdo.</w:t>
            </w:r>
            <w:r>
              <w:t xml:space="preserve"> </w:t>
            </w:r>
            <w:r>
              <w:rPr>
                <w:sz w:val="20"/>
                <w:szCs w:val="20"/>
              </w:rPr>
              <w:t>/ Signed: Dª</w:t>
            </w:r>
            <w:r w:rsidR="00F844BD">
              <w:rPr>
                <w:sz w:val="20"/>
                <w:szCs w:val="20"/>
              </w:rPr>
              <w:t>/</w:t>
            </w:r>
            <w:r w:rsidR="00F844BD">
              <w:t xml:space="preserve"> </w:t>
            </w:r>
            <w:r w:rsidR="00F844BD" w:rsidRPr="00F844BD">
              <w:rPr>
                <w:sz w:val="20"/>
                <w:szCs w:val="20"/>
              </w:rPr>
              <w:t>Ms</w:t>
            </w:r>
            <w:r>
              <w:rPr>
                <w:sz w:val="20"/>
                <w:szCs w:val="20"/>
              </w:rPr>
              <w:t>. Mónica Pont Pérez</w:t>
            </w:r>
          </w:p>
          <w:p w14:paraId="2272C783" w14:textId="77777777" w:rsidR="004B604E" w:rsidRDefault="004B604E" w:rsidP="00BB2A6C">
            <w:pPr>
              <w:pStyle w:val="Textoindependiente"/>
              <w:rPr>
                <w:rFonts w:ascii="Arial" w:hAnsi="Arial" w:cs="Arial"/>
              </w:rPr>
            </w:pPr>
            <w:r>
              <w:rPr>
                <w:rFonts w:ascii="Arial" w:hAnsi="Arial" w:cs="Arial"/>
              </w:rPr>
              <w:t>Directora</w:t>
            </w:r>
            <w:r>
              <w:rPr>
                <w:rFonts w:ascii="Arial" w:eastAsia="Arial" w:hAnsi="Arial" w:cs="Arial"/>
              </w:rPr>
              <w:t xml:space="preserve"> </w:t>
            </w:r>
            <w:r>
              <w:rPr>
                <w:rFonts w:ascii="Arial" w:hAnsi="Arial" w:cs="Arial"/>
              </w:rPr>
              <w:t>Gerente</w:t>
            </w:r>
            <w:r>
              <w:rPr>
                <w:rFonts w:ascii="Arial" w:eastAsia="Arial" w:hAnsi="Arial" w:cs="Arial"/>
              </w:rPr>
              <w:t xml:space="preserve"> </w:t>
            </w:r>
            <w:r>
              <w:rPr>
                <w:rFonts w:ascii="Arial" w:hAnsi="Arial" w:cs="Arial"/>
              </w:rPr>
              <w:t>de / Managing Director of</w:t>
            </w:r>
            <w:r>
              <w:rPr>
                <w:rFonts w:ascii="Arial" w:eastAsia="Arial" w:hAnsi="Arial" w:cs="Arial"/>
              </w:rPr>
              <w:t xml:space="preserve"> </w:t>
            </w:r>
            <w:r>
              <w:rPr>
                <w:rFonts w:ascii="Arial" w:hAnsi="Arial" w:cs="Arial"/>
              </w:rPr>
              <w:t>FISABIO</w:t>
            </w:r>
          </w:p>
        </w:tc>
      </w:tr>
    </w:tbl>
    <w:p w14:paraId="0746FD64" w14:textId="77777777" w:rsidR="004B604E" w:rsidRDefault="004B604E" w:rsidP="00BB2A6C">
      <w:pPr>
        <w:spacing w:before="0"/>
        <w:rPr>
          <w:rFonts w:ascii="Times New Roman" w:hAnsi="Times New Roman" w:cs="Times New Roman"/>
          <w:szCs w:val="24"/>
          <w:lang w:val="es-ES" w:eastAsia="zh-CN"/>
        </w:rPr>
      </w:pPr>
    </w:p>
    <w:tbl>
      <w:tblPr>
        <w:tblW w:w="5000" w:type="pct"/>
        <w:tblLook w:val="04A0" w:firstRow="1" w:lastRow="0" w:firstColumn="1" w:lastColumn="0" w:noHBand="0" w:noVBand="1"/>
      </w:tblPr>
      <w:tblGrid>
        <w:gridCol w:w="5352"/>
        <w:gridCol w:w="5352"/>
      </w:tblGrid>
      <w:tr w:rsidR="004B604E" w14:paraId="394F17DF" w14:textId="77777777" w:rsidTr="00ED11F4">
        <w:tc>
          <w:tcPr>
            <w:tcW w:w="2500" w:type="pct"/>
            <w:tcBorders>
              <w:top w:val="single" w:sz="4" w:space="0" w:color="000000"/>
              <w:left w:val="single" w:sz="4" w:space="0" w:color="000000"/>
              <w:bottom w:val="single" w:sz="4" w:space="0" w:color="000000"/>
              <w:right w:val="nil"/>
            </w:tcBorders>
          </w:tcPr>
          <w:p w14:paraId="497399C7" w14:textId="77777777" w:rsidR="004B604E" w:rsidRDefault="004B604E" w:rsidP="00BB2A6C">
            <w:pPr>
              <w:snapToGrid w:val="0"/>
              <w:spacing w:before="0"/>
              <w:rPr>
                <w:rFonts w:eastAsia="Arial" w:cs="Arial"/>
                <w:b/>
                <w:bCs/>
                <w:sz w:val="20"/>
                <w:szCs w:val="20"/>
                <w:lang w:val="en-GB" w:eastAsia="zh-CN"/>
              </w:rPr>
            </w:pPr>
            <w:r>
              <w:rPr>
                <w:rFonts w:cs="Arial"/>
                <w:b/>
                <w:bCs/>
                <w:sz w:val="20"/>
                <w:szCs w:val="20"/>
                <w:lang w:val="en-GB"/>
              </w:rPr>
              <w:t>POR</w:t>
            </w:r>
            <w:r>
              <w:rPr>
                <w:rFonts w:eastAsia="Arial" w:cs="Arial"/>
                <w:b/>
                <w:bCs/>
                <w:sz w:val="20"/>
                <w:szCs w:val="20"/>
                <w:lang w:val="en-GB"/>
              </w:rPr>
              <w:t xml:space="preserve"> </w:t>
            </w:r>
            <w:r>
              <w:rPr>
                <w:rFonts w:cs="Arial"/>
                <w:b/>
                <w:bCs/>
                <w:sz w:val="20"/>
                <w:szCs w:val="20"/>
                <w:lang w:val="en-GB"/>
              </w:rPr>
              <w:t>EL</w:t>
            </w:r>
            <w:r>
              <w:rPr>
                <w:rFonts w:eastAsia="Arial" w:cs="Arial"/>
                <w:b/>
                <w:bCs/>
                <w:sz w:val="20"/>
                <w:szCs w:val="20"/>
                <w:lang w:val="en-GB"/>
              </w:rPr>
              <w:t xml:space="preserve"> </w:t>
            </w:r>
            <w:r>
              <w:rPr>
                <w:rFonts w:cs="Arial"/>
                <w:b/>
                <w:bCs/>
                <w:sz w:val="20"/>
                <w:szCs w:val="20"/>
                <w:lang w:val="en-GB"/>
              </w:rPr>
              <w:t>PROMOTOR</w:t>
            </w:r>
            <w:r>
              <w:rPr>
                <w:rFonts w:eastAsia="Arial" w:cs="Arial"/>
                <w:b/>
                <w:bCs/>
                <w:sz w:val="20"/>
                <w:szCs w:val="20"/>
                <w:lang w:val="en-GB"/>
              </w:rPr>
              <w:t xml:space="preserve"> / THE SPONSOR</w:t>
            </w:r>
          </w:p>
          <w:p w14:paraId="72DF46D3" w14:textId="77777777" w:rsidR="004B604E" w:rsidRDefault="004B604E" w:rsidP="00BB2A6C">
            <w:pPr>
              <w:pStyle w:val="Textoindependiente"/>
              <w:rPr>
                <w:rFonts w:ascii="Arial" w:hAnsi="Arial" w:cs="Arial"/>
                <w:lang w:val="en-GB"/>
              </w:rPr>
            </w:pPr>
          </w:p>
          <w:p w14:paraId="7AACFD31" w14:textId="77777777" w:rsidR="004B604E" w:rsidRDefault="004B604E" w:rsidP="00BB2A6C">
            <w:pPr>
              <w:pStyle w:val="Textoindependiente"/>
              <w:rPr>
                <w:rFonts w:ascii="Arial" w:hAnsi="Arial" w:cs="Arial"/>
                <w:lang w:val="en-GB"/>
              </w:rPr>
            </w:pPr>
          </w:p>
          <w:p w14:paraId="597A3A68" w14:textId="77777777" w:rsidR="004B604E" w:rsidRDefault="004B604E" w:rsidP="00BB2A6C">
            <w:pPr>
              <w:pStyle w:val="Textoindependiente"/>
              <w:rPr>
                <w:rFonts w:ascii="Arial" w:hAnsi="Arial" w:cs="Arial"/>
                <w:lang w:val="en-GB"/>
              </w:rPr>
            </w:pPr>
          </w:p>
          <w:p w14:paraId="411FA07E" w14:textId="77777777" w:rsidR="004B604E" w:rsidRDefault="004B604E" w:rsidP="00BB2A6C">
            <w:pPr>
              <w:pStyle w:val="Textoindependiente"/>
              <w:rPr>
                <w:rFonts w:ascii="Arial" w:hAnsi="Arial" w:cs="Arial"/>
                <w:lang w:val="en-GB"/>
              </w:rPr>
            </w:pPr>
          </w:p>
          <w:p w14:paraId="755CCD26" w14:textId="77777777" w:rsidR="004B604E" w:rsidRDefault="004B604E" w:rsidP="00BB2A6C">
            <w:pPr>
              <w:pStyle w:val="Textoindependiente"/>
              <w:rPr>
                <w:rFonts w:ascii="Arial" w:hAnsi="Arial" w:cs="Arial"/>
                <w:lang w:val="en-GB"/>
              </w:rPr>
            </w:pPr>
          </w:p>
          <w:p w14:paraId="043720AC" w14:textId="77777777" w:rsidR="004B604E" w:rsidRDefault="004B604E" w:rsidP="00BB2A6C">
            <w:pPr>
              <w:pStyle w:val="Textoindependiente"/>
              <w:rPr>
                <w:rFonts w:ascii="Arial" w:hAnsi="Arial" w:cs="Arial"/>
                <w:lang w:val="en-GB"/>
              </w:rPr>
            </w:pPr>
          </w:p>
          <w:p w14:paraId="51ED0F52" w14:textId="77777777" w:rsidR="004B604E" w:rsidRDefault="004B604E" w:rsidP="00BB2A6C">
            <w:pPr>
              <w:pStyle w:val="Textoindependiente"/>
              <w:rPr>
                <w:rFonts w:ascii="Arial" w:hAnsi="Arial" w:cs="Arial"/>
                <w:lang w:val="en-GB"/>
              </w:rPr>
            </w:pPr>
            <w:r>
              <w:rPr>
                <w:rFonts w:ascii="Arial" w:hAnsi="Arial" w:cs="Arial"/>
                <w:lang w:val="en-GB"/>
              </w:rPr>
              <w:t>Fdo. / Signed:</w:t>
            </w:r>
            <w:r>
              <w:rPr>
                <w:rFonts w:ascii="Arial" w:eastAsia="Arial" w:hAnsi="Arial" w:cs="Arial"/>
                <w:lang w:val="en-GB"/>
              </w:rPr>
              <w:t xml:space="preserve"> </w:t>
            </w:r>
            <w:r>
              <w:rPr>
                <w:rFonts w:ascii="Arial" w:hAnsi="Arial" w:cs="Arial"/>
                <w:lang w:val="en-GB"/>
              </w:rPr>
              <w:t>,</w:t>
            </w:r>
            <w:r>
              <w:rPr>
                <w:rFonts w:ascii="Arial" w:eastAsia="Arial" w:hAnsi="Arial" w:cs="Arial"/>
                <w:lang w:val="en-GB"/>
              </w:rPr>
              <w:t>…………………………</w:t>
            </w:r>
            <w:r>
              <w:rPr>
                <w:rFonts w:ascii="Arial" w:hAnsi="Arial" w:cs="Arial"/>
                <w:lang w:val="en-GB"/>
              </w:rPr>
              <w:t>.</w:t>
            </w:r>
          </w:p>
          <w:p w14:paraId="0E719668" w14:textId="77777777" w:rsidR="004B604E" w:rsidRDefault="004B604E" w:rsidP="00BB2A6C">
            <w:pPr>
              <w:pStyle w:val="Textoindependiente"/>
              <w:rPr>
                <w:rFonts w:ascii="Arial" w:hAnsi="Arial" w:cs="Arial"/>
                <w:lang w:val="en-GB"/>
              </w:rPr>
            </w:pPr>
            <w:r>
              <w:rPr>
                <w:rFonts w:ascii="Arial" w:eastAsia="Arial" w:hAnsi="Arial" w:cs="Arial"/>
                <w:lang w:val="en-GB"/>
              </w:rPr>
              <w:t>……………………………</w:t>
            </w:r>
            <w:r>
              <w:rPr>
                <w:rFonts w:ascii="Arial" w:hAnsi="Arial" w:cs="Arial"/>
                <w:lang w:val="en-GB"/>
              </w:rPr>
              <w:t>..</w:t>
            </w:r>
          </w:p>
        </w:tc>
        <w:tc>
          <w:tcPr>
            <w:tcW w:w="2500" w:type="pct"/>
            <w:tcBorders>
              <w:top w:val="single" w:sz="4" w:space="0" w:color="000000"/>
              <w:left w:val="single" w:sz="4" w:space="0" w:color="000000"/>
              <w:bottom w:val="single" w:sz="4" w:space="0" w:color="000000"/>
              <w:right w:val="single" w:sz="4" w:space="0" w:color="000000"/>
            </w:tcBorders>
          </w:tcPr>
          <w:p w14:paraId="36A3D08D" w14:textId="77777777" w:rsidR="004B604E" w:rsidRDefault="004B604E" w:rsidP="00BB2A6C">
            <w:pPr>
              <w:snapToGrid w:val="0"/>
              <w:spacing w:before="0"/>
              <w:rPr>
                <w:rFonts w:eastAsia="Arial" w:cs="Arial"/>
                <w:b/>
                <w:bCs/>
                <w:sz w:val="20"/>
                <w:szCs w:val="20"/>
                <w:lang w:eastAsia="zh-CN"/>
              </w:rPr>
            </w:pPr>
            <w:r>
              <w:rPr>
                <w:rFonts w:cs="Arial"/>
                <w:b/>
                <w:bCs/>
                <w:sz w:val="20"/>
                <w:szCs w:val="20"/>
              </w:rPr>
              <w:t>POR</w:t>
            </w:r>
            <w:r>
              <w:rPr>
                <w:rFonts w:eastAsia="Arial" w:cs="Arial"/>
                <w:b/>
                <w:bCs/>
                <w:sz w:val="20"/>
                <w:szCs w:val="20"/>
              </w:rPr>
              <w:t xml:space="preserve"> </w:t>
            </w:r>
            <w:r>
              <w:rPr>
                <w:rFonts w:cs="Arial"/>
                <w:b/>
                <w:bCs/>
                <w:sz w:val="20"/>
                <w:szCs w:val="20"/>
              </w:rPr>
              <w:t>EL/LA</w:t>
            </w:r>
            <w:r>
              <w:rPr>
                <w:rFonts w:eastAsia="Arial" w:cs="Arial"/>
                <w:b/>
                <w:bCs/>
                <w:sz w:val="20"/>
                <w:szCs w:val="20"/>
              </w:rPr>
              <w:t xml:space="preserve"> </w:t>
            </w:r>
            <w:r>
              <w:rPr>
                <w:rFonts w:cs="Arial"/>
                <w:b/>
                <w:bCs/>
                <w:sz w:val="20"/>
                <w:szCs w:val="20"/>
              </w:rPr>
              <w:t>INVESTIGADOR/A</w:t>
            </w:r>
            <w:r>
              <w:rPr>
                <w:rFonts w:eastAsia="Arial" w:cs="Arial"/>
                <w:b/>
                <w:bCs/>
                <w:sz w:val="20"/>
                <w:szCs w:val="20"/>
              </w:rPr>
              <w:t xml:space="preserve"> </w:t>
            </w:r>
            <w:r>
              <w:rPr>
                <w:rFonts w:cs="Arial"/>
                <w:b/>
                <w:bCs/>
                <w:sz w:val="20"/>
                <w:szCs w:val="20"/>
              </w:rPr>
              <w:t>PRINCIPAL</w:t>
            </w:r>
            <w:r>
              <w:rPr>
                <w:rFonts w:eastAsia="Arial" w:cs="Arial"/>
                <w:b/>
                <w:bCs/>
                <w:sz w:val="20"/>
                <w:szCs w:val="20"/>
              </w:rPr>
              <w:t xml:space="preserve"> /</w:t>
            </w:r>
          </w:p>
          <w:p w14:paraId="4584709D" w14:textId="77777777" w:rsidR="004B604E" w:rsidRDefault="004B604E" w:rsidP="00BB2A6C">
            <w:pPr>
              <w:snapToGrid w:val="0"/>
              <w:spacing w:before="0"/>
              <w:rPr>
                <w:rFonts w:eastAsia="Arial" w:cs="Arial"/>
                <w:b/>
                <w:bCs/>
                <w:sz w:val="20"/>
                <w:szCs w:val="20"/>
                <w:lang w:val="en-GB"/>
              </w:rPr>
            </w:pPr>
            <w:r>
              <w:rPr>
                <w:rFonts w:eastAsia="Arial" w:cs="Arial"/>
                <w:b/>
                <w:bCs/>
                <w:sz w:val="20"/>
                <w:szCs w:val="20"/>
                <w:lang w:val="en-GB"/>
              </w:rPr>
              <w:t>THE PRINCIPAL INVESTIGATOR</w:t>
            </w:r>
          </w:p>
          <w:p w14:paraId="04E10424" w14:textId="77777777" w:rsidR="004B604E" w:rsidRDefault="004B604E" w:rsidP="00BB2A6C">
            <w:pPr>
              <w:pStyle w:val="Textoindependiente"/>
              <w:rPr>
                <w:rFonts w:ascii="Arial" w:hAnsi="Arial" w:cs="Arial"/>
                <w:lang w:val="en-GB"/>
              </w:rPr>
            </w:pPr>
          </w:p>
          <w:p w14:paraId="47688908" w14:textId="77777777" w:rsidR="004B604E" w:rsidRDefault="004B604E" w:rsidP="00BB2A6C">
            <w:pPr>
              <w:pStyle w:val="Textoindependiente"/>
              <w:rPr>
                <w:rFonts w:ascii="Arial" w:hAnsi="Arial" w:cs="Arial"/>
                <w:lang w:val="en-GB"/>
              </w:rPr>
            </w:pPr>
          </w:p>
          <w:p w14:paraId="105DDB57" w14:textId="77777777" w:rsidR="004B604E" w:rsidRDefault="004B604E" w:rsidP="00BB2A6C">
            <w:pPr>
              <w:pStyle w:val="Textoindependiente"/>
              <w:rPr>
                <w:rFonts w:ascii="Arial" w:hAnsi="Arial" w:cs="Arial"/>
                <w:lang w:val="en-GB"/>
              </w:rPr>
            </w:pPr>
          </w:p>
          <w:p w14:paraId="7BB44D80" w14:textId="77777777" w:rsidR="004B604E" w:rsidRDefault="004B604E" w:rsidP="00BB2A6C">
            <w:pPr>
              <w:pStyle w:val="Textoindependiente"/>
              <w:rPr>
                <w:rFonts w:ascii="Arial" w:hAnsi="Arial" w:cs="Arial"/>
                <w:lang w:val="en-GB"/>
              </w:rPr>
            </w:pPr>
          </w:p>
          <w:p w14:paraId="4F0E30D8" w14:textId="77777777" w:rsidR="004B604E" w:rsidRDefault="004B604E" w:rsidP="00BB2A6C">
            <w:pPr>
              <w:pStyle w:val="Textoindependiente"/>
              <w:rPr>
                <w:rFonts w:ascii="Arial" w:hAnsi="Arial" w:cs="Arial"/>
                <w:lang w:val="en-GB"/>
              </w:rPr>
            </w:pPr>
          </w:p>
          <w:p w14:paraId="6E74A65B" w14:textId="77777777" w:rsidR="004B604E" w:rsidRDefault="004B604E" w:rsidP="00BB2A6C">
            <w:pPr>
              <w:pStyle w:val="Textoindependiente"/>
              <w:rPr>
                <w:rFonts w:ascii="Arial" w:hAnsi="Arial" w:cs="Arial"/>
                <w:lang w:val="en-GB"/>
              </w:rPr>
            </w:pPr>
          </w:p>
          <w:p w14:paraId="0C1EF3BD" w14:textId="77777777" w:rsidR="004B604E" w:rsidRDefault="004B604E" w:rsidP="00BB2A6C">
            <w:pPr>
              <w:pStyle w:val="Textoindependiente"/>
              <w:rPr>
                <w:rFonts w:ascii="Arial" w:hAnsi="Arial" w:cs="Arial"/>
                <w:lang w:val="en-GB"/>
              </w:rPr>
            </w:pPr>
            <w:r>
              <w:rPr>
                <w:rFonts w:ascii="Arial" w:hAnsi="Arial" w:cs="Arial"/>
                <w:lang w:val="en-GB"/>
              </w:rPr>
              <w:t>Fdo.</w:t>
            </w:r>
            <w:r>
              <w:rPr>
                <w:lang w:val="en-GB"/>
              </w:rPr>
              <w:t xml:space="preserve"> </w:t>
            </w:r>
            <w:r>
              <w:rPr>
                <w:rFonts w:ascii="Arial" w:hAnsi="Arial" w:cs="Arial"/>
                <w:lang w:val="en-GB"/>
              </w:rPr>
              <w:t>/ Signed:</w:t>
            </w:r>
            <w:r>
              <w:rPr>
                <w:rFonts w:ascii="Arial" w:eastAsia="Arial" w:hAnsi="Arial" w:cs="Arial"/>
                <w:lang w:val="en-GB"/>
              </w:rPr>
              <w:t xml:space="preserve"> …………………………………</w:t>
            </w:r>
            <w:r>
              <w:rPr>
                <w:rFonts w:ascii="Arial" w:hAnsi="Arial" w:cs="Arial"/>
                <w:lang w:val="en-GB"/>
              </w:rPr>
              <w:t>..</w:t>
            </w:r>
          </w:p>
          <w:p w14:paraId="1A7944BF" w14:textId="77777777" w:rsidR="004B604E" w:rsidRDefault="004B604E" w:rsidP="00BB2A6C">
            <w:pPr>
              <w:pStyle w:val="Textoindependiente"/>
              <w:rPr>
                <w:rFonts w:ascii="Arial" w:eastAsia="Arial" w:hAnsi="Arial" w:cs="Arial"/>
                <w:lang w:val="en-GB"/>
              </w:rPr>
            </w:pPr>
            <w:r>
              <w:rPr>
                <w:rFonts w:ascii="Arial" w:hAnsi="Arial" w:cs="Arial"/>
                <w:lang w:val="en-GB"/>
              </w:rPr>
              <w:t>Servicio</w:t>
            </w:r>
            <w:r>
              <w:rPr>
                <w:rFonts w:ascii="Arial" w:eastAsia="Arial" w:hAnsi="Arial" w:cs="Arial"/>
                <w:lang w:val="en-GB"/>
              </w:rPr>
              <w:t xml:space="preserve"> </w:t>
            </w:r>
            <w:r>
              <w:rPr>
                <w:rFonts w:ascii="Arial" w:hAnsi="Arial" w:cs="Arial"/>
                <w:lang w:val="en-GB"/>
              </w:rPr>
              <w:t>de</w:t>
            </w:r>
            <w:r>
              <w:rPr>
                <w:rFonts w:ascii="Arial" w:eastAsia="Arial" w:hAnsi="Arial" w:cs="Arial"/>
                <w:lang w:val="en-GB"/>
              </w:rPr>
              <w:t xml:space="preserve"> / </w:t>
            </w:r>
            <w:r>
              <w:rPr>
                <w:rFonts w:ascii="Arial" w:hAnsi="Arial"/>
                <w:lang w:val="en-GB"/>
              </w:rPr>
              <w:t>Department</w:t>
            </w:r>
            <w:r>
              <w:rPr>
                <w:rFonts w:ascii="Arial" w:eastAsia="Arial" w:hAnsi="Arial" w:cs="Arial"/>
                <w:lang w:val="en-GB"/>
              </w:rPr>
              <w:t xml:space="preserve"> of …………………………………</w:t>
            </w:r>
          </w:p>
        </w:tc>
      </w:tr>
    </w:tbl>
    <w:p w14:paraId="2A53A09A" w14:textId="77777777" w:rsidR="004B604E" w:rsidRDefault="004B604E" w:rsidP="00BB2A6C">
      <w:pPr>
        <w:pStyle w:val="Infodocumentosadjuntos"/>
        <w:jc w:val="right"/>
        <w:rPr>
          <w:rFonts w:ascii="Arial" w:hAnsi="Arial" w:cs="Arial"/>
          <w:b/>
          <w:sz w:val="20"/>
          <w:szCs w:val="20"/>
          <w:lang w:val="en-GB"/>
        </w:rPr>
      </w:pPr>
    </w:p>
    <w:p w14:paraId="6544FE92" w14:textId="77777777" w:rsidR="004B604E" w:rsidRDefault="004B604E" w:rsidP="00BB2A6C">
      <w:pPr>
        <w:pStyle w:val="Infodocumentosadjuntos"/>
        <w:jc w:val="right"/>
        <w:rPr>
          <w:rFonts w:ascii="Arial" w:hAnsi="Arial" w:cs="Arial"/>
          <w:b/>
          <w:sz w:val="20"/>
          <w:szCs w:val="20"/>
          <w:lang w:val="en-GB"/>
        </w:rPr>
      </w:pPr>
    </w:p>
    <w:p w14:paraId="22E723F2" w14:textId="77777777" w:rsidR="004B604E" w:rsidRDefault="004B604E" w:rsidP="00BB2A6C">
      <w:pPr>
        <w:spacing w:before="0"/>
      </w:pPr>
    </w:p>
    <w:p w14:paraId="185ACCE3" w14:textId="77777777" w:rsidR="00E518F9" w:rsidRDefault="00E518F9" w:rsidP="00BB2A6C">
      <w:pPr>
        <w:spacing w:before="0" w:line="276" w:lineRule="auto"/>
        <w:contextualSpacing w:val="0"/>
      </w:pPr>
      <w:r>
        <w:br w:type="page"/>
      </w:r>
    </w:p>
    <w:p w14:paraId="6E72EF5D" w14:textId="77777777" w:rsidR="00E518F9" w:rsidRDefault="00E518F9" w:rsidP="00BB2A6C">
      <w:pPr>
        <w:spacing w:before="0"/>
        <w:ind w:right="6"/>
        <w:jc w:val="right"/>
        <w:rPr>
          <w:rFonts w:cs="Arial"/>
          <w:b/>
          <w:sz w:val="20"/>
          <w:szCs w:val="20"/>
          <w:lang w:val="en-US" w:eastAsia="es-ES"/>
        </w:rPr>
      </w:pPr>
      <w:r>
        <w:rPr>
          <w:rFonts w:cs="Arial"/>
          <w:b/>
          <w:sz w:val="20"/>
          <w:szCs w:val="20"/>
          <w:lang w:val="en-US" w:eastAsia="es-ES"/>
        </w:rPr>
        <w:t>ANEXO I / APPENDIX I</w:t>
      </w:r>
    </w:p>
    <w:p w14:paraId="4A55A6E4" w14:textId="77777777" w:rsidR="00E518F9" w:rsidRDefault="00E518F9" w:rsidP="00BB2A6C">
      <w:pPr>
        <w:spacing w:before="0"/>
        <w:ind w:right="6"/>
        <w:jc w:val="right"/>
        <w:rPr>
          <w:rFonts w:cs="Arial"/>
          <w:b/>
          <w:sz w:val="20"/>
          <w:szCs w:val="20"/>
          <w:u w:val="single"/>
          <w:lang w:val="en-US" w:eastAsia="es-ES"/>
        </w:rPr>
      </w:pPr>
    </w:p>
    <w:p w14:paraId="52F04614" w14:textId="77777777" w:rsidR="00E518F9" w:rsidRDefault="00E518F9" w:rsidP="00BB2A6C">
      <w:pPr>
        <w:spacing w:before="0"/>
        <w:ind w:right="6"/>
        <w:jc w:val="center"/>
        <w:rPr>
          <w:rFonts w:cs="Arial"/>
          <w:b/>
          <w:sz w:val="20"/>
          <w:szCs w:val="20"/>
          <w:u w:val="single"/>
          <w:lang w:val="en-US" w:eastAsia="es-ES"/>
        </w:rPr>
      </w:pPr>
      <w:r>
        <w:rPr>
          <w:rFonts w:cs="Arial"/>
          <w:b/>
          <w:sz w:val="20"/>
          <w:szCs w:val="20"/>
          <w:u w:val="single"/>
          <w:lang w:val="en-US" w:eastAsia="es-ES"/>
        </w:rPr>
        <w:t>MEMORIA TÉCNICA/ TECHNICAL REPORT</w:t>
      </w:r>
    </w:p>
    <w:p w14:paraId="66BD5185" w14:textId="77777777" w:rsidR="00E518F9" w:rsidRDefault="00E518F9" w:rsidP="00BB2A6C">
      <w:pPr>
        <w:spacing w:before="0"/>
        <w:ind w:right="6"/>
        <w:jc w:val="center"/>
        <w:rPr>
          <w:rFonts w:cs="Arial"/>
          <w:b/>
          <w:sz w:val="20"/>
          <w:szCs w:val="20"/>
          <w:u w:val="single"/>
          <w:lang w:val="en-US" w:eastAsia="es-ES"/>
        </w:rPr>
      </w:pPr>
    </w:p>
    <w:p w14:paraId="07ED3682" w14:textId="77777777" w:rsidR="00E518F9" w:rsidRDefault="00E518F9" w:rsidP="00BB2A6C">
      <w:pPr>
        <w:spacing w:before="0"/>
        <w:rPr>
          <w:rFonts w:cs="Arial"/>
          <w:b/>
          <w:sz w:val="20"/>
          <w:szCs w:val="20"/>
          <w:lang w:val="en-GB" w:eastAsia="zh-CN"/>
        </w:rPr>
      </w:pPr>
    </w:p>
    <w:p w14:paraId="3250CEE0" w14:textId="77777777" w:rsidR="00E518F9" w:rsidRDefault="00E518F9" w:rsidP="00BB2A6C">
      <w:pPr>
        <w:spacing w:before="0"/>
        <w:rPr>
          <w:rFonts w:cs="Arial"/>
          <w:b/>
          <w:sz w:val="20"/>
          <w:szCs w:val="20"/>
          <w:lang w:val="es-ES"/>
        </w:rPr>
      </w:pPr>
      <w:r>
        <w:rPr>
          <w:rFonts w:cs="Arial"/>
          <w:b/>
          <w:sz w:val="20"/>
          <w:szCs w:val="20"/>
        </w:rPr>
        <w:t>DATOS</w:t>
      </w:r>
      <w:r>
        <w:rPr>
          <w:rFonts w:eastAsia="Arial" w:cs="Arial"/>
          <w:b/>
          <w:sz w:val="20"/>
          <w:szCs w:val="20"/>
        </w:rPr>
        <w:t xml:space="preserve"> </w:t>
      </w:r>
      <w:r>
        <w:rPr>
          <w:rFonts w:cs="Arial"/>
          <w:b/>
          <w:sz w:val="20"/>
          <w:szCs w:val="20"/>
        </w:rPr>
        <w:t>DE</w:t>
      </w:r>
      <w:r>
        <w:rPr>
          <w:rFonts w:eastAsia="Arial" w:cs="Arial"/>
          <w:b/>
          <w:sz w:val="20"/>
          <w:szCs w:val="20"/>
        </w:rPr>
        <w:t xml:space="preserve"> </w:t>
      </w:r>
      <w:r>
        <w:rPr>
          <w:rFonts w:cs="Arial"/>
          <w:b/>
          <w:sz w:val="20"/>
          <w:szCs w:val="20"/>
        </w:rPr>
        <w:t>IDENTIFICACIÓN</w:t>
      </w:r>
      <w:r>
        <w:rPr>
          <w:rFonts w:eastAsia="Arial" w:cs="Arial"/>
          <w:b/>
          <w:sz w:val="20"/>
          <w:szCs w:val="20"/>
        </w:rPr>
        <w:t xml:space="preserve"> </w:t>
      </w:r>
      <w:r>
        <w:rPr>
          <w:rFonts w:cs="Arial"/>
          <w:b/>
          <w:sz w:val="20"/>
          <w:szCs w:val="20"/>
        </w:rPr>
        <w:t>DEL</w:t>
      </w:r>
      <w:r>
        <w:rPr>
          <w:rFonts w:eastAsia="Arial" w:cs="Arial"/>
          <w:b/>
          <w:sz w:val="20"/>
          <w:szCs w:val="20"/>
        </w:rPr>
        <w:t xml:space="preserve"> </w:t>
      </w:r>
      <w:r>
        <w:rPr>
          <w:rFonts w:cs="Arial"/>
          <w:b/>
          <w:sz w:val="20"/>
          <w:szCs w:val="20"/>
        </w:rPr>
        <w:t>ENSAYO</w:t>
      </w:r>
      <w:r>
        <w:rPr>
          <w:rFonts w:eastAsia="Arial" w:cs="Arial"/>
          <w:b/>
          <w:sz w:val="20"/>
          <w:szCs w:val="20"/>
        </w:rPr>
        <w:t xml:space="preserve"> </w:t>
      </w:r>
      <w:r>
        <w:rPr>
          <w:rFonts w:cs="Arial"/>
          <w:b/>
          <w:sz w:val="20"/>
          <w:szCs w:val="20"/>
        </w:rPr>
        <w:t xml:space="preserve">CLÍNICO / CLINICAL </w:t>
      </w:r>
      <w:r w:rsidR="00EE6455">
        <w:rPr>
          <w:rFonts w:cs="Arial"/>
          <w:b/>
          <w:sz w:val="20"/>
          <w:szCs w:val="20"/>
        </w:rPr>
        <w:t>STUDY</w:t>
      </w:r>
      <w:r>
        <w:rPr>
          <w:rFonts w:cs="Arial"/>
          <w:b/>
          <w:sz w:val="20"/>
          <w:szCs w:val="20"/>
        </w:rPr>
        <w:t xml:space="preserve"> IDENTIFICATION DETAILS</w:t>
      </w:r>
    </w:p>
    <w:p w14:paraId="611D434F" w14:textId="77777777" w:rsidR="00E518F9" w:rsidRDefault="00E518F9" w:rsidP="00BB2A6C">
      <w:pPr>
        <w:spacing w:before="0"/>
        <w:rPr>
          <w:rFonts w:cs="Arial"/>
          <w:b/>
          <w:sz w:val="20"/>
          <w:szCs w:val="20"/>
        </w:rPr>
      </w:pPr>
    </w:p>
    <w:p w14:paraId="3AAC2908" w14:textId="77777777" w:rsidR="00E518F9" w:rsidRDefault="00E518F9" w:rsidP="00BB2A6C">
      <w:pPr>
        <w:spacing w:before="0"/>
        <w:rPr>
          <w:rFonts w:cs="Arial"/>
          <w:sz w:val="20"/>
          <w:szCs w:val="20"/>
        </w:rPr>
      </w:pPr>
    </w:p>
    <w:p w14:paraId="79AEF0FE" w14:textId="77777777" w:rsidR="00E518F9" w:rsidRDefault="00E518F9" w:rsidP="00BB2A6C">
      <w:pPr>
        <w:spacing w:before="0"/>
        <w:jc w:val="both"/>
        <w:rPr>
          <w:rFonts w:cs="Arial"/>
          <w:spacing w:val="-3"/>
          <w:sz w:val="20"/>
          <w:szCs w:val="20"/>
        </w:rPr>
      </w:pPr>
      <w:r>
        <w:rPr>
          <w:rFonts w:cs="Arial"/>
          <w:b/>
          <w:sz w:val="20"/>
          <w:szCs w:val="20"/>
        </w:rPr>
        <w:t>Título</w:t>
      </w:r>
      <w:r>
        <w:rPr>
          <w:rFonts w:eastAsia="Arial" w:cs="Arial"/>
          <w:b/>
          <w:sz w:val="20"/>
          <w:szCs w:val="20"/>
        </w:rPr>
        <w:t xml:space="preserve"> </w:t>
      </w:r>
      <w:r w:rsidR="00AC4CCE">
        <w:rPr>
          <w:rFonts w:cs="Arial"/>
          <w:b/>
          <w:sz w:val="20"/>
          <w:szCs w:val="20"/>
        </w:rPr>
        <w:t>estudio</w:t>
      </w:r>
      <w:r>
        <w:rPr>
          <w:rFonts w:cs="Arial"/>
          <w:b/>
          <w:sz w:val="20"/>
          <w:szCs w:val="20"/>
        </w:rPr>
        <w:t xml:space="preserve"> / </w:t>
      </w:r>
      <w:r w:rsidR="00EE6455">
        <w:rPr>
          <w:rFonts w:cs="Arial"/>
          <w:b/>
          <w:sz w:val="20"/>
          <w:szCs w:val="20"/>
        </w:rPr>
        <w:t>Study</w:t>
      </w:r>
      <w:r>
        <w:rPr>
          <w:rFonts w:cs="Arial"/>
          <w:b/>
          <w:sz w:val="20"/>
          <w:szCs w:val="20"/>
        </w:rPr>
        <w:t xml:space="preserve"> Title:</w:t>
      </w:r>
      <w:r>
        <w:rPr>
          <w:rFonts w:cs="Arial"/>
          <w:sz w:val="20"/>
          <w:szCs w:val="20"/>
        </w:rPr>
        <w:t>:</w:t>
      </w:r>
      <w:r>
        <w:rPr>
          <w:rFonts w:eastAsia="Arial" w:cs="Arial"/>
          <w:b/>
          <w:color w:val="99CC00"/>
          <w:spacing w:val="-3"/>
          <w:sz w:val="20"/>
          <w:szCs w:val="20"/>
        </w:rPr>
        <w:t xml:space="preserve"> </w:t>
      </w:r>
      <w:r>
        <w:rPr>
          <w:rFonts w:eastAsia="Arial" w:cs="Arial"/>
          <w:b/>
          <w:spacing w:val="-3"/>
          <w:sz w:val="20"/>
          <w:szCs w:val="20"/>
        </w:rPr>
        <w:t>“</w:t>
      </w:r>
      <w:r>
        <w:rPr>
          <w:rFonts w:eastAsia="Arial" w:cs="Arial"/>
          <w:sz w:val="20"/>
          <w:szCs w:val="20"/>
        </w:rPr>
        <w:t>…………………………………</w:t>
      </w:r>
      <w:r>
        <w:rPr>
          <w:rFonts w:eastAsia="Arial" w:cs="Arial"/>
          <w:spacing w:val="-3"/>
          <w:sz w:val="20"/>
          <w:szCs w:val="20"/>
        </w:rPr>
        <w:t>”</w:t>
      </w:r>
      <w:r>
        <w:rPr>
          <w:rFonts w:cs="Arial"/>
          <w:spacing w:val="-3"/>
          <w:sz w:val="20"/>
          <w:szCs w:val="20"/>
        </w:rPr>
        <w:t>.</w:t>
      </w:r>
    </w:p>
    <w:p w14:paraId="47603F5A" w14:textId="77777777" w:rsidR="00E518F9" w:rsidRDefault="00E518F9" w:rsidP="00BB2A6C">
      <w:pPr>
        <w:spacing w:before="0"/>
        <w:rPr>
          <w:rFonts w:cs="Arial"/>
          <w:sz w:val="20"/>
          <w:szCs w:val="20"/>
          <w:lang w:val="es-ES"/>
        </w:rPr>
      </w:pPr>
    </w:p>
    <w:p w14:paraId="526B3BEE" w14:textId="77777777" w:rsidR="00E518F9" w:rsidRDefault="00E518F9" w:rsidP="00BB2A6C">
      <w:pPr>
        <w:pStyle w:val="Textoindependiente"/>
        <w:rPr>
          <w:rFonts w:ascii="Arial" w:eastAsia="Arial" w:hAnsi="Arial" w:cs="Arial"/>
        </w:rPr>
      </w:pPr>
      <w:r>
        <w:rPr>
          <w:rFonts w:ascii="Arial" w:hAnsi="Arial" w:cs="Arial"/>
          <w:b/>
        </w:rPr>
        <w:t>Promotor / Sponsor:</w:t>
      </w:r>
      <w:r>
        <w:rPr>
          <w:rFonts w:ascii="Arial" w:eastAsia="Arial" w:hAnsi="Arial" w:cs="Arial"/>
        </w:rPr>
        <w:t xml:space="preserve"> ………………………………………</w:t>
      </w:r>
    </w:p>
    <w:p w14:paraId="76E70A4D" w14:textId="77777777" w:rsidR="00E518F9" w:rsidRDefault="00E518F9" w:rsidP="00BB2A6C">
      <w:pPr>
        <w:pStyle w:val="Textoindependiente"/>
        <w:rPr>
          <w:rFonts w:ascii="Arial" w:hAnsi="Arial" w:cs="Arial"/>
        </w:rPr>
      </w:pPr>
      <w:r>
        <w:rPr>
          <w:rFonts w:ascii="Arial" w:hAnsi="Arial" w:cs="Arial"/>
        </w:rPr>
        <w:br/>
      </w:r>
      <w:r>
        <w:rPr>
          <w:rFonts w:ascii="Arial" w:hAnsi="Arial" w:cs="Arial"/>
          <w:b/>
        </w:rPr>
        <w:t>Investigador</w:t>
      </w:r>
      <w:r w:rsidR="00AA1FEA">
        <w:rPr>
          <w:rFonts w:ascii="Arial" w:hAnsi="Arial" w:cs="Arial"/>
          <w:b/>
        </w:rPr>
        <w:t>/a</w:t>
      </w:r>
      <w:r>
        <w:rPr>
          <w:rFonts w:ascii="Arial" w:eastAsia="Arial" w:hAnsi="Arial" w:cs="Arial"/>
          <w:b/>
        </w:rPr>
        <w:t xml:space="preserve"> </w:t>
      </w:r>
      <w:r>
        <w:rPr>
          <w:rFonts w:ascii="Arial" w:hAnsi="Arial" w:cs="Arial"/>
          <w:b/>
        </w:rPr>
        <w:t>Principal / Principal Investigator:</w:t>
      </w:r>
      <w:r>
        <w:rPr>
          <w:rFonts w:ascii="Arial" w:eastAsia="Arial" w:hAnsi="Arial" w:cs="Arial"/>
        </w:rPr>
        <w:t xml:space="preserve"> …………………………………</w:t>
      </w:r>
      <w:r>
        <w:rPr>
          <w:rFonts w:ascii="Arial" w:hAnsi="Arial" w:cs="Arial"/>
        </w:rPr>
        <w:t>..</w:t>
      </w:r>
    </w:p>
    <w:p w14:paraId="18831AF2" w14:textId="77777777" w:rsidR="00E518F9" w:rsidRDefault="00E518F9" w:rsidP="00BB2A6C">
      <w:pPr>
        <w:pStyle w:val="Textoindependiente"/>
        <w:rPr>
          <w:rFonts w:ascii="Arial" w:hAnsi="Arial" w:cs="Arial"/>
        </w:rPr>
      </w:pPr>
    </w:p>
    <w:p w14:paraId="78AD69D6" w14:textId="77777777" w:rsidR="00E518F9" w:rsidRDefault="00E518F9" w:rsidP="00BB2A6C">
      <w:pPr>
        <w:pStyle w:val="Textoindependiente"/>
        <w:rPr>
          <w:rFonts w:ascii="Arial" w:hAnsi="Arial" w:cs="Arial"/>
        </w:rPr>
      </w:pPr>
      <w:r>
        <w:rPr>
          <w:rFonts w:ascii="Arial" w:hAnsi="Arial" w:cs="Arial"/>
          <w:b/>
        </w:rPr>
        <w:t>Código</w:t>
      </w:r>
      <w:r>
        <w:rPr>
          <w:rFonts w:ascii="Arial" w:eastAsia="Arial" w:hAnsi="Arial" w:cs="Arial"/>
          <w:b/>
        </w:rPr>
        <w:t xml:space="preserve"> </w:t>
      </w:r>
      <w:r>
        <w:rPr>
          <w:rFonts w:ascii="Arial" w:hAnsi="Arial" w:cs="Arial"/>
          <w:b/>
        </w:rPr>
        <w:t>de</w:t>
      </w:r>
      <w:r>
        <w:rPr>
          <w:rFonts w:ascii="Arial" w:eastAsia="Arial" w:hAnsi="Arial" w:cs="Arial"/>
          <w:b/>
        </w:rPr>
        <w:t xml:space="preserve"> </w:t>
      </w:r>
      <w:r>
        <w:rPr>
          <w:rFonts w:ascii="Arial" w:hAnsi="Arial" w:cs="Arial"/>
          <w:b/>
        </w:rPr>
        <w:t xml:space="preserve">Protocolo/ Protocol Code </w:t>
      </w:r>
      <w:r>
        <w:rPr>
          <w:rFonts w:ascii="Arial" w:hAnsi="Arial"/>
          <w:b/>
        </w:rPr>
        <w:t>number</w:t>
      </w:r>
      <w:r>
        <w:rPr>
          <w:rFonts w:ascii="Arial" w:hAnsi="Arial" w:cs="Arial"/>
          <w:b/>
        </w:rPr>
        <w:t>:</w:t>
      </w:r>
      <w:r>
        <w:rPr>
          <w:rFonts w:ascii="Arial" w:eastAsia="Arial" w:hAnsi="Arial" w:cs="Arial"/>
        </w:rPr>
        <w:t xml:space="preserve"> ……………………</w:t>
      </w:r>
      <w:r>
        <w:rPr>
          <w:rFonts w:ascii="Arial" w:hAnsi="Arial" w:cs="Arial"/>
        </w:rPr>
        <w:t>..</w:t>
      </w:r>
    </w:p>
    <w:p w14:paraId="2FC2323A" w14:textId="77777777" w:rsidR="00E518F9" w:rsidRDefault="00E518F9" w:rsidP="00BB2A6C">
      <w:pPr>
        <w:pStyle w:val="Textoindependiente"/>
        <w:rPr>
          <w:rFonts w:ascii="Arial" w:hAnsi="Arial" w:cs="Arial"/>
        </w:rPr>
      </w:pPr>
    </w:p>
    <w:p w14:paraId="480D9BBC" w14:textId="77777777" w:rsidR="00E518F9" w:rsidRPr="00A007DB" w:rsidRDefault="00E518F9" w:rsidP="00BB2A6C">
      <w:pPr>
        <w:pStyle w:val="Textoindependiente"/>
        <w:rPr>
          <w:rFonts w:ascii="Arial" w:hAnsi="Arial" w:cs="Arial"/>
        </w:rPr>
      </w:pPr>
    </w:p>
    <w:p w14:paraId="4D1C4BC5" w14:textId="77777777" w:rsidR="00E518F9" w:rsidRPr="00A007DB" w:rsidRDefault="00E518F9" w:rsidP="00BB2A6C">
      <w:pPr>
        <w:pStyle w:val="Textoindependiente"/>
        <w:rPr>
          <w:rFonts w:ascii="Arial" w:hAnsi="Arial" w:cs="Arial"/>
        </w:rPr>
      </w:pPr>
      <w:r w:rsidRPr="00A007DB">
        <w:rPr>
          <w:rFonts w:ascii="Arial" w:hAnsi="Arial" w:cs="Arial"/>
          <w:b/>
        </w:rPr>
        <w:t>Versión</w:t>
      </w:r>
      <w:r w:rsidRPr="00A007DB">
        <w:rPr>
          <w:rFonts w:ascii="Arial" w:eastAsia="Arial" w:hAnsi="Arial" w:cs="Arial"/>
          <w:b/>
        </w:rPr>
        <w:t xml:space="preserve"> </w:t>
      </w:r>
      <w:r w:rsidRPr="00A007DB">
        <w:rPr>
          <w:rFonts w:ascii="Arial" w:hAnsi="Arial" w:cs="Arial"/>
          <w:b/>
        </w:rPr>
        <w:t>del</w:t>
      </w:r>
      <w:r w:rsidRPr="00A007DB">
        <w:rPr>
          <w:rFonts w:ascii="Arial" w:eastAsia="Arial" w:hAnsi="Arial" w:cs="Arial"/>
          <w:b/>
        </w:rPr>
        <w:t xml:space="preserve"> </w:t>
      </w:r>
      <w:r w:rsidRPr="00A007DB">
        <w:rPr>
          <w:rFonts w:ascii="Arial" w:hAnsi="Arial" w:cs="Arial"/>
          <w:b/>
        </w:rPr>
        <w:t>Protocolo/ Protocol Version:</w:t>
      </w:r>
      <w:r w:rsidRPr="00A007DB">
        <w:rPr>
          <w:rFonts w:ascii="Arial" w:eastAsia="Arial" w:hAnsi="Arial" w:cs="Arial"/>
        </w:rPr>
        <w:t xml:space="preserve"> …………………………………</w:t>
      </w:r>
      <w:r w:rsidRPr="00A007DB">
        <w:rPr>
          <w:rFonts w:ascii="Arial" w:hAnsi="Arial" w:cs="Arial"/>
        </w:rPr>
        <w:t>..</w:t>
      </w:r>
    </w:p>
    <w:p w14:paraId="5193A18D" w14:textId="77777777" w:rsidR="00E518F9" w:rsidRPr="00A007DB" w:rsidRDefault="00E518F9" w:rsidP="00BB2A6C">
      <w:pPr>
        <w:pStyle w:val="Textoindependiente"/>
        <w:rPr>
          <w:rFonts w:ascii="Arial" w:hAnsi="Arial" w:cs="Arial"/>
        </w:rPr>
      </w:pPr>
    </w:p>
    <w:p w14:paraId="27A98806" w14:textId="77777777" w:rsidR="00E518F9" w:rsidRPr="00A007DB" w:rsidRDefault="00E518F9" w:rsidP="00BB2A6C">
      <w:pPr>
        <w:pStyle w:val="Textoindependiente"/>
        <w:rPr>
          <w:rFonts w:ascii="Arial" w:eastAsia="Arial" w:hAnsi="Arial" w:cs="Arial"/>
        </w:rPr>
      </w:pPr>
      <w:r w:rsidRPr="00A007DB">
        <w:rPr>
          <w:rFonts w:ascii="Arial" w:hAnsi="Arial" w:cs="Arial"/>
          <w:b/>
        </w:rPr>
        <w:t>Versión</w:t>
      </w:r>
      <w:r w:rsidRPr="00A007DB">
        <w:rPr>
          <w:rFonts w:ascii="Arial" w:eastAsia="Arial" w:hAnsi="Arial" w:cs="Arial"/>
          <w:b/>
        </w:rPr>
        <w:t xml:space="preserve"> </w:t>
      </w:r>
      <w:r w:rsidRPr="00A007DB">
        <w:rPr>
          <w:rFonts w:ascii="Arial" w:hAnsi="Arial" w:cs="Arial"/>
          <w:b/>
        </w:rPr>
        <w:t>de</w:t>
      </w:r>
      <w:r w:rsidRPr="00A007DB">
        <w:rPr>
          <w:rFonts w:ascii="Arial" w:eastAsia="Arial" w:hAnsi="Arial" w:cs="Arial"/>
          <w:b/>
        </w:rPr>
        <w:t xml:space="preserve"> </w:t>
      </w:r>
      <w:r w:rsidRPr="00A007DB">
        <w:rPr>
          <w:rFonts w:ascii="Arial" w:hAnsi="Arial" w:cs="Arial"/>
          <w:b/>
        </w:rPr>
        <w:t>la</w:t>
      </w:r>
      <w:r w:rsidRPr="00A007DB">
        <w:rPr>
          <w:rFonts w:ascii="Arial" w:eastAsia="Arial" w:hAnsi="Arial" w:cs="Arial"/>
          <w:b/>
        </w:rPr>
        <w:t xml:space="preserve"> </w:t>
      </w:r>
      <w:r w:rsidRPr="00A007DB">
        <w:rPr>
          <w:rFonts w:ascii="Arial" w:hAnsi="Arial" w:cs="Arial"/>
          <w:b/>
        </w:rPr>
        <w:t>Hoja</w:t>
      </w:r>
      <w:r w:rsidRPr="00A007DB">
        <w:rPr>
          <w:rFonts w:ascii="Arial" w:eastAsia="Arial" w:hAnsi="Arial" w:cs="Arial"/>
          <w:b/>
        </w:rPr>
        <w:t xml:space="preserve"> </w:t>
      </w:r>
      <w:r w:rsidRPr="00A007DB">
        <w:rPr>
          <w:rFonts w:ascii="Arial" w:hAnsi="Arial" w:cs="Arial"/>
          <w:b/>
        </w:rPr>
        <w:t>de</w:t>
      </w:r>
      <w:r w:rsidRPr="00A007DB">
        <w:rPr>
          <w:rFonts w:ascii="Arial" w:eastAsia="Arial" w:hAnsi="Arial" w:cs="Arial"/>
          <w:b/>
        </w:rPr>
        <w:t xml:space="preserve"> </w:t>
      </w:r>
      <w:r w:rsidRPr="00A007DB">
        <w:rPr>
          <w:rFonts w:ascii="Arial" w:hAnsi="Arial" w:cs="Arial"/>
          <w:b/>
        </w:rPr>
        <w:t>Información</w:t>
      </w:r>
      <w:r w:rsidRPr="00A007DB">
        <w:rPr>
          <w:rFonts w:ascii="Arial" w:eastAsia="Arial" w:hAnsi="Arial" w:cs="Arial"/>
          <w:b/>
        </w:rPr>
        <w:t xml:space="preserve"> </w:t>
      </w:r>
      <w:r w:rsidRPr="00A007DB">
        <w:rPr>
          <w:rFonts w:ascii="Arial" w:hAnsi="Arial" w:cs="Arial"/>
          <w:b/>
        </w:rPr>
        <w:t>al</w:t>
      </w:r>
      <w:r w:rsidRPr="00A007DB">
        <w:rPr>
          <w:rFonts w:ascii="Arial" w:eastAsia="Arial" w:hAnsi="Arial" w:cs="Arial"/>
          <w:b/>
        </w:rPr>
        <w:t xml:space="preserve"> </w:t>
      </w:r>
      <w:r w:rsidRPr="00A007DB">
        <w:rPr>
          <w:rFonts w:ascii="Arial" w:hAnsi="Arial" w:cs="Arial"/>
          <w:b/>
        </w:rPr>
        <w:t>Paciente</w:t>
      </w:r>
      <w:r w:rsidRPr="00A007DB">
        <w:rPr>
          <w:rFonts w:ascii="Arial" w:eastAsia="Arial" w:hAnsi="Arial" w:cs="Arial"/>
          <w:b/>
        </w:rPr>
        <w:t xml:space="preserve"> </w:t>
      </w:r>
      <w:r w:rsidRPr="00A007DB">
        <w:rPr>
          <w:rFonts w:ascii="Arial" w:hAnsi="Arial" w:cs="Arial"/>
          <w:b/>
        </w:rPr>
        <w:t>y</w:t>
      </w:r>
      <w:r w:rsidRPr="00A007DB">
        <w:rPr>
          <w:rFonts w:ascii="Arial" w:eastAsia="Arial" w:hAnsi="Arial" w:cs="Arial"/>
          <w:b/>
        </w:rPr>
        <w:t xml:space="preserve"> </w:t>
      </w:r>
      <w:r w:rsidRPr="00A007DB">
        <w:rPr>
          <w:rFonts w:ascii="Arial" w:hAnsi="Arial" w:cs="Arial"/>
          <w:b/>
        </w:rPr>
        <w:t>Consentimiento</w:t>
      </w:r>
      <w:r w:rsidRPr="00A007DB">
        <w:rPr>
          <w:rFonts w:ascii="Arial" w:eastAsia="Arial" w:hAnsi="Arial" w:cs="Arial"/>
          <w:b/>
        </w:rPr>
        <w:t xml:space="preserve"> </w:t>
      </w:r>
      <w:r w:rsidRPr="00A007DB">
        <w:rPr>
          <w:rFonts w:ascii="Arial" w:hAnsi="Arial" w:cs="Arial"/>
          <w:b/>
        </w:rPr>
        <w:t>Informado / Patient Information Sheet and Informed Consent Version:</w:t>
      </w:r>
      <w:r w:rsidRPr="00A007DB">
        <w:rPr>
          <w:rFonts w:ascii="Arial" w:eastAsia="Arial" w:hAnsi="Arial" w:cs="Arial"/>
        </w:rPr>
        <w:t xml:space="preserve"> ……………………………</w:t>
      </w:r>
    </w:p>
    <w:p w14:paraId="2DD413F0" w14:textId="77777777" w:rsidR="00E518F9" w:rsidRPr="00A007DB" w:rsidRDefault="00E518F9" w:rsidP="00BB2A6C">
      <w:pPr>
        <w:pStyle w:val="Textoindependiente"/>
        <w:rPr>
          <w:rFonts w:ascii="Arial" w:hAnsi="Arial" w:cs="Arial"/>
        </w:rPr>
      </w:pPr>
    </w:p>
    <w:p w14:paraId="3C0DBC26" w14:textId="77777777" w:rsidR="00E518F9" w:rsidRDefault="00A007DB" w:rsidP="00BB2A6C">
      <w:pPr>
        <w:pStyle w:val="Textoindependiente"/>
        <w:rPr>
          <w:rFonts w:ascii="Arial" w:hAnsi="Arial" w:cs="Arial"/>
        </w:rPr>
      </w:pPr>
      <w:r w:rsidRPr="00A007DB">
        <w:rPr>
          <w:rFonts w:ascii="Arial" w:hAnsi="Arial" w:cs="Arial"/>
          <w:b/>
        </w:rPr>
        <w:t>CEIm</w:t>
      </w:r>
      <w:r w:rsidR="00E518F9" w:rsidRPr="00A007DB">
        <w:rPr>
          <w:rFonts w:ascii="Arial" w:eastAsia="Arial" w:hAnsi="Arial" w:cs="Arial"/>
          <w:b/>
        </w:rPr>
        <w:t xml:space="preserve"> </w:t>
      </w:r>
      <w:r w:rsidR="00E518F9" w:rsidRPr="00A007DB">
        <w:rPr>
          <w:rFonts w:ascii="Arial" w:hAnsi="Arial" w:cs="Arial"/>
          <w:b/>
        </w:rPr>
        <w:t>de</w:t>
      </w:r>
      <w:r w:rsidR="00E518F9">
        <w:rPr>
          <w:rFonts w:ascii="Arial" w:eastAsia="Arial" w:hAnsi="Arial" w:cs="Arial"/>
          <w:b/>
        </w:rPr>
        <w:t xml:space="preserve"> </w:t>
      </w:r>
      <w:r w:rsidR="00E518F9">
        <w:rPr>
          <w:rFonts w:ascii="Arial" w:hAnsi="Arial" w:cs="Arial"/>
          <w:b/>
        </w:rPr>
        <w:t xml:space="preserve">Referencia / </w:t>
      </w:r>
      <w:r w:rsidR="00CD5739" w:rsidRPr="00CD5739">
        <w:rPr>
          <w:rFonts w:ascii="Arial" w:hAnsi="Arial"/>
          <w:b/>
        </w:rPr>
        <w:t>ECRmp:</w:t>
      </w:r>
      <w:r w:rsidR="00E518F9">
        <w:rPr>
          <w:rFonts w:ascii="Arial" w:eastAsia="Arial" w:hAnsi="Arial" w:cs="Arial"/>
          <w:spacing w:val="-3"/>
        </w:rPr>
        <w:t xml:space="preserve"> </w:t>
      </w:r>
      <w:r w:rsidR="00E518F9">
        <w:rPr>
          <w:rFonts w:ascii="Arial" w:eastAsia="Arial" w:hAnsi="Arial" w:cs="Arial"/>
        </w:rPr>
        <w:t>………………………………</w:t>
      </w:r>
      <w:r w:rsidR="00E518F9">
        <w:rPr>
          <w:rFonts w:ascii="Arial" w:hAnsi="Arial" w:cs="Arial"/>
        </w:rPr>
        <w:t>..</w:t>
      </w:r>
    </w:p>
    <w:p w14:paraId="75F7CF19" w14:textId="77777777" w:rsidR="00E518F9" w:rsidRDefault="00E518F9" w:rsidP="00BB2A6C">
      <w:pPr>
        <w:pStyle w:val="Textoindependiente"/>
        <w:rPr>
          <w:rFonts w:ascii="Arial" w:hAnsi="Arial" w:cs="Arial"/>
        </w:rPr>
      </w:pPr>
    </w:p>
    <w:p w14:paraId="3ED0F55B" w14:textId="77777777" w:rsidR="00E518F9" w:rsidRDefault="00E518F9" w:rsidP="00BB2A6C">
      <w:pPr>
        <w:pStyle w:val="Textoindependiente"/>
        <w:rPr>
          <w:rFonts w:ascii="Arial" w:hAnsi="Arial" w:cs="Arial"/>
        </w:rPr>
      </w:pPr>
      <w:r>
        <w:rPr>
          <w:rFonts w:ascii="Arial" w:hAnsi="Arial" w:cs="Arial"/>
          <w:b/>
        </w:rPr>
        <w:t>Fecha</w:t>
      </w:r>
      <w:r>
        <w:rPr>
          <w:rFonts w:ascii="Arial" w:eastAsia="Arial" w:hAnsi="Arial" w:cs="Arial"/>
          <w:b/>
        </w:rPr>
        <w:t xml:space="preserve"> </w:t>
      </w:r>
      <w:r>
        <w:rPr>
          <w:rFonts w:ascii="Arial" w:hAnsi="Arial" w:cs="Arial"/>
          <w:b/>
        </w:rPr>
        <w:t>de</w:t>
      </w:r>
      <w:r>
        <w:rPr>
          <w:rFonts w:ascii="Arial" w:eastAsia="Arial" w:hAnsi="Arial" w:cs="Arial"/>
          <w:b/>
        </w:rPr>
        <w:t xml:space="preserve"> </w:t>
      </w:r>
      <w:r>
        <w:rPr>
          <w:rFonts w:ascii="Arial" w:hAnsi="Arial" w:cs="Arial"/>
          <w:b/>
        </w:rPr>
        <w:t xml:space="preserve">Aprobación / </w:t>
      </w:r>
      <w:r>
        <w:rPr>
          <w:rFonts w:ascii="Arial" w:hAnsi="Arial"/>
          <w:b/>
        </w:rPr>
        <w:t>Date of approval</w:t>
      </w:r>
      <w:r>
        <w:rPr>
          <w:rFonts w:ascii="Arial" w:hAnsi="Arial" w:cs="Arial"/>
          <w:b/>
        </w:rPr>
        <w:t>:</w:t>
      </w:r>
      <w:r>
        <w:rPr>
          <w:rFonts w:ascii="Arial" w:eastAsia="Arial" w:hAnsi="Arial" w:cs="Arial"/>
        </w:rPr>
        <w:t xml:space="preserve"> …………………………………………</w:t>
      </w:r>
      <w:r>
        <w:rPr>
          <w:rFonts w:ascii="Arial" w:hAnsi="Arial" w:cs="Arial"/>
        </w:rPr>
        <w:t>..</w:t>
      </w:r>
    </w:p>
    <w:p w14:paraId="716186E3" w14:textId="77777777" w:rsidR="00E518F9" w:rsidRDefault="00E518F9" w:rsidP="00BB2A6C">
      <w:pPr>
        <w:spacing w:before="0" w:line="276" w:lineRule="auto"/>
        <w:contextualSpacing w:val="0"/>
      </w:pPr>
      <w:r>
        <w:br w:type="page"/>
      </w:r>
    </w:p>
    <w:p w14:paraId="4580A2B5" w14:textId="77777777" w:rsidR="00E518F9" w:rsidRPr="00BB2A6C" w:rsidRDefault="00E518F9" w:rsidP="00BB2A6C">
      <w:pPr>
        <w:pStyle w:val="Textoindependiente"/>
        <w:jc w:val="right"/>
        <w:rPr>
          <w:rFonts w:ascii="Arial" w:hAnsi="Arial" w:cs="Arial"/>
          <w:b/>
        </w:rPr>
      </w:pPr>
      <w:r>
        <w:rPr>
          <w:rFonts w:ascii="Arial" w:hAnsi="Arial" w:cs="Arial"/>
          <w:b/>
        </w:rPr>
        <w:t>ANEXO</w:t>
      </w:r>
      <w:r>
        <w:rPr>
          <w:rFonts w:ascii="Arial" w:eastAsia="Arial" w:hAnsi="Arial" w:cs="Arial"/>
          <w:b/>
        </w:rPr>
        <w:t xml:space="preserve"> </w:t>
      </w:r>
      <w:r>
        <w:rPr>
          <w:rFonts w:ascii="Arial" w:hAnsi="Arial" w:cs="Arial"/>
          <w:b/>
        </w:rPr>
        <w:t xml:space="preserve">II / </w:t>
      </w:r>
      <w:r>
        <w:rPr>
          <w:rFonts w:ascii="Arial" w:hAnsi="Arial"/>
          <w:b/>
        </w:rPr>
        <w:t>APPENDIX II</w:t>
      </w:r>
    </w:p>
    <w:p w14:paraId="72EED77D" w14:textId="77777777" w:rsidR="00E518F9" w:rsidRDefault="00E518F9" w:rsidP="00BB2A6C">
      <w:pPr>
        <w:spacing w:before="0"/>
        <w:jc w:val="center"/>
        <w:rPr>
          <w:rFonts w:cs="Arial"/>
          <w:b/>
          <w:sz w:val="20"/>
          <w:szCs w:val="20"/>
          <w:u w:val="single"/>
        </w:rPr>
      </w:pPr>
      <w:r>
        <w:rPr>
          <w:rFonts w:cs="Arial"/>
          <w:b/>
          <w:sz w:val="20"/>
          <w:szCs w:val="20"/>
          <w:u w:val="single"/>
        </w:rPr>
        <w:t>MEMORIA</w:t>
      </w:r>
      <w:r>
        <w:rPr>
          <w:rFonts w:eastAsia="Arial" w:cs="Arial"/>
          <w:b/>
          <w:sz w:val="20"/>
          <w:szCs w:val="20"/>
          <w:u w:val="single"/>
        </w:rPr>
        <w:t xml:space="preserve"> </w:t>
      </w:r>
      <w:r>
        <w:rPr>
          <w:rFonts w:cs="Arial"/>
          <w:b/>
          <w:sz w:val="20"/>
          <w:szCs w:val="20"/>
          <w:u w:val="single"/>
        </w:rPr>
        <w:t xml:space="preserve">ECONÓMICA / </w:t>
      </w:r>
      <w:r>
        <w:rPr>
          <w:b/>
          <w:sz w:val="20"/>
          <w:u w:val="single"/>
        </w:rPr>
        <w:t>FINANCIAL REPORT</w:t>
      </w:r>
    </w:p>
    <w:p w14:paraId="4FCDB92A" w14:textId="77777777" w:rsidR="00E518F9" w:rsidRDefault="00E518F9" w:rsidP="00BB2A6C">
      <w:pPr>
        <w:spacing w:before="0"/>
        <w:jc w:val="both"/>
        <w:rPr>
          <w:rFonts w:cs="Arial"/>
          <w:sz w:val="20"/>
          <w:szCs w:val="20"/>
        </w:rPr>
      </w:pPr>
    </w:p>
    <w:tbl>
      <w:tblPr>
        <w:tblW w:w="5000" w:type="pct"/>
        <w:tblLook w:val="04A0" w:firstRow="1" w:lastRow="0" w:firstColumn="1" w:lastColumn="0" w:noHBand="0" w:noVBand="1"/>
      </w:tblPr>
      <w:tblGrid>
        <w:gridCol w:w="745"/>
        <w:gridCol w:w="6570"/>
        <w:gridCol w:w="1796"/>
        <w:gridCol w:w="1593"/>
      </w:tblGrid>
      <w:tr w:rsidR="00E518F9" w14:paraId="0C81E8DD" w14:textId="77777777" w:rsidTr="00813B01">
        <w:trPr>
          <w:trHeight w:val="510"/>
        </w:trPr>
        <w:tc>
          <w:tcPr>
            <w:tcW w:w="348" w:type="pct"/>
            <w:tcBorders>
              <w:top w:val="single" w:sz="4" w:space="0" w:color="000000"/>
              <w:left w:val="single" w:sz="4" w:space="0" w:color="000000"/>
              <w:bottom w:val="single" w:sz="4" w:space="0" w:color="000000"/>
              <w:right w:val="nil"/>
            </w:tcBorders>
            <w:shd w:val="clear" w:color="auto" w:fill="C0C0C0"/>
            <w:vAlign w:val="bottom"/>
            <w:hideMark/>
          </w:tcPr>
          <w:p w14:paraId="224569AF" w14:textId="77777777" w:rsidR="00E518F9" w:rsidRDefault="00E518F9" w:rsidP="00BB2A6C">
            <w:pPr>
              <w:suppressAutoHyphens/>
              <w:snapToGrid w:val="0"/>
              <w:spacing w:before="0"/>
              <w:jc w:val="center"/>
              <w:rPr>
                <w:rFonts w:cs="Arial"/>
                <w:sz w:val="20"/>
                <w:szCs w:val="20"/>
                <w:lang w:eastAsia="zh-CN"/>
              </w:rPr>
            </w:pPr>
            <w:r>
              <w:rPr>
                <w:rFonts w:cs="Arial"/>
                <w:sz w:val="20"/>
                <w:szCs w:val="20"/>
              </w:rPr>
              <w:t> </w:t>
            </w:r>
          </w:p>
        </w:tc>
        <w:tc>
          <w:tcPr>
            <w:tcW w:w="3069" w:type="pct"/>
            <w:tcBorders>
              <w:top w:val="single" w:sz="4" w:space="0" w:color="000000"/>
              <w:left w:val="single" w:sz="4" w:space="0" w:color="000000"/>
              <w:bottom w:val="single" w:sz="4" w:space="0" w:color="000000"/>
              <w:right w:val="nil"/>
            </w:tcBorders>
            <w:shd w:val="clear" w:color="auto" w:fill="C0C0C0"/>
            <w:vAlign w:val="center"/>
            <w:hideMark/>
          </w:tcPr>
          <w:p w14:paraId="5BF427DA" w14:textId="77777777" w:rsidR="00E518F9" w:rsidRDefault="00E518F9" w:rsidP="00BB2A6C">
            <w:pPr>
              <w:suppressAutoHyphens/>
              <w:snapToGrid w:val="0"/>
              <w:spacing w:before="0"/>
              <w:jc w:val="center"/>
              <w:rPr>
                <w:rFonts w:cs="Arial"/>
                <w:i/>
                <w:iCs/>
                <w:sz w:val="20"/>
                <w:szCs w:val="20"/>
                <w:lang w:eastAsia="zh-CN"/>
              </w:rPr>
            </w:pPr>
            <w:r>
              <w:rPr>
                <w:rFonts w:cs="Arial"/>
                <w:i/>
                <w:iCs/>
                <w:sz w:val="20"/>
                <w:szCs w:val="20"/>
              </w:rPr>
              <w:t>PRESUPUESTO</w:t>
            </w:r>
            <w:r>
              <w:rPr>
                <w:rFonts w:eastAsia="Arial" w:cs="Arial"/>
                <w:i/>
                <w:iCs/>
                <w:sz w:val="20"/>
                <w:szCs w:val="20"/>
              </w:rPr>
              <w:t xml:space="preserve"> </w:t>
            </w:r>
            <w:r>
              <w:rPr>
                <w:rFonts w:cs="Arial"/>
                <w:i/>
                <w:iCs/>
                <w:sz w:val="20"/>
                <w:szCs w:val="20"/>
              </w:rPr>
              <w:t>TOTAL</w:t>
            </w:r>
            <w:r>
              <w:rPr>
                <w:rFonts w:eastAsia="Arial" w:cs="Arial"/>
                <w:i/>
                <w:iCs/>
                <w:sz w:val="20"/>
                <w:szCs w:val="20"/>
              </w:rPr>
              <w:t xml:space="preserve"> </w:t>
            </w:r>
            <w:r>
              <w:rPr>
                <w:rFonts w:cs="Arial"/>
                <w:i/>
                <w:iCs/>
                <w:sz w:val="20"/>
                <w:szCs w:val="20"/>
              </w:rPr>
              <w:t>DEL</w:t>
            </w:r>
            <w:r>
              <w:rPr>
                <w:rFonts w:eastAsia="Arial" w:cs="Arial"/>
                <w:i/>
                <w:iCs/>
                <w:sz w:val="20"/>
                <w:szCs w:val="20"/>
              </w:rPr>
              <w:t xml:space="preserve"> </w:t>
            </w:r>
            <w:r w:rsidR="00BC1B9D" w:rsidRPr="00BC1B9D">
              <w:rPr>
                <w:rFonts w:cs="Arial"/>
                <w:i/>
                <w:iCs/>
                <w:sz w:val="20"/>
                <w:szCs w:val="20"/>
              </w:rPr>
              <w:t>ESTUDIO</w:t>
            </w:r>
            <w:r>
              <w:rPr>
                <w:rFonts w:cs="Arial"/>
                <w:i/>
                <w:iCs/>
                <w:sz w:val="20"/>
                <w:szCs w:val="20"/>
              </w:rPr>
              <w:t xml:space="preserve">/ </w:t>
            </w:r>
            <w:r>
              <w:rPr>
                <w:i/>
                <w:sz w:val="20"/>
              </w:rPr>
              <w:t xml:space="preserve">TOTAL </w:t>
            </w:r>
            <w:r w:rsidR="00EE6455">
              <w:rPr>
                <w:i/>
                <w:sz w:val="20"/>
              </w:rPr>
              <w:t>STUDY</w:t>
            </w:r>
            <w:r>
              <w:rPr>
                <w:i/>
                <w:sz w:val="20"/>
              </w:rPr>
              <w:t xml:space="preserve"> BUDGET</w:t>
            </w:r>
          </w:p>
        </w:tc>
        <w:tc>
          <w:tcPr>
            <w:tcW w:w="839" w:type="pct"/>
            <w:tcBorders>
              <w:top w:val="single" w:sz="4" w:space="0" w:color="000000"/>
              <w:left w:val="single" w:sz="4" w:space="0" w:color="000000"/>
              <w:bottom w:val="single" w:sz="4" w:space="0" w:color="000000"/>
              <w:right w:val="nil"/>
            </w:tcBorders>
            <w:shd w:val="clear" w:color="auto" w:fill="C0C0C0"/>
            <w:vAlign w:val="center"/>
            <w:hideMark/>
          </w:tcPr>
          <w:p w14:paraId="40A9C8C3" w14:textId="77777777" w:rsidR="00E518F9" w:rsidRDefault="00E518F9" w:rsidP="00BB2A6C">
            <w:pPr>
              <w:suppressAutoHyphens/>
              <w:snapToGrid w:val="0"/>
              <w:spacing w:before="0"/>
              <w:jc w:val="center"/>
              <w:rPr>
                <w:rFonts w:cs="Arial"/>
                <w:i/>
                <w:iCs/>
                <w:sz w:val="20"/>
                <w:szCs w:val="20"/>
                <w:lang w:eastAsia="zh-CN"/>
              </w:rPr>
            </w:pPr>
            <w:r>
              <w:rPr>
                <w:rFonts w:cs="Arial"/>
                <w:i/>
                <w:iCs/>
                <w:sz w:val="20"/>
                <w:szCs w:val="20"/>
              </w:rPr>
              <w:t>COSTE</w:t>
            </w:r>
            <w:r>
              <w:rPr>
                <w:rFonts w:eastAsia="Arial" w:cs="Arial"/>
                <w:i/>
                <w:iCs/>
                <w:sz w:val="20"/>
                <w:szCs w:val="20"/>
              </w:rPr>
              <w:t xml:space="preserve"> </w:t>
            </w:r>
            <w:r>
              <w:rPr>
                <w:rFonts w:cs="Arial"/>
                <w:i/>
                <w:iCs/>
                <w:sz w:val="20"/>
                <w:szCs w:val="20"/>
              </w:rPr>
              <w:t>POR</w:t>
            </w:r>
            <w:r>
              <w:rPr>
                <w:rFonts w:eastAsia="Arial" w:cs="Arial"/>
                <w:i/>
                <w:iCs/>
                <w:sz w:val="20"/>
                <w:szCs w:val="20"/>
              </w:rPr>
              <w:t xml:space="preserve"> </w:t>
            </w:r>
            <w:r>
              <w:rPr>
                <w:rFonts w:cs="Arial"/>
                <w:i/>
                <w:iCs/>
                <w:sz w:val="20"/>
                <w:szCs w:val="20"/>
              </w:rPr>
              <w:t xml:space="preserve">PACIENTE / </w:t>
            </w:r>
            <w:r>
              <w:rPr>
                <w:i/>
                <w:sz w:val="20"/>
                <w:lang w:val="en-GB"/>
              </w:rPr>
              <w:t>COST PER PATIENT</w:t>
            </w:r>
          </w:p>
        </w:tc>
        <w:tc>
          <w:tcPr>
            <w:tcW w:w="744"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4C87B043" w14:textId="77777777" w:rsidR="00E518F9" w:rsidRDefault="00E518F9" w:rsidP="00BB2A6C">
            <w:pPr>
              <w:suppressAutoHyphens/>
              <w:snapToGrid w:val="0"/>
              <w:spacing w:before="0"/>
              <w:jc w:val="center"/>
              <w:rPr>
                <w:rFonts w:cs="Arial"/>
                <w:i/>
                <w:iCs/>
                <w:sz w:val="20"/>
                <w:szCs w:val="20"/>
                <w:lang w:eastAsia="zh-CN"/>
              </w:rPr>
            </w:pPr>
            <w:r>
              <w:rPr>
                <w:rFonts w:cs="Arial"/>
                <w:i/>
                <w:iCs/>
                <w:sz w:val="20"/>
                <w:szCs w:val="20"/>
              </w:rPr>
              <w:t>TOTAL</w:t>
            </w:r>
          </w:p>
        </w:tc>
      </w:tr>
      <w:tr w:rsidR="00E518F9" w14:paraId="2B29B7A9" w14:textId="77777777" w:rsidTr="00813B01">
        <w:trPr>
          <w:trHeight w:val="255"/>
        </w:trPr>
        <w:tc>
          <w:tcPr>
            <w:tcW w:w="348" w:type="pct"/>
            <w:tcBorders>
              <w:top w:val="single" w:sz="4" w:space="0" w:color="000000"/>
              <w:left w:val="single" w:sz="4" w:space="0" w:color="000000"/>
              <w:bottom w:val="single" w:sz="4" w:space="0" w:color="000000"/>
              <w:right w:val="nil"/>
            </w:tcBorders>
            <w:shd w:val="clear" w:color="auto" w:fill="E6E6E6"/>
            <w:vAlign w:val="center"/>
            <w:hideMark/>
          </w:tcPr>
          <w:p w14:paraId="6ECF16B0" w14:textId="77777777" w:rsidR="00E518F9" w:rsidRDefault="00E518F9" w:rsidP="00BB2A6C">
            <w:pPr>
              <w:suppressAutoHyphens/>
              <w:snapToGrid w:val="0"/>
              <w:spacing w:before="0"/>
              <w:jc w:val="center"/>
              <w:rPr>
                <w:rFonts w:cs="Arial"/>
                <w:sz w:val="20"/>
                <w:szCs w:val="20"/>
                <w:lang w:eastAsia="zh-CN"/>
              </w:rPr>
            </w:pPr>
            <w:r>
              <w:rPr>
                <w:rFonts w:cs="Arial"/>
                <w:sz w:val="20"/>
                <w:szCs w:val="20"/>
              </w:rPr>
              <w:t>I</w:t>
            </w:r>
          </w:p>
        </w:tc>
        <w:tc>
          <w:tcPr>
            <w:tcW w:w="3069" w:type="pct"/>
            <w:tcBorders>
              <w:top w:val="single" w:sz="4" w:space="0" w:color="000000"/>
              <w:left w:val="single" w:sz="4" w:space="0" w:color="000000"/>
              <w:bottom w:val="single" w:sz="4" w:space="0" w:color="000000"/>
              <w:right w:val="nil"/>
            </w:tcBorders>
            <w:shd w:val="clear" w:color="auto" w:fill="E6E6E6"/>
            <w:vAlign w:val="bottom"/>
            <w:hideMark/>
          </w:tcPr>
          <w:p w14:paraId="19A644D1" w14:textId="77777777" w:rsidR="00E518F9" w:rsidRDefault="00E518F9" w:rsidP="00BB2A6C">
            <w:pPr>
              <w:suppressAutoHyphens/>
              <w:snapToGrid w:val="0"/>
              <w:spacing w:before="0"/>
              <w:jc w:val="both"/>
              <w:rPr>
                <w:rFonts w:cs="Arial"/>
                <w:sz w:val="20"/>
                <w:szCs w:val="20"/>
                <w:lang w:eastAsia="zh-CN"/>
              </w:rPr>
            </w:pPr>
            <w:r>
              <w:rPr>
                <w:rFonts w:cs="Arial"/>
                <w:sz w:val="20"/>
                <w:szCs w:val="20"/>
              </w:rPr>
              <w:t>Costes</w:t>
            </w:r>
            <w:r>
              <w:rPr>
                <w:rFonts w:eastAsia="Arial" w:cs="Arial"/>
                <w:sz w:val="20"/>
                <w:szCs w:val="20"/>
              </w:rPr>
              <w:t xml:space="preserve"> </w:t>
            </w:r>
            <w:r>
              <w:rPr>
                <w:rFonts w:cs="Arial"/>
                <w:sz w:val="20"/>
                <w:szCs w:val="20"/>
              </w:rPr>
              <w:t>extraordinarios</w:t>
            </w:r>
            <w:r>
              <w:rPr>
                <w:rFonts w:eastAsia="Arial" w:cs="Arial"/>
                <w:sz w:val="20"/>
                <w:szCs w:val="20"/>
              </w:rPr>
              <w:t xml:space="preserve"> </w:t>
            </w:r>
            <w:r>
              <w:rPr>
                <w:rFonts w:cs="Arial"/>
                <w:sz w:val="20"/>
                <w:szCs w:val="20"/>
              </w:rPr>
              <w:t>al</w:t>
            </w:r>
            <w:r>
              <w:rPr>
                <w:rFonts w:eastAsia="Arial" w:cs="Arial"/>
                <w:sz w:val="20"/>
                <w:szCs w:val="20"/>
              </w:rPr>
              <w:t xml:space="preserve"> </w:t>
            </w:r>
            <w:r>
              <w:rPr>
                <w:rFonts w:cs="Arial"/>
                <w:sz w:val="20"/>
                <w:szCs w:val="20"/>
              </w:rPr>
              <w:t>centro</w:t>
            </w:r>
            <w:r>
              <w:rPr>
                <w:rFonts w:eastAsia="Arial" w:cs="Arial"/>
                <w:sz w:val="20"/>
                <w:szCs w:val="20"/>
              </w:rPr>
              <w:t xml:space="preserve"> </w:t>
            </w:r>
            <w:r>
              <w:rPr>
                <w:rFonts w:cs="Arial"/>
                <w:sz w:val="20"/>
                <w:szCs w:val="20"/>
              </w:rPr>
              <w:t>y</w:t>
            </w:r>
            <w:r>
              <w:rPr>
                <w:rFonts w:eastAsia="Arial" w:cs="Arial"/>
                <w:sz w:val="20"/>
                <w:szCs w:val="20"/>
              </w:rPr>
              <w:t xml:space="preserve"> </w:t>
            </w:r>
            <w:r>
              <w:rPr>
                <w:rFonts w:cs="Arial"/>
                <w:sz w:val="20"/>
                <w:szCs w:val="20"/>
              </w:rPr>
              <w:t>a</w:t>
            </w:r>
            <w:r>
              <w:rPr>
                <w:rFonts w:eastAsia="Arial" w:cs="Arial"/>
                <w:sz w:val="20"/>
                <w:szCs w:val="20"/>
              </w:rPr>
              <w:t xml:space="preserve"> </w:t>
            </w:r>
            <w:r>
              <w:rPr>
                <w:rFonts w:cs="Arial"/>
                <w:sz w:val="20"/>
                <w:szCs w:val="20"/>
              </w:rPr>
              <w:t xml:space="preserve">pacientes / </w:t>
            </w:r>
            <w:r>
              <w:rPr>
                <w:sz w:val="20"/>
                <w:lang w:val="en-GB"/>
              </w:rPr>
              <w:t>Extraordinary costs for the site and patients</w:t>
            </w:r>
          </w:p>
        </w:tc>
        <w:tc>
          <w:tcPr>
            <w:tcW w:w="839" w:type="pct"/>
            <w:tcBorders>
              <w:top w:val="single" w:sz="4" w:space="0" w:color="000000"/>
              <w:left w:val="single" w:sz="4" w:space="0" w:color="000000"/>
              <w:bottom w:val="single" w:sz="4" w:space="0" w:color="000000"/>
              <w:right w:val="nil"/>
            </w:tcBorders>
            <w:shd w:val="clear" w:color="auto" w:fill="E6E6E6"/>
            <w:vAlign w:val="bottom"/>
            <w:hideMark/>
          </w:tcPr>
          <w:p w14:paraId="1AAAC88A" w14:textId="77777777" w:rsidR="00E518F9" w:rsidRDefault="00E518F9" w:rsidP="00BB2A6C">
            <w:pPr>
              <w:suppressAutoHyphens/>
              <w:snapToGrid w:val="0"/>
              <w:spacing w:before="0"/>
              <w:rPr>
                <w:rFonts w:cs="Arial"/>
                <w:sz w:val="20"/>
                <w:szCs w:val="20"/>
                <w:lang w:eastAsia="zh-CN"/>
              </w:rPr>
            </w:pPr>
            <w:r>
              <w:rPr>
                <w:rFonts w:cs="Arial"/>
                <w:sz w:val="20"/>
                <w:szCs w:val="20"/>
              </w:rPr>
              <w:t> </w:t>
            </w:r>
          </w:p>
        </w:tc>
        <w:tc>
          <w:tcPr>
            <w:tcW w:w="744" w:type="pct"/>
            <w:tcBorders>
              <w:top w:val="single" w:sz="4" w:space="0" w:color="000000"/>
              <w:left w:val="single" w:sz="4" w:space="0" w:color="000000"/>
              <w:bottom w:val="single" w:sz="4" w:space="0" w:color="000000"/>
              <w:right w:val="single" w:sz="4" w:space="0" w:color="000000"/>
            </w:tcBorders>
            <w:shd w:val="clear" w:color="auto" w:fill="E6E6E6"/>
            <w:vAlign w:val="bottom"/>
            <w:hideMark/>
          </w:tcPr>
          <w:p w14:paraId="24DC1BF8" w14:textId="77777777" w:rsidR="00E518F9" w:rsidRDefault="00CD5739" w:rsidP="00BB2A6C">
            <w:pPr>
              <w:suppressAutoHyphens/>
              <w:snapToGrid w:val="0"/>
              <w:spacing w:before="0"/>
              <w:jc w:val="center"/>
              <w:rPr>
                <w:rFonts w:eastAsia="Arial" w:cs="Arial"/>
                <w:b/>
                <w:sz w:val="20"/>
                <w:szCs w:val="20"/>
                <w:lang w:eastAsia="zh-CN"/>
              </w:rPr>
            </w:pPr>
            <w:r>
              <w:rPr>
                <w:rFonts w:cs="Arial"/>
                <w:b/>
                <w:sz w:val="20"/>
                <w:szCs w:val="20"/>
              </w:rPr>
              <w:t>€0</w:t>
            </w:r>
            <w:commentRangeStart w:id="6"/>
            <w:r w:rsidR="00E518F9">
              <w:rPr>
                <w:rFonts w:cs="Arial"/>
                <w:b/>
                <w:color w:val="00B0F0"/>
                <w:sz w:val="20"/>
                <w:szCs w:val="20"/>
              </w:rPr>
              <w:t>*</w:t>
            </w:r>
            <w:commentRangeEnd w:id="6"/>
            <w:r w:rsidR="00E518F9">
              <w:rPr>
                <w:rStyle w:val="Refdecomentario"/>
                <w:lang w:eastAsia="zh-CN"/>
              </w:rPr>
              <w:commentReference w:id="6"/>
            </w:r>
            <w:r w:rsidR="00E518F9">
              <w:rPr>
                <w:rFonts w:eastAsia="Arial" w:cs="Arial"/>
                <w:b/>
                <w:sz w:val="20"/>
                <w:szCs w:val="20"/>
              </w:rPr>
              <w:t xml:space="preserve"> €</w:t>
            </w:r>
          </w:p>
        </w:tc>
      </w:tr>
      <w:tr w:rsidR="00E518F9" w14:paraId="144D0837" w14:textId="77777777" w:rsidTr="00813B01">
        <w:trPr>
          <w:trHeight w:val="255"/>
        </w:trPr>
        <w:tc>
          <w:tcPr>
            <w:tcW w:w="348" w:type="pct"/>
            <w:tcBorders>
              <w:top w:val="nil"/>
              <w:left w:val="single" w:sz="4" w:space="0" w:color="000000"/>
              <w:bottom w:val="single" w:sz="4" w:space="0" w:color="000000"/>
              <w:right w:val="nil"/>
            </w:tcBorders>
            <w:vAlign w:val="center"/>
          </w:tcPr>
          <w:p w14:paraId="7A779B91" w14:textId="77777777" w:rsidR="00E518F9" w:rsidRDefault="00E518F9" w:rsidP="00BB2A6C">
            <w:pPr>
              <w:suppressAutoHyphens/>
              <w:snapToGrid w:val="0"/>
              <w:spacing w:before="0"/>
              <w:jc w:val="center"/>
              <w:rPr>
                <w:rFonts w:cs="Arial"/>
                <w:sz w:val="20"/>
                <w:szCs w:val="20"/>
                <w:lang w:eastAsia="zh-CN"/>
              </w:rPr>
            </w:pPr>
          </w:p>
        </w:tc>
        <w:tc>
          <w:tcPr>
            <w:tcW w:w="3069" w:type="pct"/>
            <w:tcBorders>
              <w:top w:val="nil"/>
              <w:left w:val="single" w:sz="4" w:space="0" w:color="000000"/>
              <w:bottom w:val="single" w:sz="4" w:space="0" w:color="000000"/>
              <w:right w:val="nil"/>
            </w:tcBorders>
            <w:vAlign w:val="bottom"/>
            <w:hideMark/>
          </w:tcPr>
          <w:p w14:paraId="59980D53" w14:textId="77777777" w:rsidR="00E518F9" w:rsidRDefault="00E518F9" w:rsidP="00BB2A6C">
            <w:pPr>
              <w:suppressAutoHyphens/>
              <w:snapToGrid w:val="0"/>
              <w:spacing w:before="0"/>
              <w:jc w:val="both"/>
              <w:rPr>
                <w:rFonts w:cs="Arial"/>
                <w:sz w:val="20"/>
                <w:szCs w:val="20"/>
                <w:lang w:eastAsia="zh-CN"/>
              </w:rPr>
            </w:pPr>
            <w:r>
              <w:rPr>
                <w:rFonts w:cs="Arial"/>
                <w:sz w:val="20"/>
                <w:szCs w:val="20"/>
              </w:rPr>
              <w:t>I.a.</w:t>
            </w:r>
            <w:r>
              <w:rPr>
                <w:rFonts w:eastAsia="Arial" w:cs="Arial"/>
                <w:sz w:val="20"/>
                <w:szCs w:val="20"/>
              </w:rPr>
              <w:t xml:space="preserve"> </w:t>
            </w:r>
            <w:r>
              <w:rPr>
                <w:rFonts w:cs="Arial"/>
                <w:sz w:val="20"/>
                <w:szCs w:val="20"/>
              </w:rPr>
              <w:t>Gestión</w:t>
            </w:r>
            <w:r>
              <w:rPr>
                <w:rFonts w:eastAsia="Arial" w:cs="Arial"/>
                <w:sz w:val="20"/>
                <w:szCs w:val="20"/>
              </w:rPr>
              <w:t xml:space="preserve"> </w:t>
            </w:r>
            <w:r>
              <w:rPr>
                <w:rFonts w:cs="Arial"/>
                <w:sz w:val="20"/>
                <w:szCs w:val="20"/>
              </w:rPr>
              <w:t>administrativa</w:t>
            </w:r>
            <w:r>
              <w:rPr>
                <w:rFonts w:eastAsia="Arial" w:cs="Arial"/>
                <w:sz w:val="20"/>
                <w:szCs w:val="20"/>
              </w:rPr>
              <w:t xml:space="preserve"> </w:t>
            </w:r>
            <w:r w:rsidR="006E6C2B" w:rsidRPr="006E6C2B">
              <w:rPr>
                <w:rFonts w:cs="Arial"/>
                <w:sz w:val="20"/>
                <w:szCs w:val="20"/>
              </w:rPr>
              <w:t>estudio</w:t>
            </w:r>
            <w:r>
              <w:rPr>
                <w:rFonts w:cs="Arial"/>
                <w:sz w:val="20"/>
                <w:szCs w:val="20"/>
              </w:rPr>
              <w:t xml:space="preserve">/ </w:t>
            </w:r>
            <w:r w:rsidR="00EE6455">
              <w:rPr>
                <w:sz w:val="20"/>
              </w:rPr>
              <w:t>Study</w:t>
            </w:r>
            <w:r>
              <w:rPr>
                <w:sz w:val="20"/>
              </w:rPr>
              <w:t xml:space="preserve"> administrative fee</w:t>
            </w:r>
          </w:p>
        </w:tc>
        <w:tc>
          <w:tcPr>
            <w:tcW w:w="839" w:type="pct"/>
            <w:tcBorders>
              <w:top w:val="nil"/>
              <w:left w:val="single" w:sz="4" w:space="0" w:color="000000"/>
              <w:bottom w:val="single" w:sz="4" w:space="0" w:color="000000"/>
              <w:right w:val="nil"/>
            </w:tcBorders>
            <w:vAlign w:val="bottom"/>
            <w:hideMark/>
          </w:tcPr>
          <w:p w14:paraId="39440889" w14:textId="77777777" w:rsidR="00E518F9" w:rsidRDefault="00E518F9" w:rsidP="00BB2A6C">
            <w:pPr>
              <w:suppressAutoHyphens/>
              <w:snapToGrid w:val="0"/>
              <w:spacing w:before="0"/>
              <w:jc w:val="center"/>
              <w:rPr>
                <w:rFonts w:eastAsia="Arial" w:cs="Arial"/>
                <w:sz w:val="20"/>
                <w:szCs w:val="20"/>
                <w:lang w:eastAsia="zh-CN"/>
              </w:rPr>
            </w:pPr>
            <w:r>
              <w:rPr>
                <w:rFonts w:cs="Arial"/>
                <w:sz w:val="20"/>
                <w:szCs w:val="20"/>
              </w:rPr>
              <w:t>0</w:t>
            </w:r>
            <w:r>
              <w:rPr>
                <w:rFonts w:eastAsia="Arial" w:cs="Arial"/>
                <w:sz w:val="20"/>
                <w:szCs w:val="20"/>
              </w:rPr>
              <w:t xml:space="preserve"> €</w:t>
            </w:r>
          </w:p>
        </w:tc>
        <w:tc>
          <w:tcPr>
            <w:tcW w:w="744" w:type="pct"/>
            <w:tcBorders>
              <w:top w:val="nil"/>
              <w:left w:val="single" w:sz="4" w:space="0" w:color="000000"/>
              <w:bottom w:val="single" w:sz="4" w:space="0" w:color="000000"/>
              <w:right w:val="single" w:sz="4" w:space="0" w:color="000000"/>
            </w:tcBorders>
            <w:vAlign w:val="bottom"/>
            <w:hideMark/>
          </w:tcPr>
          <w:p w14:paraId="02085261" w14:textId="77777777" w:rsidR="00E518F9" w:rsidRDefault="00CD5739" w:rsidP="00BB2A6C">
            <w:pPr>
              <w:suppressAutoHyphens/>
              <w:snapToGrid w:val="0"/>
              <w:spacing w:before="0"/>
              <w:jc w:val="center"/>
              <w:rPr>
                <w:rFonts w:eastAsia="Arial" w:cs="Arial"/>
                <w:sz w:val="20"/>
                <w:szCs w:val="20"/>
                <w:lang w:eastAsia="zh-CN"/>
              </w:rPr>
            </w:pPr>
            <w:r w:rsidRPr="00CD5739">
              <w:rPr>
                <w:rFonts w:cs="Arial"/>
                <w:sz w:val="20"/>
                <w:szCs w:val="20"/>
              </w:rPr>
              <w:t>€1,</w:t>
            </w:r>
            <w:r w:rsidR="006E6C2B">
              <w:rPr>
                <w:rFonts w:cs="Arial"/>
                <w:sz w:val="20"/>
                <w:szCs w:val="20"/>
              </w:rPr>
              <w:t>0</w:t>
            </w:r>
            <w:r w:rsidRPr="00CD5739">
              <w:rPr>
                <w:rFonts w:cs="Arial"/>
                <w:sz w:val="20"/>
                <w:szCs w:val="20"/>
              </w:rPr>
              <w:t>00**</w:t>
            </w:r>
            <w:r w:rsidR="00E518F9">
              <w:rPr>
                <w:rFonts w:eastAsia="Arial" w:cs="Arial"/>
                <w:sz w:val="20"/>
                <w:szCs w:val="20"/>
              </w:rPr>
              <w:t xml:space="preserve"> €</w:t>
            </w:r>
          </w:p>
        </w:tc>
      </w:tr>
      <w:tr w:rsidR="00E518F9" w14:paraId="5D7CF8CD" w14:textId="77777777" w:rsidTr="00813B01">
        <w:trPr>
          <w:trHeight w:val="255"/>
        </w:trPr>
        <w:tc>
          <w:tcPr>
            <w:tcW w:w="348" w:type="pct"/>
            <w:tcBorders>
              <w:top w:val="nil"/>
              <w:left w:val="single" w:sz="4" w:space="0" w:color="000000"/>
              <w:bottom w:val="single" w:sz="4" w:space="0" w:color="000000"/>
              <w:right w:val="nil"/>
            </w:tcBorders>
            <w:vAlign w:val="center"/>
          </w:tcPr>
          <w:p w14:paraId="6A40E991" w14:textId="77777777" w:rsidR="00E518F9" w:rsidRDefault="00E518F9" w:rsidP="00BB2A6C">
            <w:pPr>
              <w:suppressAutoHyphens/>
              <w:snapToGrid w:val="0"/>
              <w:spacing w:before="0"/>
              <w:jc w:val="center"/>
              <w:rPr>
                <w:rFonts w:cs="Arial"/>
                <w:sz w:val="20"/>
                <w:szCs w:val="20"/>
                <w:lang w:eastAsia="zh-CN"/>
              </w:rPr>
            </w:pPr>
          </w:p>
        </w:tc>
        <w:tc>
          <w:tcPr>
            <w:tcW w:w="3069" w:type="pct"/>
            <w:tcBorders>
              <w:top w:val="nil"/>
              <w:left w:val="single" w:sz="4" w:space="0" w:color="000000"/>
              <w:bottom w:val="single" w:sz="4" w:space="0" w:color="000000"/>
              <w:right w:val="nil"/>
            </w:tcBorders>
            <w:vAlign w:val="bottom"/>
            <w:hideMark/>
          </w:tcPr>
          <w:p w14:paraId="574D4A5F" w14:textId="77777777" w:rsidR="00E518F9" w:rsidRDefault="00E518F9" w:rsidP="00BB2A6C">
            <w:pPr>
              <w:suppressAutoHyphens/>
              <w:snapToGrid w:val="0"/>
              <w:spacing w:before="0"/>
              <w:jc w:val="both"/>
              <w:rPr>
                <w:rFonts w:cs="Arial"/>
                <w:sz w:val="20"/>
                <w:szCs w:val="20"/>
                <w:lang w:eastAsia="zh-CN"/>
              </w:rPr>
            </w:pPr>
            <w:r>
              <w:rPr>
                <w:rFonts w:cs="Arial"/>
                <w:sz w:val="20"/>
                <w:szCs w:val="20"/>
              </w:rPr>
              <w:t>I.b.</w:t>
            </w:r>
            <w:r>
              <w:rPr>
                <w:rFonts w:eastAsia="Arial" w:cs="Arial"/>
                <w:sz w:val="20"/>
                <w:szCs w:val="20"/>
              </w:rPr>
              <w:t xml:space="preserve"> </w:t>
            </w:r>
            <w:r>
              <w:rPr>
                <w:rFonts w:cs="Arial"/>
                <w:sz w:val="20"/>
                <w:szCs w:val="20"/>
              </w:rPr>
              <w:t>Compensación</w:t>
            </w:r>
            <w:r>
              <w:rPr>
                <w:rFonts w:eastAsia="Arial" w:cs="Arial"/>
                <w:sz w:val="20"/>
                <w:szCs w:val="20"/>
              </w:rPr>
              <w:t xml:space="preserve"> </w:t>
            </w:r>
            <w:r>
              <w:rPr>
                <w:rFonts w:cs="Arial"/>
                <w:sz w:val="20"/>
                <w:szCs w:val="20"/>
              </w:rPr>
              <w:t>a</w:t>
            </w:r>
            <w:r>
              <w:rPr>
                <w:rFonts w:eastAsia="Arial" w:cs="Arial"/>
                <w:sz w:val="20"/>
                <w:szCs w:val="20"/>
              </w:rPr>
              <w:t xml:space="preserve"> </w:t>
            </w:r>
            <w:r>
              <w:rPr>
                <w:rFonts w:cs="Arial"/>
                <w:sz w:val="20"/>
                <w:szCs w:val="20"/>
              </w:rPr>
              <w:t>la</w:t>
            </w:r>
            <w:r>
              <w:rPr>
                <w:rFonts w:eastAsia="Arial" w:cs="Arial"/>
                <w:sz w:val="20"/>
                <w:szCs w:val="20"/>
              </w:rPr>
              <w:t xml:space="preserve"> </w:t>
            </w:r>
            <w:r>
              <w:rPr>
                <w:rFonts w:cs="Arial"/>
                <w:sz w:val="20"/>
                <w:szCs w:val="20"/>
              </w:rPr>
              <w:t xml:space="preserve">Institución / </w:t>
            </w:r>
            <w:r>
              <w:rPr>
                <w:sz w:val="20"/>
                <w:lang w:val="en-GB"/>
              </w:rPr>
              <w:t>Compensation for the institution</w:t>
            </w:r>
          </w:p>
        </w:tc>
        <w:tc>
          <w:tcPr>
            <w:tcW w:w="839" w:type="pct"/>
            <w:tcBorders>
              <w:top w:val="nil"/>
              <w:left w:val="single" w:sz="4" w:space="0" w:color="000000"/>
              <w:bottom w:val="single" w:sz="4" w:space="0" w:color="000000"/>
              <w:right w:val="nil"/>
            </w:tcBorders>
            <w:vAlign w:val="bottom"/>
            <w:hideMark/>
          </w:tcPr>
          <w:p w14:paraId="4B2B1187" w14:textId="77777777" w:rsidR="00E518F9" w:rsidRDefault="00E518F9" w:rsidP="00BB2A6C">
            <w:pPr>
              <w:suppressAutoHyphens/>
              <w:snapToGrid w:val="0"/>
              <w:spacing w:before="0"/>
              <w:jc w:val="center"/>
              <w:rPr>
                <w:rFonts w:eastAsia="Arial" w:cs="Arial"/>
                <w:sz w:val="20"/>
                <w:szCs w:val="20"/>
                <w:lang w:eastAsia="zh-CN"/>
              </w:rPr>
            </w:pPr>
            <w:r>
              <w:rPr>
                <w:rFonts w:cs="Arial"/>
                <w:sz w:val="20"/>
                <w:szCs w:val="20"/>
              </w:rPr>
              <w:t>0</w:t>
            </w:r>
            <w:r>
              <w:rPr>
                <w:rFonts w:eastAsia="Arial" w:cs="Arial"/>
                <w:sz w:val="20"/>
                <w:szCs w:val="20"/>
              </w:rPr>
              <w:t xml:space="preserve"> €</w:t>
            </w:r>
          </w:p>
        </w:tc>
        <w:tc>
          <w:tcPr>
            <w:tcW w:w="744" w:type="pct"/>
            <w:tcBorders>
              <w:top w:val="nil"/>
              <w:left w:val="single" w:sz="4" w:space="0" w:color="000000"/>
              <w:bottom w:val="single" w:sz="4" w:space="0" w:color="000000"/>
              <w:right w:val="single" w:sz="4" w:space="0" w:color="000000"/>
            </w:tcBorders>
            <w:vAlign w:val="bottom"/>
            <w:hideMark/>
          </w:tcPr>
          <w:p w14:paraId="4E4C3AEA" w14:textId="77777777" w:rsidR="00E518F9" w:rsidRDefault="00E518F9" w:rsidP="00BB2A6C">
            <w:pPr>
              <w:suppressAutoHyphens/>
              <w:snapToGrid w:val="0"/>
              <w:spacing w:before="0"/>
              <w:jc w:val="center"/>
              <w:rPr>
                <w:rFonts w:eastAsia="Arial" w:cs="Arial"/>
                <w:sz w:val="20"/>
                <w:szCs w:val="20"/>
                <w:lang w:eastAsia="zh-CN"/>
              </w:rPr>
            </w:pPr>
            <w:r>
              <w:rPr>
                <w:rFonts w:cs="Arial"/>
                <w:sz w:val="20"/>
                <w:szCs w:val="20"/>
              </w:rPr>
              <w:t>0</w:t>
            </w:r>
            <w:r>
              <w:rPr>
                <w:rFonts w:eastAsia="Arial" w:cs="Arial"/>
                <w:sz w:val="20"/>
                <w:szCs w:val="20"/>
              </w:rPr>
              <w:t xml:space="preserve"> €</w:t>
            </w:r>
          </w:p>
        </w:tc>
      </w:tr>
      <w:tr w:rsidR="00E518F9" w14:paraId="62AD48F3" w14:textId="77777777" w:rsidTr="00813B01">
        <w:trPr>
          <w:trHeight w:val="255"/>
        </w:trPr>
        <w:tc>
          <w:tcPr>
            <w:tcW w:w="348" w:type="pct"/>
            <w:tcBorders>
              <w:top w:val="nil"/>
              <w:left w:val="single" w:sz="4" w:space="0" w:color="000000"/>
              <w:bottom w:val="single" w:sz="4" w:space="0" w:color="000000"/>
              <w:right w:val="nil"/>
            </w:tcBorders>
            <w:vAlign w:val="center"/>
          </w:tcPr>
          <w:p w14:paraId="1E61A97D" w14:textId="77777777" w:rsidR="00E518F9" w:rsidRDefault="00E518F9" w:rsidP="00BB2A6C">
            <w:pPr>
              <w:suppressAutoHyphens/>
              <w:snapToGrid w:val="0"/>
              <w:spacing w:before="0"/>
              <w:jc w:val="center"/>
              <w:rPr>
                <w:rFonts w:cs="Arial"/>
                <w:sz w:val="20"/>
                <w:szCs w:val="20"/>
                <w:lang w:eastAsia="zh-CN"/>
              </w:rPr>
            </w:pPr>
          </w:p>
        </w:tc>
        <w:tc>
          <w:tcPr>
            <w:tcW w:w="3069" w:type="pct"/>
            <w:tcBorders>
              <w:top w:val="nil"/>
              <w:left w:val="single" w:sz="4" w:space="0" w:color="000000"/>
              <w:bottom w:val="single" w:sz="4" w:space="0" w:color="000000"/>
              <w:right w:val="nil"/>
            </w:tcBorders>
            <w:vAlign w:val="bottom"/>
            <w:hideMark/>
          </w:tcPr>
          <w:p w14:paraId="23AFF229" w14:textId="77777777" w:rsidR="00E518F9" w:rsidRDefault="00E518F9" w:rsidP="00BB2A6C">
            <w:pPr>
              <w:suppressAutoHyphens/>
              <w:snapToGrid w:val="0"/>
              <w:spacing w:before="0"/>
              <w:jc w:val="both"/>
              <w:rPr>
                <w:rFonts w:cs="Arial"/>
                <w:sz w:val="20"/>
                <w:szCs w:val="20"/>
                <w:lang w:eastAsia="zh-CN"/>
              </w:rPr>
            </w:pPr>
            <w:r>
              <w:rPr>
                <w:rFonts w:cs="Arial"/>
                <w:sz w:val="20"/>
                <w:szCs w:val="20"/>
              </w:rPr>
              <w:t>I.c.</w:t>
            </w:r>
            <w:r>
              <w:rPr>
                <w:rFonts w:eastAsia="Arial" w:cs="Arial"/>
                <w:sz w:val="20"/>
                <w:szCs w:val="20"/>
              </w:rPr>
              <w:t xml:space="preserve"> </w:t>
            </w:r>
            <w:r>
              <w:rPr>
                <w:rFonts w:cs="Arial"/>
                <w:sz w:val="20"/>
                <w:szCs w:val="20"/>
              </w:rPr>
              <w:t>Compensación</w:t>
            </w:r>
            <w:r>
              <w:rPr>
                <w:rFonts w:eastAsia="Arial" w:cs="Arial"/>
                <w:sz w:val="20"/>
                <w:szCs w:val="20"/>
              </w:rPr>
              <w:t xml:space="preserve"> </w:t>
            </w:r>
            <w:r>
              <w:rPr>
                <w:rFonts w:cs="Arial"/>
                <w:sz w:val="20"/>
                <w:szCs w:val="20"/>
              </w:rPr>
              <w:t>a</w:t>
            </w:r>
            <w:r>
              <w:rPr>
                <w:rFonts w:eastAsia="Arial" w:cs="Arial"/>
                <w:sz w:val="20"/>
                <w:szCs w:val="20"/>
              </w:rPr>
              <w:t xml:space="preserve"> </w:t>
            </w:r>
            <w:r>
              <w:rPr>
                <w:rFonts w:cs="Arial"/>
                <w:sz w:val="20"/>
                <w:szCs w:val="20"/>
              </w:rPr>
              <w:t>los</w:t>
            </w:r>
            <w:r>
              <w:rPr>
                <w:rFonts w:eastAsia="Arial" w:cs="Arial"/>
                <w:sz w:val="20"/>
                <w:szCs w:val="20"/>
              </w:rPr>
              <w:t xml:space="preserve"> </w:t>
            </w:r>
            <w:r>
              <w:rPr>
                <w:rFonts w:cs="Arial"/>
                <w:sz w:val="20"/>
                <w:szCs w:val="20"/>
              </w:rPr>
              <w:t xml:space="preserve">pacientes / </w:t>
            </w:r>
            <w:r>
              <w:rPr>
                <w:sz w:val="20"/>
              </w:rPr>
              <w:t>Compensation for patients</w:t>
            </w:r>
          </w:p>
        </w:tc>
        <w:tc>
          <w:tcPr>
            <w:tcW w:w="839" w:type="pct"/>
            <w:tcBorders>
              <w:top w:val="nil"/>
              <w:left w:val="single" w:sz="4" w:space="0" w:color="000000"/>
              <w:bottom w:val="single" w:sz="4" w:space="0" w:color="000000"/>
              <w:right w:val="nil"/>
            </w:tcBorders>
            <w:vAlign w:val="bottom"/>
            <w:hideMark/>
          </w:tcPr>
          <w:p w14:paraId="2FE9C8E4" w14:textId="77777777" w:rsidR="00E518F9" w:rsidRDefault="00E518F9" w:rsidP="00BB2A6C">
            <w:pPr>
              <w:suppressAutoHyphens/>
              <w:snapToGrid w:val="0"/>
              <w:spacing w:before="0"/>
              <w:jc w:val="center"/>
              <w:rPr>
                <w:rFonts w:eastAsia="Arial" w:cs="Arial"/>
                <w:sz w:val="20"/>
                <w:szCs w:val="20"/>
                <w:lang w:eastAsia="zh-CN"/>
              </w:rPr>
            </w:pPr>
            <w:r>
              <w:rPr>
                <w:rFonts w:cs="Arial"/>
                <w:sz w:val="20"/>
                <w:szCs w:val="20"/>
              </w:rPr>
              <w:t>0</w:t>
            </w:r>
            <w:r>
              <w:rPr>
                <w:rFonts w:eastAsia="Arial" w:cs="Arial"/>
                <w:sz w:val="20"/>
                <w:szCs w:val="20"/>
              </w:rPr>
              <w:t xml:space="preserve"> €</w:t>
            </w:r>
          </w:p>
        </w:tc>
        <w:tc>
          <w:tcPr>
            <w:tcW w:w="744" w:type="pct"/>
            <w:tcBorders>
              <w:top w:val="nil"/>
              <w:left w:val="single" w:sz="4" w:space="0" w:color="000000"/>
              <w:bottom w:val="single" w:sz="4" w:space="0" w:color="000000"/>
              <w:right w:val="single" w:sz="4" w:space="0" w:color="000000"/>
            </w:tcBorders>
            <w:vAlign w:val="bottom"/>
            <w:hideMark/>
          </w:tcPr>
          <w:p w14:paraId="36CC9CEF" w14:textId="77777777" w:rsidR="00E518F9" w:rsidRDefault="00E518F9" w:rsidP="00BB2A6C">
            <w:pPr>
              <w:suppressAutoHyphens/>
              <w:snapToGrid w:val="0"/>
              <w:spacing w:before="0"/>
              <w:jc w:val="center"/>
              <w:rPr>
                <w:rFonts w:eastAsia="Arial" w:cs="Arial"/>
                <w:sz w:val="20"/>
                <w:szCs w:val="20"/>
                <w:lang w:eastAsia="zh-CN"/>
              </w:rPr>
            </w:pPr>
            <w:r>
              <w:rPr>
                <w:rFonts w:cs="Arial"/>
                <w:sz w:val="20"/>
                <w:szCs w:val="20"/>
              </w:rPr>
              <w:t>0</w:t>
            </w:r>
            <w:r>
              <w:rPr>
                <w:rFonts w:eastAsia="Arial" w:cs="Arial"/>
                <w:sz w:val="20"/>
                <w:szCs w:val="20"/>
              </w:rPr>
              <w:t xml:space="preserve"> €</w:t>
            </w:r>
          </w:p>
        </w:tc>
      </w:tr>
      <w:tr w:rsidR="00E518F9" w14:paraId="53EF1461" w14:textId="77777777" w:rsidTr="00813B01">
        <w:trPr>
          <w:trHeight w:val="255"/>
        </w:trPr>
        <w:tc>
          <w:tcPr>
            <w:tcW w:w="348" w:type="pct"/>
            <w:tcBorders>
              <w:top w:val="single" w:sz="4" w:space="0" w:color="000000"/>
              <w:left w:val="single" w:sz="4" w:space="0" w:color="000000"/>
              <w:bottom w:val="single" w:sz="4" w:space="0" w:color="000000"/>
              <w:right w:val="nil"/>
            </w:tcBorders>
            <w:shd w:val="clear" w:color="auto" w:fill="E6E6E6"/>
            <w:vAlign w:val="center"/>
            <w:hideMark/>
          </w:tcPr>
          <w:p w14:paraId="2CD48119" w14:textId="77777777" w:rsidR="00E518F9" w:rsidRDefault="00E518F9" w:rsidP="00BB2A6C">
            <w:pPr>
              <w:suppressAutoHyphens/>
              <w:snapToGrid w:val="0"/>
              <w:spacing w:before="0"/>
              <w:jc w:val="center"/>
              <w:rPr>
                <w:rFonts w:cs="Arial"/>
                <w:sz w:val="20"/>
                <w:szCs w:val="20"/>
                <w:lang w:eastAsia="zh-CN"/>
              </w:rPr>
            </w:pPr>
            <w:r>
              <w:rPr>
                <w:rFonts w:cs="Arial"/>
                <w:sz w:val="20"/>
                <w:szCs w:val="20"/>
              </w:rPr>
              <w:t>II</w:t>
            </w:r>
          </w:p>
        </w:tc>
        <w:tc>
          <w:tcPr>
            <w:tcW w:w="3069" w:type="pct"/>
            <w:tcBorders>
              <w:top w:val="single" w:sz="4" w:space="0" w:color="000000"/>
              <w:left w:val="single" w:sz="4" w:space="0" w:color="000000"/>
              <w:bottom w:val="single" w:sz="4" w:space="0" w:color="000000"/>
              <w:right w:val="nil"/>
            </w:tcBorders>
            <w:shd w:val="clear" w:color="auto" w:fill="E6E6E6"/>
            <w:vAlign w:val="bottom"/>
            <w:hideMark/>
          </w:tcPr>
          <w:p w14:paraId="6F69685B" w14:textId="77777777" w:rsidR="00E518F9" w:rsidRDefault="00E518F9" w:rsidP="00BB2A6C">
            <w:pPr>
              <w:suppressAutoHyphens/>
              <w:snapToGrid w:val="0"/>
              <w:spacing w:before="0"/>
              <w:jc w:val="both"/>
              <w:rPr>
                <w:rFonts w:cs="Arial"/>
                <w:sz w:val="20"/>
                <w:szCs w:val="20"/>
                <w:lang w:eastAsia="zh-CN"/>
              </w:rPr>
            </w:pPr>
            <w:r>
              <w:rPr>
                <w:rFonts w:cs="Arial"/>
                <w:sz w:val="20"/>
                <w:szCs w:val="20"/>
              </w:rPr>
              <w:t>Costes</w:t>
            </w:r>
            <w:r>
              <w:rPr>
                <w:rFonts w:eastAsia="Arial" w:cs="Arial"/>
                <w:sz w:val="20"/>
                <w:szCs w:val="20"/>
              </w:rPr>
              <w:t xml:space="preserve"> </w:t>
            </w:r>
            <w:r>
              <w:rPr>
                <w:rFonts w:cs="Arial"/>
                <w:sz w:val="20"/>
                <w:szCs w:val="20"/>
              </w:rPr>
              <w:t>ordinarios</w:t>
            </w:r>
            <w:r>
              <w:rPr>
                <w:rFonts w:eastAsia="Arial" w:cs="Arial"/>
                <w:sz w:val="20"/>
                <w:szCs w:val="20"/>
              </w:rPr>
              <w:t xml:space="preserve"> </w:t>
            </w:r>
            <w:r>
              <w:rPr>
                <w:rFonts w:cs="Arial"/>
                <w:sz w:val="20"/>
                <w:szCs w:val="20"/>
              </w:rPr>
              <w:t>del</w:t>
            </w:r>
            <w:r>
              <w:rPr>
                <w:rFonts w:eastAsia="Arial" w:cs="Arial"/>
                <w:sz w:val="20"/>
                <w:szCs w:val="20"/>
              </w:rPr>
              <w:t xml:space="preserve"> </w:t>
            </w:r>
            <w:r w:rsidR="006E6C2B" w:rsidRPr="006E6C2B">
              <w:rPr>
                <w:rFonts w:cs="Arial"/>
                <w:sz w:val="20"/>
                <w:szCs w:val="20"/>
              </w:rPr>
              <w:t>estudio</w:t>
            </w:r>
            <w:r w:rsidR="006E6C2B" w:rsidRPr="006E6C2B" w:rsidDel="006E6C2B">
              <w:rPr>
                <w:rFonts w:cs="Arial"/>
                <w:sz w:val="20"/>
                <w:szCs w:val="20"/>
              </w:rPr>
              <w:t xml:space="preserve"> </w:t>
            </w:r>
            <w:r>
              <w:rPr>
                <w:rFonts w:cs="Arial"/>
                <w:sz w:val="20"/>
                <w:szCs w:val="20"/>
              </w:rPr>
              <w:t>(paciente</w:t>
            </w:r>
            <w:r>
              <w:rPr>
                <w:rFonts w:eastAsia="Arial" w:cs="Arial"/>
                <w:sz w:val="20"/>
                <w:szCs w:val="20"/>
              </w:rPr>
              <w:t xml:space="preserve"> </w:t>
            </w:r>
            <w:r>
              <w:rPr>
                <w:rFonts w:cs="Arial"/>
                <w:sz w:val="20"/>
                <w:szCs w:val="20"/>
              </w:rPr>
              <w:t xml:space="preserve">reclutado) / </w:t>
            </w:r>
            <w:r w:rsidRPr="00102B63">
              <w:rPr>
                <w:sz w:val="20"/>
                <w:lang w:val="es-ES"/>
              </w:rPr>
              <w:t xml:space="preserve">Ordinary </w:t>
            </w:r>
            <w:r w:rsidR="00EE6455">
              <w:rPr>
                <w:sz w:val="20"/>
                <w:lang w:val="es-ES"/>
              </w:rPr>
              <w:t>study</w:t>
            </w:r>
            <w:r w:rsidRPr="00102B63">
              <w:rPr>
                <w:sz w:val="20"/>
                <w:lang w:val="es-ES"/>
              </w:rPr>
              <w:t xml:space="preserve"> costs (per enrolled patient)</w:t>
            </w:r>
          </w:p>
        </w:tc>
        <w:tc>
          <w:tcPr>
            <w:tcW w:w="839" w:type="pct"/>
            <w:tcBorders>
              <w:top w:val="single" w:sz="4" w:space="0" w:color="000000"/>
              <w:left w:val="single" w:sz="4" w:space="0" w:color="000000"/>
              <w:bottom w:val="single" w:sz="4" w:space="0" w:color="000000"/>
              <w:right w:val="nil"/>
            </w:tcBorders>
            <w:shd w:val="clear" w:color="auto" w:fill="E6E6E6"/>
            <w:vAlign w:val="bottom"/>
            <w:hideMark/>
          </w:tcPr>
          <w:p w14:paraId="39D567D1" w14:textId="77777777" w:rsidR="00E518F9" w:rsidRDefault="00E518F9" w:rsidP="00BB2A6C">
            <w:pPr>
              <w:suppressAutoHyphens/>
              <w:snapToGrid w:val="0"/>
              <w:spacing w:before="0"/>
              <w:jc w:val="center"/>
              <w:rPr>
                <w:rFonts w:eastAsia="Arial" w:cs="Arial"/>
                <w:b/>
                <w:sz w:val="20"/>
                <w:szCs w:val="20"/>
                <w:lang w:eastAsia="zh-CN"/>
              </w:rPr>
            </w:pPr>
            <w:r>
              <w:rPr>
                <w:rFonts w:eastAsia="Arial" w:cs="Arial"/>
                <w:b/>
                <w:sz w:val="20"/>
                <w:szCs w:val="20"/>
              </w:rPr>
              <w:t>………</w:t>
            </w:r>
            <w:r>
              <w:rPr>
                <w:rFonts w:cs="Arial"/>
                <w:b/>
                <w:sz w:val="20"/>
                <w:szCs w:val="20"/>
              </w:rPr>
              <w:t>..</w:t>
            </w:r>
            <w:r>
              <w:rPr>
                <w:rFonts w:eastAsia="Arial" w:cs="Arial"/>
                <w:b/>
                <w:sz w:val="20"/>
                <w:szCs w:val="20"/>
              </w:rPr>
              <w:t xml:space="preserve"> €</w:t>
            </w:r>
          </w:p>
        </w:tc>
        <w:tc>
          <w:tcPr>
            <w:tcW w:w="744" w:type="pct"/>
            <w:tcBorders>
              <w:top w:val="single" w:sz="4" w:space="0" w:color="000000"/>
              <w:left w:val="single" w:sz="4" w:space="0" w:color="000000"/>
              <w:bottom w:val="single" w:sz="4" w:space="0" w:color="000000"/>
              <w:right w:val="single" w:sz="4" w:space="0" w:color="000000"/>
            </w:tcBorders>
            <w:shd w:val="clear" w:color="auto" w:fill="E6E6E6"/>
            <w:vAlign w:val="bottom"/>
            <w:hideMark/>
          </w:tcPr>
          <w:p w14:paraId="4AFC8109" w14:textId="77777777" w:rsidR="00E518F9" w:rsidRDefault="00E518F9" w:rsidP="00BB2A6C">
            <w:pPr>
              <w:suppressAutoHyphens/>
              <w:snapToGrid w:val="0"/>
              <w:spacing w:before="0"/>
              <w:jc w:val="center"/>
              <w:rPr>
                <w:rFonts w:eastAsia="Arial" w:cs="Arial"/>
                <w:b/>
                <w:sz w:val="20"/>
                <w:szCs w:val="20"/>
                <w:lang w:eastAsia="zh-CN"/>
              </w:rPr>
            </w:pPr>
            <w:r>
              <w:rPr>
                <w:rFonts w:eastAsia="Arial" w:cs="Arial"/>
                <w:b/>
                <w:sz w:val="20"/>
                <w:szCs w:val="20"/>
              </w:rPr>
              <w:t>………</w:t>
            </w:r>
            <w:r>
              <w:rPr>
                <w:rFonts w:cs="Arial"/>
                <w:b/>
                <w:sz w:val="20"/>
                <w:szCs w:val="20"/>
              </w:rPr>
              <w:t>..</w:t>
            </w:r>
            <w:r>
              <w:rPr>
                <w:rFonts w:eastAsia="Arial" w:cs="Arial"/>
                <w:b/>
                <w:sz w:val="20"/>
                <w:szCs w:val="20"/>
              </w:rPr>
              <w:t xml:space="preserve"> €</w:t>
            </w:r>
          </w:p>
        </w:tc>
      </w:tr>
      <w:tr w:rsidR="00E518F9" w14:paraId="4F4F5498" w14:textId="77777777" w:rsidTr="00813B01">
        <w:trPr>
          <w:trHeight w:val="510"/>
        </w:trPr>
        <w:tc>
          <w:tcPr>
            <w:tcW w:w="348" w:type="pct"/>
            <w:tcBorders>
              <w:top w:val="nil"/>
              <w:left w:val="single" w:sz="4" w:space="0" w:color="000000"/>
              <w:bottom w:val="single" w:sz="4" w:space="0" w:color="000000"/>
              <w:right w:val="nil"/>
            </w:tcBorders>
            <w:vAlign w:val="center"/>
          </w:tcPr>
          <w:p w14:paraId="15EDAC7A" w14:textId="77777777" w:rsidR="00E518F9" w:rsidRDefault="00E518F9" w:rsidP="00BB2A6C">
            <w:pPr>
              <w:suppressAutoHyphens/>
              <w:snapToGrid w:val="0"/>
              <w:spacing w:before="0"/>
              <w:jc w:val="center"/>
              <w:rPr>
                <w:rFonts w:cs="Arial"/>
                <w:sz w:val="20"/>
                <w:szCs w:val="20"/>
                <w:lang w:eastAsia="zh-CN"/>
              </w:rPr>
            </w:pPr>
          </w:p>
        </w:tc>
        <w:tc>
          <w:tcPr>
            <w:tcW w:w="3069" w:type="pct"/>
            <w:tcBorders>
              <w:top w:val="nil"/>
              <w:left w:val="single" w:sz="4" w:space="0" w:color="000000"/>
              <w:bottom w:val="single" w:sz="4" w:space="0" w:color="000000"/>
              <w:right w:val="nil"/>
            </w:tcBorders>
            <w:vAlign w:val="bottom"/>
            <w:hideMark/>
          </w:tcPr>
          <w:p w14:paraId="59FE72A0" w14:textId="77777777" w:rsidR="00E518F9" w:rsidRDefault="00E518F9" w:rsidP="00BB2A6C">
            <w:pPr>
              <w:suppressAutoHyphens/>
              <w:snapToGrid w:val="0"/>
              <w:spacing w:before="0"/>
              <w:jc w:val="both"/>
              <w:rPr>
                <w:rFonts w:cs="Arial"/>
                <w:sz w:val="20"/>
                <w:szCs w:val="20"/>
                <w:lang w:eastAsia="zh-CN"/>
              </w:rPr>
            </w:pPr>
            <w:r>
              <w:rPr>
                <w:rFonts w:cs="Arial"/>
                <w:sz w:val="20"/>
                <w:szCs w:val="20"/>
              </w:rPr>
              <w:t>II.a.</w:t>
            </w:r>
            <w:r>
              <w:rPr>
                <w:rFonts w:eastAsia="Arial" w:cs="Arial"/>
                <w:sz w:val="20"/>
                <w:szCs w:val="20"/>
              </w:rPr>
              <w:t xml:space="preserve"> </w:t>
            </w:r>
            <w:r>
              <w:rPr>
                <w:rFonts w:cs="Arial"/>
                <w:sz w:val="20"/>
                <w:szCs w:val="20"/>
              </w:rPr>
              <w:t>Costes</w:t>
            </w:r>
            <w:r>
              <w:rPr>
                <w:rFonts w:eastAsia="Arial" w:cs="Arial"/>
                <w:sz w:val="20"/>
                <w:szCs w:val="20"/>
              </w:rPr>
              <w:t xml:space="preserve"> </w:t>
            </w:r>
            <w:r>
              <w:rPr>
                <w:rFonts w:cs="Arial"/>
                <w:sz w:val="20"/>
                <w:szCs w:val="20"/>
              </w:rPr>
              <w:t>Indirectos</w:t>
            </w:r>
            <w:r>
              <w:rPr>
                <w:rFonts w:eastAsia="Arial" w:cs="Arial"/>
                <w:sz w:val="20"/>
                <w:szCs w:val="20"/>
              </w:rPr>
              <w:t xml:space="preserve"> </w:t>
            </w:r>
            <w:r>
              <w:rPr>
                <w:rFonts w:cs="Arial"/>
                <w:sz w:val="20"/>
                <w:szCs w:val="20"/>
              </w:rPr>
              <w:t>(el</w:t>
            </w:r>
            <w:r>
              <w:rPr>
                <w:rFonts w:eastAsia="Arial" w:cs="Arial"/>
                <w:sz w:val="20"/>
                <w:szCs w:val="20"/>
              </w:rPr>
              <w:t xml:space="preserve"> </w:t>
            </w:r>
            <w:r w:rsidR="006E6C2B">
              <w:rPr>
                <w:rFonts w:cs="Arial"/>
                <w:sz w:val="20"/>
                <w:szCs w:val="20"/>
              </w:rPr>
              <w:t>3</w:t>
            </w:r>
            <w:r>
              <w:rPr>
                <w:rFonts w:cs="Arial"/>
                <w:sz w:val="20"/>
                <w:szCs w:val="20"/>
              </w:rPr>
              <w:t>5%</w:t>
            </w:r>
            <w:r>
              <w:rPr>
                <w:rFonts w:eastAsia="Arial" w:cs="Arial"/>
                <w:sz w:val="20"/>
                <w:szCs w:val="20"/>
              </w:rPr>
              <w:t xml:space="preserve"> </w:t>
            </w:r>
            <w:r>
              <w:rPr>
                <w:rFonts w:cs="Arial"/>
                <w:sz w:val="20"/>
                <w:szCs w:val="20"/>
              </w:rPr>
              <w:t>del</w:t>
            </w:r>
            <w:r>
              <w:rPr>
                <w:rFonts w:eastAsia="Arial" w:cs="Arial"/>
                <w:sz w:val="20"/>
                <w:szCs w:val="20"/>
              </w:rPr>
              <w:t xml:space="preserve"> </w:t>
            </w:r>
            <w:r>
              <w:rPr>
                <w:rFonts w:cs="Arial"/>
                <w:sz w:val="20"/>
                <w:szCs w:val="20"/>
              </w:rPr>
              <w:t>presupuesto</w:t>
            </w:r>
            <w:r>
              <w:rPr>
                <w:rFonts w:eastAsia="Arial" w:cs="Arial"/>
                <w:sz w:val="20"/>
                <w:szCs w:val="20"/>
              </w:rPr>
              <w:t xml:space="preserve"> </w:t>
            </w:r>
            <w:r>
              <w:rPr>
                <w:rFonts w:cs="Arial"/>
                <w:sz w:val="20"/>
                <w:szCs w:val="20"/>
              </w:rPr>
              <w:t>establecido</w:t>
            </w:r>
            <w:r>
              <w:rPr>
                <w:rFonts w:eastAsia="Arial" w:cs="Arial"/>
                <w:sz w:val="20"/>
                <w:szCs w:val="20"/>
              </w:rPr>
              <w:t xml:space="preserve"> </w:t>
            </w:r>
            <w:r>
              <w:rPr>
                <w:rFonts w:cs="Arial"/>
                <w:sz w:val="20"/>
                <w:szCs w:val="20"/>
              </w:rPr>
              <w:t>por</w:t>
            </w:r>
            <w:r>
              <w:rPr>
                <w:rFonts w:eastAsia="Arial" w:cs="Arial"/>
                <w:sz w:val="20"/>
                <w:szCs w:val="20"/>
              </w:rPr>
              <w:t xml:space="preserve"> </w:t>
            </w:r>
            <w:r>
              <w:rPr>
                <w:rFonts w:cs="Arial"/>
                <w:sz w:val="20"/>
                <w:szCs w:val="20"/>
              </w:rPr>
              <w:t>cada</w:t>
            </w:r>
            <w:r>
              <w:rPr>
                <w:rFonts w:eastAsia="Arial" w:cs="Arial"/>
                <w:sz w:val="20"/>
                <w:szCs w:val="20"/>
              </w:rPr>
              <w:t xml:space="preserve"> </w:t>
            </w:r>
            <w:r>
              <w:rPr>
                <w:rFonts w:cs="Arial"/>
                <w:sz w:val="20"/>
                <w:szCs w:val="20"/>
              </w:rPr>
              <w:t>paciente</w:t>
            </w:r>
            <w:r>
              <w:rPr>
                <w:rFonts w:eastAsia="Arial" w:cs="Arial"/>
                <w:sz w:val="20"/>
                <w:szCs w:val="20"/>
              </w:rPr>
              <w:t xml:space="preserve"> </w:t>
            </w:r>
            <w:r>
              <w:rPr>
                <w:rFonts w:cs="Arial"/>
                <w:sz w:val="20"/>
                <w:szCs w:val="20"/>
              </w:rPr>
              <w:t xml:space="preserve">reclutado) / </w:t>
            </w:r>
            <w:r>
              <w:rPr>
                <w:sz w:val="20"/>
              </w:rPr>
              <w:t xml:space="preserve">Indirect costs (at least </w:t>
            </w:r>
            <w:r w:rsidR="006E6C2B">
              <w:rPr>
                <w:sz w:val="20"/>
              </w:rPr>
              <w:t>3</w:t>
            </w:r>
            <w:r>
              <w:rPr>
                <w:sz w:val="20"/>
              </w:rPr>
              <w:t>5% of the budget established per enrolled patient)</w:t>
            </w:r>
          </w:p>
        </w:tc>
        <w:tc>
          <w:tcPr>
            <w:tcW w:w="839" w:type="pct"/>
            <w:tcBorders>
              <w:top w:val="nil"/>
              <w:left w:val="single" w:sz="4" w:space="0" w:color="000000"/>
              <w:bottom w:val="single" w:sz="4" w:space="0" w:color="000000"/>
              <w:right w:val="nil"/>
            </w:tcBorders>
            <w:vAlign w:val="bottom"/>
            <w:hideMark/>
          </w:tcPr>
          <w:p w14:paraId="118047B5"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 €</w:t>
            </w:r>
          </w:p>
        </w:tc>
        <w:tc>
          <w:tcPr>
            <w:tcW w:w="744" w:type="pct"/>
            <w:tcBorders>
              <w:top w:val="nil"/>
              <w:left w:val="single" w:sz="4" w:space="0" w:color="000000"/>
              <w:bottom w:val="single" w:sz="4" w:space="0" w:color="000000"/>
              <w:right w:val="single" w:sz="4" w:space="0" w:color="000000"/>
            </w:tcBorders>
            <w:vAlign w:val="bottom"/>
            <w:hideMark/>
          </w:tcPr>
          <w:p w14:paraId="014BAD98"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 €</w:t>
            </w:r>
          </w:p>
        </w:tc>
      </w:tr>
      <w:tr w:rsidR="00E518F9" w14:paraId="7DA63AB1" w14:textId="77777777" w:rsidTr="00813B01">
        <w:trPr>
          <w:trHeight w:val="765"/>
        </w:trPr>
        <w:tc>
          <w:tcPr>
            <w:tcW w:w="348" w:type="pct"/>
            <w:tcBorders>
              <w:top w:val="nil"/>
              <w:left w:val="single" w:sz="4" w:space="0" w:color="000000"/>
              <w:bottom w:val="single" w:sz="4" w:space="0" w:color="000000"/>
              <w:right w:val="nil"/>
            </w:tcBorders>
            <w:vAlign w:val="center"/>
          </w:tcPr>
          <w:p w14:paraId="316D23C9" w14:textId="77777777" w:rsidR="00E518F9" w:rsidRDefault="00E518F9" w:rsidP="00BB2A6C">
            <w:pPr>
              <w:suppressAutoHyphens/>
              <w:snapToGrid w:val="0"/>
              <w:spacing w:before="0"/>
              <w:jc w:val="center"/>
              <w:rPr>
                <w:rFonts w:cs="Arial"/>
                <w:sz w:val="20"/>
                <w:szCs w:val="20"/>
                <w:lang w:eastAsia="zh-CN"/>
              </w:rPr>
            </w:pPr>
          </w:p>
        </w:tc>
        <w:tc>
          <w:tcPr>
            <w:tcW w:w="3069" w:type="pct"/>
            <w:tcBorders>
              <w:top w:val="nil"/>
              <w:left w:val="single" w:sz="4" w:space="0" w:color="000000"/>
              <w:bottom w:val="single" w:sz="4" w:space="0" w:color="000000"/>
              <w:right w:val="nil"/>
            </w:tcBorders>
            <w:vAlign w:val="bottom"/>
            <w:hideMark/>
          </w:tcPr>
          <w:p w14:paraId="4302AFC9" w14:textId="77777777" w:rsidR="00E518F9" w:rsidRDefault="00E518F9" w:rsidP="00BB2A6C">
            <w:pPr>
              <w:suppressAutoHyphens/>
              <w:snapToGrid w:val="0"/>
              <w:spacing w:before="0"/>
              <w:jc w:val="both"/>
              <w:rPr>
                <w:rFonts w:cs="Arial"/>
                <w:sz w:val="20"/>
                <w:szCs w:val="20"/>
                <w:lang w:eastAsia="zh-CN"/>
              </w:rPr>
            </w:pPr>
            <w:r>
              <w:rPr>
                <w:rFonts w:cs="Arial"/>
                <w:sz w:val="20"/>
                <w:szCs w:val="20"/>
              </w:rPr>
              <w:t>II.b.</w:t>
            </w:r>
            <w:r>
              <w:rPr>
                <w:rFonts w:eastAsia="Arial" w:cs="Arial"/>
                <w:sz w:val="20"/>
                <w:szCs w:val="20"/>
              </w:rPr>
              <w:t xml:space="preserve"> </w:t>
            </w:r>
            <w:r>
              <w:rPr>
                <w:rFonts w:cs="Arial"/>
                <w:sz w:val="20"/>
                <w:szCs w:val="20"/>
              </w:rPr>
              <w:t>Compensación</w:t>
            </w:r>
            <w:r>
              <w:rPr>
                <w:rFonts w:eastAsia="Arial" w:cs="Arial"/>
                <w:sz w:val="20"/>
                <w:szCs w:val="20"/>
              </w:rPr>
              <w:t xml:space="preserve"> </w:t>
            </w:r>
            <w:r>
              <w:rPr>
                <w:rFonts w:cs="Arial"/>
                <w:sz w:val="20"/>
                <w:szCs w:val="20"/>
              </w:rPr>
              <w:t>para</w:t>
            </w:r>
            <w:r>
              <w:rPr>
                <w:rFonts w:eastAsia="Arial" w:cs="Arial"/>
                <w:sz w:val="20"/>
                <w:szCs w:val="20"/>
              </w:rPr>
              <w:t xml:space="preserve"> </w:t>
            </w:r>
            <w:r>
              <w:rPr>
                <w:rFonts w:cs="Arial"/>
                <w:sz w:val="20"/>
                <w:szCs w:val="20"/>
              </w:rPr>
              <w:t>Investigador</w:t>
            </w:r>
            <w:r>
              <w:rPr>
                <w:rFonts w:eastAsia="Arial" w:cs="Arial"/>
                <w:sz w:val="20"/>
                <w:szCs w:val="20"/>
              </w:rPr>
              <w:t xml:space="preserve"> </w:t>
            </w:r>
            <w:r>
              <w:rPr>
                <w:rFonts w:cs="Arial"/>
                <w:sz w:val="20"/>
                <w:szCs w:val="20"/>
              </w:rPr>
              <w:t>y</w:t>
            </w:r>
            <w:r>
              <w:rPr>
                <w:rFonts w:eastAsia="Arial" w:cs="Arial"/>
                <w:sz w:val="20"/>
                <w:szCs w:val="20"/>
              </w:rPr>
              <w:t xml:space="preserve"> </w:t>
            </w:r>
            <w:r>
              <w:rPr>
                <w:rFonts w:cs="Arial"/>
                <w:sz w:val="20"/>
                <w:szCs w:val="20"/>
              </w:rPr>
              <w:t>Colaboradores</w:t>
            </w:r>
            <w:r>
              <w:rPr>
                <w:rFonts w:eastAsia="Arial" w:cs="Arial"/>
                <w:sz w:val="20"/>
                <w:szCs w:val="20"/>
              </w:rPr>
              <w:t xml:space="preserve"> </w:t>
            </w:r>
            <w:r>
              <w:rPr>
                <w:rFonts w:cs="Arial"/>
                <w:sz w:val="20"/>
                <w:szCs w:val="20"/>
              </w:rPr>
              <w:t>(65</w:t>
            </w:r>
            <w:r>
              <w:rPr>
                <w:rFonts w:eastAsia="Arial" w:cs="Arial"/>
                <w:sz w:val="20"/>
                <w:szCs w:val="20"/>
              </w:rPr>
              <w:t xml:space="preserve"> </w:t>
            </w:r>
            <w:r>
              <w:rPr>
                <w:rFonts w:cs="Arial"/>
                <w:sz w:val="20"/>
                <w:szCs w:val="20"/>
              </w:rPr>
              <w:t>%</w:t>
            </w:r>
            <w:r>
              <w:rPr>
                <w:rFonts w:eastAsia="Arial" w:cs="Arial"/>
                <w:sz w:val="20"/>
                <w:szCs w:val="20"/>
              </w:rPr>
              <w:t xml:space="preserve"> </w:t>
            </w:r>
            <w:r>
              <w:rPr>
                <w:rFonts w:cs="Arial"/>
                <w:sz w:val="20"/>
                <w:szCs w:val="20"/>
              </w:rPr>
              <w:t>del</w:t>
            </w:r>
            <w:r>
              <w:rPr>
                <w:rFonts w:eastAsia="Arial" w:cs="Arial"/>
                <w:sz w:val="20"/>
                <w:szCs w:val="20"/>
              </w:rPr>
              <w:t xml:space="preserve"> </w:t>
            </w:r>
            <w:r>
              <w:rPr>
                <w:rFonts w:cs="Arial"/>
                <w:sz w:val="20"/>
                <w:szCs w:val="20"/>
              </w:rPr>
              <w:t>presupuesto</w:t>
            </w:r>
            <w:r>
              <w:rPr>
                <w:rFonts w:eastAsia="Arial" w:cs="Arial"/>
                <w:sz w:val="20"/>
                <w:szCs w:val="20"/>
              </w:rPr>
              <w:t xml:space="preserve"> </w:t>
            </w:r>
            <w:r>
              <w:rPr>
                <w:rFonts w:cs="Arial"/>
                <w:sz w:val="20"/>
                <w:szCs w:val="20"/>
              </w:rPr>
              <w:t>calculado</w:t>
            </w:r>
            <w:r>
              <w:rPr>
                <w:rFonts w:eastAsia="Arial" w:cs="Arial"/>
                <w:sz w:val="20"/>
                <w:szCs w:val="20"/>
              </w:rPr>
              <w:t xml:space="preserve"> </w:t>
            </w:r>
            <w:r>
              <w:rPr>
                <w:rFonts w:cs="Arial"/>
                <w:sz w:val="20"/>
                <w:szCs w:val="20"/>
              </w:rPr>
              <w:t>por</w:t>
            </w:r>
            <w:r>
              <w:rPr>
                <w:rFonts w:eastAsia="Arial" w:cs="Arial"/>
                <w:sz w:val="20"/>
                <w:szCs w:val="20"/>
              </w:rPr>
              <w:t xml:space="preserve"> </w:t>
            </w:r>
            <w:r>
              <w:rPr>
                <w:rFonts w:cs="Arial"/>
                <w:sz w:val="20"/>
                <w:szCs w:val="20"/>
              </w:rPr>
              <w:t>cada</w:t>
            </w:r>
            <w:r>
              <w:rPr>
                <w:rFonts w:eastAsia="Arial" w:cs="Arial"/>
                <w:sz w:val="20"/>
                <w:szCs w:val="20"/>
              </w:rPr>
              <w:t xml:space="preserve"> </w:t>
            </w:r>
            <w:r>
              <w:rPr>
                <w:rFonts w:cs="Arial"/>
                <w:sz w:val="20"/>
                <w:szCs w:val="20"/>
              </w:rPr>
              <w:t>paciente</w:t>
            </w:r>
            <w:r>
              <w:rPr>
                <w:rFonts w:eastAsia="Arial" w:cs="Arial"/>
                <w:sz w:val="20"/>
                <w:szCs w:val="20"/>
              </w:rPr>
              <w:t xml:space="preserve"> </w:t>
            </w:r>
            <w:r>
              <w:rPr>
                <w:rFonts w:cs="Arial"/>
                <w:sz w:val="20"/>
                <w:szCs w:val="20"/>
              </w:rPr>
              <w:t>reclutado</w:t>
            </w:r>
            <w:r>
              <w:rPr>
                <w:rFonts w:eastAsia="Arial" w:cs="Arial"/>
                <w:sz w:val="20"/>
                <w:szCs w:val="20"/>
              </w:rPr>
              <w:t xml:space="preserve"> </w:t>
            </w:r>
            <w:r>
              <w:rPr>
                <w:rFonts w:cs="Arial"/>
                <w:sz w:val="20"/>
                <w:szCs w:val="20"/>
              </w:rPr>
              <w:t xml:space="preserve">evaluable) / </w:t>
            </w:r>
            <w:r>
              <w:rPr>
                <w:sz w:val="20"/>
              </w:rPr>
              <w:t>Compensation for the Investigator and Collaborators (65% of the budget calculated per evaluable enrolled patient)</w:t>
            </w:r>
          </w:p>
        </w:tc>
        <w:tc>
          <w:tcPr>
            <w:tcW w:w="839" w:type="pct"/>
            <w:tcBorders>
              <w:top w:val="nil"/>
              <w:left w:val="single" w:sz="4" w:space="0" w:color="000000"/>
              <w:bottom w:val="single" w:sz="4" w:space="0" w:color="000000"/>
              <w:right w:val="nil"/>
            </w:tcBorders>
            <w:vAlign w:val="bottom"/>
            <w:hideMark/>
          </w:tcPr>
          <w:p w14:paraId="591E7CB9"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w:t>
            </w:r>
            <w:r>
              <w:rPr>
                <w:rFonts w:cs="Arial"/>
                <w:sz w:val="20"/>
                <w:szCs w:val="20"/>
              </w:rPr>
              <w:t>.</w:t>
            </w:r>
            <w:r>
              <w:rPr>
                <w:rFonts w:eastAsia="Arial" w:cs="Arial"/>
                <w:sz w:val="20"/>
                <w:szCs w:val="20"/>
              </w:rPr>
              <w:t xml:space="preserve"> €</w:t>
            </w:r>
          </w:p>
        </w:tc>
        <w:tc>
          <w:tcPr>
            <w:tcW w:w="744" w:type="pct"/>
            <w:tcBorders>
              <w:top w:val="nil"/>
              <w:left w:val="single" w:sz="4" w:space="0" w:color="000000"/>
              <w:bottom w:val="single" w:sz="4" w:space="0" w:color="000000"/>
              <w:right w:val="single" w:sz="4" w:space="0" w:color="000000"/>
            </w:tcBorders>
            <w:vAlign w:val="bottom"/>
            <w:hideMark/>
          </w:tcPr>
          <w:p w14:paraId="01A3A2B9"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w:t>
            </w:r>
            <w:r>
              <w:rPr>
                <w:rFonts w:cs="Arial"/>
                <w:sz w:val="20"/>
                <w:szCs w:val="20"/>
              </w:rPr>
              <w:t>..</w:t>
            </w:r>
            <w:r>
              <w:rPr>
                <w:rFonts w:eastAsia="Arial" w:cs="Arial"/>
                <w:sz w:val="20"/>
                <w:szCs w:val="20"/>
              </w:rPr>
              <w:t xml:space="preserve"> €</w:t>
            </w:r>
          </w:p>
        </w:tc>
      </w:tr>
      <w:tr w:rsidR="00E518F9" w14:paraId="706DA0F8" w14:textId="77777777" w:rsidTr="00813B01">
        <w:trPr>
          <w:trHeight w:val="255"/>
        </w:trPr>
        <w:tc>
          <w:tcPr>
            <w:tcW w:w="348" w:type="pct"/>
            <w:tcBorders>
              <w:top w:val="nil"/>
              <w:left w:val="single" w:sz="4" w:space="0" w:color="000000"/>
              <w:bottom w:val="single" w:sz="4" w:space="0" w:color="000000"/>
              <w:right w:val="nil"/>
            </w:tcBorders>
            <w:vAlign w:val="center"/>
          </w:tcPr>
          <w:p w14:paraId="6D268DF0" w14:textId="77777777" w:rsidR="00E518F9" w:rsidRDefault="00E518F9" w:rsidP="00BB2A6C">
            <w:pPr>
              <w:suppressAutoHyphens/>
              <w:snapToGrid w:val="0"/>
              <w:spacing w:before="0"/>
              <w:jc w:val="center"/>
              <w:rPr>
                <w:rFonts w:cs="Arial"/>
                <w:sz w:val="20"/>
                <w:szCs w:val="20"/>
                <w:lang w:eastAsia="zh-CN"/>
              </w:rPr>
            </w:pPr>
          </w:p>
        </w:tc>
        <w:tc>
          <w:tcPr>
            <w:tcW w:w="3069" w:type="pct"/>
            <w:tcBorders>
              <w:top w:val="nil"/>
              <w:left w:val="single" w:sz="4" w:space="0" w:color="000000"/>
              <w:bottom w:val="single" w:sz="4" w:space="0" w:color="000000"/>
              <w:right w:val="nil"/>
            </w:tcBorders>
            <w:vAlign w:val="bottom"/>
            <w:hideMark/>
          </w:tcPr>
          <w:p w14:paraId="7B201C4E" w14:textId="77777777" w:rsidR="00E518F9" w:rsidRDefault="00E518F9" w:rsidP="00BB2A6C">
            <w:pPr>
              <w:suppressAutoHyphens/>
              <w:snapToGrid w:val="0"/>
              <w:spacing w:before="0"/>
              <w:jc w:val="both"/>
              <w:rPr>
                <w:rFonts w:cs="Arial"/>
                <w:sz w:val="20"/>
                <w:szCs w:val="20"/>
                <w:lang w:eastAsia="zh-CN"/>
              </w:rPr>
            </w:pPr>
            <w:r>
              <w:rPr>
                <w:rFonts w:cs="Arial"/>
                <w:sz w:val="20"/>
                <w:szCs w:val="20"/>
              </w:rPr>
              <w:t>Investigador</w:t>
            </w:r>
            <w:r>
              <w:rPr>
                <w:rFonts w:eastAsia="Arial" w:cs="Arial"/>
                <w:sz w:val="20"/>
                <w:szCs w:val="20"/>
              </w:rPr>
              <w:t xml:space="preserve"> </w:t>
            </w:r>
            <w:r>
              <w:rPr>
                <w:rFonts w:cs="Arial"/>
                <w:sz w:val="20"/>
                <w:szCs w:val="20"/>
              </w:rPr>
              <w:t xml:space="preserve">principal / </w:t>
            </w:r>
            <w:r>
              <w:rPr>
                <w:sz w:val="20"/>
                <w:lang w:val="en-GB"/>
              </w:rPr>
              <w:t>Principal investigator</w:t>
            </w:r>
          </w:p>
        </w:tc>
        <w:tc>
          <w:tcPr>
            <w:tcW w:w="839" w:type="pct"/>
            <w:tcBorders>
              <w:top w:val="nil"/>
              <w:left w:val="single" w:sz="4" w:space="0" w:color="000000"/>
              <w:bottom w:val="single" w:sz="4" w:space="0" w:color="000000"/>
              <w:right w:val="nil"/>
            </w:tcBorders>
            <w:vAlign w:val="bottom"/>
            <w:hideMark/>
          </w:tcPr>
          <w:p w14:paraId="19EAE0BD"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w:t>
            </w:r>
          </w:p>
        </w:tc>
        <w:tc>
          <w:tcPr>
            <w:tcW w:w="744" w:type="pct"/>
            <w:tcBorders>
              <w:top w:val="nil"/>
              <w:left w:val="single" w:sz="4" w:space="0" w:color="000000"/>
              <w:bottom w:val="single" w:sz="4" w:space="0" w:color="000000"/>
              <w:right w:val="single" w:sz="4" w:space="0" w:color="000000"/>
            </w:tcBorders>
            <w:hideMark/>
          </w:tcPr>
          <w:p w14:paraId="62BC64A3"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w:t>
            </w:r>
          </w:p>
        </w:tc>
      </w:tr>
      <w:tr w:rsidR="00E518F9" w14:paraId="3D11BEC7" w14:textId="77777777" w:rsidTr="00813B01">
        <w:trPr>
          <w:trHeight w:val="255"/>
        </w:trPr>
        <w:tc>
          <w:tcPr>
            <w:tcW w:w="348" w:type="pct"/>
            <w:tcBorders>
              <w:top w:val="nil"/>
              <w:left w:val="single" w:sz="4" w:space="0" w:color="000000"/>
              <w:bottom w:val="single" w:sz="4" w:space="0" w:color="000000"/>
              <w:right w:val="nil"/>
            </w:tcBorders>
            <w:vAlign w:val="center"/>
          </w:tcPr>
          <w:p w14:paraId="38C54F8B" w14:textId="77777777" w:rsidR="00E518F9" w:rsidRDefault="00E518F9" w:rsidP="00BB2A6C">
            <w:pPr>
              <w:suppressAutoHyphens/>
              <w:snapToGrid w:val="0"/>
              <w:spacing w:before="0"/>
              <w:jc w:val="center"/>
              <w:rPr>
                <w:rFonts w:cs="Arial"/>
                <w:sz w:val="20"/>
                <w:szCs w:val="20"/>
                <w:lang w:eastAsia="zh-CN"/>
              </w:rPr>
            </w:pPr>
          </w:p>
        </w:tc>
        <w:tc>
          <w:tcPr>
            <w:tcW w:w="3069" w:type="pct"/>
            <w:tcBorders>
              <w:top w:val="nil"/>
              <w:left w:val="single" w:sz="4" w:space="0" w:color="000000"/>
              <w:bottom w:val="single" w:sz="4" w:space="0" w:color="000000"/>
              <w:right w:val="nil"/>
            </w:tcBorders>
            <w:vAlign w:val="bottom"/>
            <w:hideMark/>
          </w:tcPr>
          <w:p w14:paraId="04894E4F" w14:textId="77777777" w:rsidR="00E518F9" w:rsidRDefault="00E518F9" w:rsidP="00BB2A6C">
            <w:pPr>
              <w:suppressAutoHyphens/>
              <w:snapToGrid w:val="0"/>
              <w:spacing w:before="0"/>
              <w:jc w:val="both"/>
              <w:rPr>
                <w:rFonts w:cs="Arial"/>
                <w:sz w:val="20"/>
                <w:szCs w:val="20"/>
                <w:lang w:eastAsia="zh-CN"/>
              </w:rPr>
            </w:pPr>
            <w:r>
              <w:rPr>
                <w:rFonts w:cs="Arial"/>
                <w:sz w:val="20"/>
                <w:szCs w:val="20"/>
              </w:rPr>
              <w:t xml:space="preserve">Colaboradores / </w:t>
            </w:r>
            <w:r>
              <w:rPr>
                <w:sz w:val="20"/>
                <w:lang w:val="en-GB"/>
              </w:rPr>
              <w:t>Collaborators</w:t>
            </w:r>
          </w:p>
        </w:tc>
        <w:tc>
          <w:tcPr>
            <w:tcW w:w="839" w:type="pct"/>
            <w:tcBorders>
              <w:top w:val="nil"/>
              <w:left w:val="single" w:sz="4" w:space="0" w:color="000000"/>
              <w:bottom w:val="single" w:sz="4" w:space="0" w:color="000000"/>
              <w:right w:val="nil"/>
            </w:tcBorders>
            <w:hideMark/>
          </w:tcPr>
          <w:p w14:paraId="228DD2C4"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w:t>
            </w:r>
          </w:p>
        </w:tc>
        <w:tc>
          <w:tcPr>
            <w:tcW w:w="744" w:type="pct"/>
            <w:tcBorders>
              <w:top w:val="nil"/>
              <w:left w:val="single" w:sz="4" w:space="0" w:color="000000"/>
              <w:bottom w:val="single" w:sz="4" w:space="0" w:color="000000"/>
              <w:right w:val="single" w:sz="4" w:space="0" w:color="000000"/>
            </w:tcBorders>
            <w:hideMark/>
          </w:tcPr>
          <w:p w14:paraId="35DB672B"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w:t>
            </w:r>
          </w:p>
        </w:tc>
      </w:tr>
      <w:tr w:rsidR="00E518F9" w14:paraId="474B8ADD" w14:textId="77777777" w:rsidTr="00813B01">
        <w:trPr>
          <w:trHeight w:val="255"/>
        </w:trPr>
        <w:tc>
          <w:tcPr>
            <w:tcW w:w="348" w:type="pct"/>
            <w:tcBorders>
              <w:top w:val="nil"/>
              <w:left w:val="single" w:sz="4" w:space="0" w:color="000000"/>
              <w:bottom w:val="single" w:sz="4" w:space="0" w:color="000000"/>
              <w:right w:val="nil"/>
            </w:tcBorders>
            <w:vAlign w:val="center"/>
          </w:tcPr>
          <w:p w14:paraId="6CD0B02E" w14:textId="77777777" w:rsidR="00E518F9" w:rsidRDefault="00E518F9" w:rsidP="00BB2A6C">
            <w:pPr>
              <w:suppressAutoHyphens/>
              <w:snapToGrid w:val="0"/>
              <w:spacing w:before="0"/>
              <w:jc w:val="center"/>
              <w:rPr>
                <w:rFonts w:cs="Arial"/>
                <w:sz w:val="20"/>
                <w:szCs w:val="20"/>
                <w:lang w:eastAsia="zh-CN"/>
              </w:rPr>
            </w:pPr>
          </w:p>
        </w:tc>
        <w:tc>
          <w:tcPr>
            <w:tcW w:w="3069" w:type="pct"/>
            <w:tcBorders>
              <w:top w:val="nil"/>
              <w:left w:val="single" w:sz="4" w:space="0" w:color="000000"/>
              <w:bottom w:val="single" w:sz="4" w:space="0" w:color="000000"/>
              <w:right w:val="nil"/>
            </w:tcBorders>
            <w:vAlign w:val="bottom"/>
            <w:hideMark/>
          </w:tcPr>
          <w:p w14:paraId="1D03D763" w14:textId="77777777" w:rsidR="00E518F9" w:rsidRDefault="00E518F9" w:rsidP="00BB2A6C">
            <w:pPr>
              <w:suppressAutoHyphens/>
              <w:snapToGrid w:val="0"/>
              <w:spacing w:before="0"/>
              <w:jc w:val="both"/>
              <w:rPr>
                <w:rFonts w:cs="Arial"/>
                <w:sz w:val="20"/>
                <w:szCs w:val="20"/>
                <w:lang w:eastAsia="zh-CN"/>
              </w:rPr>
            </w:pPr>
            <w:r>
              <w:rPr>
                <w:rFonts w:cs="Arial"/>
                <w:sz w:val="20"/>
                <w:szCs w:val="20"/>
              </w:rPr>
              <w:t>Compensación</w:t>
            </w:r>
            <w:r>
              <w:rPr>
                <w:rFonts w:eastAsia="Arial" w:cs="Arial"/>
                <w:sz w:val="20"/>
                <w:szCs w:val="20"/>
              </w:rPr>
              <w:t xml:space="preserve"> </w:t>
            </w:r>
            <w:r>
              <w:rPr>
                <w:rFonts w:cs="Arial"/>
                <w:sz w:val="20"/>
                <w:szCs w:val="20"/>
              </w:rPr>
              <w:t>a</w:t>
            </w:r>
            <w:r>
              <w:rPr>
                <w:rFonts w:eastAsia="Arial" w:cs="Arial"/>
                <w:sz w:val="20"/>
                <w:szCs w:val="20"/>
              </w:rPr>
              <w:t xml:space="preserve"> </w:t>
            </w:r>
            <w:r>
              <w:rPr>
                <w:rFonts w:cs="Arial"/>
                <w:sz w:val="20"/>
                <w:szCs w:val="20"/>
              </w:rPr>
              <w:t>otros</w:t>
            </w:r>
            <w:r>
              <w:rPr>
                <w:rFonts w:eastAsia="Arial" w:cs="Arial"/>
                <w:sz w:val="20"/>
                <w:szCs w:val="20"/>
              </w:rPr>
              <w:t xml:space="preserve"> </w:t>
            </w:r>
            <w:r>
              <w:rPr>
                <w:rFonts w:cs="Arial"/>
                <w:sz w:val="20"/>
                <w:szCs w:val="20"/>
              </w:rPr>
              <w:t xml:space="preserve">servicios / </w:t>
            </w:r>
            <w:r>
              <w:rPr>
                <w:sz w:val="20"/>
                <w:lang w:val="en-GB"/>
              </w:rPr>
              <w:t>Compensation for other departments</w:t>
            </w:r>
          </w:p>
        </w:tc>
        <w:tc>
          <w:tcPr>
            <w:tcW w:w="839" w:type="pct"/>
            <w:tcBorders>
              <w:top w:val="nil"/>
              <w:left w:val="single" w:sz="4" w:space="0" w:color="000000"/>
              <w:bottom w:val="single" w:sz="4" w:space="0" w:color="000000"/>
              <w:right w:val="nil"/>
            </w:tcBorders>
            <w:hideMark/>
          </w:tcPr>
          <w:p w14:paraId="376AC26A"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w:t>
            </w:r>
          </w:p>
        </w:tc>
        <w:tc>
          <w:tcPr>
            <w:tcW w:w="744" w:type="pct"/>
            <w:tcBorders>
              <w:top w:val="nil"/>
              <w:left w:val="single" w:sz="4" w:space="0" w:color="000000"/>
              <w:bottom w:val="single" w:sz="4" w:space="0" w:color="000000"/>
              <w:right w:val="single" w:sz="4" w:space="0" w:color="000000"/>
            </w:tcBorders>
            <w:hideMark/>
          </w:tcPr>
          <w:p w14:paraId="15B120FF"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w:t>
            </w:r>
          </w:p>
        </w:tc>
      </w:tr>
      <w:tr w:rsidR="00E518F9" w14:paraId="686CC66B" w14:textId="77777777" w:rsidTr="00813B01">
        <w:trPr>
          <w:trHeight w:val="255"/>
        </w:trPr>
        <w:tc>
          <w:tcPr>
            <w:tcW w:w="348" w:type="pct"/>
            <w:tcBorders>
              <w:top w:val="nil"/>
              <w:left w:val="single" w:sz="4" w:space="0" w:color="000000"/>
              <w:bottom w:val="single" w:sz="4" w:space="0" w:color="000000"/>
              <w:right w:val="nil"/>
            </w:tcBorders>
            <w:vAlign w:val="center"/>
          </w:tcPr>
          <w:p w14:paraId="381B0AEA" w14:textId="77777777" w:rsidR="00E518F9" w:rsidRDefault="00E518F9" w:rsidP="00BB2A6C">
            <w:pPr>
              <w:suppressAutoHyphens/>
              <w:snapToGrid w:val="0"/>
              <w:spacing w:before="0"/>
              <w:jc w:val="center"/>
              <w:rPr>
                <w:rFonts w:cs="Arial"/>
                <w:sz w:val="20"/>
                <w:szCs w:val="20"/>
                <w:lang w:eastAsia="zh-CN"/>
              </w:rPr>
            </w:pPr>
          </w:p>
        </w:tc>
        <w:tc>
          <w:tcPr>
            <w:tcW w:w="3069" w:type="pct"/>
            <w:tcBorders>
              <w:top w:val="nil"/>
              <w:left w:val="single" w:sz="4" w:space="0" w:color="000000"/>
              <w:bottom w:val="single" w:sz="4" w:space="0" w:color="000000"/>
              <w:right w:val="nil"/>
            </w:tcBorders>
            <w:vAlign w:val="bottom"/>
            <w:hideMark/>
          </w:tcPr>
          <w:p w14:paraId="007E898E" w14:textId="77777777" w:rsidR="00E518F9" w:rsidRDefault="00E518F9" w:rsidP="00BB2A6C">
            <w:pPr>
              <w:suppressAutoHyphens/>
              <w:snapToGrid w:val="0"/>
              <w:spacing w:before="0"/>
              <w:jc w:val="both"/>
              <w:rPr>
                <w:rFonts w:cs="Arial"/>
                <w:sz w:val="20"/>
                <w:szCs w:val="20"/>
                <w:lang w:eastAsia="zh-CN"/>
              </w:rPr>
            </w:pPr>
            <w:r>
              <w:rPr>
                <w:rFonts w:cs="Arial"/>
                <w:sz w:val="20"/>
                <w:szCs w:val="20"/>
              </w:rPr>
              <w:t>Otros</w:t>
            </w:r>
            <w:r>
              <w:rPr>
                <w:rFonts w:eastAsia="Arial" w:cs="Arial"/>
                <w:sz w:val="20"/>
                <w:szCs w:val="20"/>
              </w:rPr>
              <w:t xml:space="preserve"> </w:t>
            </w:r>
            <w:r>
              <w:rPr>
                <w:rFonts w:cs="Arial"/>
                <w:sz w:val="20"/>
                <w:szCs w:val="20"/>
              </w:rPr>
              <w:t>costes</w:t>
            </w:r>
            <w:r>
              <w:rPr>
                <w:rFonts w:eastAsia="Arial" w:cs="Arial"/>
                <w:sz w:val="20"/>
                <w:szCs w:val="20"/>
              </w:rPr>
              <w:t xml:space="preserve"> </w:t>
            </w:r>
            <w:r>
              <w:rPr>
                <w:rFonts w:cs="Arial"/>
                <w:sz w:val="20"/>
                <w:szCs w:val="20"/>
              </w:rPr>
              <w:t>de</w:t>
            </w:r>
            <w:r>
              <w:rPr>
                <w:rFonts w:eastAsia="Arial" w:cs="Arial"/>
                <w:sz w:val="20"/>
                <w:szCs w:val="20"/>
              </w:rPr>
              <w:t xml:space="preserve"> </w:t>
            </w:r>
            <w:r>
              <w:rPr>
                <w:rFonts w:cs="Arial"/>
                <w:sz w:val="20"/>
                <w:szCs w:val="20"/>
              </w:rPr>
              <w:t xml:space="preserve">personal / </w:t>
            </w:r>
            <w:r>
              <w:rPr>
                <w:sz w:val="20"/>
                <w:lang w:val="en-GB"/>
              </w:rPr>
              <w:t>Other staff costs</w:t>
            </w:r>
          </w:p>
        </w:tc>
        <w:tc>
          <w:tcPr>
            <w:tcW w:w="839" w:type="pct"/>
            <w:tcBorders>
              <w:top w:val="nil"/>
              <w:left w:val="single" w:sz="4" w:space="0" w:color="000000"/>
              <w:bottom w:val="single" w:sz="4" w:space="0" w:color="000000"/>
              <w:right w:val="nil"/>
            </w:tcBorders>
            <w:hideMark/>
          </w:tcPr>
          <w:p w14:paraId="116FB833"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w:t>
            </w:r>
          </w:p>
        </w:tc>
        <w:tc>
          <w:tcPr>
            <w:tcW w:w="744" w:type="pct"/>
            <w:tcBorders>
              <w:top w:val="nil"/>
              <w:left w:val="single" w:sz="4" w:space="0" w:color="000000"/>
              <w:bottom w:val="single" w:sz="4" w:space="0" w:color="000000"/>
              <w:right w:val="single" w:sz="4" w:space="0" w:color="000000"/>
            </w:tcBorders>
            <w:hideMark/>
          </w:tcPr>
          <w:p w14:paraId="05FA2512"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w:t>
            </w:r>
          </w:p>
        </w:tc>
      </w:tr>
      <w:tr w:rsidR="00E518F9" w14:paraId="3DE93808" w14:textId="77777777" w:rsidTr="00813B01">
        <w:trPr>
          <w:trHeight w:val="255"/>
        </w:trPr>
        <w:tc>
          <w:tcPr>
            <w:tcW w:w="348" w:type="pct"/>
            <w:tcBorders>
              <w:top w:val="nil"/>
              <w:left w:val="single" w:sz="4" w:space="0" w:color="000000"/>
              <w:bottom w:val="single" w:sz="4" w:space="0" w:color="000000"/>
              <w:right w:val="nil"/>
            </w:tcBorders>
            <w:vAlign w:val="center"/>
          </w:tcPr>
          <w:p w14:paraId="3004D2C6" w14:textId="77777777" w:rsidR="00E518F9" w:rsidRDefault="00E518F9" w:rsidP="00BB2A6C">
            <w:pPr>
              <w:suppressAutoHyphens/>
              <w:snapToGrid w:val="0"/>
              <w:spacing w:before="0"/>
              <w:jc w:val="center"/>
              <w:rPr>
                <w:rFonts w:cs="Arial"/>
                <w:sz w:val="20"/>
                <w:szCs w:val="20"/>
                <w:lang w:eastAsia="zh-CN"/>
              </w:rPr>
            </w:pPr>
          </w:p>
        </w:tc>
        <w:tc>
          <w:tcPr>
            <w:tcW w:w="3069" w:type="pct"/>
            <w:tcBorders>
              <w:top w:val="nil"/>
              <w:left w:val="single" w:sz="4" w:space="0" w:color="000000"/>
              <w:bottom w:val="single" w:sz="4" w:space="0" w:color="000000"/>
              <w:right w:val="nil"/>
            </w:tcBorders>
            <w:vAlign w:val="bottom"/>
            <w:hideMark/>
          </w:tcPr>
          <w:p w14:paraId="4416B445" w14:textId="77777777" w:rsidR="00E518F9" w:rsidRDefault="00E518F9" w:rsidP="00BB2A6C">
            <w:pPr>
              <w:suppressAutoHyphens/>
              <w:snapToGrid w:val="0"/>
              <w:spacing w:before="0"/>
              <w:jc w:val="both"/>
              <w:rPr>
                <w:rFonts w:cs="Arial"/>
                <w:sz w:val="20"/>
                <w:szCs w:val="20"/>
                <w:lang w:eastAsia="zh-CN"/>
              </w:rPr>
            </w:pPr>
            <w:r>
              <w:rPr>
                <w:rFonts w:cs="Arial"/>
                <w:sz w:val="20"/>
                <w:szCs w:val="20"/>
              </w:rPr>
              <w:t xml:space="preserve">Reinversión / </w:t>
            </w:r>
            <w:r>
              <w:rPr>
                <w:sz w:val="20"/>
                <w:lang w:val="en-GB"/>
              </w:rPr>
              <w:t>Reinvestment</w:t>
            </w:r>
          </w:p>
        </w:tc>
        <w:tc>
          <w:tcPr>
            <w:tcW w:w="839" w:type="pct"/>
            <w:tcBorders>
              <w:top w:val="nil"/>
              <w:left w:val="single" w:sz="4" w:space="0" w:color="000000"/>
              <w:bottom w:val="single" w:sz="4" w:space="0" w:color="000000"/>
              <w:right w:val="nil"/>
            </w:tcBorders>
          </w:tcPr>
          <w:p w14:paraId="360E99B4" w14:textId="77777777" w:rsidR="00E518F9" w:rsidRDefault="00E518F9" w:rsidP="00BB2A6C">
            <w:pPr>
              <w:suppressAutoHyphens/>
              <w:snapToGrid w:val="0"/>
              <w:spacing w:before="0"/>
              <w:jc w:val="center"/>
              <w:rPr>
                <w:rFonts w:eastAsia="Arial" w:cs="Arial"/>
                <w:sz w:val="20"/>
                <w:szCs w:val="20"/>
                <w:lang w:eastAsia="zh-CN"/>
              </w:rPr>
            </w:pPr>
          </w:p>
        </w:tc>
        <w:tc>
          <w:tcPr>
            <w:tcW w:w="744" w:type="pct"/>
            <w:tcBorders>
              <w:top w:val="nil"/>
              <w:left w:val="single" w:sz="4" w:space="0" w:color="000000"/>
              <w:bottom w:val="single" w:sz="4" w:space="0" w:color="000000"/>
              <w:right w:val="single" w:sz="4" w:space="0" w:color="000000"/>
            </w:tcBorders>
          </w:tcPr>
          <w:p w14:paraId="692B51AD" w14:textId="77777777" w:rsidR="00E518F9" w:rsidRDefault="00E518F9" w:rsidP="00BB2A6C">
            <w:pPr>
              <w:suppressAutoHyphens/>
              <w:snapToGrid w:val="0"/>
              <w:spacing w:before="0"/>
              <w:jc w:val="center"/>
              <w:rPr>
                <w:rFonts w:eastAsia="Arial" w:cs="Arial"/>
                <w:sz w:val="20"/>
                <w:szCs w:val="20"/>
                <w:lang w:eastAsia="zh-CN"/>
              </w:rPr>
            </w:pPr>
          </w:p>
        </w:tc>
      </w:tr>
      <w:tr w:rsidR="00E518F9" w14:paraId="29013784" w14:textId="77777777" w:rsidTr="00813B01">
        <w:trPr>
          <w:trHeight w:val="255"/>
        </w:trPr>
        <w:tc>
          <w:tcPr>
            <w:tcW w:w="348" w:type="pct"/>
            <w:tcBorders>
              <w:top w:val="single" w:sz="4" w:space="0" w:color="000000"/>
              <w:left w:val="single" w:sz="4" w:space="0" w:color="000000"/>
              <w:bottom w:val="single" w:sz="4" w:space="0" w:color="000000"/>
              <w:right w:val="nil"/>
            </w:tcBorders>
            <w:shd w:val="clear" w:color="auto" w:fill="E6E6E6"/>
            <w:vAlign w:val="center"/>
            <w:hideMark/>
          </w:tcPr>
          <w:p w14:paraId="3717711C" w14:textId="77777777" w:rsidR="00E518F9" w:rsidRDefault="00E518F9" w:rsidP="00BB2A6C">
            <w:pPr>
              <w:suppressAutoHyphens/>
              <w:snapToGrid w:val="0"/>
              <w:spacing w:before="0"/>
              <w:jc w:val="center"/>
              <w:rPr>
                <w:rFonts w:cs="Arial"/>
                <w:sz w:val="20"/>
                <w:szCs w:val="20"/>
                <w:lang w:eastAsia="zh-CN"/>
              </w:rPr>
            </w:pPr>
            <w:r>
              <w:rPr>
                <w:rFonts w:cs="Arial"/>
                <w:sz w:val="20"/>
                <w:szCs w:val="20"/>
              </w:rPr>
              <w:t>III</w:t>
            </w:r>
          </w:p>
        </w:tc>
        <w:tc>
          <w:tcPr>
            <w:tcW w:w="3069" w:type="pct"/>
            <w:tcBorders>
              <w:top w:val="single" w:sz="4" w:space="0" w:color="000000"/>
              <w:left w:val="single" w:sz="4" w:space="0" w:color="000000"/>
              <w:bottom w:val="single" w:sz="4" w:space="0" w:color="000000"/>
              <w:right w:val="nil"/>
            </w:tcBorders>
            <w:shd w:val="clear" w:color="auto" w:fill="E6E6E6"/>
            <w:vAlign w:val="bottom"/>
            <w:hideMark/>
          </w:tcPr>
          <w:p w14:paraId="195B0FB9" w14:textId="77777777" w:rsidR="00E518F9" w:rsidRDefault="00E518F9" w:rsidP="00BB2A6C">
            <w:pPr>
              <w:suppressAutoHyphens/>
              <w:snapToGrid w:val="0"/>
              <w:spacing w:before="0"/>
              <w:jc w:val="both"/>
              <w:rPr>
                <w:rFonts w:cs="Arial"/>
                <w:sz w:val="20"/>
                <w:szCs w:val="20"/>
                <w:lang w:eastAsia="zh-CN"/>
              </w:rPr>
            </w:pPr>
            <w:r>
              <w:rPr>
                <w:rFonts w:cs="Arial"/>
                <w:sz w:val="20"/>
                <w:szCs w:val="20"/>
              </w:rPr>
              <w:t>Pacientes</w:t>
            </w:r>
            <w:r>
              <w:rPr>
                <w:rFonts w:eastAsia="Arial" w:cs="Arial"/>
                <w:sz w:val="20"/>
                <w:szCs w:val="20"/>
              </w:rPr>
              <w:t xml:space="preserve"> </w:t>
            </w:r>
            <w:r>
              <w:rPr>
                <w:rFonts w:cs="Arial"/>
                <w:sz w:val="20"/>
                <w:szCs w:val="20"/>
              </w:rPr>
              <w:t>que</w:t>
            </w:r>
            <w:r>
              <w:rPr>
                <w:rFonts w:eastAsia="Arial" w:cs="Arial"/>
                <w:sz w:val="20"/>
                <w:szCs w:val="20"/>
              </w:rPr>
              <w:t xml:space="preserve"> </w:t>
            </w:r>
            <w:r>
              <w:rPr>
                <w:rFonts w:cs="Arial"/>
                <w:sz w:val="20"/>
                <w:szCs w:val="20"/>
              </w:rPr>
              <w:t>no</w:t>
            </w:r>
            <w:r>
              <w:rPr>
                <w:rFonts w:eastAsia="Arial" w:cs="Arial"/>
                <w:sz w:val="20"/>
                <w:szCs w:val="20"/>
              </w:rPr>
              <w:t xml:space="preserve"> </w:t>
            </w:r>
            <w:r>
              <w:rPr>
                <w:rFonts w:cs="Arial"/>
                <w:sz w:val="20"/>
                <w:szCs w:val="20"/>
              </w:rPr>
              <w:t>finalizan</w:t>
            </w:r>
            <w:r>
              <w:rPr>
                <w:rFonts w:eastAsia="Arial" w:cs="Arial"/>
                <w:sz w:val="20"/>
                <w:szCs w:val="20"/>
              </w:rPr>
              <w:t xml:space="preserve"> </w:t>
            </w:r>
            <w:r>
              <w:rPr>
                <w:rFonts w:cs="Arial"/>
                <w:sz w:val="20"/>
                <w:szCs w:val="20"/>
              </w:rPr>
              <w:t>el</w:t>
            </w:r>
            <w:r>
              <w:rPr>
                <w:rFonts w:eastAsia="Arial" w:cs="Arial"/>
                <w:sz w:val="20"/>
                <w:szCs w:val="20"/>
              </w:rPr>
              <w:t xml:space="preserve"> </w:t>
            </w:r>
            <w:r>
              <w:rPr>
                <w:rFonts w:cs="Arial"/>
                <w:sz w:val="20"/>
                <w:szCs w:val="20"/>
              </w:rPr>
              <w:t xml:space="preserve">estudio / </w:t>
            </w:r>
            <w:r>
              <w:rPr>
                <w:sz w:val="20"/>
                <w:lang w:val="en-GB"/>
              </w:rPr>
              <w:t>Patients that do not complete the study</w:t>
            </w:r>
          </w:p>
        </w:tc>
        <w:tc>
          <w:tcPr>
            <w:tcW w:w="839" w:type="pct"/>
            <w:tcBorders>
              <w:top w:val="single" w:sz="4" w:space="0" w:color="000000"/>
              <w:left w:val="single" w:sz="4" w:space="0" w:color="000000"/>
              <w:bottom w:val="single" w:sz="4" w:space="0" w:color="000000"/>
              <w:right w:val="nil"/>
            </w:tcBorders>
            <w:shd w:val="clear" w:color="auto" w:fill="E6E6E6"/>
            <w:vAlign w:val="bottom"/>
          </w:tcPr>
          <w:p w14:paraId="5576E9CC" w14:textId="77777777" w:rsidR="00E518F9" w:rsidRDefault="00E518F9" w:rsidP="00BB2A6C">
            <w:pPr>
              <w:suppressAutoHyphens/>
              <w:snapToGrid w:val="0"/>
              <w:spacing w:before="0"/>
              <w:rPr>
                <w:rFonts w:cs="Arial"/>
                <w:sz w:val="20"/>
                <w:szCs w:val="20"/>
                <w:lang w:eastAsia="zh-CN"/>
              </w:rPr>
            </w:pPr>
          </w:p>
        </w:tc>
        <w:tc>
          <w:tcPr>
            <w:tcW w:w="744" w:type="pct"/>
            <w:tcBorders>
              <w:top w:val="single" w:sz="4" w:space="0" w:color="000000"/>
              <w:left w:val="single" w:sz="4" w:space="0" w:color="000000"/>
              <w:bottom w:val="single" w:sz="4" w:space="0" w:color="000000"/>
              <w:right w:val="single" w:sz="4" w:space="0" w:color="000000"/>
            </w:tcBorders>
            <w:shd w:val="clear" w:color="auto" w:fill="E6E6E6"/>
            <w:vAlign w:val="bottom"/>
            <w:hideMark/>
          </w:tcPr>
          <w:p w14:paraId="4DF41CC9" w14:textId="77777777" w:rsidR="00E518F9" w:rsidRDefault="00E518F9" w:rsidP="00BB2A6C">
            <w:pPr>
              <w:suppressAutoHyphens/>
              <w:snapToGrid w:val="0"/>
              <w:spacing w:before="0"/>
              <w:rPr>
                <w:rFonts w:cs="Arial"/>
                <w:sz w:val="20"/>
                <w:szCs w:val="20"/>
                <w:lang w:eastAsia="zh-CN"/>
              </w:rPr>
            </w:pPr>
            <w:r>
              <w:rPr>
                <w:rFonts w:cs="Arial"/>
                <w:sz w:val="20"/>
                <w:szCs w:val="20"/>
              </w:rPr>
              <w:t> </w:t>
            </w:r>
          </w:p>
        </w:tc>
      </w:tr>
      <w:tr w:rsidR="00E518F9" w14:paraId="7F7E9853" w14:textId="77777777" w:rsidTr="00813B01">
        <w:trPr>
          <w:trHeight w:val="255"/>
        </w:trPr>
        <w:tc>
          <w:tcPr>
            <w:tcW w:w="348" w:type="pct"/>
            <w:tcBorders>
              <w:top w:val="nil"/>
              <w:left w:val="single" w:sz="4" w:space="0" w:color="000000"/>
              <w:bottom w:val="single" w:sz="4" w:space="0" w:color="000000"/>
              <w:right w:val="nil"/>
            </w:tcBorders>
            <w:vAlign w:val="bottom"/>
            <w:hideMark/>
          </w:tcPr>
          <w:p w14:paraId="2EBB9D65" w14:textId="77777777" w:rsidR="00E518F9" w:rsidRDefault="00E518F9" w:rsidP="00BB2A6C">
            <w:pPr>
              <w:suppressAutoHyphens/>
              <w:snapToGrid w:val="0"/>
              <w:spacing w:before="0"/>
              <w:jc w:val="center"/>
              <w:rPr>
                <w:rFonts w:cs="Arial"/>
                <w:sz w:val="20"/>
                <w:szCs w:val="20"/>
                <w:lang w:eastAsia="zh-CN"/>
              </w:rPr>
            </w:pPr>
            <w:r>
              <w:rPr>
                <w:rFonts w:cs="Arial"/>
                <w:sz w:val="20"/>
                <w:szCs w:val="20"/>
              </w:rPr>
              <w:t> </w:t>
            </w:r>
          </w:p>
        </w:tc>
        <w:tc>
          <w:tcPr>
            <w:tcW w:w="3069" w:type="pct"/>
            <w:tcBorders>
              <w:top w:val="nil"/>
              <w:left w:val="single" w:sz="4" w:space="0" w:color="000000"/>
              <w:bottom w:val="single" w:sz="4" w:space="0" w:color="000000"/>
              <w:right w:val="nil"/>
            </w:tcBorders>
            <w:shd w:val="clear" w:color="auto" w:fill="C0C0C0"/>
            <w:vAlign w:val="bottom"/>
            <w:hideMark/>
          </w:tcPr>
          <w:p w14:paraId="6E91E861" w14:textId="77777777" w:rsidR="00E518F9" w:rsidRDefault="00E518F9" w:rsidP="00BB2A6C">
            <w:pPr>
              <w:suppressAutoHyphens/>
              <w:snapToGrid w:val="0"/>
              <w:spacing w:before="0"/>
              <w:jc w:val="both"/>
              <w:rPr>
                <w:rFonts w:cs="Arial"/>
                <w:i/>
                <w:iCs/>
                <w:sz w:val="20"/>
                <w:szCs w:val="20"/>
                <w:lang w:eastAsia="zh-CN"/>
              </w:rPr>
            </w:pPr>
            <w:r>
              <w:rPr>
                <w:rFonts w:cs="Arial"/>
                <w:i/>
                <w:iCs/>
                <w:sz w:val="20"/>
                <w:szCs w:val="20"/>
              </w:rPr>
              <w:t>TOTAL</w:t>
            </w:r>
            <w:r>
              <w:rPr>
                <w:rFonts w:eastAsia="Arial" w:cs="Arial"/>
                <w:i/>
                <w:iCs/>
                <w:sz w:val="20"/>
                <w:szCs w:val="20"/>
              </w:rPr>
              <w:t xml:space="preserve"> </w:t>
            </w:r>
            <w:r>
              <w:rPr>
                <w:rFonts w:cs="Arial"/>
                <w:i/>
                <w:iCs/>
                <w:sz w:val="20"/>
                <w:szCs w:val="20"/>
              </w:rPr>
              <w:t>PRESUPUESTO</w:t>
            </w:r>
            <w:r>
              <w:rPr>
                <w:rFonts w:eastAsia="Arial" w:cs="Arial"/>
                <w:i/>
                <w:iCs/>
                <w:sz w:val="20"/>
                <w:szCs w:val="20"/>
              </w:rPr>
              <w:t xml:space="preserve"> </w:t>
            </w:r>
            <w:r>
              <w:rPr>
                <w:rFonts w:cs="Arial"/>
                <w:i/>
                <w:iCs/>
                <w:sz w:val="20"/>
                <w:szCs w:val="20"/>
              </w:rPr>
              <w:t xml:space="preserve">ENSAYO / </w:t>
            </w:r>
            <w:r>
              <w:rPr>
                <w:i/>
                <w:sz w:val="20"/>
                <w:lang w:val="en-GB"/>
              </w:rPr>
              <w:t xml:space="preserve">TOTAL </w:t>
            </w:r>
            <w:r w:rsidR="00EE6455">
              <w:rPr>
                <w:i/>
                <w:sz w:val="20"/>
                <w:lang w:val="en-GB"/>
              </w:rPr>
              <w:t>STUDY</w:t>
            </w:r>
            <w:r>
              <w:rPr>
                <w:i/>
                <w:sz w:val="20"/>
                <w:lang w:val="en-GB"/>
              </w:rPr>
              <w:t xml:space="preserve"> BUDGET</w:t>
            </w:r>
          </w:p>
        </w:tc>
        <w:tc>
          <w:tcPr>
            <w:tcW w:w="839" w:type="pct"/>
            <w:tcBorders>
              <w:top w:val="nil"/>
              <w:left w:val="single" w:sz="4" w:space="0" w:color="000000"/>
              <w:bottom w:val="single" w:sz="4" w:space="0" w:color="000000"/>
              <w:right w:val="nil"/>
            </w:tcBorders>
            <w:shd w:val="clear" w:color="auto" w:fill="C0C0C0"/>
            <w:vAlign w:val="bottom"/>
            <w:hideMark/>
          </w:tcPr>
          <w:p w14:paraId="6E8CD662" w14:textId="77777777" w:rsidR="00E518F9" w:rsidRDefault="00E518F9" w:rsidP="00BB2A6C">
            <w:pPr>
              <w:suppressAutoHyphens/>
              <w:snapToGrid w:val="0"/>
              <w:spacing w:before="0"/>
              <w:jc w:val="center"/>
              <w:rPr>
                <w:rFonts w:eastAsia="Arial" w:cs="Arial"/>
                <w:b/>
                <w:sz w:val="20"/>
                <w:szCs w:val="20"/>
                <w:lang w:eastAsia="zh-CN"/>
              </w:rPr>
            </w:pPr>
            <w:r>
              <w:rPr>
                <w:rFonts w:eastAsia="Arial" w:cs="Arial"/>
                <w:b/>
                <w:sz w:val="20"/>
                <w:szCs w:val="20"/>
              </w:rPr>
              <w:t>………… €</w:t>
            </w:r>
          </w:p>
        </w:tc>
        <w:tc>
          <w:tcPr>
            <w:tcW w:w="744" w:type="pct"/>
            <w:tcBorders>
              <w:top w:val="nil"/>
              <w:left w:val="single" w:sz="4" w:space="0" w:color="000000"/>
              <w:bottom w:val="single" w:sz="4" w:space="0" w:color="000000"/>
              <w:right w:val="single" w:sz="4" w:space="0" w:color="000000"/>
            </w:tcBorders>
            <w:shd w:val="clear" w:color="auto" w:fill="C0C0C0"/>
            <w:vAlign w:val="bottom"/>
            <w:hideMark/>
          </w:tcPr>
          <w:p w14:paraId="2C096543" w14:textId="77777777" w:rsidR="00E518F9" w:rsidRDefault="00E518F9" w:rsidP="00BB2A6C">
            <w:pPr>
              <w:suppressAutoHyphens/>
              <w:snapToGrid w:val="0"/>
              <w:spacing w:before="0"/>
              <w:jc w:val="center"/>
              <w:rPr>
                <w:rFonts w:eastAsia="Arial" w:cs="Arial"/>
                <w:b/>
                <w:sz w:val="20"/>
                <w:szCs w:val="20"/>
                <w:lang w:eastAsia="zh-CN"/>
              </w:rPr>
            </w:pPr>
            <w:r>
              <w:rPr>
                <w:rFonts w:eastAsia="Arial" w:cs="Arial"/>
                <w:b/>
                <w:sz w:val="20"/>
                <w:szCs w:val="20"/>
              </w:rPr>
              <w:t>………… €</w:t>
            </w:r>
          </w:p>
        </w:tc>
      </w:tr>
    </w:tbl>
    <w:p w14:paraId="36A691F4" w14:textId="77777777" w:rsidR="00E518F9" w:rsidRDefault="00E518F9" w:rsidP="00BB2A6C">
      <w:pPr>
        <w:pStyle w:val="Infodocumentosadjuntos"/>
        <w:jc w:val="center"/>
        <w:rPr>
          <w:rFonts w:ascii="Arial" w:hAnsi="Arial"/>
          <w:sz w:val="20"/>
        </w:rPr>
      </w:pPr>
      <w:r>
        <w:rPr>
          <w:rFonts w:ascii="Arial" w:hAnsi="Arial" w:cs="Arial"/>
          <w:sz w:val="20"/>
          <w:szCs w:val="20"/>
        </w:rPr>
        <w:t>ESTAS</w:t>
      </w:r>
      <w:r>
        <w:rPr>
          <w:rFonts w:ascii="Arial" w:eastAsia="Arial" w:hAnsi="Arial" w:cs="Arial"/>
          <w:sz w:val="20"/>
          <w:szCs w:val="20"/>
        </w:rPr>
        <w:t xml:space="preserve"> </w:t>
      </w:r>
      <w:r>
        <w:rPr>
          <w:rFonts w:ascii="Arial" w:hAnsi="Arial" w:cs="Arial"/>
          <w:sz w:val="20"/>
          <w:szCs w:val="20"/>
        </w:rPr>
        <w:t>CANTIDADES</w:t>
      </w:r>
      <w:r>
        <w:rPr>
          <w:rFonts w:ascii="Arial" w:eastAsia="Arial" w:hAnsi="Arial" w:cs="Arial"/>
          <w:sz w:val="20"/>
          <w:szCs w:val="20"/>
        </w:rPr>
        <w:t xml:space="preserve"> </w:t>
      </w:r>
      <w:r>
        <w:rPr>
          <w:rFonts w:ascii="Arial" w:hAnsi="Arial" w:cs="Arial"/>
          <w:sz w:val="20"/>
          <w:szCs w:val="20"/>
        </w:rPr>
        <w:t>NO</w:t>
      </w:r>
      <w:r>
        <w:rPr>
          <w:rFonts w:ascii="Arial" w:eastAsia="Arial" w:hAnsi="Arial" w:cs="Arial"/>
          <w:sz w:val="20"/>
          <w:szCs w:val="20"/>
        </w:rPr>
        <w:t xml:space="preserve"> </w:t>
      </w:r>
      <w:r>
        <w:rPr>
          <w:rFonts w:ascii="Arial" w:hAnsi="Arial" w:cs="Arial"/>
          <w:sz w:val="20"/>
          <w:szCs w:val="20"/>
        </w:rPr>
        <w:t>INCLUYEN</w:t>
      </w:r>
      <w:r>
        <w:rPr>
          <w:rFonts w:ascii="Arial" w:eastAsia="Arial" w:hAnsi="Arial" w:cs="Arial"/>
          <w:sz w:val="20"/>
          <w:szCs w:val="20"/>
        </w:rPr>
        <w:t xml:space="preserve"> </w:t>
      </w:r>
      <w:r>
        <w:rPr>
          <w:rFonts w:ascii="Arial" w:hAnsi="Arial" w:cs="Arial"/>
          <w:sz w:val="20"/>
          <w:szCs w:val="20"/>
        </w:rPr>
        <w:t xml:space="preserve">IVA / </w:t>
      </w:r>
      <w:r>
        <w:rPr>
          <w:rFonts w:ascii="Arial" w:hAnsi="Arial"/>
          <w:sz w:val="20"/>
        </w:rPr>
        <w:t>THESE AMOUNTS DO NOT INCLUDE VA</w:t>
      </w:r>
      <w:r w:rsidR="00B259EC">
        <w:rPr>
          <w:rFonts w:ascii="Arial" w:hAnsi="Arial"/>
          <w:sz w:val="20"/>
        </w:rPr>
        <w:t>T</w:t>
      </w:r>
    </w:p>
    <w:p w14:paraId="2F3A0366" w14:textId="77777777" w:rsidR="00BB2A6C" w:rsidRPr="00E518F9" w:rsidRDefault="00BB2A6C" w:rsidP="00BB2A6C">
      <w:pPr>
        <w:pStyle w:val="Infodocumentosadjuntos"/>
        <w:jc w:val="center"/>
        <w:rPr>
          <w:rFonts w:ascii="Arial" w:hAnsi="Arial" w:cs="Arial"/>
          <w:sz w:val="20"/>
          <w:szCs w:val="20"/>
        </w:rPr>
      </w:pPr>
    </w:p>
    <w:p w14:paraId="5FA13E03" w14:textId="77777777" w:rsidR="00E518F9" w:rsidRDefault="00E518F9" w:rsidP="00BB2A6C">
      <w:pPr>
        <w:autoSpaceDE w:val="0"/>
        <w:spacing w:before="0"/>
        <w:jc w:val="both"/>
        <w:rPr>
          <w:b/>
          <w:color w:val="00B0F0"/>
          <w:sz w:val="20"/>
        </w:rPr>
      </w:pPr>
      <w:r>
        <w:rPr>
          <w:rFonts w:cs="Arial"/>
          <w:b/>
          <w:color w:val="00B0F0"/>
          <w:sz w:val="20"/>
          <w:szCs w:val="20"/>
        </w:rPr>
        <w:t xml:space="preserve">* Se solicita la exención de tasas por gestión administrativa. / </w:t>
      </w:r>
      <w:r>
        <w:rPr>
          <w:b/>
          <w:color w:val="00B0F0"/>
          <w:sz w:val="20"/>
        </w:rPr>
        <w:t>Exemption from the Administrative Fee requested.</w:t>
      </w:r>
    </w:p>
    <w:tbl>
      <w:tblPr>
        <w:tblStyle w:val="Tablaconcuadrcula"/>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E518F9" w14:paraId="31982577" w14:textId="77777777" w:rsidTr="00813B01">
        <w:tc>
          <w:tcPr>
            <w:tcW w:w="2500" w:type="pct"/>
          </w:tcPr>
          <w:p w14:paraId="47D4F0C0" w14:textId="77777777" w:rsidR="002961DE" w:rsidRPr="008369D7" w:rsidRDefault="002961DE" w:rsidP="00CD5739">
            <w:pPr>
              <w:autoSpaceDE w:val="0"/>
              <w:autoSpaceDN w:val="0"/>
              <w:adjustRightInd w:val="0"/>
              <w:spacing w:before="0"/>
              <w:jc w:val="both"/>
              <w:rPr>
                <w:rFonts w:cs="Arial"/>
                <w:b/>
                <w:bCs/>
                <w:sz w:val="20"/>
                <w:szCs w:val="20"/>
                <w:u w:val="single"/>
                <w:lang w:eastAsia="es-ES"/>
              </w:rPr>
            </w:pPr>
            <w:r w:rsidRPr="008369D7">
              <w:rPr>
                <w:rFonts w:cs="Arial"/>
                <w:b/>
                <w:bCs/>
                <w:color w:val="000000"/>
                <w:sz w:val="20"/>
                <w:szCs w:val="20"/>
                <w:u w:val="single"/>
                <w:lang w:eastAsia="es-ES"/>
              </w:rPr>
              <w:t>DATOS DE FACTURACIÓN DEL PROMOTOR/A</w:t>
            </w:r>
            <w:r w:rsidRPr="008369D7">
              <w:rPr>
                <w:rFonts w:cs="Arial"/>
                <w:b/>
                <w:bCs/>
                <w:sz w:val="20"/>
                <w:szCs w:val="20"/>
                <w:u w:val="single"/>
                <w:lang w:eastAsia="es-ES"/>
              </w:rPr>
              <w:t xml:space="preserve"> </w:t>
            </w:r>
          </w:p>
          <w:p w14:paraId="4F24D2A9" w14:textId="77777777" w:rsidR="002961DE" w:rsidRPr="008369D7" w:rsidRDefault="002961DE" w:rsidP="00CD5739">
            <w:pPr>
              <w:spacing w:before="0"/>
              <w:jc w:val="both"/>
              <w:rPr>
                <w:rFonts w:cs="Arial"/>
                <w:b/>
                <w:bCs/>
                <w:sz w:val="20"/>
                <w:szCs w:val="20"/>
                <w:lang w:eastAsia="es-ES"/>
              </w:rPr>
            </w:pPr>
          </w:p>
          <w:p w14:paraId="52B28039" w14:textId="77777777" w:rsidR="002961DE" w:rsidRPr="008369D7" w:rsidRDefault="002961DE" w:rsidP="00CD5739">
            <w:pPr>
              <w:spacing w:before="0"/>
              <w:jc w:val="both"/>
              <w:rPr>
                <w:rFonts w:cs="Arial"/>
                <w:sz w:val="20"/>
                <w:szCs w:val="20"/>
                <w:lang w:eastAsia="es-ES"/>
              </w:rPr>
            </w:pPr>
            <w:r w:rsidRPr="008369D7">
              <w:rPr>
                <w:rFonts w:cs="Arial"/>
                <w:iCs/>
                <w:sz w:val="20"/>
                <w:szCs w:val="20"/>
                <w:lang w:eastAsia="es-ES"/>
              </w:rPr>
              <w:t>Nombre fiscal</w:t>
            </w:r>
            <w:r w:rsidRPr="008369D7">
              <w:rPr>
                <w:rFonts w:cs="Arial"/>
                <w:sz w:val="20"/>
                <w:szCs w:val="20"/>
                <w:lang w:eastAsia="es-ES"/>
              </w:rPr>
              <w:t xml:space="preserve">: </w:t>
            </w:r>
          </w:p>
          <w:p w14:paraId="24EDFAF4" w14:textId="77777777" w:rsidR="002961DE" w:rsidRPr="008369D7" w:rsidRDefault="002961DE" w:rsidP="00CD5739">
            <w:pPr>
              <w:spacing w:before="0"/>
              <w:jc w:val="both"/>
              <w:rPr>
                <w:rFonts w:cs="Arial"/>
                <w:sz w:val="20"/>
                <w:szCs w:val="20"/>
                <w:lang w:eastAsia="es-ES"/>
              </w:rPr>
            </w:pPr>
            <w:r w:rsidRPr="008369D7">
              <w:rPr>
                <w:rFonts w:cs="Arial"/>
                <w:iCs/>
                <w:sz w:val="20"/>
                <w:szCs w:val="20"/>
                <w:lang w:eastAsia="es-ES"/>
              </w:rPr>
              <w:t>Dirección completa (incluido código postal, localidad y provincia)</w:t>
            </w:r>
            <w:r w:rsidRPr="008369D7">
              <w:rPr>
                <w:rFonts w:cs="Arial"/>
                <w:sz w:val="20"/>
                <w:szCs w:val="20"/>
                <w:lang w:eastAsia="es-ES"/>
              </w:rPr>
              <w:t>:</w:t>
            </w:r>
          </w:p>
          <w:p w14:paraId="58C119DD" w14:textId="77777777" w:rsidR="002961DE" w:rsidRPr="00CE2F70" w:rsidRDefault="002961DE" w:rsidP="00CD5739">
            <w:pPr>
              <w:spacing w:before="0"/>
              <w:jc w:val="both"/>
              <w:rPr>
                <w:rFonts w:cs="Arial"/>
                <w:sz w:val="20"/>
                <w:szCs w:val="20"/>
                <w:lang w:eastAsia="es-ES"/>
              </w:rPr>
            </w:pPr>
            <w:r w:rsidRPr="00CE2F70">
              <w:rPr>
                <w:rFonts w:cs="Arial"/>
                <w:iCs/>
                <w:sz w:val="20"/>
                <w:szCs w:val="20"/>
                <w:lang w:eastAsia="es-ES"/>
              </w:rPr>
              <w:t>CIF:</w:t>
            </w:r>
          </w:p>
          <w:p w14:paraId="030A081C" w14:textId="77777777" w:rsidR="00E518F9" w:rsidRPr="001A74B5" w:rsidRDefault="00E518F9" w:rsidP="00CD5739">
            <w:pPr>
              <w:pStyle w:val="Default"/>
              <w:jc w:val="both"/>
              <w:rPr>
                <w:b/>
                <w:iCs/>
                <w:color w:val="auto"/>
                <w:sz w:val="20"/>
                <w:szCs w:val="20"/>
              </w:rPr>
            </w:pPr>
          </w:p>
        </w:tc>
        <w:tc>
          <w:tcPr>
            <w:tcW w:w="2500" w:type="pct"/>
          </w:tcPr>
          <w:p w14:paraId="32E5BEF6" w14:textId="77777777" w:rsidR="00CD5739" w:rsidRPr="00060E8F" w:rsidRDefault="00CD5739" w:rsidP="00CD5739">
            <w:pPr>
              <w:autoSpaceDE w:val="0"/>
              <w:autoSpaceDN w:val="0"/>
              <w:adjustRightInd w:val="0"/>
              <w:spacing w:before="0"/>
              <w:jc w:val="both"/>
              <w:rPr>
                <w:rFonts w:cs="Arial"/>
                <w:b/>
                <w:bCs/>
                <w:sz w:val="20"/>
                <w:szCs w:val="20"/>
                <w:u w:val="single"/>
                <w:lang w:val="en-GB"/>
              </w:rPr>
            </w:pPr>
            <w:r w:rsidRPr="00060E8F">
              <w:rPr>
                <w:b/>
                <w:color w:val="000000"/>
                <w:sz w:val="20"/>
                <w:u w:val="single"/>
                <w:lang w:val="en-GB"/>
              </w:rPr>
              <w:t>SPONSOR INVOICING DETAILS</w:t>
            </w:r>
            <w:r w:rsidRPr="00060E8F">
              <w:rPr>
                <w:b/>
                <w:sz w:val="20"/>
                <w:u w:val="single"/>
                <w:lang w:val="en-GB"/>
              </w:rPr>
              <w:t xml:space="preserve"> </w:t>
            </w:r>
          </w:p>
          <w:p w14:paraId="32DBC454" w14:textId="77777777" w:rsidR="00CD5739" w:rsidRPr="00060E8F" w:rsidRDefault="00CD5739" w:rsidP="00CD5739">
            <w:pPr>
              <w:spacing w:before="0"/>
              <w:jc w:val="both"/>
              <w:rPr>
                <w:rFonts w:cs="Arial"/>
                <w:b/>
                <w:bCs/>
                <w:sz w:val="20"/>
                <w:szCs w:val="20"/>
                <w:lang w:val="en-GB" w:eastAsia="es-ES"/>
              </w:rPr>
            </w:pPr>
          </w:p>
          <w:p w14:paraId="340796A5" w14:textId="77777777" w:rsidR="00CD5739" w:rsidRPr="00060E8F" w:rsidRDefault="00CD5739" w:rsidP="00CD5739">
            <w:pPr>
              <w:spacing w:before="0"/>
              <w:jc w:val="both"/>
              <w:rPr>
                <w:rFonts w:cs="Arial"/>
                <w:sz w:val="20"/>
                <w:szCs w:val="20"/>
                <w:lang w:val="en-GB"/>
              </w:rPr>
            </w:pPr>
            <w:r w:rsidRPr="00060E8F">
              <w:rPr>
                <w:sz w:val="20"/>
                <w:lang w:val="en-GB"/>
              </w:rPr>
              <w:t xml:space="preserve">Company name: </w:t>
            </w:r>
          </w:p>
          <w:p w14:paraId="222B0066" w14:textId="77777777" w:rsidR="00CD5739" w:rsidRPr="00060E8F" w:rsidRDefault="00CD5739" w:rsidP="00CD5739">
            <w:pPr>
              <w:spacing w:before="0"/>
              <w:jc w:val="both"/>
              <w:rPr>
                <w:rFonts w:cs="Arial"/>
                <w:sz w:val="20"/>
                <w:szCs w:val="20"/>
                <w:lang w:val="en-GB"/>
              </w:rPr>
            </w:pPr>
            <w:r w:rsidRPr="00060E8F">
              <w:rPr>
                <w:sz w:val="20"/>
                <w:lang w:val="en-GB"/>
              </w:rPr>
              <w:t>Full address (including zip code, town and province):</w:t>
            </w:r>
          </w:p>
          <w:p w14:paraId="66BB1554" w14:textId="77777777" w:rsidR="00CD5739" w:rsidRPr="008369D7" w:rsidRDefault="00CD5739" w:rsidP="00CD5739">
            <w:pPr>
              <w:spacing w:before="0"/>
              <w:jc w:val="both"/>
              <w:rPr>
                <w:rFonts w:cs="Arial"/>
                <w:sz w:val="20"/>
                <w:szCs w:val="20"/>
              </w:rPr>
            </w:pPr>
            <w:r>
              <w:rPr>
                <w:sz w:val="20"/>
              </w:rPr>
              <w:t>Tax ID:</w:t>
            </w:r>
          </w:p>
          <w:p w14:paraId="322E3446" w14:textId="77777777" w:rsidR="00E518F9" w:rsidRDefault="00E518F9" w:rsidP="00CD5739">
            <w:pPr>
              <w:spacing w:before="0" w:line="276" w:lineRule="auto"/>
              <w:contextualSpacing w:val="0"/>
              <w:rPr>
                <w:lang w:val="es-ES"/>
              </w:rPr>
            </w:pPr>
          </w:p>
        </w:tc>
      </w:tr>
      <w:tr w:rsidR="002961DE" w14:paraId="7C5000A6" w14:textId="77777777" w:rsidTr="00813B01">
        <w:tc>
          <w:tcPr>
            <w:tcW w:w="2500" w:type="pct"/>
          </w:tcPr>
          <w:p w14:paraId="34E21D60" w14:textId="77777777" w:rsidR="002961DE" w:rsidRPr="008369D7" w:rsidRDefault="002961DE" w:rsidP="00CD5739">
            <w:pPr>
              <w:spacing w:before="0"/>
              <w:jc w:val="both"/>
              <w:rPr>
                <w:rFonts w:cs="Arial"/>
                <w:sz w:val="20"/>
                <w:szCs w:val="20"/>
                <w:lang w:eastAsia="es-ES"/>
              </w:rPr>
            </w:pPr>
            <w:r w:rsidRPr="008369D7">
              <w:rPr>
                <w:rFonts w:cs="Arial"/>
                <w:b/>
                <w:bCs/>
                <w:sz w:val="20"/>
                <w:szCs w:val="20"/>
                <w:u w:val="single"/>
                <w:lang w:eastAsia="es-ES"/>
              </w:rPr>
              <w:t>PERSONA DE CONTACTO</w:t>
            </w:r>
          </w:p>
          <w:p w14:paraId="618DA8DD" w14:textId="77777777" w:rsidR="002961DE" w:rsidRPr="008369D7" w:rsidRDefault="002961DE" w:rsidP="00CD5739">
            <w:pPr>
              <w:spacing w:before="0"/>
              <w:jc w:val="both"/>
              <w:rPr>
                <w:rFonts w:cs="Arial"/>
                <w:sz w:val="20"/>
                <w:szCs w:val="20"/>
                <w:lang w:eastAsia="es-ES"/>
              </w:rPr>
            </w:pPr>
          </w:p>
          <w:p w14:paraId="129420F2" w14:textId="77777777" w:rsidR="002961DE" w:rsidRPr="008369D7" w:rsidRDefault="002961DE" w:rsidP="00CD5739">
            <w:pPr>
              <w:spacing w:before="0"/>
              <w:jc w:val="both"/>
              <w:rPr>
                <w:rFonts w:cs="Arial"/>
                <w:sz w:val="20"/>
                <w:szCs w:val="20"/>
                <w:lang w:eastAsia="es-ES"/>
              </w:rPr>
            </w:pPr>
            <w:r w:rsidRPr="008369D7">
              <w:rPr>
                <w:rFonts w:cs="Arial"/>
                <w:sz w:val="20"/>
                <w:szCs w:val="20"/>
                <w:lang w:eastAsia="es-ES"/>
              </w:rPr>
              <w:t>Persona</w:t>
            </w:r>
            <w:r>
              <w:rPr>
                <w:rFonts w:cs="Arial"/>
                <w:sz w:val="20"/>
                <w:szCs w:val="20"/>
                <w:lang w:eastAsia="es-ES"/>
              </w:rPr>
              <w:t xml:space="preserve"> (nombre y apellidos)</w:t>
            </w:r>
            <w:r w:rsidRPr="008369D7">
              <w:rPr>
                <w:rFonts w:cs="Arial"/>
                <w:sz w:val="20"/>
                <w:szCs w:val="20"/>
                <w:lang w:eastAsia="es-ES"/>
              </w:rPr>
              <w:t xml:space="preserve">: </w:t>
            </w:r>
          </w:p>
          <w:p w14:paraId="57C0A4A7" w14:textId="77777777" w:rsidR="002961DE" w:rsidRPr="008369D7" w:rsidRDefault="002961DE" w:rsidP="00CD5739">
            <w:pPr>
              <w:spacing w:before="0"/>
              <w:jc w:val="both"/>
              <w:rPr>
                <w:rFonts w:cs="Arial"/>
                <w:sz w:val="20"/>
                <w:szCs w:val="20"/>
                <w:lang w:eastAsia="es-ES"/>
              </w:rPr>
            </w:pPr>
            <w:r w:rsidRPr="008369D7">
              <w:rPr>
                <w:rFonts w:cs="Arial"/>
                <w:sz w:val="20"/>
                <w:szCs w:val="20"/>
                <w:lang w:eastAsia="es-ES"/>
              </w:rPr>
              <w:t>T</w:t>
            </w:r>
            <w:r>
              <w:rPr>
                <w:rFonts w:cs="Arial"/>
                <w:sz w:val="20"/>
                <w:szCs w:val="20"/>
                <w:lang w:eastAsia="es-ES"/>
              </w:rPr>
              <w:t>eléfono</w:t>
            </w:r>
            <w:r w:rsidRPr="008369D7">
              <w:rPr>
                <w:rFonts w:cs="Arial"/>
                <w:sz w:val="20"/>
                <w:szCs w:val="20"/>
                <w:lang w:eastAsia="es-ES"/>
              </w:rPr>
              <w:t xml:space="preserve">:. </w:t>
            </w:r>
          </w:p>
          <w:p w14:paraId="1479721D" w14:textId="77777777" w:rsidR="002961DE" w:rsidRPr="008369D7" w:rsidRDefault="002961DE" w:rsidP="00CD5739">
            <w:pPr>
              <w:spacing w:before="0"/>
              <w:jc w:val="both"/>
              <w:rPr>
                <w:rFonts w:cs="Arial"/>
                <w:sz w:val="20"/>
                <w:szCs w:val="20"/>
                <w:lang w:eastAsia="es-ES"/>
              </w:rPr>
            </w:pPr>
            <w:r w:rsidRPr="008369D7">
              <w:rPr>
                <w:rFonts w:cs="Arial"/>
                <w:sz w:val="20"/>
                <w:szCs w:val="20"/>
                <w:lang w:eastAsia="es-ES"/>
              </w:rPr>
              <w:t xml:space="preserve">Email: </w:t>
            </w:r>
          </w:p>
          <w:p w14:paraId="121B750A" w14:textId="77777777" w:rsidR="002961DE" w:rsidRPr="008369D7" w:rsidRDefault="002961DE" w:rsidP="00CD5739">
            <w:pPr>
              <w:autoSpaceDE w:val="0"/>
              <w:autoSpaceDN w:val="0"/>
              <w:adjustRightInd w:val="0"/>
              <w:spacing w:before="0"/>
              <w:jc w:val="both"/>
              <w:rPr>
                <w:rFonts w:cs="Arial"/>
                <w:b/>
                <w:bCs/>
                <w:color w:val="000000"/>
                <w:sz w:val="20"/>
                <w:szCs w:val="20"/>
                <w:u w:val="single"/>
                <w:lang w:eastAsia="es-ES"/>
              </w:rPr>
            </w:pPr>
          </w:p>
        </w:tc>
        <w:tc>
          <w:tcPr>
            <w:tcW w:w="2500" w:type="pct"/>
          </w:tcPr>
          <w:p w14:paraId="4265C471" w14:textId="77777777" w:rsidR="00CD5739" w:rsidRPr="00060E8F" w:rsidRDefault="00CD5739" w:rsidP="00CD5739">
            <w:pPr>
              <w:jc w:val="both"/>
              <w:rPr>
                <w:rFonts w:cs="Arial"/>
                <w:sz w:val="20"/>
                <w:szCs w:val="20"/>
                <w:lang w:val="en-GB"/>
              </w:rPr>
            </w:pPr>
            <w:r w:rsidRPr="00060E8F">
              <w:rPr>
                <w:b/>
                <w:sz w:val="20"/>
                <w:u w:val="single"/>
                <w:lang w:val="en-GB"/>
              </w:rPr>
              <w:t>CONTACT PERSON</w:t>
            </w:r>
          </w:p>
          <w:p w14:paraId="552E0BA6" w14:textId="77777777" w:rsidR="00CD5739" w:rsidRPr="00060E8F" w:rsidRDefault="00CD5739" w:rsidP="00CD5739">
            <w:pPr>
              <w:jc w:val="both"/>
              <w:rPr>
                <w:rFonts w:cs="Arial"/>
                <w:sz w:val="20"/>
                <w:szCs w:val="20"/>
                <w:lang w:val="en-GB" w:eastAsia="es-ES"/>
              </w:rPr>
            </w:pPr>
          </w:p>
          <w:p w14:paraId="6281CF05" w14:textId="77777777" w:rsidR="00CD5739" w:rsidRPr="00060E8F" w:rsidRDefault="00CD5739" w:rsidP="00CD5739">
            <w:pPr>
              <w:jc w:val="both"/>
              <w:rPr>
                <w:rFonts w:cs="Arial"/>
                <w:sz w:val="20"/>
                <w:szCs w:val="20"/>
                <w:lang w:val="en-GB"/>
              </w:rPr>
            </w:pPr>
            <w:r w:rsidRPr="00060E8F">
              <w:rPr>
                <w:sz w:val="20"/>
                <w:lang w:val="en-GB"/>
              </w:rPr>
              <w:t xml:space="preserve">Person (full name): </w:t>
            </w:r>
          </w:p>
          <w:p w14:paraId="28EFEC5A" w14:textId="77777777" w:rsidR="00CD5739" w:rsidRPr="008369D7" w:rsidRDefault="00CD5739" w:rsidP="00CD5739">
            <w:pPr>
              <w:jc w:val="both"/>
              <w:rPr>
                <w:rFonts w:cs="Arial"/>
                <w:sz w:val="20"/>
                <w:szCs w:val="20"/>
              </w:rPr>
            </w:pPr>
            <w:r>
              <w:rPr>
                <w:sz w:val="20"/>
              </w:rPr>
              <w:t xml:space="preserve">Tel. number: </w:t>
            </w:r>
          </w:p>
          <w:p w14:paraId="174B0400" w14:textId="77777777" w:rsidR="00CD5739" w:rsidRPr="008369D7" w:rsidRDefault="00CD5739" w:rsidP="00CD5739">
            <w:pPr>
              <w:jc w:val="both"/>
              <w:rPr>
                <w:rFonts w:cs="Arial"/>
                <w:sz w:val="20"/>
                <w:szCs w:val="20"/>
              </w:rPr>
            </w:pPr>
            <w:r>
              <w:rPr>
                <w:sz w:val="20"/>
              </w:rPr>
              <w:t xml:space="preserve">Email: </w:t>
            </w:r>
          </w:p>
          <w:p w14:paraId="33E53C88" w14:textId="77777777" w:rsidR="002961DE" w:rsidRDefault="002961DE" w:rsidP="00CD5739">
            <w:pPr>
              <w:spacing w:before="0" w:line="276" w:lineRule="auto"/>
              <w:contextualSpacing w:val="0"/>
              <w:rPr>
                <w:lang w:val="es-ES"/>
              </w:rPr>
            </w:pPr>
          </w:p>
        </w:tc>
      </w:tr>
    </w:tbl>
    <w:p w14:paraId="2435D8F1" w14:textId="77777777" w:rsidR="00E518F9" w:rsidRDefault="00CD5739" w:rsidP="00B259EC">
      <w:pPr>
        <w:spacing w:before="0" w:line="276" w:lineRule="auto"/>
        <w:contextualSpacing w:val="0"/>
        <w:rPr>
          <w:rFonts w:cs="Arial"/>
          <w:b/>
          <w:sz w:val="20"/>
          <w:szCs w:val="20"/>
        </w:rPr>
      </w:pPr>
      <w:r>
        <w:rPr>
          <w:lang w:val="es-ES"/>
        </w:rPr>
        <w:br w:type="textWrapping" w:clear="all"/>
      </w:r>
    </w:p>
    <w:p w14:paraId="40D05A1C" w14:textId="77777777" w:rsidR="00EB1D6E" w:rsidRDefault="00E518F9">
      <w:pPr>
        <w:spacing w:before="0" w:after="200" w:line="276" w:lineRule="auto"/>
        <w:contextualSpacing w:val="0"/>
        <w:rPr>
          <w:rFonts w:cs="Arial"/>
          <w:b/>
          <w:sz w:val="20"/>
          <w:szCs w:val="20"/>
        </w:rPr>
      </w:pPr>
      <w:r>
        <w:rPr>
          <w:rFonts w:cs="Arial"/>
          <w:b/>
          <w:sz w:val="20"/>
          <w:szCs w:val="20"/>
        </w:rPr>
        <w:br w:type="page"/>
      </w:r>
    </w:p>
    <w:p w14:paraId="141DC5BB" w14:textId="77777777" w:rsidR="00E518F9" w:rsidRDefault="00E518F9" w:rsidP="00BB2A6C">
      <w:pPr>
        <w:spacing w:before="0" w:line="276" w:lineRule="auto"/>
        <w:contextualSpacing w:val="0"/>
        <w:rPr>
          <w:rFonts w:eastAsia="Times New Roman" w:cs="Arial"/>
          <w:b/>
          <w:sz w:val="20"/>
          <w:szCs w:val="20"/>
          <w:lang w:val="es-ES" w:eastAsia="zh-CN"/>
        </w:rPr>
      </w:pPr>
    </w:p>
    <w:p w14:paraId="55375D71" w14:textId="77777777" w:rsidR="00E518F9" w:rsidRDefault="00E518F9" w:rsidP="00BB2A6C">
      <w:pPr>
        <w:pStyle w:val="Infodocumentosadjuntos"/>
        <w:jc w:val="right"/>
        <w:rPr>
          <w:rFonts w:ascii="Arial" w:hAnsi="Arial" w:cs="Arial"/>
          <w:b/>
          <w:sz w:val="20"/>
          <w:szCs w:val="20"/>
        </w:rPr>
      </w:pPr>
      <w:r>
        <w:rPr>
          <w:rFonts w:ascii="Arial" w:hAnsi="Arial" w:cs="Arial"/>
          <w:b/>
          <w:sz w:val="20"/>
          <w:szCs w:val="20"/>
        </w:rPr>
        <w:t>ANEXO</w:t>
      </w:r>
      <w:r>
        <w:rPr>
          <w:rFonts w:ascii="Arial" w:eastAsia="Arial" w:hAnsi="Arial" w:cs="Arial"/>
          <w:b/>
          <w:sz w:val="20"/>
          <w:szCs w:val="20"/>
        </w:rPr>
        <w:t xml:space="preserve"> </w:t>
      </w:r>
      <w:r>
        <w:rPr>
          <w:rFonts w:ascii="Arial" w:hAnsi="Arial" w:cs="Arial"/>
          <w:b/>
          <w:sz w:val="20"/>
          <w:szCs w:val="20"/>
        </w:rPr>
        <w:t xml:space="preserve">III / </w:t>
      </w:r>
      <w:r>
        <w:rPr>
          <w:rFonts w:ascii="Arial" w:hAnsi="Arial"/>
          <w:b/>
          <w:sz w:val="20"/>
        </w:rPr>
        <w:t>APPENDIX III</w:t>
      </w:r>
    </w:p>
    <w:p w14:paraId="48088EF8" w14:textId="77777777" w:rsidR="00E518F9" w:rsidRDefault="00E518F9" w:rsidP="00BB2A6C">
      <w:pPr>
        <w:pStyle w:val="Infodocumentosadjuntos"/>
        <w:jc w:val="center"/>
        <w:rPr>
          <w:rFonts w:ascii="Arial" w:hAnsi="Arial" w:cs="Arial"/>
          <w:sz w:val="20"/>
          <w:szCs w:val="20"/>
        </w:rPr>
      </w:pPr>
    </w:p>
    <w:p w14:paraId="0B618E8C" w14:textId="77777777" w:rsidR="00E518F9" w:rsidRDefault="00E518F9" w:rsidP="00BB2A6C">
      <w:pPr>
        <w:pStyle w:val="Infodocumentosadjuntos"/>
        <w:jc w:val="center"/>
        <w:rPr>
          <w:rFonts w:ascii="Arial" w:hAnsi="Arial" w:cs="Arial"/>
          <w:sz w:val="20"/>
          <w:szCs w:val="20"/>
        </w:rPr>
      </w:pPr>
    </w:p>
    <w:p w14:paraId="38A64B28" w14:textId="77777777" w:rsidR="00E518F9" w:rsidRDefault="00E518F9" w:rsidP="00BB2A6C">
      <w:pPr>
        <w:pStyle w:val="Textoindependiente"/>
        <w:jc w:val="center"/>
        <w:rPr>
          <w:rFonts w:ascii="Arial" w:hAnsi="Arial" w:cs="Arial"/>
          <w:b/>
          <w:u w:val="single"/>
        </w:rPr>
      </w:pPr>
      <w:r>
        <w:rPr>
          <w:rFonts w:ascii="Arial" w:hAnsi="Arial" w:cs="Arial"/>
          <w:b/>
          <w:u w:val="single"/>
        </w:rPr>
        <w:t>RELACIÓN</w:t>
      </w:r>
      <w:r>
        <w:rPr>
          <w:rFonts w:ascii="Arial" w:eastAsia="Arial" w:hAnsi="Arial" w:cs="Arial"/>
          <w:b/>
          <w:u w:val="single"/>
        </w:rPr>
        <w:t xml:space="preserve"> </w:t>
      </w:r>
      <w:r>
        <w:rPr>
          <w:rFonts w:ascii="Arial" w:hAnsi="Arial" w:cs="Arial"/>
          <w:b/>
          <w:u w:val="single"/>
        </w:rPr>
        <w:t>DEL</w:t>
      </w:r>
      <w:r>
        <w:rPr>
          <w:rFonts w:ascii="Arial" w:eastAsia="Arial" w:hAnsi="Arial" w:cs="Arial"/>
          <w:b/>
          <w:u w:val="single"/>
        </w:rPr>
        <w:t xml:space="preserve"> </w:t>
      </w:r>
      <w:r>
        <w:rPr>
          <w:rFonts w:ascii="Arial" w:hAnsi="Arial" w:cs="Arial"/>
          <w:b/>
          <w:u w:val="single"/>
        </w:rPr>
        <w:t>EQUIPO</w:t>
      </w:r>
      <w:r>
        <w:rPr>
          <w:rFonts w:ascii="Arial" w:eastAsia="Arial" w:hAnsi="Arial" w:cs="Arial"/>
          <w:b/>
          <w:u w:val="single"/>
        </w:rPr>
        <w:t xml:space="preserve"> </w:t>
      </w:r>
      <w:r>
        <w:rPr>
          <w:rFonts w:ascii="Arial" w:hAnsi="Arial" w:cs="Arial"/>
          <w:b/>
          <w:u w:val="single"/>
        </w:rPr>
        <w:t xml:space="preserve">INVESTIGADOR / </w:t>
      </w:r>
      <w:r>
        <w:rPr>
          <w:rFonts w:ascii="Arial" w:hAnsi="Arial"/>
          <w:b/>
          <w:u w:val="single"/>
        </w:rPr>
        <w:t>RESEARCH TEAM</w:t>
      </w:r>
    </w:p>
    <w:p w14:paraId="5E9DFD25" w14:textId="77777777" w:rsidR="00E518F9" w:rsidRDefault="00E518F9" w:rsidP="00BB2A6C">
      <w:pPr>
        <w:pStyle w:val="Instruccionesenvocorreo"/>
        <w:rPr>
          <w:rFonts w:ascii="Arial" w:hAnsi="Arial" w:cs="Arial"/>
          <w:sz w:val="20"/>
          <w:szCs w:val="20"/>
        </w:rPr>
      </w:pPr>
    </w:p>
    <w:p w14:paraId="6E055672" w14:textId="77777777" w:rsidR="00E518F9" w:rsidRDefault="00E518F9" w:rsidP="00BB2A6C">
      <w:pPr>
        <w:pStyle w:val="Instruccionesenvocorreo"/>
        <w:rPr>
          <w:rFonts w:ascii="Arial" w:hAnsi="Arial" w:cs="Arial"/>
          <w:sz w:val="20"/>
          <w:szCs w:val="20"/>
        </w:rPr>
      </w:pPr>
    </w:p>
    <w:p w14:paraId="5DD243BB" w14:textId="77777777" w:rsidR="00E518F9" w:rsidRDefault="00E518F9" w:rsidP="00BB2A6C">
      <w:pPr>
        <w:pStyle w:val="Instruccionesenvocorreo"/>
        <w:rPr>
          <w:rFonts w:ascii="Arial" w:eastAsia="Arial" w:hAnsi="Arial" w:cs="Arial"/>
          <w:b/>
          <w:sz w:val="20"/>
          <w:szCs w:val="20"/>
        </w:rPr>
      </w:pPr>
      <w:r>
        <w:rPr>
          <w:rFonts w:ascii="Arial" w:hAnsi="Arial" w:cs="Arial"/>
          <w:b/>
          <w:sz w:val="20"/>
          <w:szCs w:val="20"/>
        </w:rPr>
        <w:t>CERTIFICADO</w:t>
      </w:r>
      <w:r>
        <w:rPr>
          <w:rFonts w:ascii="Arial" w:eastAsia="Arial" w:hAnsi="Arial" w:cs="Arial"/>
          <w:b/>
          <w:sz w:val="20"/>
          <w:szCs w:val="20"/>
        </w:rPr>
        <w:t xml:space="preserve"> </w:t>
      </w:r>
      <w:r>
        <w:rPr>
          <w:rFonts w:ascii="Arial" w:hAnsi="Arial" w:cs="Arial"/>
          <w:b/>
          <w:sz w:val="20"/>
          <w:szCs w:val="20"/>
        </w:rPr>
        <w:t>DE</w:t>
      </w:r>
      <w:r>
        <w:rPr>
          <w:rFonts w:ascii="Arial" w:eastAsia="Arial" w:hAnsi="Arial" w:cs="Arial"/>
          <w:b/>
          <w:sz w:val="20"/>
          <w:szCs w:val="20"/>
        </w:rPr>
        <w:t xml:space="preserve"> </w:t>
      </w:r>
      <w:r>
        <w:rPr>
          <w:rFonts w:ascii="Arial" w:hAnsi="Arial" w:cs="Arial"/>
          <w:b/>
          <w:sz w:val="20"/>
          <w:szCs w:val="20"/>
        </w:rPr>
        <w:t>IDONEIDAD</w:t>
      </w:r>
      <w:r>
        <w:rPr>
          <w:rFonts w:ascii="Arial" w:eastAsia="Arial" w:hAnsi="Arial" w:cs="Arial"/>
          <w:b/>
          <w:sz w:val="20"/>
          <w:szCs w:val="20"/>
        </w:rPr>
        <w:t xml:space="preserve"> </w:t>
      </w:r>
      <w:r>
        <w:rPr>
          <w:rFonts w:ascii="Arial" w:hAnsi="Arial" w:cs="Arial"/>
          <w:b/>
          <w:sz w:val="20"/>
          <w:szCs w:val="20"/>
        </w:rPr>
        <w:t>DEL</w:t>
      </w:r>
      <w:r>
        <w:rPr>
          <w:rFonts w:ascii="Arial" w:eastAsia="Arial" w:hAnsi="Arial" w:cs="Arial"/>
          <w:b/>
          <w:sz w:val="20"/>
          <w:szCs w:val="20"/>
        </w:rPr>
        <w:t xml:space="preserve"> </w:t>
      </w:r>
      <w:r>
        <w:rPr>
          <w:rFonts w:ascii="Arial" w:hAnsi="Arial" w:cs="Arial"/>
          <w:b/>
          <w:sz w:val="20"/>
          <w:szCs w:val="20"/>
        </w:rPr>
        <w:t>EQUIPO</w:t>
      </w:r>
      <w:r>
        <w:rPr>
          <w:rFonts w:ascii="Arial" w:eastAsia="Arial" w:hAnsi="Arial" w:cs="Arial"/>
          <w:b/>
          <w:sz w:val="20"/>
          <w:szCs w:val="20"/>
        </w:rPr>
        <w:t xml:space="preserve"> </w:t>
      </w:r>
      <w:r>
        <w:rPr>
          <w:rFonts w:ascii="Arial" w:hAnsi="Arial" w:cs="Arial"/>
          <w:b/>
          <w:sz w:val="20"/>
          <w:szCs w:val="20"/>
        </w:rPr>
        <w:t>COLABORADOR</w:t>
      </w:r>
      <w:r>
        <w:rPr>
          <w:rFonts w:ascii="Arial" w:eastAsia="Arial" w:hAnsi="Arial" w:cs="Arial"/>
          <w:b/>
          <w:sz w:val="20"/>
          <w:szCs w:val="20"/>
        </w:rPr>
        <w:t xml:space="preserve"> / </w:t>
      </w:r>
      <w:r>
        <w:rPr>
          <w:rFonts w:ascii="Arial" w:hAnsi="Arial"/>
          <w:b/>
          <w:sz w:val="20"/>
        </w:rPr>
        <w:t xml:space="preserve">COLLABORATING TEAM SUITABILITY CERTIFICATE </w:t>
      </w:r>
    </w:p>
    <w:p w14:paraId="667D418F" w14:textId="77777777" w:rsidR="00E518F9" w:rsidRDefault="00E518F9" w:rsidP="00BB2A6C">
      <w:pPr>
        <w:pStyle w:val="Instruccionesenvocorreo"/>
        <w:rPr>
          <w:rFonts w:ascii="Arial" w:hAnsi="Arial" w:cs="Arial"/>
          <w:b/>
          <w:sz w:val="20"/>
          <w:szCs w:val="20"/>
        </w:rPr>
      </w:pPr>
    </w:p>
    <w:p w14:paraId="6E4908FA" w14:textId="77777777" w:rsidR="00E518F9" w:rsidRDefault="00E518F9" w:rsidP="00BB2A6C">
      <w:pPr>
        <w:pStyle w:val="Textoindependiente"/>
        <w:jc w:val="left"/>
        <w:rPr>
          <w:rFonts w:ascii="Arial" w:hAnsi="Arial" w:cs="Arial"/>
        </w:rPr>
      </w:pPr>
      <w:r>
        <w:rPr>
          <w:rFonts w:ascii="Arial" w:hAnsi="Arial" w:cs="Arial"/>
          <w:b/>
        </w:rPr>
        <w:t xml:space="preserve">Promotor / </w:t>
      </w:r>
      <w:r>
        <w:rPr>
          <w:rFonts w:ascii="Arial" w:hAnsi="Arial"/>
          <w:b/>
        </w:rPr>
        <w:t>Sponsor:</w:t>
      </w:r>
      <w:r>
        <w:rPr>
          <w:rFonts w:ascii="Arial" w:eastAsia="Arial" w:hAnsi="Arial" w:cs="Arial"/>
        </w:rPr>
        <w:t xml:space="preserve"> ……………</w:t>
      </w:r>
      <w:r>
        <w:rPr>
          <w:rFonts w:ascii="Arial" w:hAnsi="Arial" w:cs="Arial"/>
        </w:rPr>
        <w:t>..</w:t>
      </w:r>
      <w:r>
        <w:rPr>
          <w:rFonts w:ascii="Arial" w:hAnsi="Arial" w:cs="Arial"/>
        </w:rPr>
        <w:br/>
      </w:r>
    </w:p>
    <w:p w14:paraId="02EA4C98" w14:textId="77777777" w:rsidR="00E518F9" w:rsidRDefault="00E518F9" w:rsidP="00BB2A6C">
      <w:pPr>
        <w:spacing w:before="0"/>
        <w:jc w:val="both"/>
        <w:rPr>
          <w:rFonts w:cs="Arial"/>
          <w:spacing w:val="-3"/>
          <w:sz w:val="20"/>
          <w:szCs w:val="20"/>
        </w:rPr>
      </w:pPr>
      <w:r>
        <w:rPr>
          <w:rFonts w:cs="Arial"/>
          <w:b/>
          <w:sz w:val="20"/>
          <w:szCs w:val="20"/>
        </w:rPr>
        <w:t xml:space="preserve">Título / </w:t>
      </w:r>
      <w:r>
        <w:rPr>
          <w:b/>
          <w:sz w:val="20"/>
        </w:rPr>
        <w:t>Title</w:t>
      </w:r>
      <w:r>
        <w:rPr>
          <w:rFonts w:cs="Arial"/>
          <w:b/>
          <w:sz w:val="20"/>
          <w:szCs w:val="20"/>
        </w:rPr>
        <w:t>:</w:t>
      </w:r>
      <w:r>
        <w:rPr>
          <w:rFonts w:eastAsia="Arial" w:cs="Arial"/>
          <w:spacing w:val="-3"/>
          <w:sz w:val="20"/>
          <w:szCs w:val="20"/>
        </w:rPr>
        <w:t xml:space="preserve"> </w:t>
      </w:r>
      <w:r>
        <w:rPr>
          <w:rFonts w:eastAsia="Arial" w:cs="Arial"/>
          <w:b/>
          <w:spacing w:val="-3"/>
          <w:sz w:val="20"/>
          <w:szCs w:val="20"/>
        </w:rPr>
        <w:t>“</w:t>
      </w:r>
      <w:r>
        <w:rPr>
          <w:rFonts w:eastAsia="Arial" w:cs="Arial"/>
          <w:sz w:val="20"/>
          <w:szCs w:val="20"/>
        </w:rPr>
        <w:t>…………………………</w:t>
      </w:r>
      <w:r>
        <w:rPr>
          <w:rFonts w:cs="Arial"/>
          <w:sz w:val="20"/>
          <w:szCs w:val="20"/>
        </w:rPr>
        <w:t>..</w:t>
      </w:r>
      <w:r>
        <w:rPr>
          <w:rFonts w:eastAsia="Arial" w:cs="Arial"/>
          <w:spacing w:val="-3"/>
          <w:sz w:val="20"/>
          <w:szCs w:val="20"/>
        </w:rPr>
        <w:t>”</w:t>
      </w:r>
      <w:r>
        <w:rPr>
          <w:rFonts w:cs="Arial"/>
          <w:spacing w:val="-3"/>
          <w:sz w:val="20"/>
          <w:szCs w:val="20"/>
        </w:rPr>
        <w:t>.</w:t>
      </w:r>
    </w:p>
    <w:p w14:paraId="71891ABD" w14:textId="77777777" w:rsidR="00E518F9" w:rsidRDefault="00E518F9" w:rsidP="00BB2A6C">
      <w:pPr>
        <w:spacing w:before="0"/>
        <w:jc w:val="both"/>
        <w:rPr>
          <w:rFonts w:cs="Arial"/>
          <w:sz w:val="20"/>
          <w:szCs w:val="20"/>
          <w:lang w:val="es-ES"/>
        </w:rPr>
      </w:pPr>
    </w:p>
    <w:p w14:paraId="33D3B55B" w14:textId="77777777" w:rsidR="00E518F9" w:rsidRDefault="00E518F9" w:rsidP="00BB2A6C">
      <w:pPr>
        <w:pStyle w:val="Textoindependiente"/>
        <w:rPr>
          <w:rFonts w:ascii="Arial" w:hAnsi="Arial" w:cs="Arial"/>
        </w:rPr>
      </w:pPr>
      <w:r>
        <w:rPr>
          <w:rFonts w:ascii="Arial" w:hAnsi="Arial" w:cs="Arial"/>
          <w:b/>
        </w:rPr>
        <w:t>Código</w:t>
      </w:r>
      <w:r>
        <w:rPr>
          <w:rFonts w:ascii="Arial" w:eastAsia="Arial" w:hAnsi="Arial" w:cs="Arial"/>
          <w:b/>
        </w:rPr>
        <w:t xml:space="preserve"> </w:t>
      </w:r>
      <w:r>
        <w:rPr>
          <w:rFonts w:ascii="Arial" w:hAnsi="Arial" w:cs="Arial"/>
          <w:b/>
        </w:rPr>
        <w:t>de</w:t>
      </w:r>
      <w:r>
        <w:rPr>
          <w:rFonts w:ascii="Arial" w:eastAsia="Arial" w:hAnsi="Arial" w:cs="Arial"/>
          <w:b/>
        </w:rPr>
        <w:t xml:space="preserve"> </w:t>
      </w:r>
      <w:r>
        <w:rPr>
          <w:rFonts w:ascii="Arial" w:hAnsi="Arial" w:cs="Arial"/>
          <w:b/>
        </w:rPr>
        <w:t xml:space="preserve">protocolo / </w:t>
      </w:r>
      <w:r>
        <w:rPr>
          <w:rFonts w:ascii="Arial" w:hAnsi="Arial"/>
          <w:b/>
        </w:rPr>
        <w:t>Protocol code number</w:t>
      </w:r>
      <w:r>
        <w:rPr>
          <w:rFonts w:ascii="Arial" w:hAnsi="Arial" w:cs="Arial"/>
          <w:b/>
        </w:rPr>
        <w:t>:</w:t>
      </w:r>
      <w:r>
        <w:rPr>
          <w:rFonts w:ascii="Arial" w:eastAsia="Arial" w:hAnsi="Arial" w:cs="Arial"/>
        </w:rPr>
        <w:t xml:space="preserve"> …………………………</w:t>
      </w:r>
      <w:r>
        <w:rPr>
          <w:rFonts w:ascii="Arial" w:hAnsi="Arial" w:cs="Arial"/>
        </w:rPr>
        <w:t>.</w:t>
      </w:r>
    </w:p>
    <w:p w14:paraId="5BE135CE" w14:textId="77777777" w:rsidR="00E518F9" w:rsidRDefault="00E518F9" w:rsidP="00BB2A6C">
      <w:pPr>
        <w:pStyle w:val="Textoindependiente"/>
        <w:rPr>
          <w:rFonts w:ascii="Arial" w:hAnsi="Arial" w:cs="Arial"/>
        </w:rPr>
      </w:pPr>
    </w:p>
    <w:p w14:paraId="69DA0031" w14:textId="77777777" w:rsidR="00E518F9" w:rsidRDefault="00E518F9" w:rsidP="00BB2A6C">
      <w:pPr>
        <w:pStyle w:val="Textosinformato1"/>
        <w:jc w:val="center"/>
        <w:rPr>
          <w:rFonts w:ascii="Arial" w:hAnsi="Arial" w:cs="Arial"/>
          <w:b/>
          <w:lang w:val="es-ES_tradnl"/>
        </w:rPr>
      </w:pPr>
    </w:p>
    <w:tbl>
      <w:tblPr>
        <w:tblW w:w="5000" w:type="pct"/>
        <w:tblLook w:val="04A0" w:firstRow="1" w:lastRow="0" w:firstColumn="1" w:lastColumn="0" w:noHBand="0" w:noVBand="1"/>
      </w:tblPr>
      <w:tblGrid>
        <w:gridCol w:w="5352"/>
        <w:gridCol w:w="5352"/>
      </w:tblGrid>
      <w:tr w:rsidR="00E518F9" w:rsidRPr="001448E5" w14:paraId="40B27E0B" w14:textId="77777777" w:rsidTr="00813B01">
        <w:tc>
          <w:tcPr>
            <w:tcW w:w="2500" w:type="pct"/>
          </w:tcPr>
          <w:p w14:paraId="6B464844" w14:textId="77777777" w:rsidR="00AA1FEA" w:rsidRDefault="00AA1FEA" w:rsidP="00AA1FEA">
            <w:pPr>
              <w:pStyle w:val="Textoindependiente"/>
              <w:rPr>
                <w:rFonts w:ascii="Arial" w:hAnsi="Arial" w:cs="Arial"/>
              </w:rPr>
            </w:pPr>
            <w:r>
              <w:rPr>
                <w:rFonts w:ascii="Arial" w:hAnsi="Arial" w:cs="Arial"/>
              </w:rPr>
              <w:t>Dr./Dra.</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Servicio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Centro</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como</w:t>
            </w:r>
            <w:r>
              <w:rPr>
                <w:rFonts w:ascii="Arial" w:eastAsia="Arial" w:hAnsi="Arial" w:cs="Arial"/>
              </w:rPr>
              <w:t xml:space="preserve"> </w:t>
            </w:r>
            <w:r>
              <w:rPr>
                <w:rFonts w:ascii="Arial" w:hAnsi="Arial" w:cs="Arial"/>
              </w:rPr>
              <w:t>Investigador/a</w:t>
            </w:r>
            <w:r>
              <w:rPr>
                <w:rFonts w:ascii="Arial" w:eastAsia="Arial" w:hAnsi="Arial" w:cs="Arial"/>
              </w:rPr>
              <w:t xml:space="preserve"> </w:t>
            </w:r>
            <w:r>
              <w:rPr>
                <w:rFonts w:ascii="Arial" w:hAnsi="Arial" w:cs="Arial"/>
              </w:rPr>
              <w:t>Principal</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estudio.</w:t>
            </w:r>
          </w:p>
          <w:p w14:paraId="024F4B33" w14:textId="77777777" w:rsidR="00E518F9" w:rsidRDefault="00E518F9" w:rsidP="00BB2A6C">
            <w:pPr>
              <w:pStyle w:val="Textosinformato1"/>
              <w:jc w:val="both"/>
              <w:rPr>
                <w:rFonts w:ascii="Arial" w:hAnsi="Arial" w:cs="Arial"/>
              </w:rPr>
            </w:pPr>
          </w:p>
          <w:p w14:paraId="3704859F" w14:textId="77777777" w:rsidR="00E518F9" w:rsidRDefault="00E518F9" w:rsidP="00BB2A6C">
            <w:pPr>
              <w:pStyle w:val="Textosinformato1"/>
              <w:jc w:val="both"/>
              <w:rPr>
                <w:rFonts w:ascii="Arial" w:eastAsia="Arial" w:hAnsi="Arial" w:cs="Arial"/>
                <w:b/>
              </w:rPr>
            </w:pPr>
            <w:r>
              <w:rPr>
                <w:rFonts w:ascii="Arial" w:hAnsi="Arial" w:cs="Arial"/>
                <w:b/>
              </w:rPr>
              <w:t>Hace</w:t>
            </w:r>
            <w:r>
              <w:rPr>
                <w:rFonts w:ascii="Arial" w:eastAsia="Arial" w:hAnsi="Arial" w:cs="Arial"/>
                <w:b/>
              </w:rPr>
              <w:t xml:space="preserve"> </w:t>
            </w:r>
            <w:r>
              <w:rPr>
                <w:rFonts w:ascii="Arial" w:hAnsi="Arial" w:cs="Arial"/>
                <w:b/>
              </w:rPr>
              <w:t>constar:</w:t>
            </w:r>
            <w:r>
              <w:rPr>
                <w:rFonts w:ascii="Arial" w:eastAsia="Arial" w:hAnsi="Arial" w:cs="Arial"/>
                <w:b/>
              </w:rPr>
              <w:t xml:space="preserve"> </w:t>
            </w:r>
          </w:p>
          <w:p w14:paraId="4386F10B" w14:textId="77777777" w:rsidR="00E518F9" w:rsidRDefault="00E518F9" w:rsidP="00BB2A6C">
            <w:pPr>
              <w:pStyle w:val="Textosinformato1"/>
              <w:jc w:val="both"/>
              <w:rPr>
                <w:rFonts w:ascii="Arial" w:hAnsi="Arial" w:cs="Arial"/>
              </w:rPr>
            </w:pPr>
          </w:p>
          <w:p w14:paraId="2AD9FA08" w14:textId="77777777" w:rsidR="00E518F9" w:rsidRDefault="00E518F9" w:rsidP="006E6C2B">
            <w:pPr>
              <w:pStyle w:val="Textosinformato1"/>
              <w:numPr>
                <w:ilvl w:val="0"/>
                <w:numId w:val="15"/>
              </w:numPr>
              <w:jc w:val="both"/>
              <w:rPr>
                <w:rFonts w:ascii="Arial" w:eastAsia="Arial" w:hAnsi="Arial" w:cs="Arial"/>
              </w:rPr>
            </w:pPr>
            <w:r>
              <w:rPr>
                <w:rFonts w:ascii="Arial" w:hAnsi="Arial" w:cs="Arial"/>
              </w:rPr>
              <w:t>Que</w:t>
            </w:r>
            <w:r>
              <w:rPr>
                <w:rFonts w:ascii="Arial" w:eastAsia="Arial" w:hAnsi="Arial" w:cs="Arial"/>
              </w:rPr>
              <w:t xml:space="preserve"> </w:t>
            </w:r>
            <w:r>
              <w:rPr>
                <w:rFonts w:ascii="Arial" w:hAnsi="Arial" w:cs="Arial"/>
              </w:rPr>
              <w:t>cuenta</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recursos</w:t>
            </w:r>
            <w:r>
              <w:rPr>
                <w:rFonts w:ascii="Arial" w:eastAsia="Arial" w:hAnsi="Arial" w:cs="Arial"/>
              </w:rPr>
              <w:t xml:space="preserve"> </w:t>
            </w:r>
            <w:r>
              <w:rPr>
                <w:rFonts w:ascii="Arial" w:hAnsi="Arial" w:cs="Arial"/>
              </w:rPr>
              <w:t>materiales</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humanos</w:t>
            </w:r>
            <w:r>
              <w:rPr>
                <w:rFonts w:ascii="Arial" w:eastAsia="Arial" w:hAnsi="Arial" w:cs="Arial"/>
              </w:rPr>
              <w:t xml:space="preserve"> </w:t>
            </w:r>
            <w:r>
              <w:rPr>
                <w:rFonts w:ascii="Arial" w:hAnsi="Arial" w:cs="Arial"/>
              </w:rPr>
              <w:t>necesarios</w:t>
            </w:r>
            <w:r>
              <w:rPr>
                <w:rFonts w:ascii="Arial" w:eastAsia="Arial" w:hAnsi="Arial" w:cs="Arial"/>
              </w:rPr>
              <w:t xml:space="preserve"> </w:t>
            </w:r>
            <w:r>
              <w:rPr>
                <w:rFonts w:ascii="Arial" w:hAnsi="Arial" w:cs="Arial"/>
              </w:rPr>
              <w:t>para</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realización</w:t>
            </w:r>
            <w:r>
              <w:rPr>
                <w:rFonts w:ascii="Arial" w:eastAsia="Arial" w:hAnsi="Arial" w:cs="Arial"/>
              </w:rPr>
              <w:t xml:space="preserve"> </w:t>
            </w:r>
            <w:r>
              <w:rPr>
                <w:rFonts w:ascii="Arial" w:hAnsi="Arial" w:cs="Arial"/>
              </w:rPr>
              <w:t>correcta</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segura</w:t>
            </w:r>
            <w:r>
              <w:rPr>
                <w:rFonts w:ascii="Arial" w:eastAsia="Arial" w:hAnsi="Arial" w:cs="Arial"/>
              </w:rPr>
              <w:t xml:space="preserve"> </w:t>
            </w:r>
            <w:r>
              <w:rPr>
                <w:rFonts w:ascii="Arial" w:hAnsi="Arial" w:cs="Arial"/>
              </w:rPr>
              <w:t>del</w:t>
            </w:r>
            <w:r>
              <w:rPr>
                <w:rFonts w:ascii="Arial" w:eastAsia="Arial" w:hAnsi="Arial" w:cs="Arial"/>
              </w:rPr>
              <w:t xml:space="preserve"> </w:t>
            </w:r>
            <w:r w:rsidR="006E6C2B" w:rsidRPr="006E6C2B">
              <w:rPr>
                <w:rFonts w:ascii="Arial" w:hAnsi="Arial" w:cs="Arial"/>
              </w:rPr>
              <w:t>estudio</w:t>
            </w:r>
            <w:r>
              <w:rPr>
                <w:rFonts w:ascii="Arial" w:hAnsi="Arial" w:cs="Arial"/>
              </w:rPr>
              <w:t>.</w:t>
            </w:r>
            <w:r>
              <w:rPr>
                <w:rFonts w:ascii="Arial" w:eastAsia="Arial" w:hAnsi="Arial" w:cs="Arial"/>
              </w:rPr>
              <w:t xml:space="preserve"> </w:t>
            </w:r>
          </w:p>
          <w:p w14:paraId="0759BFE1" w14:textId="77777777" w:rsidR="00E518F9" w:rsidRDefault="00E518F9" w:rsidP="006E6C2B">
            <w:pPr>
              <w:pStyle w:val="Textosinformato1"/>
              <w:numPr>
                <w:ilvl w:val="0"/>
                <w:numId w:val="15"/>
              </w:numPr>
              <w:jc w:val="both"/>
              <w:rPr>
                <w:rFonts w:ascii="Arial" w:eastAsia="Arial" w:hAnsi="Arial" w:cs="Arial"/>
              </w:rPr>
            </w:pPr>
            <w:r>
              <w:rPr>
                <w:rFonts w:ascii="Arial" w:hAnsi="Arial" w:cs="Arial"/>
              </w:rPr>
              <w:t>Que</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equipo</w:t>
            </w:r>
            <w:r>
              <w:rPr>
                <w:rFonts w:ascii="Arial" w:eastAsia="Arial" w:hAnsi="Arial" w:cs="Arial"/>
              </w:rPr>
              <w:t xml:space="preserve"> </w:t>
            </w:r>
            <w:r>
              <w:rPr>
                <w:rFonts w:ascii="Arial" w:hAnsi="Arial" w:cs="Arial"/>
              </w:rPr>
              <w:t>investigador</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necesita</w:t>
            </w:r>
            <w:r>
              <w:rPr>
                <w:rFonts w:ascii="Arial" w:eastAsia="Arial" w:hAnsi="Arial" w:cs="Arial"/>
              </w:rPr>
              <w:t xml:space="preserve"> </w:t>
            </w:r>
            <w:r>
              <w:rPr>
                <w:rFonts w:ascii="Arial" w:hAnsi="Arial" w:cs="Arial"/>
              </w:rPr>
              <w:t>para</w:t>
            </w:r>
            <w:r>
              <w:rPr>
                <w:rFonts w:ascii="Arial" w:eastAsia="Arial" w:hAnsi="Arial" w:cs="Arial"/>
              </w:rPr>
              <w:t xml:space="preserve"> </w:t>
            </w:r>
            <w:r>
              <w:rPr>
                <w:rFonts w:ascii="Arial" w:hAnsi="Arial" w:cs="Arial"/>
              </w:rPr>
              <w:t>realizar</w:t>
            </w:r>
            <w:r>
              <w:rPr>
                <w:rFonts w:ascii="Arial" w:eastAsia="Arial" w:hAnsi="Arial" w:cs="Arial"/>
              </w:rPr>
              <w:t xml:space="preserve"> </w:t>
            </w:r>
            <w:r>
              <w:rPr>
                <w:rFonts w:ascii="Arial" w:hAnsi="Arial" w:cs="Arial"/>
              </w:rPr>
              <w:t>el</w:t>
            </w:r>
            <w:r>
              <w:rPr>
                <w:rFonts w:ascii="Arial" w:eastAsia="Arial" w:hAnsi="Arial" w:cs="Arial"/>
              </w:rPr>
              <w:t xml:space="preserve"> </w:t>
            </w:r>
            <w:r w:rsidR="006E6C2B" w:rsidRPr="006E6C2B">
              <w:rPr>
                <w:rFonts w:ascii="Arial" w:hAnsi="Arial" w:cs="Arial"/>
              </w:rPr>
              <w:t>estudio</w:t>
            </w:r>
            <w:r w:rsidR="009B163B">
              <w:rPr>
                <w:rFonts w:ascii="Arial" w:hAnsi="Arial" w:cs="Arial"/>
              </w:rPr>
              <w:t xml:space="preserve"> </w:t>
            </w:r>
            <w:r>
              <w:rPr>
                <w:rFonts w:ascii="Arial" w:hAnsi="Arial" w:cs="Arial"/>
              </w:rPr>
              <w:t>es</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propuesto</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tras</w:t>
            </w:r>
            <w:r>
              <w:rPr>
                <w:rFonts w:ascii="Arial" w:eastAsia="Arial" w:hAnsi="Arial" w:cs="Arial"/>
              </w:rPr>
              <w:t xml:space="preserve"> </w:t>
            </w:r>
            <w:r>
              <w:rPr>
                <w:rFonts w:ascii="Arial" w:hAnsi="Arial" w:cs="Arial"/>
              </w:rPr>
              <w:t>su</w:t>
            </w:r>
            <w:r>
              <w:rPr>
                <w:rFonts w:ascii="Arial" w:eastAsia="Arial" w:hAnsi="Arial" w:cs="Arial"/>
              </w:rPr>
              <w:t xml:space="preserve"> </w:t>
            </w:r>
            <w:r>
              <w:rPr>
                <w:rFonts w:ascii="Arial" w:hAnsi="Arial" w:cs="Arial"/>
              </w:rPr>
              <w:t>evaluación</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ha</w:t>
            </w:r>
            <w:r>
              <w:rPr>
                <w:rFonts w:ascii="Arial" w:eastAsia="Arial" w:hAnsi="Arial" w:cs="Arial"/>
              </w:rPr>
              <w:t xml:space="preserve"> </w:t>
            </w:r>
            <w:r>
              <w:rPr>
                <w:rFonts w:ascii="Arial" w:hAnsi="Arial" w:cs="Arial"/>
              </w:rPr>
              <w:t>considerado</w:t>
            </w:r>
            <w:r>
              <w:rPr>
                <w:rFonts w:ascii="Arial" w:eastAsia="Arial" w:hAnsi="Arial" w:cs="Arial"/>
              </w:rPr>
              <w:t xml:space="preserve"> </w:t>
            </w:r>
            <w:r>
              <w:rPr>
                <w:rFonts w:ascii="Arial" w:hAnsi="Arial" w:cs="Arial"/>
              </w:rPr>
              <w:t>idóneo.</w:t>
            </w:r>
            <w:r>
              <w:rPr>
                <w:rFonts w:ascii="Arial" w:eastAsia="Arial" w:hAnsi="Arial" w:cs="Arial"/>
              </w:rPr>
              <w:t xml:space="preserve"> </w:t>
            </w:r>
          </w:p>
          <w:p w14:paraId="1922CC58" w14:textId="77777777" w:rsidR="00E518F9" w:rsidRDefault="00E518F9" w:rsidP="00BB2A6C">
            <w:pPr>
              <w:pStyle w:val="Textosinformato1"/>
              <w:jc w:val="both"/>
              <w:rPr>
                <w:rFonts w:ascii="Arial" w:hAnsi="Arial" w:cs="Arial"/>
              </w:rPr>
            </w:pPr>
          </w:p>
        </w:tc>
        <w:tc>
          <w:tcPr>
            <w:tcW w:w="2500" w:type="pct"/>
          </w:tcPr>
          <w:p w14:paraId="670608E2" w14:textId="77777777" w:rsidR="00E518F9" w:rsidRPr="00CD5739" w:rsidRDefault="00CD5739" w:rsidP="00CD5739">
            <w:pPr>
              <w:pStyle w:val="Textoindependiente"/>
              <w:rPr>
                <w:rFonts w:ascii="Arial" w:hAnsi="Arial"/>
                <w:lang w:val="en-GB"/>
              </w:rPr>
            </w:pPr>
            <w:r w:rsidRPr="00CD5739">
              <w:rPr>
                <w:rFonts w:ascii="Arial" w:hAnsi="Arial"/>
                <w:lang w:val="en-GB"/>
              </w:rPr>
              <w:t>Dr. ………………. from the ……………. Department of the Center………………., in his/her role as Principal Investigator of the study,</w:t>
            </w:r>
          </w:p>
          <w:p w14:paraId="6D8FB9CA" w14:textId="77777777" w:rsidR="00CD5739" w:rsidRPr="00CD5739" w:rsidRDefault="00CD5739" w:rsidP="00CD5739">
            <w:pPr>
              <w:pStyle w:val="Textoindependiente"/>
              <w:rPr>
                <w:rFonts w:ascii="Arial" w:hAnsi="Arial" w:cs="Arial"/>
                <w:lang w:val="en-GB"/>
              </w:rPr>
            </w:pPr>
          </w:p>
          <w:p w14:paraId="3DD7659B" w14:textId="77777777" w:rsidR="00E518F9" w:rsidRDefault="00E518F9" w:rsidP="00BB2A6C">
            <w:pPr>
              <w:pStyle w:val="Textosinformato1"/>
              <w:jc w:val="both"/>
              <w:rPr>
                <w:rFonts w:ascii="Arial" w:eastAsia="Arial" w:hAnsi="Arial" w:cs="Arial"/>
                <w:b/>
              </w:rPr>
            </w:pPr>
            <w:r>
              <w:rPr>
                <w:rFonts w:ascii="Arial" w:hAnsi="Arial"/>
                <w:b/>
              </w:rPr>
              <w:t xml:space="preserve">Hereby states: </w:t>
            </w:r>
          </w:p>
          <w:p w14:paraId="0B61C274" w14:textId="77777777" w:rsidR="00E518F9" w:rsidRDefault="00E518F9" w:rsidP="00BB2A6C">
            <w:pPr>
              <w:pStyle w:val="Textosinformato1"/>
              <w:jc w:val="both"/>
              <w:rPr>
                <w:rFonts w:ascii="Arial" w:hAnsi="Arial" w:cs="Arial"/>
              </w:rPr>
            </w:pPr>
          </w:p>
          <w:p w14:paraId="406D9922" w14:textId="77777777" w:rsidR="00E518F9" w:rsidRDefault="00E518F9" w:rsidP="00BB2A6C">
            <w:pPr>
              <w:pStyle w:val="Textosinformato1"/>
              <w:numPr>
                <w:ilvl w:val="0"/>
                <w:numId w:val="15"/>
              </w:numPr>
              <w:jc w:val="both"/>
              <w:rPr>
                <w:rFonts w:ascii="Arial" w:eastAsia="Arial" w:hAnsi="Arial" w:cs="Arial"/>
                <w:lang w:val="en-GB"/>
              </w:rPr>
            </w:pPr>
            <w:r>
              <w:rPr>
                <w:rFonts w:ascii="Arial" w:hAnsi="Arial"/>
                <w:lang w:val="en-GB"/>
              </w:rPr>
              <w:t xml:space="preserve">That he/she has the necessary material and human resources to conduct the </w:t>
            </w:r>
            <w:r w:rsidR="00EE6455">
              <w:rPr>
                <w:rFonts w:ascii="Arial" w:hAnsi="Arial"/>
                <w:lang w:val="en-GB"/>
              </w:rPr>
              <w:t>study</w:t>
            </w:r>
            <w:r>
              <w:rPr>
                <w:rFonts w:ascii="Arial" w:hAnsi="Arial"/>
                <w:lang w:val="en-GB"/>
              </w:rPr>
              <w:t xml:space="preserve"> correctly and safely. </w:t>
            </w:r>
          </w:p>
          <w:p w14:paraId="479881A5" w14:textId="77777777" w:rsidR="00E518F9" w:rsidRPr="00813B01" w:rsidRDefault="00E518F9" w:rsidP="009B163B">
            <w:pPr>
              <w:pStyle w:val="Textosinformato1"/>
              <w:numPr>
                <w:ilvl w:val="0"/>
                <w:numId w:val="15"/>
              </w:numPr>
              <w:jc w:val="both"/>
              <w:rPr>
                <w:rFonts w:ascii="Arial" w:eastAsia="Arial" w:hAnsi="Arial" w:cs="Arial"/>
                <w:lang w:val="en-GB"/>
              </w:rPr>
            </w:pPr>
            <w:r w:rsidRPr="00E518F9">
              <w:rPr>
                <w:rFonts w:ascii="Arial" w:hAnsi="Arial"/>
                <w:lang w:val="en-GB"/>
              </w:rPr>
              <w:t xml:space="preserve">That the research team required to conduct the </w:t>
            </w:r>
            <w:r w:rsidR="00EE6455">
              <w:rPr>
                <w:rFonts w:ascii="Arial" w:hAnsi="Arial"/>
                <w:lang w:val="en-GB"/>
              </w:rPr>
              <w:t>study</w:t>
            </w:r>
            <w:r w:rsidRPr="00E518F9">
              <w:rPr>
                <w:rFonts w:ascii="Arial" w:hAnsi="Arial"/>
                <w:lang w:val="en-GB"/>
              </w:rPr>
              <w:t xml:space="preserve"> is as proposed and, following evaluation, is considered to be suitable for this purpose. </w:t>
            </w:r>
          </w:p>
        </w:tc>
      </w:tr>
    </w:tbl>
    <w:p w14:paraId="1A9A4371" w14:textId="77777777" w:rsidR="00E518F9" w:rsidRPr="00E518F9" w:rsidRDefault="00E518F9" w:rsidP="00BB2A6C">
      <w:pPr>
        <w:pStyle w:val="Textosinformato1"/>
        <w:jc w:val="both"/>
        <w:rPr>
          <w:rFonts w:ascii="Arial" w:hAnsi="Arial" w:cs="Arial"/>
          <w:lang w:val="en-GB"/>
        </w:rPr>
      </w:pPr>
    </w:p>
    <w:p w14:paraId="2B19F88E" w14:textId="77777777" w:rsidR="00E518F9" w:rsidRPr="00E518F9" w:rsidRDefault="00E518F9" w:rsidP="00BB2A6C">
      <w:pPr>
        <w:pStyle w:val="Textosinformato1"/>
        <w:jc w:val="both"/>
        <w:rPr>
          <w:rFonts w:ascii="Arial" w:hAnsi="Arial" w:cs="Arial"/>
          <w:lang w:val="en-GB"/>
        </w:rPr>
      </w:pPr>
    </w:p>
    <w:p w14:paraId="1E612366" w14:textId="77777777" w:rsidR="00E518F9" w:rsidRDefault="00E518F9" w:rsidP="00BB2A6C">
      <w:pPr>
        <w:pStyle w:val="Textosinformato1"/>
        <w:jc w:val="both"/>
        <w:rPr>
          <w:rFonts w:ascii="Arial" w:eastAsia="Arial" w:hAnsi="Arial" w:cs="Arial"/>
        </w:rPr>
      </w:pPr>
      <w:r>
        <w:rPr>
          <w:rFonts w:ascii="Arial" w:hAnsi="Arial" w:cs="Arial"/>
        </w:rPr>
        <w:t>Nombre</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 xml:space="preserve">apellidos / </w:t>
      </w:r>
      <w:r>
        <w:rPr>
          <w:rFonts w:ascii="Arial" w:hAnsi="Arial"/>
        </w:rPr>
        <w:t>Full name:</w:t>
      </w:r>
    </w:p>
    <w:p w14:paraId="0F97C24B" w14:textId="77777777" w:rsidR="00E518F9" w:rsidRDefault="00E518F9" w:rsidP="00BB2A6C">
      <w:pPr>
        <w:pStyle w:val="Textosinformato1"/>
        <w:jc w:val="both"/>
        <w:rPr>
          <w:rFonts w:ascii="Arial" w:eastAsia="Arial" w:hAnsi="Arial" w:cs="Arial"/>
        </w:rPr>
      </w:pPr>
      <w:r>
        <w:rPr>
          <w:rFonts w:ascii="Arial" w:hAnsi="Arial" w:cs="Arial"/>
        </w:rPr>
        <w:t xml:space="preserve">D.N.I. / </w:t>
      </w:r>
      <w:r>
        <w:rPr>
          <w:rFonts w:ascii="Arial" w:hAnsi="Arial"/>
        </w:rPr>
        <w:t>ID no.</w:t>
      </w:r>
      <w:r>
        <w:rPr>
          <w:rFonts w:ascii="Arial" w:hAnsi="Arial" w:cs="Arial"/>
        </w:rPr>
        <w:t>:</w:t>
      </w:r>
      <w:r>
        <w:rPr>
          <w:rFonts w:ascii="Arial" w:eastAsia="Arial" w:hAnsi="Arial" w:cs="Arial"/>
        </w:rPr>
        <w:t xml:space="preserve"> </w:t>
      </w:r>
    </w:p>
    <w:p w14:paraId="4C05809A" w14:textId="77777777" w:rsidR="00E518F9" w:rsidRDefault="00E518F9" w:rsidP="00BB2A6C">
      <w:pPr>
        <w:pStyle w:val="Textosinformato1"/>
        <w:jc w:val="both"/>
        <w:rPr>
          <w:rFonts w:ascii="Arial" w:hAnsi="Arial" w:cs="Arial"/>
        </w:rPr>
      </w:pPr>
      <w:r>
        <w:rPr>
          <w:rFonts w:ascii="Arial" w:hAnsi="Arial" w:cs="Arial"/>
        </w:rPr>
        <w:t>Categoría</w:t>
      </w:r>
      <w:r>
        <w:rPr>
          <w:rFonts w:ascii="Arial" w:eastAsia="Arial" w:hAnsi="Arial" w:cs="Arial"/>
        </w:rPr>
        <w:t xml:space="preserve"> </w:t>
      </w:r>
      <w:r>
        <w:rPr>
          <w:rFonts w:ascii="Arial" w:hAnsi="Arial" w:cs="Arial"/>
        </w:rPr>
        <w:t xml:space="preserve">profesional / </w:t>
      </w:r>
      <w:r>
        <w:rPr>
          <w:rFonts w:ascii="Arial" w:hAnsi="Arial"/>
        </w:rPr>
        <w:t>Professional category:</w:t>
      </w:r>
    </w:p>
    <w:p w14:paraId="0A23671F" w14:textId="77777777" w:rsidR="00E518F9" w:rsidRDefault="00E518F9" w:rsidP="00BB2A6C">
      <w:pPr>
        <w:pStyle w:val="Textosinformato1"/>
        <w:jc w:val="both"/>
        <w:rPr>
          <w:rFonts w:ascii="Arial" w:hAnsi="Arial" w:cs="Arial"/>
        </w:rPr>
      </w:pPr>
      <w:r>
        <w:rPr>
          <w:rFonts w:ascii="Arial" w:hAnsi="Arial" w:cs="Arial"/>
        </w:rPr>
        <w:t xml:space="preserve">Centro-Organismo / </w:t>
      </w:r>
      <w:r>
        <w:rPr>
          <w:rFonts w:ascii="Arial" w:hAnsi="Arial"/>
        </w:rPr>
        <w:t>Institution:</w:t>
      </w:r>
    </w:p>
    <w:p w14:paraId="0B37B534" w14:textId="77777777" w:rsidR="00E518F9" w:rsidRDefault="00E518F9" w:rsidP="00BB2A6C">
      <w:pPr>
        <w:pStyle w:val="Textosinformato1"/>
        <w:jc w:val="both"/>
        <w:rPr>
          <w:rFonts w:ascii="Arial" w:hAnsi="Arial" w:cs="Arial"/>
        </w:rPr>
      </w:pPr>
      <w:r>
        <w:rPr>
          <w:rFonts w:ascii="Arial" w:hAnsi="Arial" w:cs="Arial"/>
        </w:rPr>
        <w:t xml:space="preserve">Servicio / </w:t>
      </w:r>
      <w:r>
        <w:rPr>
          <w:rFonts w:ascii="Arial" w:hAnsi="Arial"/>
        </w:rPr>
        <w:t>Department:</w:t>
      </w:r>
    </w:p>
    <w:p w14:paraId="732F546B" w14:textId="77777777" w:rsidR="00E518F9" w:rsidRDefault="00E518F9" w:rsidP="00BB2A6C">
      <w:pPr>
        <w:pStyle w:val="Textosinformato1"/>
        <w:jc w:val="both"/>
        <w:rPr>
          <w:rFonts w:ascii="Arial" w:hAnsi="Arial" w:cs="Arial"/>
        </w:rPr>
      </w:pPr>
      <w:r>
        <w:rPr>
          <w:rFonts w:ascii="Arial" w:hAnsi="Arial" w:cs="Arial"/>
        </w:rPr>
        <w:t>Función</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 xml:space="preserve">realizar / </w:t>
      </w:r>
      <w:r>
        <w:rPr>
          <w:rFonts w:ascii="Arial" w:hAnsi="Arial"/>
        </w:rPr>
        <w:t>Function:</w:t>
      </w:r>
    </w:p>
    <w:p w14:paraId="79C6867A" w14:textId="77777777" w:rsidR="00E518F9" w:rsidRDefault="00E518F9" w:rsidP="00BB2A6C">
      <w:pPr>
        <w:pStyle w:val="Textosinformato1"/>
        <w:jc w:val="both"/>
        <w:rPr>
          <w:rFonts w:ascii="Arial" w:hAnsi="Arial" w:cs="Arial"/>
        </w:rPr>
      </w:pPr>
    </w:p>
    <w:p w14:paraId="5021EF07" w14:textId="77777777" w:rsidR="00E518F9" w:rsidRDefault="00E518F9" w:rsidP="00BB2A6C">
      <w:pPr>
        <w:pStyle w:val="Textosinformato1"/>
        <w:rPr>
          <w:rFonts w:ascii="Arial" w:hAnsi="Arial" w:cs="Arial"/>
        </w:rPr>
      </w:pPr>
    </w:p>
    <w:p w14:paraId="40DBD15C" w14:textId="77777777" w:rsidR="00E518F9" w:rsidRDefault="00E518F9" w:rsidP="00BB2A6C">
      <w:pPr>
        <w:pStyle w:val="Textosinformato1"/>
        <w:rPr>
          <w:rFonts w:ascii="Arial" w:hAnsi="Arial" w:cs="Arial"/>
        </w:rPr>
      </w:pPr>
    </w:p>
    <w:p w14:paraId="4BFB8CE4" w14:textId="77777777" w:rsidR="00E518F9" w:rsidRDefault="00E518F9" w:rsidP="00BB2A6C">
      <w:pPr>
        <w:pStyle w:val="Textosinformato1"/>
        <w:jc w:val="both"/>
        <w:rPr>
          <w:rFonts w:ascii="Arial" w:eastAsia="Arial" w:hAnsi="Arial" w:cs="Arial"/>
        </w:rPr>
      </w:pPr>
      <w:r>
        <w:rPr>
          <w:rFonts w:ascii="Arial" w:hAnsi="Arial" w:cs="Arial"/>
        </w:rPr>
        <w:t>Nombre</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 xml:space="preserve">apellidos / </w:t>
      </w:r>
      <w:r>
        <w:rPr>
          <w:rFonts w:ascii="Arial" w:hAnsi="Arial"/>
        </w:rPr>
        <w:t>Full name:</w:t>
      </w:r>
    </w:p>
    <w:p w14:paraId="0C58D1D6" w14:textId="77777777" w:rsidR="00E518F9" w:rsidRDefault="00E518F9" w:rsidP="00BB2A6C">
      <w:pPr>
        <w:pStyle w:val="Textosinformato1"/>
        <w:jc w:val="both"/>
        <w:rPr>
          <w:rFonts w:ascii="Arial" w:eastAsia="Arial" w:hAnsi="Arial" w:cs="Arial"/>
        </w:rPr>
      </w:pPr>
      <w:r>
        <w:rPr>
          <w:rFonts w:ascii="Arial" w:hAnsi="Arial" w:cs="Arial"/>
        </w:rPr>
        <w:t xml:space="preserve">D.N.I. / </w:t>
      </w:r>
      <w:r>
        <w:rPr>
          <w:rFonts w:ascii="Arial" w:hAnsi="Arial"/>
        </w:rPr>
        <w:t>ID no.</w:t>
      </w:r>
      <w:r>
        <w:rPr>
          <w:rFonts w:ascii="Arial" w:hAnsi="Arial" w:cs="Arial"/>
        </w:rPr>
        <w:t>:</w:t>
      </w:r>
      <w:r>
        <w:rPr>
          <w:rFonts w:ascii="Arial" w:eastAsia="Arial" w:hAnsi="Arial" w:cs="Arial"/>
        </w:rPr>
        <w:t xml:space="preserve"> </w:t>
      </w:r>
    </w:p>
    <w:p w14:paraId="4676AB66" w14:textId="77777777" w:rsidR="00E518F9" w:rsidRDefault="00E518F9" w:rsidP="00BB2A6C">
      <w:pPr>
        <w:pStyle w:val="Textosinformato1"/>
        <w:jc w:val="both"/>
        <w:rPr>
          <w:rFonts w:ascii="Arial" w:hAnsi="Arial" w:cs="Arial"/>
        </w:rPr>
      </w:pPr>
      <w:r>
        <w:rPr>
          <w:rFonts w:ascii="Arial" w:hAnsi="Arial" w:cs="Arial"/>
        </w:rPr>
        <w:t>Categoría</w:t>
      </w:r>
      <w:r>
        <w:rPr>
          <w:rFonts w:ascii="Arial" w:eastAsia="Arial" w:hAnsi="Arial" w:cs="Arial"/>
        </w:rPr>
        <w:t xml:space="preserve"> </w:t>
      </w:r>
      <w:r>
        <w:rPr>
          <w:rFonts w:ascii="Arial" w:hAnsi="Arial" w:cs="Arial"/>
        </w:rPr>
        <w:t xml:space="preserve">profesional / </w:t>
      </w:r>
      <w:r>
        <w:rPr>
          <w:rFonts w:ascii="Arial" w:hAnsi="Arial"/>
        </w:rPr>
        <w:t>Professional category:</w:t>
      </w:r>
    </w:p>
    <w:p w14:paraId="519A4BC9" w14:textId="77777777" w:rsidR="00E518F9" w:rsidRDefault="00E518F9" w:rsidP="00BB2A6C">
      <w:pPr>
        <w:pStyle w:val="Textosinformato1"/>
        <w:jc w:val="both"/>
        <w:rPr>
          <w:rFonts w:ascii="Arial" w:hAnsi="Arial" w:cs="Arial"/>
        </w:rPr>
      </w:pPr>
      <w:r>
        <w:rPr>
          <w:rFonts w:ascii="Arial" w:hAnsi="Arial" w:cs="Arial"/>
        </w:rPr>
        <w:t xml:space="preserve">Centro-Organismo / </w:t>
      </w:r>
      <w:r>
        <w:rPr>
          <w:rFonts w:ascii="Arial" w:hAnsi="Arial"/>
        </w:rPr>
        <w:t>Institution:</w:t>
      </w:r>
    </w:p>
    <w:p w14:paraId="275A2ECB" w14:textId="77777777" w:rsidR="00E518F9" w:rsidRDefault="00E518F9" w:rsidP="00BB2A6C">
      <w:pPr>
        <w:pStyle w:val="Textosinformato1"/>
        <w:jc w:val="both"/>
        <w:rPr>
          <w:rFonts w:ascii="Arial" w:hAnsi="Arial" w:cs="Arial"/>
        </w:rPr>
      </w:pPr>
      <w:r>
        <w:rPr>
          <w:rFonts w:ascii="Arial" w:hAnsi="Arial" w:cs="Arial"/>
        </w:rPr>
        <w:t xml:space="preserve">Servicio / </w:t>
      </w:r>
      <w:r>
        <w:rPr>
          <w:rFonts w:ascii="Arial" w:hAnsi="Arial"/>
        </w:rPr>
        <w:t>Department:</w:t>
      </w:r>
    </w:p>
    <w:p w14:paraId="49C1F43E" w14:textId="77777777" w:rsidR="00E518F9" w:rsidRDefault="00E518F9" w:rsidP="00BB2A6C">
      <w:pPr>
        <w:pStyle w:val="Textosinformato1"/>
        <w:jc w:val="both"/>
        <w:rPr>
          <w:rFonts w:ascii="Arial" w:hAnsi="Arial" w:cs="Arial"/>
        </w:rPr>
      </w:pPr>
      <w:r>
        <w:rPr>
          <w:rFonts w:ascii="Arial" w:hAnsi="Arial" w:cs="Arial"/>
        </w:rPr>
        <w:t>Función</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 xml:space="preserve">realizar / </w:t>
      </w:r>
      <w:r>
        <w:rPr>
          <w:rFonts w:ascii="Arial" w:hAnsi="Arial"/>
        </w:rPr>
        <w:t>Function:</w:t>
      </w:r>
    </w:p>
    <w:p w14:paraId="30C3C7D7" w14:textId="77777777" w:rsidR="00EC1B9E" w:rsidRDefault="00E518F9" w:rsidP="00BB2A6C">
      <w:pPr>
        <w:pStyle w:val="Infodocumentosadjuntos"/>
        <w:jc w:val="right"/>
      </w:pPr>
      <w:r>
        <w:br w:type="page"/>
      </w:r>
    </w:p>
    <w:p w14:paraId="61D64A5C" w14:textId="77777777" w:rsidR="00EC1B9E" w:rsidRDefault="00EC1B9E" w:rsidP="00BB2A6C">
      <w:pPr>
        <w:pStyle w:val="Infodocumentosadjuntos"/>
        <w:jc w:val="right"/>
      </w:pPr>
    </w:p>
    <w:p w14:paraId="74EFA1A8" w14:textId="77777777" w:rsidR="000F0C26" w:rsidRDefault="000F0C26" w:rsidP="00BB2A6C">
      <w:pPr>
        <w:pStyle w:val="Infodocumentosadjuntos"/>
        <w:jc w:val="right"/>
        <w:rPr>
          <w:rFonts w:ascii="Arial" w:hAnsi="Arial"/>
          <w:b/>
          <w:sz w:val="20"/>
        </w:rPr>
      </w:pPr>
      <w:r>
        <w:rPr>
          <w:rFonts w:ascii="Arial" w:hAnsi="Arial" w:cs="Arial"/>
          <w:b/>
          <w:sz w:val="20"/>
          <w:szCs w:val="20"/>
        </w:rPr>
        <w:t>ANEXO</w:t>
      </w:r>
      <w:r>
        <w:rPr>
          <w:rFonts w:ascii="Arial" w:eastAsia="Arial" w:hAnsi="Arial" w:cs="Arial"/>
          <w:b/>
          <w:sz w:val="20"/>
          <w:szCs w:val="20"/>
        </w:rPr>
        <w:t xml:space="preserve"> </w:t>
      </w:r>
      <w:r w:rsidRPr="000F0C26">
        <w:rPr>
          <w:rFonts w:ascii="Arial" w:hAnsi="Arial" w:cs="Arial"/>
          <w:b/>
          <w:sz w:val="20"/>
          <w:szCs w:val="20"/>
        </w:rPr>
        <w:t xml:space="preserve">IV </w:t>
      </w:r>
      <w:r>
        <w:rPr>
          <w:rFonts w:ascii="Arial" w:hAnsi="Arial" w:cs="Arial"/>
          <w:b/>
          <w:sz w:val="20"/>
          <w:szCs w:val="20"/>
        </w:rPr>
        <w:t xml:space="preserve">/ </w:t>
      </w:r>
      <w:r>
        <w:rPr>
          <w:rFonts w:ascii="Arial" w:hAnsi="Arial"/>
          <w:b/>
          <w:sz w:val="20"/>
        </w:rPr>
        <w:t xml:space="preserve">APPENDIX </w:t>
      </w:r>
      <w:r w:rsidRPr="000F0C26">
        <w:rPr>
          <w:rFonts w:ascii="Arial" w:hAnsi="Arial"/>
          <w:b/>
          <w:sz w:val="20"/>
        </w:rPr>
        <w:t>IV</w:t>
      </w:r>
    </w:p>
    <w:p w14:paraId="28199C00" w14:textId="77777777" w:rsidR="00EB1D6E" w:rsidRDefault="00EB1D6E" w:rsidP="00BB2A6C">
      <w:pPr>
        <w:pStyle w:val="Infodocumentosadjuntos"/>
        <w:jc w:val="right"/>
        <w:rPr>
          <w:rFonts w:ascii="Arial" w:hAnsi="Arial"/>
          <w:b/>
          <w:sz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2"/>
        <w:gridCol w:w="5352"/>
      </w:tblGrid>
      <w:tr w:rsidR="000F0C26" w14:paraId="11A5CDB3" w14:textId="77777777" w:rsidTr="00EC1B9E">
        <w:tc>
          <w:tcPr>
            <w:tcW w:w="2500" w:type="pct"/>
          </w:tcPr>
          <w:p w14:paraId="79826A1D" w14:textId="77777777" w:rsidR="000F0C26" w:rsidRPr="006D6ADB" w:rsidRDefault="000F0C26" w:rsidP="00BB2A6C">
            <w:pPr>
              <w:spacing w:before="0"/>
              <w:jc w:val="center"/>
              <w:rPr>
                <w:rFonts w:cs="Arial"/>
                <w:b/>
                <w:bCs/>
                <w:sz w:val="20"/>
                <w:szCs w:val="20"/>
                <w:u w:val="single"/>
              </w:rPr>
            </w:pPr>
            <w:r w:rsidRPr="006D6ADB">
              <w:rPr>
                <w:rFonts w:cs="Arial"/>
                <w:b/>
                <w:bCs/>
                <w:sz w:val="20"/>
                <w:szCs w:val="20"/>
                <w:u w:val="single"/>
              </w:rPr>
              <w:t>PROTECCIÓN DE DATOS</w:t>
            </w:r>
          </w:p>
          <w:p w14:paraId="1B2DCAA1" w14:textId="77777777" w:rsidR="000F0C26" w:rsidRDefault="000F0C26" w:rsidP="00BB2A6C">
            <w:pPr>
              <w:pStyle w:val="Infodocumentosadjuntos"/>
              <w:jc w:val="both"/>
              <w:rPr>
                <w:rFonts w:ascii="Arial" w:hAnsi="Arial" w:cs="Arial"/>
                <w:b/>
                <w:sz w:val="20"/>
                <w:szCs w:val="20"/>
              </w:rPr>
            </w:pPr>
          </w:p>
        </w:tc>
        <w:tc>
          <w:tcPr>
            <w:tcW w:w="2500" w:type="pct"/>
          </w:tcPr>
          <w:p w14:paraId="46C35223" w14:textId="77777777" w:rsidR="00060E8F" w:rsidRPr="00AE5912" w:rsidRDefault="00060E8F" w:rsidP="00060E8F">
            <w:pPr>
              <w:spacing w:before="0"/>
              <w:jc w:val="center"/>
              <w:rPr>
                <w:rFonts w:cs="Arial"/>
                <w:b/>
                <w:bCs/>
                <w:sz w:val="20"/>
                <w:szCs w:val="20"/>
                <w:u w:val="single"/>
              </w:rPr>
            </w:pPr>
            <w:r w:rsidRPr="00AE5912">
              <w:rPr>
                <w:b/>
                <w:sz w:val="20"/>
                <w:u w:val="single"/>
              </w:rPr>
              <w:t>DATA PROTECTION</w:t>
            </w:r>
          </w:p>
          <w:p w14:paraId="4E32E5C6" w14:textId="77777777" w:rsidR="000F0C26" w:rsidRDefault="000F0C26" w:rsidP="00060E8F">
            <w:pPr>
              <w:pStyle w:val="Infodocumentosadjuntos"/>
              <w:jc w:val="both"/>
              <w:rPr>
                <w:rFonts w:ascii="Arial" w:hAnsi="Arial" w:cs="Arial"/>
                <w:b/>
                <w:sz w:val="20"/>
                <w:szCs w:val="20"/>
              </w:rPr>
            </w:pPr>
          </w:p>
        </w:tc>
      </w:tr>
      <w:tr w:rsidR="000F0C26" w:rsidRPr="001448E5" w14:paraId="2F20CED5" w14:textId="77777777" w:rsidTr="00EC1B9E">
        <w:tc>
          <w:tcPr>
            <w:tcW w:w="2500" w:type="pct"/>
          </w:tcPr>
          <w:p w14:paraId="20D10DAB" w14:textId="77777777" w:rsidR="000F0C26" w:rsidRDefault="000F0C26" w:rsidP="00BB2A6C">
            <w:pPr>
              <w:spacing w:before="0"/>
              <w:jc w:val="both"/>
              <w:rPr>
                <w:rFonts w:cs="Arial"/>
                <w:b/>
                <w:bCs/>
                <w:sz w:val="20"/>
                <w:szCs w:val="20"/>
              </w:rPr>
            </w:pPr>
            <w:r w:rsidRPr="003F137F">
              <w:rPr>
                <w:rFonts w:cs="Arial"/>
                <w:b/>
                <w:bCs/>
                <w:sz w:val="20"/>
                <w:szCs w:val="20"/>
              </w:rPr>
              <w:t>I.- PARTES INVOLUCRADAS EN EL TRATAMIENTO DE DATOS:</w:t>
            </w:r>
          </w:p>
          <w:p w14:paraId="0F061119" w14:textId="77777777" w:rsidR="000F0C26" w:rsidRPr="003F137F" w:rsidRDefault="000F0C26" w:rsidP="00BB2A6C">
            <w:pPr>
              <w:spacing w:before="0"/>
              <w:jc w:val="both"/>
              <w:rPr>
                <w:rFonts w:cs="Arial"/>
                <w:sz w:val="20"/>
                <w:szCs w:val="20"/>
              </w:rPr>
            </w:pPr>
          </w:p>
        </w:tc>
        <w:tc>
          <w:tcPr>
            <w:tcW w:w="2500" w:type="pct"/>
          </w:tcPr>
          <w:p w14:paraId="76CA937E" w14:textId="77777777" w:rsidR="00060E8F" w:rsidRPr="00060E8F" w:rsidRDefault="00060E8F" w:rsidP="00060E8F">
            <w:pPr>
              <w:spacing w:line="276" w:lineRule="auto"/>
              <w:jc w:val="both"/>
              <w:rPr>
                <w:rFonts w:cs="Arial"/>
                <w:sz w:val="20"/>
                <w:szCs w:val="20"/>
                <w:lang w:val="en-GB"/>
              </w:rPr>
            </w:pPr>
            <w:r w:rsidRPr="00060E8F">
              <w:rPr>
                <w:b/>
                <w:sz w:val="20"/>
                <w:lang w:val="en-GB"/>
              </w:rPr>
              <w:t>I.- PARTIES INVOLVED IN DATA PROCESSING:</w:t>
            </w:r>
          </w:p>
          <w:p w14:paraId="54893771" w14:textId="77777777" w:rsidR="000F0C26" w:rsidRPr="00060E8F" w:rsidRDefault="000F0C26" w:rsidP="00060E8F">
            <w:pPr>
              <w:pStyle w:val="Infodocumentosadjuntos"/>
              <w:jc w:val="both"/>
              <w:rPr>
                <w:rFonts w:ascii="Arial" w:hAnsi="Arial" w:cs="Arial"/>
                <w:b/>
                <w:sz w:val="20"/>
                <w:szCs w:val="20"/>
                <w:lang w:val="en-GB"/>
              </w:rPr>
            </w:pPr>
          </w:p>
        </w:tc>
      </w:tr>
      <w:tr w:rsidR="000F0C26" w:rsidRPr="00060E8F" w14:paraId="61D6E76C" w14:textId="77777777" w:rsidTr="00EC1B9E">
        <w:tc>
          <w:tcPr>
            <w:tcW w:w="2500" w:type="pct"/>
          </w:tcPr>
          <w:p w14:paraId="18AB809F" w14:textId="77777777" w:rsidR="000F0C26" w:rsidRPr="000F0C26" w:rsidRDefault="000F0C26" w:rsidP="0081786A">
            <w:pPr>
              <w:tabs>
                <w:tab w:val="num" w:pos="720"/>
              </w:tabs>
              <w:suppressAutoHyphens/>
              <w:spacing w:before="0"/>
              <w:contextualSpacing w:val="0"/>
              <w:jc w:val="both"/>
              <w:rPr>
                <w:sz w:val="20"/>
                <w:szCs w:val="20"/>
              </w:rPr>
            </w:pPr>
            <w:r w:rsidRPr="003F137F">
              <w:rPr>
                <w:b/>
                <w:bCs/>
                <w:sz w:val="20"/>
                <w:szCs w:val="20"/>
              </w:rPr>
              <w:t>Responsable del tratamiento de las Historias Clínicas</w:t>
            </w:r>
          </w:p>
          <w:p w14:paraId="067212EE" w14:textId="77777777" w:rsidR="000F0C26" w:rsidRPr="003F137F" w:rsidRDefault="000F0C26" w:rsidP="00BB2A6C">
            <w:pPr>
              <w:numPr>
                <w:ilvl w:val="0"/>
                <w:numId w:val="17"/>
              </w:numPr>
              <w:tabs>
                <w:tab w:val="num" w:pos="720"/>
              </w:tabs>
              <w:suppressAutoHyphens/>
              <w:spacing w:before="0"/>
              <w:ind w:left="720" w:hanging="360"/>
              <w:contextualSpacing w:val="0"/>
              <w:jc w:val="both"/>
              <w:rPr>
                <w:sz w:val="20"/>
                <w:szCs w:val="20"/>
              </w:rPr>
            </w:pPr>
          </w:p>
        </w:tc>
        <w:tc>
          <w:tcPr>
            <w:tcW w:w="2500" w:type="pct"/>
          </w:tcPr>
          <w:p w14:paraId="614CECA8" w14:textId="77777777" w:rsidR="00060E8F" w:rsidRPr="00060E8F" w:rsidRDefault="00060E8F" w:rsidP="00060E8F">
            <w:pPr>
              <w:numPr>
                <w:ilvl w:val="0"/>
                <w:numId w:val="17"/>
              </w:numPr>
              <w:suppressAutoHyphens/>
              <w:spacing w:before="0" w:line="276" w:lineRule="auto"/>
              <w:contextualSpacing w:val="0"/>
              <w:jc w:val="both"/>
              <w:rPr>
                <w:rFonts w:cs="Arial"/>
                <w:sz w:val="20"/>
                <w:szCs w:val="20"/>
                <w:lang w:val="en-GB"/>
              </w:rPr>
            </w:pPr>
            <w:r w:rsidRPr="00060E8F">
              <w:rPr>
                <w:b/>
                <w:sz w:val="20"/>
                <w:lang w:val="en-GB"/>
              </w:rPr>
              <w:t>Data controller of medical records</w:t>
            </w:r>
          </w:p>
          <w:p w14:paraId="5F1FCBB6" w14:textId="77777777" w:rsidR="000F0C26" w:rsidRPr="00060E8F" w:rsidRDefault="000F0C26" w:rsidP="00060E8F">
            <w:pPr>
              <w:pStyle w:val="Infodocumentosadjuntos"/>
              <w:jc w:val="both"/>
              <w:rPr>
                <w:rFonts w:ascii="Arial" w:hAnsi="Arial" w:cs="Arial"/>
                <w:b/>
                <w:sz w:val="20"/>
                <w:szCs w:val="20"/>
                <w:lang w:val="en-GB"/>
              </w:rPr>
            </w:pPr>
          </w:p>
        </w:tc>
      </w:tr>
      <w:tr w:rsidR="000F0C26" w:rsidRPr="001448E5" w14:paraId="71ADD23F" w14:textId="77777777" w:rsidTr="00EC1B9E">
        <w:tc>
          <w:tcPr>
            <w:tcW w:w="2500" w:type="pct"/>
          </w:tcPr>
          <w:p w14:paraId="0C790011" w14:textId="77777777" w:rsidR="000F0C26" w:rsidRDefault="000F0C26" w:rsidP="00BB2A6C">
            <w:pPr>
              <w:spacing w:before="0"/>
              <w:jc w:val="both"/>
              <w:rPr>
                <w:sz w:val="20"/>
                <w:szCs w:val="20"/>
              </w:rPr>
            </w:pPr>
            <w:r w:rsidRPr="003F137F">
              <w:rPr>
                <w:sz w:val="20"/>
                <w:szCs w:val="20"/>
              </w:rPr>
              <w:t>El Departamento de Salud / Hospital actúa como responsable del tratamiento de las historias clínicas de los pacientes con fines asistenciales. Este tratamiento se lleva a cabo en aplicación del artículo 6.1.c del REGLAMENTO (UE) 2016/679 DEL PARLAMENTO EUROPEO Y DEL CONSEJO de 27 de abril de 2016 relativo a la protección de las personas físicas en lo que respecta al tratamiento de datos personales y a la libre circulación de estos datos (en adelante, RGPD o Reglamento General de Protección de Datos) y está amparado por la previsto en la Ley 14/1986, de 25 de abril, General de Sanidad, Ley 41/2002, de 14 de noviembre, básica reguladora de la autonomía del paciente y de derechos y obligaciones en materia de información y documentación clínica y resto de normativa del sector sanitario.</w:t>
            </w:r>
          </w:p>
          <w:p w14:paraId="190439E2" w14:textId="77777777" w:rsidR="000F0C26" w:rsidRPr="003F137F" w:rsidRDefault="000F0C26" w:rsidP="00BB2A6C">
            <w:pPr>
              <w:spacing w:before="0"/>
              <w:jc w:val="both"/>
              <w:rPr>
                <w:sz w:val="20"/>
                <w:szCs w:val="20"/>
              </w:rPr>
            </w:pPr>
          </w:p>
        </w:tc>
        <w:tc>
          <w:tcPr>
            <w:tcW w:w="2500" w:type="pct"/>
          </w:tcPr>
          <w:p w14:paraId="522D654C" w14:textId="77777777" w:rsidR="00060E8F" w:rsidRPr="00102B63" w:rsidRDefault="00060E8F" w:rsidP="00060E8F">
            <w:pPr>
              <w:spacing w:line="276" w:lineRule="auto"/>
              <w:jc w:val="both"/>
              <w:rPr>
                <w:rFonts w:cs="Arial"/>
                <w:sz w:val="20"/>
                <w:szCs w:val="20"/>
                <w:lang w:val="en-GB"/>
              </w:rPr>
            </w:pPr>
            <w:r w:rsidRPr="00060E8F">
              <w:rPr>
                <w:sz w:val="20"/>
                <w:lang w:val="en-GB"/>
              </w:rPr>
              <w:t>The Department of the healthcare center</w:t>
            </w:r>
            <w:r w:rsidRPr="00060E8F">
              <w:rPr>
                <w:lang w:val="en-GB"/>
              </w:rPr>
              <w:t xml:space="preserve"> </w:t>
            </w:r>
            <w:r w:rsidRPr="00060E8F">
              <w:rPr>
                <w:sz w:val="20"/>
                <w:lang w:val="en-GB"/>
              </w:rPr>
              <w:t xml:space="preserve">/ Hospital is the data controller of patients’ medical records for healthcare purposes. </w:t>
            </w:r>
            <w:r w:rsidRPr="00102B63">
              <w:rPr>
                <w:sz w:val="20"/>
                <w:lang w:val="en-GB"/>
              </w:rPr>
              <w:t xml:space="preserve">This data is processed in accordance with Article 6.1. c of the GDPR and is covered by the provisions of the Spanish General Healthcare Act 14/1986, of 25 April, and the Spanish Basic Regulatory Act 41/2002, of 14 November, </w:t>
            </w:r>
            <w:bookmarkStart w:id="7" w:name="_Hlk144209781"/>
            <w:r w:rsidRPr="00102B63">
              <w:rPr>
                <w:sz w:val="20"/>
                <w:lang w:val="en-GB"/>
              </w:rPr>
              <w:t>on patient autonomy and rights and obligations regarding clinical information and documentation</w:t>
            </w:r>
            <w:bookmarkEnd w:id="7"/>
            <w:r w:rsidRPr="00102B63">
              <w:rPr>
                <w:sz w:val="20"/>
                <w:lang w:val="en-GB"/>
              </w:rPr>
              <w:t>, in addition to other regulations in the health sector.</w:t>
            </w:r>
          </w:p>
          <w:p w14:paraId="3293F86A" w14:textId="77777777" w:rsidR="000F0C26" w:rsidRPr="00102B63" w:rsidRDefault="000F0C26" w:rsidP="00060E8F">
            <w:pPr>
              <w:pStyle w:val="Infodocumentosadjuntos"/>
              <w:jc w:val="both"/>
              <w:rPr>
                <w:rFonts w:ascii="Arial" w:hAnsi="Arial" w:cs="Arial"/>
                <w:b/>
                <w:sz w:val="20"/>
                <w:szCs w:val="20"/>
                <w:lang w:val="en-GB"/>
              </w:rPr>
            </w:pPr>
          </w:p>
        </w:tc>
      </w:tr>
      <w:tr w:rsidR="000F0C26" w:rsidRPr="00060E8F" w14:paraId="4C22366D" w14:textId="77777777" w:rsidTr="00EC1B9E">
        <w:tc>
          <w:tcPr>
            <w:tcW w:w="2500" w:type="pct"/>
          </w:tcPr>
          <w:p w14:paraId="3467AFA0" w14:textId="77777777" w:rsidR="000F0C26" w:rsidRPr="000F0C26" w:rsidRDefault="000F0C26" w:rsidP="00BB2A6C">
            <w:pPr>
              <w:numPr>
                <w:ilvl w:val="0"/>
                <w:numId w:val="17"/>
              </w:numPr>
              <w:tabs>
                <w:tab w:val="num" w:pos="720"/>
              </w:tabs>
              <w:suppressAutoHyphens/>
              <w:spacing w:before="0"/>
              <w:ind w:left="720" w:hanging="360"/>
              <w:contextualSpacing w:val="0"/>
              <w:jc w:val="both"/>
              <w:rPr>
                <w:sz w:val="20"/>
                <w:szCs w:val="20"/>
              </w:rPr>
            </w:pPr>
            <w:r w:rsidRPr="003F137F">
              <w:rPr>
                <w:b/>
                <w:bCs/>
                <w:sz w:val="20"/>
                <w:szCs w:val="20"/>
              </w:rPr>
              <w:t>Responsables del tratamiento</w:t>
            </w:r>
          </w:p>
          <w:p w14:paraId="08C966F8" w14:textId="77777777" w:rsidR="000F0C26" w:rsidRPr="003F137F" w:rsidRDefault="000F0C26" w:rsidP="00BB2A6C">
            <w:pPr>
              <w:numPr>
                <w:ilvl w:val="0"/>
                <w:numId w:val="17"/>
              </w:numPr>
              <w:tabs>
                <w:tab w:val="num" w:pos="720"/>
              </w:tabs>
              <w:suppressAutoHyphens/>
              <w:spacing w:before="0"/>
              <w:ind w:left="720" w:hanging="360"/>
              <w:contextualSpacing w:val="0"/>
              <w:jc w:val="both"/>
              <w:rPr>
                <w:sz w:val="20"/>
                <w:szCs w:val="20"/>
              </w:rPr>
            </w:pPr>
          </w:p>
        </w:tc>
        <w:tc>
          <w:tcPr>
            <w:tcW w:w="2500" w:type="pct"/>
          </w:tcPr>
          <w:p w14:paraId="317FE367" w14:textId="77777777" w:rsidR="00060E8F" w:rsidRPr="00060E8F" w:rsidRDefault="00060E8F" w:rsidP="00060E8F">
            <w:pPr>
              <w:numPr>
                <w:ilvl w:val="0"/>
                <w:numId w:val="17"/>
              </w:numPr>
              <w:suppressAutoHyphens/>
              <w:spacing w:before="0" w:line="276" w:lineRule="auto"/>
              <w:contextualSpacing w:val="0"/>
              <w:jc w:val="both"/>
              <w:rPr>
                <w:rFonts w:cs="Arial"/>
                <w:sz w:val="20"/>
                <w:szCs w:val="20"/>
                <w:lang w:val="en-GB"/>
              </w:rPr>
            </w:pPr>
            <w:r w:rsidRPr="00060E8F">
              <w:rPr>
                <w:b/>
                <w:sz w:val="20"/>
                <w:lang w:val="en-GB"/>
              </w:rPr>
              <w:t>Data controller of study data</w:t>
            </w:r>
          </w:p>
          <w:p w14:paraId="1243BFCF" w14:textId="77777777" w:rsidR="000F0C26" w:rsidRPr="0081786A" w:rsidRDefault="000F0C26" w:rsidP="00060E8F">
            <w:pPr>
              <w:pStyle w:val="Infodocumentosadjuntos"/>
              <w:jc w:val="both"/>
              <w:rPr>
                <w:rFonts w:ascii="Arial" w:hAnsi="Arial" w:cs="Arial"/>
                <w:b/>
                <w:sz w:val="20"/>
                <w:szCs w:val="20"/>
                <w:lang w:val="en-GB"/>
              </w:rPr>
            </w:pPr>
          </w:p>
        </w:tc>
      </w:tr>
      <w:tr w:rsidR="000F0C26" w:rsidRPr="001448E5" w14:paraId="1873EDC4" w14:textId="77777777" w:rsidTr="00EC1B9E">
        <w:tc>
          <w:tcPr>
            <w:tcW w:w="2500" w:type="pct"/>
          </w:tcPr>
          <w:p w14:paraId="578EBF59" w14:textId="77777777" w:rsidR="000F0C26" w:rsidRDefault="000F0C26" w:rsidP="00BB2A6C">
            <w:pPr>
              <w:spacing w:before="0"/>
              <w:jc w:val="both"/>
              <w:rPr>
                <w:sz w:val="20"/>
                <w:szCs w:val="20"/>
              </w:rPr>
            </w:pPr>
            <w:r w:rsidRPr="001D6053">
              <w:rPr>
                <w:sz w:val="20"/>
                <w:szCs w:val="20"/>
              </w:rPr>
              <w:t>El Promotor actúa como responsable del tratamiento de los datos relativos al ensayo, y en particular de los datos codificados del mismo, según la normativa de aplicación mencionada en el párrafo precedente.</w:t>
            </w:r>
          </w:p>
          <w:p w14:paraId="1A4FABAD" w14:textId="77777777" w:rsidR="000F0C26" w:rsidRPr="001D6053" w:rsidRDefault="000F0C26" w:rsidP="00BB2A6C">
            <w:pPr>
              <w:spacing w:before="0"/>
              <w:jc w:val="both"/>
              <w:rPr>
                <w:sz w:val="20"/>
                <w:szCs w:val="20"/>
              </w:rPr>
            </w:pPr>
          </w:p>
        </w:tc>
        <w:tc>
          <w:tcPr>
            <w:tcW w:w="2500" w:type="pct"/>
          </w:tcPr>
          <w:p w14:paraId="7D79C65D" w14:textId="77777777" w:rsidR="00060E8F" w:rsidRPr="00060E8F" w:rsidRDefault="00060E8F" w:rsidP="00060E8F">
            <w:pPr>
              <w:spacing w:line="276" w:lineRule="auto"/>
              <w:jc w:val="both"/>
              <w:rPr>
                <w:rFonts w:cs="Arial"/>
                <w:sz w:val="20"/>
                <w:szCs w:val="20"/>
                <w:lang w:val="en-GB"/>
              </w:rPr>
            </w:pPr>
            <w:r w:rsidRPr="00060E8F">
              <w:rPr>
                <w:sz w:val="20"/>
                <w:lang w:val="en-GB"/>
              </w:rPr>
              <w:t xml:space="preserve">The Sponsor is the controller of data collected for the </w:t>
            </w:r>
            <w:r w:rsidR="00EE6455">
              <w:rPr>
                <w:sz w:val="20"/>
                <w:lang w:val="en-GB"/>
              </w:rPr>
              <w:t>Study</w:t>
            </w:r>
            <w:r w:rsidRPr="00060E8F">
              <w:rPr>
                <w:sz w:val="20"/>
                <w:lang w:val="en-GB"/>
              </w:rPr>
              <w:t xml:space="preserve">, particularly the </w:t>
            </w:r>
            <w:r w:rsidR="00EE6455">
              <w:rPr>
                <w:sz w:val="20"/>
                <w:lang w:val="en-GB"/>
              </w:rPr>
              <w:t>Study</w:t>
            </w:r>
            <w:r w:rsidRPr="00060E8F">
              <w:rPr>
                <w:sz w:val="20"/>
                <w:lang w:val="en-GB"/>
              </w:rPr>
              <w:t>’s coded data, in accordance with the applicable regulations mentioned in the previous paragraph.</w:t>
            </w:r>
          </w:p>
          <w:p w14:paraId="43BBD8AB" w14:textId="77777777" w:rsidR="000F0C26" w:rsidRPr="00060E8F" w:rsidRDefault="000F0C26" w:rsidP="00060E8F">
            <w:pPr>
              <w:pStyle w:val="Infodocumentosadjuntos"/>
              <w:jc w:val="both"/>
              <w:rPr>
                <w:rFonts w:ascii="Arial" w:hAnsi="Arial" w:cs="Arial"/>
                <w:b/>
                <w:sz w:val="20"/>
                <w:szCs w:val="20"/>
                <w:lang w:val="en-GB"/>
              </w:rPr>
            </w:pPr>
          </w:p>
        </w:tc>
      </w:tr>
      <w:tr w:rsidR="000F0C26" w:rsidRPr="001448E5" w14:paraId="3B38FAFD" w14:textId="77777777" w:rsidTr="00EC1B9E">
        <w:tc>
          <w:tcPr>
            <w:tcW w:w="2500" w:type="pct"/>
          </w:tcPr>
          <w:p w14:paraId="32754348" w14:textId="77777777" w:rsidR="000F0C26" w:rsidRDefault="000F0C26" w:rsidP="00BB2A6C">
            <w:pPr>
              <w:spacing w:before="0"/>
              <w:jc w:val="both"/>
              <w:rPr>
                <w:sz w:val="20"/>
                <w:szCs w:val="20"/>
              </w:rPr>
            </w:pPr>
            <w:r w:rsidRPr="001D6053">
              <w:rPr>
                <w:sz w:val="20"/>
                <w:szCs w:val="20"/>
              </w:rPr>
              <w:t>El Investigador Principal designado por el Departamento de Salud / Hospital dirige y se responsabiliza de la realización práctica del ensayo clínico por lo que actuará como responsable del tratamiento de los datos personales relacionados con dicha práctica.</w:t>
            </w:r>
          </w:p>
          <w:p w14:paraId="57A2FB25" w14:textId="77777777" w:rsidR="000F0C26" w:rsidRPr="001D6053" w:rsidRDefault="000F0C26" w:rsidP="00BB2A6C">
            <w:pPr>
              <w:spacing w:before="0"/>
              <w:jc w:val="both"/>
              <w:rPr>
                <w:sz w:val="20"/>
                <w:szCs w:val="20"/>
              </w:rPr>
            </w:pPr>
          </w:p>
        </w:tc>
        <w:tc>
          <w:tcPr>
            <w:tcW w:w="2500" w:type="pct"/>
          </w:tcPr>
          <w:p w14:paraId="22899A0D" w14:textId="77777777" w:rsidR="00060E8F" w:rsidRPr="00102B63" w:rsidRDefault="00060E8F" w:rsidP="00060E8F">
            <w:pPr>
              <w:spacing w:line="276" w:lineRule="auto"/>
              <w:jc w:val="both"/>
              <w:rPr>
                <w:rFonts w:cs="Arial"/>
                <w:sz w:val="20"/>
                <w:szCs w:val="20"/>
                <w:lang w:val="en-GB"/>
              </w:rPr>
            </w:pPr>
            <w:r w:rsidRPr="00060E8F">
              <w:rPr>
                <w:sz w:val="20"/>
                <w:lang w:val="en-GB"/>
              </w:rPr>
              <w:t>The Principal Investigator appointed by the Department of the healthcare center</w:t>
            </w:r>
            <w:r w:rsidRPr="00060E8F">
              <w:rPr>
                <w:lang w:val="en-GB"/>
              </w:rPr>
              <w:t xml:space="preserve"> </w:t>
            </w:r>
            <w:r w:rsidRPr="00060E8F">
              <w:rPr>
                <w:sz w:val="20"/>
                <w:lang w:val="en-GB"/>
              </w:rPr>
              <w:t xml:space="preserve">/ Hospital is responsible for the practical execution of the Clinical </w:t>
            </w:r>
            <w:r w:rsidR="00EE6455">
              <w:rPr>
                <w:sz w:val="20"/>
                <w:lang w:val="en-GB"/>
              </w:rPr>
              <w:t>study</w:t>
            </w:r>
            <w:r w:rsidRPr="00060E8F">
              <w:rPr>
                <w:sz w:val="20"/>
                <w:lang w:val="en-GB"/>
              </w:rPr>
              <w:t xml:space="preserve">. </w:t>
            </w:r>
            <w:r w:rsidRPr="00102B63">
              <w:rPr>
                <w:sz w:val="20"/>
                <w:lang w:val="en-GB"/>
              </w:rPr>
              <w:t>Therefore, it will act as the controller of the personal data related to this practical execution.</w:t>
            </w:r>
          </w:p>
          <w:p w14:paraId="13E7B5DF" w14:textId="77777777" w:rsidR="000F0C26" w:rsidRPr="00102B63" w:rsidRDefault="000F0C26" w:rsidP="00060E8F">
            <w:pPr>
              <w:pStyle w:val="Infodocumentosadjuntos"/>
              <w:jc w:val="both"/>
              <w:rPr>
                <w:rFonts w:ascii="Arial" w:hAnsi="Arial" w:cs="Arial"/>
                <w:b/>
                <w:sz w:val="20"/>
                <w:szCs w:val="20"/>
                <w:lang w:val="en-GB"/>
              </w:rPr>
            </w:pPr>
          </w:p>
        </w:tc>
      </w:tr>
      <w:tr w:rsidR="000F0C26" w14:paraId="63B29264" w14:textId="77777777" w:rsidTr="00EC1B9E">
        <w:tc>
          <w:tcPr>
            <w:tcW w:w="2500" w:type="pct"/>
          </w:tcPr>
          <w:p w14:paraId="1401809F" w14:textId="77777777" w:rsidR="000F0C26" w:rsidRPr="000F0C26" w:rsidRDefault="000F0C26" w:rsidP="00BB2A6C">
            <w:pPr>
              <w:numPr>
                <w:ilvl w:val="0"/>
                <w:numId w:val="17"/>
              </w:numPr>
              <w:tabs>
                <w:tab w:val="num" w:pos="720"/>
              </w:tabs>
              <w:suppressAutoHyphens/>
              <w:spacing w:before="0"/>
              <w:ind w:left="720" w:hanging="360"/>
              <w:contextualSpacing w:val="0"/>
              <w:jc w:val="both"/>
              <w:rPr>
                <w:sz w:val="20"/>
                <w:szCs w:val="20"/>
              </w:rPr>
            </w:pPr>
            <w:r w:rsidRPr="001D6053">
              <w:rPr>
                <w:b/>
                <w:bCs/>
                <w:sz w:val="20"/>
                <w:szCs w:val="20"/>
              </w:rPr>
              <w:t>Encargados del tratamiento</w:t>
            </w:r>
          </w:p>
          <w:p w14:paraId="18B01CE5" w14:textId="77777777" w:rsidR="000F0C26" w:rsidRPr="001D6053" w:rsidRDefault="000F0C26" w:rsidP="00BB2A6C">
            <w:pPr>
              <w:numPr>
                <w:ilvl w:val="0"/>
                <w:numId w:val="17"/>
              </w:numPr>
              <w:tabs>
                <w:tab w:val="num" w:pos="720"/>
              </w:tabs>
              <w:suppressAutoHyphens/>
              <w:spacing w:before="0"/>
              <w:ind w:left="720" w:hanging="360"/>
              <w:contextualSpacing w:val="0"/>
              <w:jc w:val="both"/>
              <w:rPr>
                <w:sz w:val="20"/>
                <w:szCs w:val="20"/>
              </w:rPr>
            </w:pPr>
          </w:p>
        </w:tc>
        <w:tc>
          <w:tcPr>
            <w:tcW w:w="2500" w:type="pct"/>
          </w:tcPr>
          <w:p w14:paraId="37513B75" w14:textId="77777777" w:rsidR="00060E8F" w:rsidRPr="00AE5912" w:rsidRDefault="00060E8F" w:rsidP="00060E8F">
            <w:pPr>
              <w:numPr>
                <w:ilvl w:val="0"/>
                <w:numId w:val="17"/>
              </w:numPr>
              <w:suppressAutoHyphens/>
              <w:spacing w:before="0" w:line="276" w:lineRule="auto"/>
              <w:contextualSpacing w:val="0"/>
              <w:jc w:val="both"/>
              <w:rPr>
                <w:rFonts w:cs="Arial"/>
                <w:sz w:val="20"/>
                <w:szCs w:val="20"/>
              </w:rPr>
            </w:pPr>
            <w:r w:rsidRPr="00AE5912">
              <w:rPr>
                <w:b/>
                <w:sz w:val="20"/>
              </w:rPr>
              <w:t>Data processors</w:t>
            </w:r>
          </w:p>
          <w:p w14:paraId="4262CF2C" w14:textId="77777777" w:rsidR="000F0C26" w:rsidRDefault="000F0C26" w:rsidP="00060E8F">
            <w:pPr>
              <w:pStyle w:val="Infodocumentosadjuntos"/>
              <w:jc w:val="both"/>
              <w:rPr>
                <w:rFonts w:ascii="Arial" w:hAnsi="Arial" w:cs="Arial"/>
                <w:b/>
                <w:sz w:val="20"/>
                <w:szCs w:val="20"/>
              </w:rPr>
            </w:pPr>
          </w:p>
        </w:tc>
      </w:tr>
      <w:tr w:rsidR="000F0C26" w:rsidRPr="001448E5" w14:paraId="62EF356F" w14:textId="77777777" w:rsidTr="00EC1B9E">
        <w:tc>
          <w:tcPr>
            <w:tcW w:w="2500" w:type="pct"/>
          </w:tcPr>
          <w:p w14:paraId="54A6E423" w14:textId="77777777" w:rsidR="000F0C26" w:rsidRDefault="000F0C26" w:rsidP="00BB2A6C">
            <w:pPr>
              <w:spacing w:before="0"/>
              <w:jc w:val="both"/>
              <w:rPr>
                <w:sz w:val="20"/>
                <w:szCs w:val="20"/>
              </w:rPr>
            </w:pPr>
            <w:r w:rsidRPr="001D6053">
              <w:rPr>
                <w:sz w:val="20"/>
                <w:szCs w:val="20"/>
              </w:rPr>
              <w:t>Tendrán la consideración de encargados del tratamiento de acuerdo con lo regulado en el artículo 28 del RGPD y el artículo 33 de la Ley Orgánica 3/2018, de 5 de diciembre, de Protección de Datos Personales y garantía de los derechos digitales (en adelante, LOPDGDD), las siguientes entidades:</w:t>
            </w:r>
          </w:p>
          <w:p w14:paraId="218AFC71" w14:textId="77777777" w:rsidR="000F0C26" w:rsidRPr="001D6053" w:rsidRDefault="000F0C26" w:rsidP="00BB2A6C">
            <w:pPr>
              <w:spacing w:before="0"/>
              <w:jc w:val="both"/>
              <w:rPr>
                <w:sz w:val="20"/>
                <w:szCs w:val="20"/>
              </w:rPr>
            </w:pPr>
          </w:p>
        </w:tc>
        <w:tc>
          <w:tcPr>
            <w:tcW w:w="2500" w:type="pct"/>
          </w:tcPr>
          <w:p w14:paraId="6C0339D7" w14:textId="77777777" w:rsidR="00060E8F" w:rsidRPr="00060E8F" w:rsidRDefault="00060E8F" w:rsidP="00060E8F">
            <w:pPr>
              <w:spacing w:line="276" w:lineRule="auto"/>
              <w:jc w:val="both"/>
              <w:rPr>
                <w:rFonts w:cs="Arial"/>
                <w:sz w:val="20"/>
                <w:szCs w:val="20"/>
                <w:lang w:val="en-GB"/>
              </w:rPr>
            </w:pPr>
            <w:r w:rsidRPr="00060E8F">
              <w:rPr>
                <w:sz w:val="20"/>
                <w:lang w:val="en-GB"/>
              </w:rPr>
              <w:t>The following entities shall be considered data processors in accordance with the provisions of Article 28 of the GDPR and Article 33 of Spanish Organic Act 3/2018, of 5 December, on personal data protection and the guarantee of digital rights (hereinafter referred to as the LOPDGDD):</w:t>
            </w:r>
          </w:p>
          <w:p w14:paraId="52CECF30" w14:textId="77777777" w:rsidR="000F0C26" w:rsidRPr="00060E8F" w:rsidRDefault="000F0C26" w:rsidP="00060E8F">
            <w:pPr>
              <w:pStyle w:val="Infodocumentosadjuntos"/>
              <w:jc w:val="both"/>
              <w:rPr>
                <w:rFonts w:ascii="Arial" w:hAnsi="Arial" w:cs="Arial"/>
                <w:b/>
                <w:sz w:val="20"/>
                <w:szCs w:val="20"/>
                <w:lang w:val="en-GB"/>
              </w:rPr>
            </w:pPr>
          </w:p>
        </w:tc>
      </w:tr>
      <w:tr w:rsidR="0081786A" w:rsidRPr="0081786A" w14:paraId="350E7D4E" w14:textId="77777777" w:rsidTr="00EC1B9E">
        <w:trPr>
          <w:trHeight w:val="945"/>
        </w:trPr>
        <w:tc>
          <w:tcPr>
            <w:tcW w:w="2500" w:type="pct"/>
          </w:tcPr>
          <w:p w14:paraId="0DE1CABB" w14:textId="77777777" w:rsidR="0081786A" w:rsidRPr="001D6053" w:rsidRDefault="0081786A" w:rsidP="00BB2A6C">
            <w:pPr>
              <w:numPr>
                <w:ilvl w:val="0"/>
                <w:numId w:val="18"/>
              </w:numPr>
              <w:tabs>
                <w:tab w:val="num" w:pos="720"/>
              </w:tabs>
              <w:suppressAutoHyphens/>
              <w:spacing w:before="0"/>
              <w:ind w:left="720"/>
              <w:contextualSpacing w:val="0"/>
              <w:jc w:val="both"/>
              <w:rPr>
                <w:sz w:val="20"/>
                <w:szCs w:val="20"/>
              </w:rPr>
            </w:pPr>
            <w:r w:rsidRPr="001D6053">
              <w:rPr>
                <w:sz w:val="20"/>
                <w:szCs w:val="20"/>
              </w:rPr>
              <w:t>Monitor del ensayo clínico (CRO)</w:t>
            </w:r>
          </w:p>
          <w:p w14:paraId="2A2B0E86" w14:textId="77777777" w:rsidR="0081786A" w:rsidRDefault="0081786A" w:rsidP="00BB2A6C">
            <w:pPr>
              <w:numPr>
                <w:ilvl w:val="0"/>
                <w:numId w:val="18"/>
              </w:numPr>
              <w:tabs>
                <w:tab w:val="num" w:pos="720"/>
              </w:tabs>
              <w:suppressAutoHyphens/>
              <w:spacing w:before="0"/>
              <w:ind w:left="720"/>
              <w:jc w:val="both"/>
              <w:rPr>
                <w:sz w:val="20"/>
                <w:szCs w:val="20"/>
              </w:rPr>
            </w:pPr>
            <w:r w:rsidRPr="001D6053">
              <w:rPr>
                <w:sz w:val="20"/>
                <w:szCs w:val="20"/>
              </w:rPr>
              <w:t>Fundación</w:t>
            </w:r>
          </w:p>
          <w:p w14:paraId="50D8F30F" w14:textId="77777777" w:rsidR="0081786A" w:rsidRPr="001D6053" w:rsidRDefault="0081786A" w:rsidP="00BB2A6C">
            <w:pPr>
              <w:tabs>
                <w:tab w:val="num" w:pos="720"/>
              </w:tabs>
              <w:suppressAutoHyphens/>
              <w:spacing w:before="0"/>
              <w:ind w:left="720"/>
              <w:jc w:val="both"/>
              <w:rPr>
                <w:sz w:val="20"/>
                <w:szCs w:val="20"/>
              </w:rPr>
            </w:pPr>
          </w:p>
        </w:tc>
        <w:tc>
          <w:tcPr>
            <w:tcW w:w="2500" w:type="pct"/>
          </w:tcPr>
          <w:p w14:paraId="2DF1721F" w14:textId="77777777" w:rsidR="00060E8F" w:rsidRPr="00AE5912" w:rsidRDefault="00060E8F" w:rsidP="00FD3218">
            <w:pPr>
              <w:numPr>
                <w:ilvl w:val="0"/>
                <w:numId w:val="46"/>
              </w:numPr>
              <w:suppressAutoHyphens/>
              <w:spacing w:before="0" w:line="276" w:lineRule="auto"/>
              <w:contextualSpacing w:val="0"/>
              <w:jc w:val="both"/>
              <w:rPr>
                <w:rFonts w:cs="Arial"/>
                <w:sz w:val="20"/>
                <w:szCs w:val="20"/>
              </w:rPr>
            </w:pPr>
            <w:r w:rsidRPr="00AE5912">
              <w:rPr>
                <w:rFonts w:cs="Arial"/>
                <w:sz w:val="20"/>
                <w:szCs w:val="20"/>
              </w:rPr>
              <w:t>Clinical Research Assistant (CRA)</w:t>
            </w:r>
          </w:p>
          <w:p w14:paraId="22B3E9C7" w14:textId="77777777" w:rsidR="00060E8F" w:rsidRPr="00AE5912" w:rsidRDefault="00060E8F" w:rsidP="00FD3218">
            <w:pPr>
              <w:numPr>
                <w:ilvl w:val="0"/>
                <w:numId w:val="46"/>
              </w:numPr>
              <w:suppressAutoHyphens/>
              <w:spacing w:before="0" w:line="276" w:lineRule="auto"/>
              <w:contextualSpacing w:val="0"/>
              <w:jc w:val="both"/>
              <w:rPr>
                <w:rFonts w:cs="Arial"/>
                <w:sz w:val="20"/>
                <w:szCs w:val="20"/>
              </w:rPr>
            </w:pPr>
            <w:r w:rsidRPr="00AE5912">
              <w:rPr>
                <w:rFonts w:cs="Arial"/>
                <w:sz w:val="20"/>
                <w:szCs w:val="20"/>
              </w:rPr>
              <w:t>Foundation</w:t>
            </w:r>
          </w:p>
          <w:p w14:paraId="6B1C3AF3" w14:textId="77777777" w:rsidR="0081786A" w:rsidRPr="0081786A" w:rsidRDefault="0081786A" w:rsidP="00060E8F">
            <w:pPr>
              <w:pStyle w:val="Infodocumentosadjuntos"/>
              <w:jc w:val="both"/>
              <w:rPr>
                <w:rFonts w:ascii="Arial" w:hAnsi="Arial" w:cs="Arial"/>
                <w:b/>
                <w:sz w:val="20"/>
                <w:szCs w:val="20"/>
                <w:lang w:val="en-GB"/>
              </w:rPr>
            </w:pPr>
          </w:p>
        </w:tc>
      </w:tr>
      <w:tr w:rsidR="000F0C26" w:rsidRPr="001448E5" w14:paraId="1F701596" w14:textId="77777777" w:rsidTr="00EC1B9E">
        <w:tc>
          <w:tcPr>
            <w:tcW w:w="2500" w:type="pct"/>
          </w:tcPr>
          <w:p w14:paraId="07E9EB16" w14:textId="77777777" w:rsidR="000F0C26" w:rsidRDefault="000F0C26" w:rsidP="00BB2A6C">
            <w:pPr>
              <w:spacing w:before="0"/>
              <w:jc w:val="both"/>
              <w:rPr>
                <w:sz w:val="20"/>
                <w:szCs w:val="20"/>
              </w:rPr>
            </w:pPr>
            <w:r w:rsidRPr="001D6053">
              <w:rPr>
                <w:sz w:val="20"/>
                <w:szCs w:val="20"/>
              </w:rPr>
              <w:t>Estas entidades no tienen acceso a los datos personales para fines propios, sino que los tratan exclusivamente siguiendo las instrucciones del responsable.</w:t>
            </w:r>
          </w:p>
          <w:p w14:paraId="33EC64FD" w14:textId="77777777" w:rsidR="000F0C26" w:rsidRPr="001D6053" w:rsidRDefault="000F0C26" w:rsidP="00BB2A6C">
            <w:pPr>
              <w:spacing w:before="0"/>
              <w:jc w:val="both"/>
              <w:rPr>
                <w:sz w:val="20"/>
                <w:szCs w:val="20"/>
              </w:rPr>
            </w:pPr>
          </w:p>
        </w:tc>
        <w:tc>
          <w:tcPr>
            <w:tcW w:w="2500" w:type="pct"/>
          </w:tcPr>
          <w:p w14:paraId="0EEB0804" w14:textId="77777777" w:rsidR="00060E8F" w:rsidRPr="00060E8F" w:rsidRDefault="00060E8F" w:rsidP="00060E8F">
            <w:pPr>
              <w:spacing w:line="276" w:lineRule="auto"/>
              <w:jc w:val="both"/>
              <w:rPr>
                <w:rFonts w:cs="Arial"/>
                <w:sz w:val="20"/>
                <w:szCs w:val="20"/>
                <w:lang w:val="en-GB"/>
              </w:rPr>
            </w:pPr>
            <w:r w:rsidRPr="00060E8F">
              <w:rPr>
                <w:sz w:val="20"/>
                <w:lang w:val="en-GB"/>
              </w:rPr>
              <w:t>These entities do not have access to personal data for their own purposes, but process them exclusively upon instruction from the respective data controllers.</w:t>
            </w:r>
          </w:p>
          <w:p w14:paraId="699F4D94" w14:textId="77777777" w:rsidR="000F0C26" w:rsidRPr="00060E8F" w:rsidRDefault="000F0C26" w:rsidP="00060E8F">
            <w:pPr>
              <w:pStyle w:val="Infodocumentosadjuntos"/>
              <w:jc w:val="both"/>
              <w:rPr>
                <w:rFonts w:ascii="Arial" w:hAnsi="Arial" w:cs="Arial"/>
                <w:b/>
                <w:sz w:val="20"/>
                <w:szCs w:val="20"/>
                <w:lang w:val="en-GB"/>
              </w:rPr>
            </w:pPr>
          </w:p>
        </w:tc>
      </w:tr>
      <w:tr w:rsidR="000F0C26" w:rsidRPr="001448E5" w14:paraId="2CB1864E" w14:textId="77777777" w:rsidTr="00EC1B9E">
        <w:tc>
          <w:tcPr>
            <w:tcW w:w="2500" w:type="pct"/>
          </w:tcPr>
          <w:p w14:paraId="29F8E7C5" w14:textId="77777777" w:rsidR="000F0C26" w:rsidRDefault="000F0C26" w:rsidP="00BB2A6C">
            <w:pPr>
              <w:spacing w:before="0"/>
              <w:jc w:val="both"/>
              <w:rPr>
                <w:sz w:val="20"/>
                <w:szCs w:val="20"/>
              </w:rPr>
            </w:pPr>
            <w:r w:rsidRPr="001D6053">
              <w:rPr>
                <w:sz w:val="20"/>
                <w:szCs w:val="20"/>
              </w:rPr>
              <w:t>Igualmente, podrán tener esta consideración cualquier tercero al que en virtud de un contrato se le encargue el tratamiento de los datos por parte del responsable o los corresponsables con fines de anonimización, pseudonimización, almacenamiento, procesamiento estadístico o cualesquiera otros.</w:t>
            </w:r>
          </w:p>
          <w:p w14:paraId="4CE046F5" w14:textId="77777777" w:rsidR="000F0C26" w:rsidRPr="001D6053" w:rsidRDefault="000F0C26" w:rsidP="00BB2A6C">
            <w:pPr>
              <w:spacing w:before="0"/>
              <w:jc w:val="both"/>
              <w:rPr>
                <w:sz w:val="20"/>
                <w:szCs w:val="20"/>
              </w:rPr>
            </w:pPr>
          </w:p>
        </w:tc>
        <w:tc>
          <w:tcPr>
            <w:tcW w:w="2500" w:type="pct"/>
          </w:tcPr>
          <w:p w14:paraId="530F0F67" w14:textId="77777777" w:rsidR="00060E8F" w:rsidRPr="00060E8F" w:rsidRDefault="00060E8F" w:rsidP="00060E8F">
            <w:pPr>
              <w:spacing w:line="276" w:lineRule="auto"/>
              <w:jc w:val="both"/>
              <w:rPr>
                <w:rFonts w:cs="Arial"/>
                <w:sz w:val="20"/>
                <w:szCs w:val="20"/>
                <w:lang w:val="en-GB"/>
              </w:rPr>
            </w:pPr>
            <w:r w:rsidRPr="00060E8F">
              <w:rPr>
                <w:rFonts w:cs="Arial"/>
                <w:sz w:val="20"/>
                <w:szCs w:val="20"/>
                <w:lang w:val="en-GB"/>
              </w:rPr>
              <w:t>Likewise, any third party who, by virtue of a contract, is entrusted with the processing of data by the data controller or co-responsible parties for the purposes of anonymization, pseudonymization, storage, statistical processing or other purposes may also be considered as</w:t>
            </w:r>
            <w:r w:rsidRPr="00060E8F">
              <w:rPr>
                <w:lang w:val="en-GB"/>
              </w:rPr>
              <w:t xml:space="preserve"> </w:t>
            </w:r>
            <w:r w:rsidRPr="00060E8F">
              <w:rPr>
                <w:rFonts w:cs="Arial"/>
                <w:sz w:val="20"/>
                <w:szCs w:val="20"/>
                <w:lang w:val="en-GB"/>
              </w:rPr>
              <w:t>data processors.</w:t>
            </w:r>
          </w:p>
          <w:p w14:paraId="03CEB990" w14:textId="77777777" w:rsidR="000F0C26" w:rsidRPr="00060E8F" w:rsidRDefault="000F0C26" w:rsidP="00060E8F">
            <w:pPr>
              <w:pStyle w:val="Infodocumentosadjuntos"/>
              <w:jc w:val="both"/>
              <w:rPr>
                <w:rFonts w:ascii="Arial" w:hAnsi="Arial" w:cs="Arial"/>
                <w:b/>
                <w:sz w:val="20"/>
                <w:szCs w:val="20"/>
                <w:lang w:val="en-GB"/>
              </w:rPr>
            </w:pPr>
          </w:p>
        </w:tc>
      </w:tr>
      <w:tr w:rsidR="000F0C26" w14:paraId="1B580522" w14:textId="77777777" w:rsidTr="00EC1B9E">
        <w:tc>
          <w:tcPr>
            <w:tcW w:w="2500" w:type="pct"/>
          </w:tcPr>
          <w:p w14:paraId="317A32A2" w14:textId="77777777" w:rsidR="000F0C26" w:rsidRDefault="000F0C26" w:rsidP="00BB2A6C">
            <w:pPr>
              <w:spacing w:before="0"/>
              <w:jc w:val="both"/>
              <w:rPr>
                <w:b/>
                <w:bCs/>
                <w:sz w:val="20"/>
                <w:szCs w:val="20"/>
              </w:rPr>
            </w:pPr>
            <w:r w:rsidRPr="00A31AF8">
              <w:rPr>
                <w:b/>
                <w:bCs/>
                <w:sz w:val="20"/>
                <w:szCs w:val="20"/>
              </w:rPr>
              <w:t>II.- OBJETO DEL PRESENTE ANEXO</w:t>
            </w:r>
          </w:p>
          <w:p w14:paraId="37F53197" w14:textId="77777777" w:rsidR="000F0C26" w:rsidRPr="00A31AF8" w:rsidRDefault="000F0C26" w:rsidP="00BB2A6C">
            <w:pPr>
              <w:spacing w:before="0"/>
              <w:jc w:val="both"/>
              <w:rPr>
                <w:sz w:val="20"/>
                <w:szCs w:val="20"/>
              </w:rPr>
            </w:pPr>
          </w:p>
        </w:tc>
        <w:tc>
          <w:tcPr>
            <w:tcW w:w="2500" w:type="pct"/>
          </w:tcPr>
          <w:p w14:paraId="547C454C" w14:textId="77777777" w:rsidR="00060E8F" w:rsidRPr="00AE5912" w:rsidRDefault="00060E8F" w:rsidP="00060E8F">
            <w:pPr>
              <w:spacing w:line="276" w:lineRule="auto"/>
              <w:jc w:val="both"/>
              <w:rPr>
                <w:rFonts w:cs="Arial"/>
                <w:sz w:val="20"/>
                <w:szCs w:val="20"/>
              </w:rPr>
            </w:pPr>
            <w:r w:rsidRPr="00AE5912">
              <w:rPr>
                <w:b/>
                <w:sz w:val="20"/>
              </w:rPr>
              <w:t>II.- PURPOSE OF THIS APPENDIX</w:t>
            </w:r>
          </w:p>
          <w:p w14:paraId="3E7B4D7A" w14:textId="77777777" w:rsidR="000F0C26" w:rsidRDefault="000F0C26" w:rsidP="00060E8F">
            <w:pPr>
              <w:pStyle w:val="Infodocumentosadjuntos"/>
              <w:jc w:val="both"/>
              <w:rPr>
                <w:rFonts w:ascii="Arial" w:hAnsi="Arial" w:cs="Arial"/>
                <w:b/>
                <w:sz w:val="20"/>
                <w:szCs w:val="20"/>
              </w:rPr>
            </w:pPr>
          </w:p>
        </w:tc>
      </w:tr>
      <w:tr w:rsidR="000F0C26" w:rsidRPr="001448E5" w14:paraId="1B4C5F78" w14:textId="77777777" w:rsidTr="00EC1B9E">
        <w:tc>
          <w:tcPr>
            <w:tcW w:w="2500" w:type="pct"/>
          </w:tcPr>
          <w:p w14:paraId="1AC9AB97" w14:textId="77777777" w:rsidR="000F0C26" w:rsidRDefault="000F0C26" w:rsidP="00BB2A6C">
            <w:pPr>
              <w:spacing w:before="0"/>
              <w:jc w:val="both"/>
              <w:rPr>
                <w:sz w:val="20"/>
                <w:szCs w:val="20"/>
              </w:rPr>
            </w:pPr>
            <w:r w:rsidRPr="00A31AF8">
              <w:rPr>
                <w:sz w:val="20"/>
                <w:szCs w:val="20"/>
              </w:rPr>
              <w:t>El presente Anexo tiene por objeto establecer el marco en el que el Hospital y el Promotor, como responsables respectivos del tratamiento de los datos de los pacientes participantes en el ensayo clínico correspondiente y en el ejercicio de las funciones que le son propias, determinan el tratamiento de datos personales realizado a través de la información clínica del ensayo en cumplimiento con los requisitos exigidos legalmente.</w:t>
            </w:r>
          </w:p>
          <w:p w14:paraId="45C88936" w14:textId="77777777" w:rsidR="000F0C26" w:rsidRPr="00A31AF8" w:rsidRDefault="000F0C26" w:rsidP="00BB2A6C">
            <w:pPr>
              <w:spacing w:before="0"/>
              <w:jc w:val="both"/>
              <w:rPr>
                <w:sz w:val="20"/>
                <w:szCs w:val="20"/>
              </w:rPr>
            </w:pPr>
          </w:p>
        </w:tc>
        <w:tc>
          <w:tcPr>
            <w:tcW w:w="2500" w:type="pct"/>
          </w:tcPr>
          <w:p w14:paraId="3944AFCA" w14:textId="77777777" w:rsidR="00060E8F" w:rsidRPr="00060E8F" w:rsidRDefault="00060E8F" w:rsidP="00060E8F">
            <w:pPr>
              <w:spacing w:line="276" w:lineRule="auto"/>
              <w:jc w:val="both"/>
              <w:rPr>
                <w:sz w:val="20"/>
                <w:lang w:val="en-GB"/>
              </w:rPr>
            </w:pPr>
            <w:r w:rsidRPr="00060E8F">
              <w:rPr>
                <w:sz w:val="20"/>
                <w:lang w:val="en-GB"/>
              </w:rPr>
              <w:t xml:space="preserve">The purpose of this Appendix is to establish the framework under which the Hospital and the Sponsor, as the respective controllers of the data of patients participating in the corresponding clinical </w:t>
            </w:r>
            <w:r w:rsidR="00EE6455">
              <w:rPr>
                <w:sz w:val="20"/>
                <w:lang w:val="en-GB"/>
              </w:rPr>
              <w:t>study</w:t>
            </w:r>
            <w:r w:rsidRPr="00060E8F">
              <w:rPr>
                <w:sz w:val="20"/>
                <w:lang w:val="en-GB"/>
              </w:rPr>
              <w:t xml:space="preserve"> and in the exercise of their functions, determine personal data processing activities carried out by collecting clinical information from the </w:t>
            </w:r>
            <w:r w:rsidR="00EE6455">
              <w:rPr>
                <w:sz w:val="20"/>
                <w:lang w:val="en-GB"/>
              </w:rPr>
              <w:t>Study</w:t>
            </w:r>
            <w:r w:rsidRPr="00060E8F">
              <w:rPr>
                <w:sz w:val="20"/>
                <w:lang w:val="en-GB"/>
              </w:rPr>
              <w:t>, in compliance with the legal requirements required.</w:t>
            </w:r>
          </w:p>
          <w:p w14:paraId="1B18A3B0" w14:textId="77777777" w:rsidR="000F0C26" w:rsidRPr="00060E8F" w:rsidRDefault="000F0C26" w:rsidP="00060E8F">
            <w:pPr>
              <w:pStyle w:val="Infodocumentosadjuntos"/>
              <w:jc w:val="both"/>
              <w:rPr>
                <w:rFonts w:ascii="Arial" w:hAnsi="Arial" w:cs="Arial"/>
                <w:b/>
                <w:sz w:val="20"/>
                <w:szCs w:val="20"/>
                <w:lang w:val="en-GB"/>
              </w:rPr>
            </w:pPr>
          </w:p>
        </w:tc>
      </w:tr>
      <w:tr w:rsidR="00120D42" w14:paraId="545A1BEC" w14:textId="77777777" w:rsidTr="00EC1B9E">
        <w:tc>
          <w:tcPr>
            <w:tcW w:w="2500" w:type="pct"/>
          </w:tcPr>
          <w:p w14:paraId="5BF751D6" w14:textId="77777777" w:rsidR="00120D42" w:rsidRPr="00053C47" w:rsidRDefault="004E6F9C" w:rsidP="00BB2A6C">
            <w:pPr>
              <w:spacing w:before="0"/>
              <w:jc w:val="both"/>
              <w:rPr>
                <w:sz w:val="20"/>
                <w:szCs w:val="20"/>
              </w:rPr>
            </w:pPr>
            <w:r w:rsidRPr="004E6F9C">
              <w:rPr>
                <w:b/>
                <w:sz w:val="20"/>
              </w:rPr>
              <w:t>III.- FINALIDAD DEL TRATAMIENTO DE DATOS</w:t>
            </w:r>
          </w:p>
        </w:tc>
        <w:tc>
          <w:tcPr>
            <w:tcW w:w="2500" w:type="pct"/>
          </w:tcPr>
          <w:p w14:paraId="3A0B7761" w14:textId="77777777" w:rsidR="00120D42" w:rsidRPr="00AE5912" w:rsidRDefault="00120D42" w:rsidP="00120D42">
            <w:pPr>
              <w:spacing w:line="276" w:lineRule="auto"/>
              <w:jc w:val="both"/>
              <w:rPr>
                <w:rFonts w:cs="Arial"/>
                <w:sz w:val="20"/>
                <w:szCs w:val="20"/>
              </w:rPr>
            </w:pPr>
            <w:r w:rsidRPr="00AE5912">
              <w:rPr>
                <w:b/>
                <w:sz w:val="20"/>
              </w:rPr>
              <w:t>III.- PURPOSE OF DATA PROCESSING</w:t>
            </w:r>
          </w:p>
          <w:p w14:paraId="64EF88A5" w14:textId="77777777" w:rsidR="00120D42" w:rsidRDefault="00120D42" w:rsidP="00060E8F">
            <w:pPr>
              <w:pStyle w:val="Infodocumentosadjuntos"/>
              <w:jc w:val="both"/>
              <w:rPr>
                <w:rFonts w:ascii="Arial" w:hAnsi="Arial" w:cs="Arial"/>
                <w:b/>
                <w:sz w:val="20"/>
                <w:szCs w:val="20"/>
              </w:rPr>
            </w:pPr>
          </w:p>
        </w:tc>
      </w:tr>
      <w:tr w:rsidR="000F0C26" w:rsidRPr="001448E5" w14:paraId="46DF0C06" w14:textId="77777777" w:rsidTr="00EC1B9E">
        <w:tc>
          <w:tcPr>
            <w:tcW w:w="2500" w:type="pct"/>
          </w:tcPr>
          <w:p w14:paraId="1FEE21D9" w14:textId="77777777" w:rsidR="000F0C26" w:rsidRDefault="000F0C26" w:rsidP="00BB2A6C">
            <w:pPr>
              <w:spacing w:before="0"/>
              <w:jc w:val="both"/>
              <w:rPr>
                <w:sz w:val="20"/>
                <w:szCs w:val="20"/>
              </w:rPr>
            </w:pPr>
            <w:r w:rsidRPr="00053C47">
              <w:rPr>
                <w:sz w:val="20"/>
                <w:szCs w:val="20"/>
              </w:rPr>
              <w:t>El tratamiento de datos regulado a través del presente Anexo tiene como finalidad la realización del ensayo clínico que se llevará a cabo conforme a lo estipulado en el RGPD, la LOPDGDD, el Reglamento (UE) n.º 536/2014 del Parlamento Europeo y del Consejo, de 16 de abril de 2014 , sobre los ensayos clínicos de medicamentos de uso humano y normativa de desarrollo y el contrato principal del ensayo clínico. En este sentido, las entidades participantes se comprometen a que el tratamiento de datos se realizará únicamente para y por las necesidades y duración del ensayo.</w:t>
            </w:r>
          </w:p>
          <w:p w14:paraId="0D955801" w14:textId="77777777" w:rsidR="000F0C26" w:rsidRPr="00053C47" w:rsidRDefault="000F0C26" w:rsidP="00BB2A6C">
            <w:pPr>
              <w:spacing w:before="0"/>
              <w:jc w:val="both"/>
              <w:rPr>
                <w:sz w:val="20"/>
                <w:szCs w:val="20"/>
              </w:rPr>
            </w:pPr>
          </w:p>
        </w:tc>
        <w:tc>
          <w:tcPr>
            <w:tcW w:w="2500" w:type="pct"/>
          </w:tcPr>
          <w:p w14:paraId="355DCD7F" w14:textId="77777777" w:rsidR="00120D42" w:rsidRPr="00102B63" w:rsidRDefault="00120D42" w:rsidP="00120D42">
            <w:pPr>
              <w:spacing w:line="276" w:lineRule="auto"/>
              <w:jc w:val="both"/>
              <w:rPr>
                <w:rFonts w:cs="Arial"/>
                <w:sz w:val="20"/>
                <w:szCs w:val="20"/>
                <w:lang w:val="en-GB"/>
              </w:rPr>
            </w:pPr>
            <w:r w:rsidRPr="00120D42">
              <w:rPr>
                <w:sz w:val="20"/>
                <w:lang w:val="en-GB"/>
              </w:rPr>
              <w:t xml:space="preserve">The data processing activities regulated in this Appendix are for the purpose of conducting the clinical </w:t>
            </w:r>
            <w:r w:rsidR="00EE6455">
              <w:rPr>
                <w:sz w:val="20"/>
                <w:lang w:val="en-GB"/>
              </w:rPr>
              <w:t>study</w:t>
            </w:r>
            <w:r w:rsidRPr="00120D42">
              <w:rPr>
                <w:sz w:val="20"/>
                <w:lang w:val="en-GB"/>
              </w:rPr>
              <w:t xml:space="preserve">, in accordance with the provisions of the GDPR, the LOPDGDD, Regulation (EU) 536/2014 of the European Parliament and of the Council of 16 April 2014 on clinical </w:t>
            </w:r>
            <w:r w:rsidR="00EE6455">
              <w:rPr>
                <w:sz w:val="20"/>
                <w:lang w:val="en-GB"/>
              </w:rPr>
              <w:t>study</w:t>
            </w:r>
            <w:r w:rsidRPr="00120D42">
              <w:rPr>
                <w:sz w:val="20"/>
                <w:lang w:val="en-GB"/>
              </w:rPr>
              <w:t xml:space="preserve">s on medicinal products for human use and implementing regulations, the Protocol, and the main clinical </w:t>
            </w:r>
            <w:r w:rsidR="00EE6455">
              <w:rPr>
                <w:sz w:val="20"/>
                <w:lang w:val="en-GB"/>
              </w:rPr>
              <w:t>study</w:t>
            </w:r>
            <w:r w:rsidRPr="00120D42">
              <w:rPr>
                <w:sz w:val="20"/>
                <w:lang w:val="en-GB"/>
              </w:rPr>
              <w:t xml:space="preserve"> agreement. </w:t>
            </w:r>
            <w:r w:rsidRPr="00102B63">
              <w:rPr>
                <w:sz w:val="20"/>
                <w:lang w:val="en-GB"/>
              </w:rPr>
              <w:t xml:space="preserve">In this sense, the participating entities undertake to ensure that data is processed solely for the needs of the </w:t>
            </w:r>
            <w:r w:rsidR="00EE6455">
              <w:rPr>
                <w:sz w:val="20"/>
                <w:lang w:val="en-GB"/>
              </w:rPr>
              <w:t>Study</w:t>
            </w:r>
            <w:r w:rsidRPr="00102B63">
              <w:rPr>
                <w:sz w:val="20"/>
                <w:lang w:val="en-GB"/>
              </w:rPr>
              <w:t>.</w:t>
            </w:r>
          </w:p>
          <w:p w14:paraId="6AA13E47" w14:textId="77777777" w:rsidR="000F0C26" w:rsidRPr="00102B63" w:rsidRDefault="000F0C26" w:rsidP="00060E8F">
            <w:pPr>
              <w:pStyle w:val="Infodocumentosadjuntos"/>
              <w:jc w:val="both"/>
              <w:rPr>
                <w:rFonts w:ascii="Arial" w:hAnsi="Arial" w:cs="Arial"/>
                <w:b/>
                <w:sz w:val="20"/>
                <w:szCs w:val="20"/>
                <w:lang w:val="en-GB"/>
              </w:rPr>
            </w:pPr>
          </w:p>
        </w:tc>
      </w:tr>
      <w:tr w:rsidR="000F0C26" w:rsidRPr="001448E5" w14:paraId="759CF964" w14:textId="77777777" w:rsidTr="00EC1B9E">
        <w:tc>
          <w:tcPr>
            <w:tcW w:w="2500" w:type="pct"/>
          </w:tcPr>
          <w:p w14:paraId="75DD2109" w14:textId="77777777" w:rsidR="000F0C26" w:rsidRDefault="000F0C26" w:rsidP="00BB2A6C">
            <w:pPr>
              <w:spacing w:before="0"/>
              <w:jc w:val="both"/>
              <w:rPr>
                <w:sz w:val="20"/>
                <w:szCs w:val="20"/>
              </w:rPr>
            </w:pPr>
            <w:r w:rsidRPr="00053C47">
              <w:rPr>
                <w:sz w:val="20"/>
                <w:szCs w:val="20"/>
              </w:rPr>
              <w:t>Así mismo, las entidades encargadas del tratamiento efectuarán el tratamiento de datos por cuenta de las entidades corresponsables con las siguientes finalidades:</w:t>
            </w:r>
          </w:p>
          <w:p w14:paraId="3F4954D3" w14:textId="77777777" w:rsidR="000F0C26" w:rsidRPr="00053C47" w:rsidRDefault="000F0C26" w:rsidP="00BB2A6C">
            <w:pPr>
              <w:spacing w:before="0"/>
              <w:jc w:val="both"/>
              <w:rPr>
                <w:sz w:val="20"/>
                <w:szCs w:val="20"/>
              </w:rPr>
            </w:pPr>
          </w:p>
        </w:tc>
        <w:tc>
          <w:tcPr>
            <w:tcW w:w="2500" w:type="pct"/>
          </w:tcPr>
          <w:p w14:paraId="7B47F48C" w14:textId="77777777" w:rsidR="00120D42" w:rsidRPr="00120D42" w:rsidRDefault="00120D42" w:rsidP="00120D42">
            <w:pPr>
              <w:spacing w:line="276" w:lineRule="auto"/>
              <w:jc w:val="both"/>
              <w:rPr>
                <w:rFonts w:cs="Arial"/>
                <w:sz w:val="20"/>
                <w:szCs w:val="20"/>
                <w:lang w:val="en-GB"/>
              </w:rPr>
            </w:pPr>
            <w:r w:rsidRPr="00120D42">
              <w:rPr>
                <w:sz w:val="20"/>
                <w:lang w:val="en-GB"/>
              </w:rPr>
              <w:t>Likewise, as data processors, the following entities will process the data on behalf of the controllers for the following purposes:</w:t>
            </w:r>
          </w:p>
          <w:p w14:paraId="127D8D28" w14:textId="77777777" w:rsidR="000F0C26" w:rsidRPr="00120D42" w:rsidRDefault="000F0C26" w:rsidP="00060E8F">
            <w:pPr>
              <w:pStyle w:val="Infodocumentosadjuntos"/>
              <w:jc w:val="both"/>
              <w:rPr>
                <w:rFonts w:ascii="Arial" w:hAnsi="Arial" w:cs="Arial"/>
                <w:b/>
                <w:sz w:val="20"/>
                <w:szCs w:val="20"/>
                <w:lang w:val="en-GB"/>
              </w:rPr>
            </w:pPr>
          </w:p>
        </w:tc>
      </w:tr>
      <w:tr w:rsidR="000F0C26" w:rsidRPr="001448E5" w14:paraId="2E6C53F6" w14:textId="77777777" w:rsidTr="00EC1B9E">
        <w:tc>
          <w:tcPr>
            <w:tcW w:w="2500" w:type="pct"/>
          </w:tcPr>
          <w:p w14:paraId="22186492" w14:textId="77777777" w:rsidR="000F0C26" w:rsidRPr="00053C47" w:rsidRDefault="000F0C26" w:rsidP="00FD3218">
            <w:pPr>
              <w:numPr>
                <w:ilvl w:val="0"/>
                <w:numId w:val="47"/>
              </w:numPr>
              <w:suppressAutoHyphens/>
              <w:spacing w:before="0"/>
              <w:contextualSpacing w:val="0"/>
              <w:jc w:val="both"/>
              <w:rPr>
                <w:sz w:val="20"/>
                <w:szCs w:val="20"/>
              </w:rPr>
            </w:pPr>
            <w:r w:rsidRPr="00053C47">
              <w:rPr>
                <w:sz w:val="20"/>
                <w:szCs w:val="20"/>
              </w:rPr>
              <w:t>Monitor: Su principal obligación es verificar que se protegen los derechos, la seguridad y el bienestar de los sujetos de ensayo, que los datos notificados son fiables y sólidos, y que el ensayo clínico se realiza en cumplimiento de los requisitos que establece la normativa aplicable. El Monitor actúa, en todo caso, por cuenta del promotor.</w:t>
            </w:r>
          </w:p>
        </w:tc>
        <w:tc>
          <w:tcPr>
            <w:tcW w:w="2500" w:type="pct"/>
          </w:tcPr>
          <w:p w14:paraId="1CD6F69B" w14:textId="77777777" w:rsidR="00120D42" w:rsidRPr="00120D42" w:rsidRDefault="00120D42" w:rsidP="00FD3218">
            <w:pPr>
              <w:numPr>
                <w:ilvl w:val="0"/>
                <w:numId w:val="48"/>
              </w:numPr>
              <w:suppressAutoHyphens/>
              <w:spacing w:before="120" w:line="276" w:lineRule="auto"/>
              <w:contextualSpacing w:val="0"/>
              <w:jc w:val="both"/>
              <w:rPr>
                <w:rFonts w:cs="Arial"/>
                <w:sz w:val="20"/>
                <w:szCs w:val="20"/>
                <w:lang w:val="en-GB"/>
              </w:rPr>
            </w:pPr>
            <w:r w:rsidRPr="00120D42">
              <w:rPr>
                <w:sz w:val="20"/>
                <w:lang w:val="en-GB"/>
              </w:rPr>
              <w:t xml:space="preserve">Monitor: Its main obligation is to verify that the rights, safety and welfare of </w:t>
            </w:r>
            <w:r w:rsidR="00EE6455">
              <w:rPr>
                <w:sz w:val="20"/>
                <w:lang w:val="en-GB"/>
              </w:rPr>
              <w:t>study</w:t>
            </w:r>
            <w:r w:rsidRPr="00120D42">
              <w:rPr>
                <w:sz w:val="20"/>
                <w:lang w:val="en-GB"/>
              </w:rPr>
              <w:t xml:space="preserve"> subjects are protected, that the reported data are reliable and robust, and that the clinical </w:t>
            </w:r>
            <w:r w:rsidR="00EE6455">
              <w:rPr>
                <w:sz w:val="20"/>
                <w:lang w:val="en-GB"/>
              </w:rPr>
              <w:t>study</w:t>
            </w:r>
            <w:r w:rsidRPr="00120D42">
              <w:rPr>
                <w:sz w:val="20"/>
                <w:lang w:val="en-GB"/>
              </w:rPr>
              <w:t xml:space="preserve"> is conducted according to the requirements of the applicable regulations.In any case, the Monitor acts on behalf of the Sponsor.</w:t>
            </w:r>
          </w:p>
          <w:p w14:paraId="7DBF494F" w14:textId="77777777" w:rsidR="000F0C26" w:rsidRPr="00120D42" w:rsidRDefault="000F0C26" w:rsidP="00060E8F">
            <w:pPr>
              <w:pStyle w:val="Infodocumentosadjuntos"/>
              <w:jc w:val="both"/>
              <w:rPr>
                <w:rFonts w:ascii="Arial" w:hAnsi="Arial" w:cs="Arial"/>
                <w:b/>
                <w:sz w:val="20"/>
                <w:szCs w:val="20"/>
                <w:lang w:val="en-GB"/>
              </w:rPr>
            </w:pPr>
          </w:p>
        </w:tc>
      </w:tr>
      <w:tr w:rsidR="000F0C26" w:rsidRPr="00EE6455" w14:paraId="7CD86A60" w14:textId="77777777" w:rsidTr="00EC1B9E">
        <w:tc>
          <w:tcPr>
            <w:tcW w:w="2500" w:type="pct"/>
          </w:tcPr>
          <w:p w14:paraId="0CDDCC60" w14:textId="77777777" w:rsidR="000F0C26" w:rsidRPr="00053C47" w:rsidRDefault="000F0C26" w:rsidP="00FD3218">
            <w:pPr>
              <w:numPr>
                <w:ilvl w:val="0"/>
                <w:numId w:val="48"/>
              </w:numPr>
              <w:suppressAutoHyphens/>
              <w:spacing w:before="0"/>
              <w:ind w:left="720" w:hanging="360"/>
              <w:contextualSpacing w:val="0"/>
              <w:jc w:val="both"/>
              <w:rPr>
                <w:sz w:val="20"/>
                <w:szCs w:val="20"/>
              </w:rPr>
            </w:pPr>
            <w:r w:rsidRPr="00053C47">
              <w:rPr>
                <w:sz w:val="20"/>
                <w:szCs w:val="20"/>
              </w:rPr>
              <w:t>Fundación: Gestión administrativa, legal, económica y técnica, relacionada con el ensayo.     • Actúa por cuenta del:</w:t>
            </w:r>
          </w:p>
        </w:tc>
        <w:tc>
          <w:tcPr>
            <w:tcW w:w="2500" w:type="pct"/>
          </w:tcPr>
          <w:p w14:paraId="33F647B5" w14:textId="77777777" w:rsidR="00120D42" w:rsidRPr="00102B63" w:rsidRDefault="00120D42" w:rsidP="00FD3218">
            <w:pPr>
              <w:numPr>
                <w:ilvl w:val="0"/>
                <w:numId w:val="49"/>
              </w:numPr>
              <w:suppressAutoHyphens/>
              <w:spacing w:before="120" w:line="276" w:lineRule="auto"/>
              <w:contextualSpacing w:val="0"/>
              <w:jc w:val="both"/>
              <w:rPr>
                <w:rFonts w:cs="Arial"/>
                <w:sz w:val="20"/>
                <w:szCs w:val="20"/>
                <w:lang w:val="en-GB"/>
              </w:rPr>
            </w:pPr>
            <w:r w:rsidRPr="00120D42">
              <w:rPr>
                <w:sz w:val="20"/>
                <w:lang w:val="en-GB"/>
              </w:rPr>
              <w:t xml:space="preserve">Foundation: Management of administrative, legal, financial, and technical aspects related to the </w:t>
            </w:r>
            <w:r w:rsidR="00EE6455">
              <w:rPr>
                <w:sz w:val="20"/>
                <w:lang w:val="en-GB"/>
              </w:rPr>
              <w:t>study</w:t>
            </w:r>
            <w:r w:rsidRPr="00120D42">
              <w:rPr>
                <w:sz w:val="20"/>
                <w:lang w:val="en-GB"/>
              </w:rPr>
              <w:t xml:space="preserve">. </w:t>
            </w:r>
            <w:r w:rsidRPr="00102B63">
              <w:rPr>
                <w:sz w:val="20"/>
                <w:lang w:val="en-GB"/>
              </w:rPr>
              <w:t>The Foundation acts on behalf of the:</w:t>
            </w:r>
          </w:p>
          <w:p w14:paraId="0A29B383" w14:textId="77777777" w:rsidR="000F0C26" w:rsidRPr="00102B63" w:rsidRDefault="000F0C26" w:rsidP="00060E8F">
            <w:pPr>
              <w:pStyle w:val="Infodocumentosadjuntos"/>
              <w:jc w:val="both"/>
              <w:rPr>
                <w:rFonts w:ascii="Arial" w:hAnsi="Arial" w:cs="Arial"/>
                <w:b/>
                <w:sz w:val="20"/>
                <w:szCs w:val="20"/>
                <w:lang w:val="en-GB"/>
              </w:rPr>
            </w:pPr>
          </w:p>
        </w:tc>
      </w:tr>
      <w:tr w:rsidR="000F0C26" w:rsidRPr="001448E5" w14:paraId="1CE968F3" w14:textId="77777777" w:rsidTr="00EC1B9E">
        <w:tc>
          <w:tcPr>
            <w:tcW w:w="2500" w:type="pct"/>
          </w:tcPr>
          <w:p w14:paraId="1575D126" w14:textId="77777777" w:rsidR="000F0C26" w:rsidRPr="00053C47" w:rsidRDefault="000F0C26" w:rsidP="00FD3218">
            <w:pPr>
              <w:numPr>
                <w:ilvl w:val="1"/>
                <w:numId w:val="49"/>
              </w:numPr>
              <w:tabs>
                <w:tab w:val="num" w:pos="1080"/>
              </w:tabs>
              <w:suppressAutoHyphens/>
              <w:spacing w:before="0"/>
              <w:contextualSpacing w:val="0"/>
              <w:jc w:val="both"/>
              <w:rPr>
                <w:sz w:val="20"/>
                <w:szCs w:val="20"/>
              </w:rPr>
            </w:pPr>
            <w:r w:rsidRPr="00053C47">
              <w:rPr>
                <w:sz w:val="20"/>
                <w:szCs w:val="20"/>
              </w:rPr>
              <w:t>Promotor para la gestión administrativa, legal, económica y técnica, relacionada con el ensayo.</w:t>
            </w:r>
          </w:p>
        </w:tc>
        <w:tc>
          <w:tcPr>
            <w:tcW w:w="2500" w:type="pct"/>
          </w:tcPr>
          <w:p w14:paraId="63E56469" w14:textId="77777777" w:rsidR="00120D42" w:rsidRPr="00120D42" w:rsidRDefault="00120D42" w:rsidP="00120D42">
            <w:pPr>
              <w:spacing w:before="120" w:line="276" w:lineRule="auto"/>
              <w:ind w:left="720"/>
              <w:jc w:val="both"/>
              <w:rPr>
                <w:sz w:val="20"/>
                <w:lang w:val="en-GB"/>
              </w:rPr>
            </w:pPr>
            <w:r w:rsidRPr="00120D42">
              <w:rPr>
                <w:sz w:val="20"/>
                <w:lang w:val="en-GB"/>
              </w:rPr>
              <w:t xml:space="preserve">c) Sponsor for the administrative, legal, economic and technical management related to the </w:t>
            </w:r>
            <w:r w:rsidR="00EE6455">
              <w:rPr>
                <w:sz w:val="20"/>
                <w:lang w:val="en-GB"/>
              </w:rPr>
              <w:t>study</w:t>
            </w:r>
            <w:r w:rsidRPr="00120D42">
              <w:rPr>
                <w:sz w:val="20"/>
                <w:lang w:val="en-GB"/>
              </w:rPr>
              <w:t xml:space="preserve">. </w:t>
            </w:r>
          </w:p>
          <w:p w14:paraId="724A0687" w14:textId="77777777" w:rsidR="000F0C26" w:rsidRPr="00120D42" w:rsidRDefault="000F0C26" w:rsidP="00060E8F">
            <w:pPr>
              <w:pStyle w:val="Infodocumentosadjuntos"/>
              <w:jc w:val="both"/>
              <w:rPr>
                <w:rFonts w:ascii="Arial" w:hAnsi="Arial" w:cs="Arial"/>
                <w:b/>
                <w:sz w:val="20"/>
                <w:szCs w:val="20"/>
                <w:lang w:val="en-GB"/>
              </w:rPr>
            </w:pPr>
          </w:p>
        </w:tc>
      </w:tr>
      <w:tr w:rsidR="000F0C26" w:rsidRPr="001448E5" w14:paraId="77967412" w14:textId="77777777" w:rsidTr="00EC1B9E">
        <w:tc>
          <w:tcPr>
            <w:tcW w:w="2500" w:type="pct"/>
          </w:tcPr>
          <w:p w14:paraId="416BE827" w14:textId="77777777" w:rsidR="000F0C26" w:rsidRDefault="000F0C26" w:rsidP="00FD3218">
            <w:pPr>
              <w:numPr>
                <w:ilvl w:val="1"/>
                <w:numId w:val="49"/>
              </w:numPr>
              <w:tabs>
                <w:tab w:val="num" w:pos="1080"/>
              </w:tabs>
              <w:suppressAutoHyphens/>
              <w:spacing w:before="0"/>
              <w:ind w:left="1080"/>
              <w:contextualSpacing w:val="0"/>
              <w:jc w:val="both"/>
              <w:rPr>
                <w:sz w:val="20"/>
                <w:szCs w:val="20"/>
              </w:rPr>
            </w:pPr>
            <w:r w:rsidRPr="00053C47">
              <w:rPr>
                <w:sz w:val="20"/>
                <w:szCs w:val="20"/>
              </w:rPr>
              <w:t>Hospital / IP para el soporte a la investigación.</w:t>
            </w:r>
          </w:p>
          <w:p w14:paraId="63B5EAA5" w14:textId="77777777" w:rsidR="000F0C26" w:rsidRPr="00053C47" w:rsidRDefault="000F0C26" w:rsidP="00BB2A6C">
            <w:pPr>
              <w:tabs>
                <w:tab w:val="num" w:pos="1080"/>
              </w:tabs>
              <w:suppressAutoHyphens/>
              <w:spacing w:before="0"/>
              <w:ind w:left="1080"/>
              <w:contextualSpacing w:val="0"/>
              <w:jc w:val="both"/>
              <w:rPr>
                <w:sz w:val="20"/>
                <w:szCs w:val="20"/>
              </w:rPr>
            </w:pPr>
          </w:p>
        </w:tc>
        <w:tc>
          <w:tcPr>
            <w:tcW w:w="2500" w:type="pct"/>
          </w:tcPr>
          <w:p w14:paraId="54F7AAE9" w14:textId="77777777" w:rsidR="00120D42" w:rsidRPr="00120D42" w:rsidRDefault="00120D42" w:rsidP="00120D42">
            <w:pPr>
              <w:spacing w:before="120" w:line="276" w:lineRule="auto"/>
              <w:ind w:left="720"/>
              <w:jc w:val="both"/>
              <w:rPr>
                <w:sz w:val="20"/>
                <w:lang w:val="en-GB"/>
              </w:rPr>
            </w:pPr>
            <w:r w:rsidRPr="00120D42">
              <w:rPr>
                <w:sz w:val="20"/>
                <w:lang w:val="en-GB"/>
              </w:rPr>
              <w:t>d) Hospital/PI for research support.</w:t>
            </w:r>
          </w:p>
          <w:p w14:paraId="3C6486DC" w14:textId="77777777" w:rsidR="000F0C26" w:rsidRPr="00120D42" w:rsidRDefault="000F0C26" w:rsidP="00060E8F">
            <w:pPr>
              <w:pStyle w:val="Infodocumentosadjuntos"/>
              <w:jc w:val="both"/>
              <w:rPr>
                <w:rFonts w:ascii="Arial" w:hAnsi="Arial" w:cs="Arial"/>
                <w:b/>
                <w:sz w:val="20"/>
                <w:szCs w:val="20"/>
                <w:lang w:val="en-GB"/>
              </w:rPr>
            </w:pPr>
          </w:p>
        </w:tc>
      </w:tr>
      <w:tr w:rsidR="000F0C26" w:rsidRPr="001448E5" w14:paraId="5B554B88" w14:textId="77777777" w:rsidTr="00EC1B9E">
        <w:tc>
          <w:tcPr>
            <w:tcW w:w="2500" w:type="pct"/>
          </w:tcPr>
          <w:p w14:paraId="61EFC1AF" w14:textId="77777777" w:rsidR="000F0C26" w:rsidRDefault="000F0C26" w:rsidP="00BB2A6C">
            <w:pPr>
              <w:spacing w:before="0"/>
              <w:jc w:val="both"/>
              <w:rPr>
                <w:sz w:val="20"/>
                <w:szCs w:val="20"/>
              </w:rPr>
            </w:pPr>
            <w:r w:rsidRPr="00053C47">
              <w:rPr>
                <w:sz w:val="20"/>
                <w:szCs w:val="20"/>
              </w:rPr>
              <w:t>Estas entidades, así como cualquier otra que tenga la condición de encargada del tratamiento, se regirán por lo estipulado en sus respectivos contratos que deberán en todo caso respetar las previsiones del presente acuerdo.</w:t>
            </w:r>
          </w:p>
          <w:p w14:paraId="45E64D30" w14:textId="77777777" w:rsidR="000F0C26" w:rsidRPr="00053C47" w:rsidRDefault="000F0C26" w:rsidP="00BB2A6C">
            <w:pPr>
              <w:spacing w:before="0"/>
              <w:jc w:val="both"/>
              <w:rPr>
                <w:sz w:val="20"/>
                <w:szCs w:val="20"/>
              </w:rPr>
            </w:pPr>
          </w:p>
        </w:tc>
        <w:tc>
          <w:tcPr>
            <w:tcW w:w="2500" w:type="pct"/>
          </w:tcPr>
          <w:p w14:paraId="2F2BF285" w14:textId="77777777" w:rsidR="00120D42" w:rsidRPr="00120D42" w:rsidRDefault="00120D42" w:rsidP="00120D42">
            <w:pPr>
              <w:spacing w:line="276" w:lineRule="auto"/>
              <w:jc w:val="both"/>
              <w:rPr>
                <w:rFonts w:cs="Arial"/>
                <w:sz w:val="20"/>
                <w:szCs w:val="20"/>
                <w:lang w:val="en-GB"/>
              </w:rPr>
            </w:pPr>
            <w:r w:rsidRPr="00120D42">
              <w:rPr>
                <w:sz w:val="20"/>
                <w:lang w:val="en-GB"/>
              </w:rPr>
              <w:t>These entities and any others appointed as data processor shall be governed by the provisions of their respective contracts, which must respect the provisions of this agreement.</w:t>
            </w:r>
          </w:p>
          <w:p w14:paraId="4403A81D" w14:textId="77777777" w:rsidR="000F0C26" w:rsidRPr="00120D42" w:rsidRDefault="000F0C26" w:rsidP="00060E8F">
            <w:pPr>
              <w:pStyle w:val="Infodocumentosadjuntos"/>
              <w:jc w:val="both"/>
              <w:rPr>
                <w:rFonts w:ascii="Arial" w:hAnsi="Arial" w:cs="Arial"/>
                <w:b/>
                <w:sz w:val="20"/>
                <w:szCs w:val="20"/>
                <w:lang w:val="en-GB"/>
              </w:rPr>
            </w:pPr>
          </w:p>
        </w:tc>
      </w:tr>
      <w:tr w:rsidR="003370F5" w:rsidRPr="001448E5" w14:paraId="2F682D3D" w14:textId="77777777" w:rsidTr="00EC1B9E">
        <w:tc>
          <w:tcPr>
            <w:tcW w:w="2500" w:type="pct"/>
          </w:tcPr>
          <w:p w14:paraId="723F88EE" w14:textId="77777777" w:rsidR="003370F5" w:rsidRDefault="003370F5" w:rsidP="00BB2A6C">
            <w:pPr>
              <w:spacing w:before="0"/>
              <w:jc w:val="both"/>
              <w:rPr>
                <w:b/>
                <w:bCs/>
                <w:sz w:val="20"/>
                <w:szCs w:val="20"/>
              </w:rPr>
            </w:pPr>
            <w:r w:rsidRPr="003D4503">
              <w:rPr>
                <w:b/>
                <w:bCs/>
                <w:sz w:val="20"/>
                <w:szCs w:val="20"/>
              </w:rPr>
              <w:t>IV.- GARANTÍAS APORTADAS POR LAS PARTES</w:t>
            </w:r>
          </w:p>
          <w:p w14:paraId="0A74FB37" w14:textId="77777777" w:rsidR="003370F5" w:rsidRPr="003D4503" w:rsidRDefault="003370F5" w:rsidP="00BB2A6C">
            <w:pPr>
              <w:spacing w:before="0"/>
              <w:jc w:val="both"/>
              <w:rPr>
                <w:sz w:val="20"/>
                <w:szCs w:val="20"/>
              </w:rPr>
            </w:pPr>
          </w:p>
        </w:tc>
        <w:tc>
          <w:tcPr>
            <w:tcW w:w="2500" w:type="pct"/>
          </w:tcPr>
          <w:p w14:paraId="44D61E0F" w14:textId="77777777" w:rsidR="00120D42" w:rsidRPr="00120D42" w:rsidRDefault="00120D42" w:rsidP="00120D42">
            <w:pPr>
              <w:spacing w:line="276" w:lineRule="auto"/>
              <w:jc w:val="both"/>
              <w:rPr>
                <w:rFonts w:cs="Arial"/>
                <w:sz w:val="20"/>
                <w:szCs w:val="20"/>
                <w:lang w:val="en-GB"/>
              </w:rPr>
            </w:pPr>
            <w:r w:rsidRPr="00120D42">
              <w:rPr>
                <w:b/>
                <w:sz w:val="20"/>
                <w:lang w:val="en-GB"/>
              </w:rPr>
              <w:t>IV.- GUARANTEES PROVIDED BY THE PARTIES</w:t>
            </w:r>
          </w:p>
          <w:p w14:paraId="654BFE50" w14:textId="77777777" w:rsidR="003370F5" w:rsidRPr="00120D42" w:rsidRDefault="003370F5" w:rsidP="00060E8F">
            <w:pPr>
              <w:pStyle w:val="Infodocumentosadjuntos"/>
              <w:jc w:val="both"/>
              <w:rPr>
                <w:rFonts w:ascii="Arial" w:hAnsi="Arial" w:cs="Arial"/>
                <w:b/>
                <w:sz w:val="20"/>
                <w:szCs w:val="20"/>
                <w:lang w:val="en-GB"/>
              </w:rPr>
            </w:pPr>
          </w:p>
        </w:tc>
      </w:tr>
      <w:tr w:rsidR="003370F5" w:rsidRPr="001448E5" w14:paraId="290F5477" w14:textId="77777777" w:rsidTr="00EC1B9E">
        <w:tc>
          <w:tcPr>
            <w:tcW w:w="2500" w:type="pct"/>
          </w:tcPr>
          <w:p w14:paraId="4A9C3F65" w14:textId="77777777" w:rsidR="003370F5" w:rsidRDefault="003370F5" w:rsidP="00BB2A6C">
            <w:pPr>
              <w:spacing w:before="0"/>
              <w:jc w:val="both"/>
              <w:rPr>
                <w:sz w:val="20"/>
                <w:szCs w:val="20"/>
              </w:rPr>
            </w:pPr>
            <w:r w:rsidRPr="003D4503">
              <w:rPr>
                <w:sz w:val="20"/>
                <w:szCs w:val="20"/>
              </w:rPr>
              <w:t>Todas las partes participantes en el presente ensayo declaran que ofrecen garantías suficientes para aplicar las medidas técnicas y organizativas apropiadas, de manera que el tratamiento de datos sea conforme con los requisitos del RGPD y garantice la protección de los derechos de los interesados.</w:t>
            </w:r>
          </w:p>
          <w:p w14:paraId="6738F568" w14:textId="77777777" w:rsidR="003370F5" w:rsidRPr="003D4503" w:rsidRDefault="003370F5" w:rsidP="00BB2A6C">
            <w:pPr>
              <w:spacing w:before="0"/>
              <w:jc w:val="both"/>
              <w:rPr>
                <w:sz w:val="20"/>
                <w:szCs w:val="20"/>
              </w:rPr>
            </w:pPr>
          </w:p>
        </w:tc>
        <w:tc>
          <w:tcPr>
            <w:tcW w:w="2500" w:type="pct"/>
          </w:tcPr>
          <w:p w14:paraId="0F2B9051" w14:textId="77777777" w:rsidR="00120D42" w:rsidRPr="00120D42" w:rsidRDefault="00120D42" w:rsidP="00120D42">
            <w:pPr>
              <w:spacing w:line="276" w:lineRule="auto"/>
              <w:jc w:val="both"/>
              <w:rPr>
                <w:rFonts w:cs="Arial"/>
                <w:sz w:val="20"/>
                <w:szCs w:val="20"/>
                <w:lang w:val="en-GB"/>
              </w:rPr>
            </w:pPr>
            <w:r w:rsidRPr="00120D42">
              <w:rPr>
                <w:sz w:val="20"/>
                <w:lang w:val="en-GB"/>
              </w:rPr>
              <w:t xml:space="preserve">All parties participating in this </w:t>
            </w:r>
            <w:r w:rsidR="00EE6455">
              <w:rPr>
                <w:sz w:val="20"/>
                <w:lang w:val="en-GB"/>
              </w:rPr>
              <w:t>Study</w:t>
            </w:r>
            <w:r w:rsidRPr="00120D42">
              <w:rPr>
                <w:sz w:val="20"/>
                <w:lang w:val="en-GB"/>
              </w:rPr>
              <w:t xml:space="preserve"> declare that provide sufficient guarantees that appropriate technical and organizational measures are in place to ensure that data processing activities fulfill the requirements of the GDPR and to ensure the protection of data subjects’ rights.</w:t>
            </w:r>
          </w:p>
          <w:p w14:paraId="154C3EBB" w14:textId="77777777" w:rsidR="003370F5" w:rsidRPr="00120D42" w:rsidRDefault="003370F5" w:rsidP="00060E8F">
            <w:pPr>
              <w:pStyle w:val="Infodocumentosadjuntos"/>
              <w:jc w:val="both"/>
              <w:rPr>
                <w:rFonts w:ascii="Arial" w:hAnsi="Arial" w:cs="Arial"/>
                <w:b/>
                <w:sz w:val="20"/>
                <w:szCs w:val="20"/>
                <w:lang w:val="en-GB"/>
              </w:rPr>
            </w:pPr>
          </w:p>
        </w:tc>
      </w:tr>
      <w:tr w:rsidR="003370F5" w:rsidRPr="001448E5" w14:paraId="4DA835EC" w14:textId="77777777" w:rsidTr="00EC1B9E">
        <w:tc>
          <w:tcPr>
            <w:tcW w:w="2500" w:type="pct"/>
          </w:tcPr>
          <w:p w14:paraId="4C282C7A" w14:textId="77777777" w:rsidR="003370F5" w:rsidRDefault="003370F5" w:rsidP="00BB2A6C">
            <w:pPr>
              <w:spacing w:before="0"/>
              <w:jc w:val="both"/>
              <w:rPr>
                <w:sz w:val="20"/>
                <w:szCs w:val="20"/>
              </w:rPr>
            </w:pPr>
            <w:r w:rsidRPr="003D4503">
              <w:rPr>
                <w:sz w:val="20"/>
                <w:szCs w:val="20"/>
              </w:rPr>
              <w:t>A estos efectos, cada una de las entidades participantes manifiestan que:</w:t>
            </w:r>
          </w:p>
          <w:p w14:paraId="3C3F1698" w14:textId="77777777" w:rsidR="003370F5" w:rsidRPr="003D4503" w:rsidRDefault="003370F5" w:rsidP="00BB2A6C">
            <w:pPr>
              <w:spacing w:before="0"/>
              <w:jc w:val="both"/>
              <w:rPr>
                <w:sz w:val="20"/>
                <w:szCs w:val="20"/>
              </w:rPr>
            </w:pPr>
          </w:p>
        </w:tc>
        <w:tc>
          <w:tcPr>
            <w:tcW w:w="2500" w:type="pct"/>
          </w:tcPr>
          <w:p w14:paraId="5B5289A0" w14:textId="77777777" w:rsidR="00120D42" w:rsidRPr="00120D42" w:rsidRDefault="00120D42" w:rsidP="00120D42">
            <w:pPr>
              <w:spacing w:line="276" w:lineRule="auto"/>
              <w:jc w:val="both"/>
              <w:rPr>
                <w:rFonts w:cs="Arial"/>
                <w:sz w:val="20"/>
                <w:szCs w:val="20"/>
                <w:lang w:val="en-GB"/>
              </w:rPr>
            </w:pPr>
            <w:r w:rsidRPr="00120D42">
              <w:rPr>
                <w:sz w:val="20"/>
                <w:lang w:val="en-GB"/>
              </w:rPr>
              <w:t>To this effect, each of the participating entities declares that:</w:t>
            </w:r>
          </w:p>
          <w:p w14:paraId="0876B91D" w14:textId="77777777" w:rsidR="003370F5" w:rsidRPr="00120D42" w:rsidRDefault="003370F5" w:rsidP="00060E8F">
            <w:pPr>
              <w:pStyle w:val="Infodocumentosadjuntos"/>
              <w:jc w:val="both"/>
              <w:rPr>
                <w:rFonts w:ascii="Arial" w:hAnsi="Arial" w:cs="Arial"/>
                <w:b/>
                <w:sz w:val="20"/>
                <w:szCs w:val="20"/>
                <w:lang w:val="en-GB"/>
              </w:rPr>
            </w:pPr>
          </w:p>
        </w:tc>
      </w:tr>
      <w:tr w:rsidR="003370F5" w:rsidRPr="001448E5" w14:paraId="1E9B7AA7" w14:textId="77777777" w:rsidTr="00EC1B9E">
        <w:tc>
          <w:tcPr>
            <w:tcW w:w="2500" w:type="pct"/>
          </w:tcPr>
          <w:p w14:paraId="492974E7" w14:textId="77777777" w:rsidR="003370F5" w:rsidRPr="003D4503" w:rsidRDefault="003370F5" w:rsidP="00BB2A6C">
            <w:pPr>
              <w:numPr>
                <w:ilvl w:val="0"/>
                <w:numId w:val="19"/>
              </w:numPr>
              <w:tabs>
                <w:tab w:val="num" w:pos="720"/>
              </w:tabs>
              <w:suppressAutoHyphens/>
              <w:spacing w:before="0"/>
              <w:ind w:left="720"/>
              <w:contextualSpacing w:val="0"/>
              <w:jc w:val="both"/>
              <w:rPr>
                <w:sz w:val="20"/>
                <w:szCs w:val="20"/>
              </w:rPr>
            </w:pPr>
            <w:r w:rsidRPr="003D4503">
              <w:rPr>
                <w:sz w:val="20"/>
                <w:szCs w:val="20"/>
              </w:rPr>
              <w:t>Disponen de un Registro de las Actividades de Tratamiento actualizado.</w:t>
            </w:r>
          </w:p>
        </w:tc>
        <w:tc>
          <w:tcPr>
            <w:tcW w:w="2500" w:type="pct"/>
          </w:tcPr>
          <w:p w14:paraId="56769769" w14:textId="77777777" w:rsidR="003370F5" w:rsidRPr="00120D42" w:rsidRDefault="00120D42" w:rsidP="00FD3218">
            <w:pPr>
              <w:pStyle w:val="Infodocumentosadjuntos"/>
              <w:numPr>
                <w:ilvl w:val="0"/>
                <w:numId w:val="50"/>
              </w:numPr>
              <w:jc w:val="both"/>
              <w:rPr>
                <w:rFonts w:ascii="Arial" w:hAnsi="Arial" w:cs="Arial"/>
                <w:b/>
                <w:sz w:val="20"/>
                <w:szCs w:val="20"/>
                <w:lang w:val="en-GB"/>
              </w:rPr>
            </w:pPr>
            <w:r w:rsidRPr="00120D42">
              <w:rPr>
                <w:rFonts w:ascii="Arial" w:hAnsi="Arial"/>
                <w:sz w:val="20"/>
                <w:lang w:val="en-GB"/>
              </w:rPr>
              <w:t>They shall each keep and update a Processing Activity Log.</w:t>
            </w:r>
          </w:p>
        </w:tc>
      </w:tr>
      <w:tr w:rsidR="003370F5" w:rsidRPr="001448E5" w14:paraId="1D0C553C" w14:textId="77777777" w:rsidTr="00EC1B9E">
        <w:tc>
          <w:tcPr>
            <w:tcW w:w="2500" w:type="pct"/>
          </w:tcPr>
          <w:p w14:paraId="4DBD1489" w14:textId="77777777" w:rsidR="003370F5" w:rsidRDefault="003370F5" w:rsidP="00BB2A6C">
            <w:pPr>
              <w:numPr>
                <w:ilvl w:val="0"/>
                <w:numId w:val="19"/>
              </w:numPr>
              <w:tabs>
                <w:tab w:val="num" w:pos="720"/>
              </w:tabs>
              <w:suppressAutoHyphens/>
              <w:spacing w:before="0"/>
              <w:ind w:left="720"/>
              <w:contextualSpacing w:val="0"/>
              <w:jc w:val="both"/>
              <w:rPr>
                <w:sz w:val="20"/>
                <w:szCs w:val="20"/>
              </w:rPr>
            </w:pPr>
            <w:r w:rsidRPr="003D4503">
              <w:rPr>
                <w:sz w:val="20"/>
                <w:szCs w:val="20"/>
              </w:rPr>
              <w:t>Tienen nombrado un delegado de protección de datos cuyos datos de contacto son los siguientes:</w:t>
            </w:r>
          </w:p>
          <w:p w14:paraId="69C9AAA0" w14:textId="77777777" w:rsidR="003370F5" w:rsidRPr="003D4503" w:rsidRDefault="003370F5" w:rsidP="00BB2A6C">
            <w:pPr>
              <w:numPr>
                <w:ilvl w:val="0"/>
                <w:numId w:val="19"/>
              </w:numPr>
              <w:tabs>
                <w:tab w:val="num" w:pos="720"/>
              </w:tabs>
              <w:suppressAutoHyphens/>
              <w:spacing w:before="0"/>
              <w:ind w:left="720"/>
              <w:contextualSpacing w:val="0"/>
              <w:jc w:val="both"/>
              <w:rPr>
                <w:sz w:val="20"/>
                <w:szCs w:val="20"/>
              </w:rPr>
            </w:pPr>
          </w:p>
        </w:tc>
        <w:tc>
          <w:tcPr>
            <w:tcW w:w="2500" w:type="pct"/>
          </w:tcPr>
          <w:p w14:paraId="78A3BAAD" w14:textId="77777777" w:rsidR="00120D42" w:rsidRPr="00120D42" w:rsidRDefault="00120D42" w:rsidP="00120D42">
            <w:pPr>
              <w:numPr>
                <w:ilvl w:val="0"/>
                <w:numId w:val="19"/>
              </w:numPr>
              <w:tabs>
                <w:tab w:val="num" w:pos="720"/>
              </w:tabs>
              <w:suppressAutoHyphens/>
              <w:spacing w:before="0" w:line="276" w:lineRule="auto"/>
              <w:ind w:left="720"/>
              <w:contextualSpacing w:val="0"/>
              <w:jc w:val="both"/>
              <w:rPr>
                <w:rFonts w:cs="Arial"/>
                <w:sz w:val="20"/>
                <w:szCs w:val="20"/>
                <w:lang w:val="en-GB"/>
              </w:rPr>
            </w:pPr>
            <w:r w:rsidRPr="00120D42">
              <w:rPr>
                <w:sz w:val="20"/>
                <w:lang w:val="en-GB"/>
              </w:rPr>
              <w:t>They have appointed a Data Protection Officer (DPO), whose contact details are as follows:</w:t>
            </w:r>
          </w:p>
          <w:p w14:paraId="3C3D7708" w14:textId="77777777" w:rsidR="003370F5" w:rsidRPr="00120D42" w:rsidRDefault="003370F5" w:rsidP="00060E8F">
            <w:pPr>
              <w:pStyle w:val="Infodocumentosadjuntos"/>
              <w:jc w:val="both"/>
              <w:rPr>
                <w:rFonts w:ascii="Arial" w:hAnsi="Arial" w:cs="Arial"/>
                <w:b/>
                <w:sz w:val="20"/>
                <w:szCs w:val="20"/>
                <w:lang w:val="en-GB"/>
              </w:rPr>
            </w:pPr>
          </w:p>
        </w:tc>
      </w:tr>
      <w:tr w:rsidR="003370F5" w14:paraId="30B308EC" w14:textId="77777777" w:rsidTr="00EC1B9E">
        <w:tc>
          <w:tcPr>
            <w:tcW w:w="2500" w:type="pct"/>
          </w:tcPr>
          <w:p w14:paraId="7D2EA4C7" w14:textId="77777777" w:rsidR="003370F5" w:rsidRPr="003D4503" w:rsidRDefault="003370F5" w:rsidP="00FD3218">
            <w:pPr>
              <w:numPr>
                <w:ilvl w:val="0"/>
                <w:numId w:val="51"/>
              </w:numPr>
              <w:suppressAutoHyphens/>
              <w:spacing w:before="0"/>
              <w:contextualSpacing w:val="0"/>
              <w:jc w:val="both"/>
              <w:rPr>
                <w:sz w:val="20"/>
                <w:szCs w:val="20"/>
              </w:rPr>
            </w:pPr>
            <w:r w:rsidRPr="003D4503">
              <w:rPr>
                <w:sz w:val="20"/>
                <w:szCs w:val="20"/>
              </w:rPr>
              <w:t>Hospital / Investigador Principal</w:t>
            </w:r>
          </w:p>
        </w:tc>
        <w:tc>
          <w:tcPr>
            <w:tcW w:w="2500" w:type="pct"/>
          </w:tcPr>
          <w:p w14:paraId="0174592A" w14:textId="77777777" w:rsidR="00120D42" w:rsidRPr="00AE5912" w:rsidRDefault="00120D42" w:rsidP="00FD3218">
            <w:pPr>
              <w:numPr>
                <w:ilvl w:val="0"/>
                <w:numId w:val="52"/>
              </w:numPr>
              <w:suppressAutoHyphens/>
              <w:spacing w:before="0" w:line="276" w:lineRule="auto"/>
              <w:contextualSpacing w:val="0"/>
              <w:jc w:val="both"/>
              <w:rPr>
                <w:rFonts w:cs="Arial"/>
                <w:sz w:val="20"/>
                <w:szCs w:val="20"/>
              </w:rPr>
            </w:pPr>
            <w:r w:rsidRPr="00AE5912">
              <w:rPr>
                <w:sz w:val="20"/>
              </w:rPr>
              <w:t>Hospital/ PI</w:t>
            </w:r>
          </w:p>
          <w:p w14:paraId="678D3EE7" w14:textId="77777777" w:rsidR="003370F5" w:rsidRDefault="003370F5" w:rsidP="00060E8F">
            <w:pPr>
              <w:pStyle w:val="Infodocumentosadjuntos"/>
              <w:jc w:val="both"/>
              <w:rPr>
                <w:rFonts w:ascii="Arial" w:hAnsi="Arial" w:cs="Arial"/>
                <w:b/>
                <w:sz w:val="20"/>
                <w:szCs w:val="20"/>
              </w:rPr>
            </w:pPr>
          </w:p>
        </w:tc>
      </w:tr>
      <w:tr w:rsidR="003370F5" w14:paraId="559A248B" w14:textId="77777777" w:rsidTr="00EC1B9E">
        <w:tc>
          <w:tcPr>
            <w:tcW w:w="2500" w:type="pct"/>
          </w:tcPr>
          <w:p w14:paraId="5F6A2557" w14:textId="77777777" w:rsidR="00120D42" w:rsidRDefault="003370F5" w:rsidP="00120D42">
            <w:pPr>
              <w:tabs>
                <w:tab w:val="num" w:pos="1440"/>
              </w:tabs>
              <w:suppressAutoHyphens/>
              <w:spacing w:before="0"/>
              <w:ind w:left="1440"/>
              <w:contextualSpacing w:val="0"/>
              <w:jc w:val="both"/>
              <w:rPr>
                <w:sz w:val="20"/>
                <w:szCs w:val="20"/>
              </w:rPr>
            </w:pPr>
            <w:r w:rsidRPr="003D4503">
              <w:rPr>
                <w:sz w:val="20"/>
                <w:szCs w:val="20"/>
              </w:rPr>
              <w:t>Delegado de Protección de Datos de la Generalitat Valenciana</w:t>
            </w:r>
            <w:r w:rsidR="00120D42" w:rsidRPr="003D4503">
              <w:rPr>
                <w:sz w:val="20"/>
                <w:szCs w:val="20"/>
              </w:rPr>
              <w:t xml:space="preserve"> </w:t>
            </w:r>
          </w:p>
          <w:p w14:paraId="0627721F" w14:textId="77777777" w:rsidR="00120D42" w:rsidRDefault="00120D42" w:rsidP="00120D42">
            <w:pPr>
              <w:tabs>
                <w:tab w:val="num" w:pos="1440"/>
              </w:tabs>
              <w:suppressAutoHyphens/>
              <w:spacing w:before="0"/>
              <w:ind w:left="1440"/>
              <w:contextualSpacing w:val="0"/>
              <w:jc w:val="both"/>
              <w:rPr>
                <w:sz w:val="20"/>
                <w:szCs w:val="20"/>
              </w:rPr>
            </w:pPr>
            <w:r w:rsidRPr="003D4503">
              <w:rPr>
                <w:sz w:val="20"/>
                <w:szCs w:val="20"/>
              </w:rPr>
              <w:t>Paseo de la Alameda, 16. 46010 Valencia</w:t>
            </w:r>
          </w:p>
          <w:p w14:paraId="3251B7E0" w14:textId="77777777" w:rsidR="003370F5" w:rsidRPr="003D4503" w:rsidRDefault="001448E5" w:rsidP="00120D42">
            <w:pPr>
              <w:tabs>
                <w:tab w:val="num" w:pos="1440"/>
              </w:tabs>
              <w:suppressAutoHyphens/>
              <w:spacing w:before="0"/>
              <w:ind w:left="1440"/>
              <w:contextualSpacing w:val="0"/>
              <w:jc w:val="both"/>
              <w:rPr>
                <w:sz w:val="20"/>
                <w:szCs w:val="20"/>
              </w:rPr>
            </w:pPr>
            <w:hyperlink r:id="rId9" w:history="1">
              <w:r w:rsidR="00120D42" w:rsidRPr="003D4503">
                <w:rPr>
                  <w:rStyle w:val="Hipervnculo"/>
                  <w:sz w:val="20"/>
                  <w:szCs w:val="20"/>
                </w:rPr>
                <w:t>dpdgeneralitat@gva.es</w:t>
              </w:r>
            </w:hyperlink>
          </w:p>
        </w:tc>
        <w:tc>
          <w:tcPr>
            <w:tcW w:w="2500" w:type="pct"/>
          </w:tcPr>
          <w:p w14:paraId="0407D117" w14:textId="77777777" w:rsidR="00120D42" w:rsidRPr="00120D42" w:rsidRDefault="00120D42" w:rsidP="00120D42">
            <w:pPr>
              <w:spacing w:line="276" w:lineRule="auto"/>
              <w:ind w:left="1440"/>
              <w:jc w:val="both"/>
              <w:rPr>
                <w:rFonts w:cs="Arial"/>
                <w:sz w:val="20"/>
                <w:szCs w:val="20"/>
                <w:lang w:val="en-GB"/>
              </w:rPr>
            </w:pPr>
            <w:r w:rsidRPr="00120D42">
              <w:rPr>
                <w:sz w:val="20"/>
                <w:lang w:val="en-GB"/>
              </w:rPr>
              <w:t xml:space="preserve">Data Protection Officer of the </w:t>
            </w:r>
            <w:r w:rsidRPr="00120D42">
              <w:rPr>
                <w:i/>
                <w:iCs/>
                <w:sz w:val="20"/>
                <w:lang w:val="en-GB"/>
              </w:rPr>
              <w:t xml:space="preserve">Generalitat Valenciana </w:t>
            </w:r>
            <w:r w:rsidRPr="00120D42">
              <w:rPr>
                <w:sz w:val="20"/>
                <w:lang w:val="en-GB"/>
              </w:rPr>
              <w:t>[Valencia regional government]</w:t>
            </w:r>
          </w:p>
          <w:p w14:paraId="3AED021F" w14:textId="77777777" w:rsidR="00120D42" w:rsidRPr="00AE5912" w:rsidRDefault="00120D42" w:rsidP="00120D42">
            <w:pPr>
              <w:spacing w:line="276" w:lineRule="auto"/>
              <w:ind w:left="1440"/>
              <w:jc w:val="both"/>
              <w:rPr>
                <w:rFonts w:cs="Arial"/>
                <w:sz w:val="20"/>
                <w:szCs w:val="20"/>
                <w:lang w:val="es-ES"/>
              </w:rPr>
            </w:pPr>
            <w:r w:rsidRPr="00AE5912">
              <w:rPr>
                <w:sz w:val="20"/>
                <w:lang w:val="es-ES"/>
              </w:rPr>
              <w:t>Paseo de la Alameda, 16. 46010 Valencia, Spain</w:t>
            </w:r>
          </w:p>
          <w:p w14:paraId="317743E4" w14:textId="77777777" w:rsidR="00120D42" w:rsidRDefault="001448E5" w:rsidP="00120D42">
            <w:pPr>
              <w:tabs>
                <w:tab w:val="num" w:pos="787"/>
              </w:tabs>
              <w:ind w:left="1416"/>
            </w:pPr>
            <w:hyperlink r:id="rId10" w:history="1">
              <w:r w:rsidR="00120D42" w:rsidRPr="00A8592F">
                <w:rPr>
                  <w:rStyle w:val="Hipervnculo"/>
                  <w:rFonts w:cs="Arial"/>
                  <w:sz w:val="20"/>
                  <w:szCs w:val="20"/>
                </w:rPr>
                <w:t>dpdgeneralitat@gva.es</w:t>
              </w:r>
            </w:hyperlink>
            <w:r w:rsidR="00120D42" w:rsidRPr="00AE5912" w:rsidDel="00407DF1">
              <w:rPr>
                <w:highlight w:val="yellow"/>
              </w:rPr>
              <w:t xml:space="preserve"> </w:t>
            </w:r>
          </w:p>
          <w:p w14:paraId="4774597E" w14:textId="77777777" w:rsidR="003370F5" w:rsidRDefault="003370F5" w:rsidP="00060E8F">
            <w:pPr>
              <w:pStyle w:val="Infodocumentosadjuntos"/>
              <w:jc w:val="both"/>
              <w:rPr>
                <w:rFonts w:ascii="Arial" w:hAnsi="Arial" w:cs="Arial"/>
                <w:b/>
                <w:sz w:val="20"/>
                <w:szCs w:val="20"/>
              </w:rPr>
            </w:pPr>
          </w:p>
        </w:tc>
      </w:tr>
      <w:tr w:rsidR="003370F5" w14:paraId="7D0AD206" w14:textId="77777777" w:rsidTr="00EC1B9E">
        <w:tc>
          <w:tcPr>
            <w:tcW w:w="2500" w:type="pct"/>
          </w:tcPr>
          <w:p w14:paraId="1578C64F" w14:textId="77777777" w:rsidR="003370F5" w:rsidRPr="00120D42" w:rsidRDefault="003370F5" w:rsidP="00FD3218">
            <w:pPr>
              <w:numPr>
                <w:ilvl w:val="0"/>
                <w:numId w:val="52"/>
              </w:numPr>
              <w:suppressAutoHyphens/>
              <w:spacing w:before="0"/>
              <w:ind w:left="1080"/>
              <w:contextualSpacing w:val="0"/>
              <w:jc w:val="both"/>
              <w:rPr>
                <w:sz w:val="20"/>
                <w:szCs w:val="20"/>
              </w:rPr>
            </w:pPr>
            <w:r w:rsidRPr="003D4503">
              <w:rPr>
                <w:sz w:val="20"/>
                <w:szCs w:val="20"/>
              </w:rPr>
              <w:t>Promotor:</w:t>
            </w:r>
            <w:r w:rsidR="00120D42" w:rsidRPr="00AE5912">
              <w:rPr>
                <w:sz w:val="20"/>
              </w:rPr>
              <w:t xml:space="preserve"> --------------------------------</w:t>
            </w:r>
          </w:p>
          <w:p w14:paraId="555C880F" w14:textId="77777777" w:rsidR="00120D42" w:rsidRPr="003D4503" w:rsidRDefault="00120D42" w:rsidP="00120D42">
            <w:pPr>
              <w:suppressAutoHyphens/>
              <w:spacing w:before="0"/>
              <w:ind w:left="1080"/>
              <w:contextualSpacing w:val="0"/>
              <w:jc w:val="both"/>
              <w:rPr>
                <w:sz w:val="20"/>
                <w:szCs w:val="20"/>
              </w:rPr>
            </w:pPr>
          </w:p>
        </w:tc>
        <w:tc>
          <w:tcPr>
            <w:tcW w:w="2500" w:type="pct"/>
          </w:tcPr>
          <w:p w14:paraId="59DC8C9A" w14:textId="77777777" w:rsidR="003370F5" w:rsidRDefault="00120D42" w:rsidP="00FD3218">
            <w:pPr>
              <w:pStyle w:val="Infodocumentosadjuntos"/>
              <w:numPr>
                <w:ilvl w:val="0"/>
                <w:numId w:val="53"/>
              </w:numPr>
              <w:jc w:val="both"/>
              <w:rPr>
                <w:rFonts w:ascii="Arial" w:hAnsi="Arial" w:cs="Arial"/>
                <w:b/>
                <w:sz w:val="20"/>
                <w:szCs w:val="20"/>
              </w:rPr>
            </w:pPr>
            <w:r w:rsidRPr="00AE5912">
              <w:rPr>
                <w:rFonts w:ascii="Arial" w:hAnsi="Arial"/>
                <w:sz w:val="20"/>
              </w:rPr>
              <w:t>Sponsor: --------------------------------</w:t>
            </w:r>
          </w:p>
        </w:tc>
      </w:tr>
      <w:tr w:rsidR="003370F5" w:rsidRPr="001448E5" w14:paraId="5C0F7562" w14:textId="77777777" w:rsidTr="00EC1B9E">
        <w:tc>
          <w:tcPr>
            <w:tcW w:w="2500" w:type="pct"/>
          </w:tcPr>
          <w:p w14:paraId="23282778" w14:textId="77777777" w:rsidR="003370F5" w:rsidRPr="002E1F71" w:rsidRDefault="003370F5" w:rsidP="00BB2A6C">
            <w:pPr>
              <w:numPr>
                <w:ilvl w:val="0"/>
                <w:numId w:val="15"/>
              </w:numPr>
              <w:suppressAutoHyphens/>
              <w:spacing w:before="0"/>
              <w:contextualSpacing w:val="0"/>
              <w:jc w:val="both"/>
              <w:rPr>
                <w:sz w:val="20"/>
                <w:szCs w:val="20"/>
              </w:rPr>
            </w:pPr>
            <w:r w:rsidRPr="002E1F71">
              <w:rPr>
                <w:sz w:val="20"/>
                <w:szCs w:val="20"/>
              </w:rPr>
              <w:t>Con carácter previo al tratamiento de datos personales, se ha procedido a:</w:t>
            </w:r>
          </w:p>
        </w:tc>
        <w:tc>
          <w:tcPr>
            <w:tcW w:w="2500" w:type="pct"/>
          </w:tcPr>
          <w:p w14:paraId="567EE0AA" w14:textId="77777777" w:rsidR="00120D42" w:rsidRPr="00120D42" w:rsidRDefault="00120D42" w:rsidP="00120D42">
            <w:pPr>
              <w:numPr>
                <w:ilvl w:val="0"/>
                <w:numId w:val="15"/>
              </w:numPr>
              <w:suppressAutoHyphens/>
              <w:spacing w:before="0" w:line="276" w:lineRule="auto"/>
              <w:contextualSpacing w:val="0"/>
              <w:jc w:val="both"/>
              <w:rPr>
                <w:rFonts w:cs="Arial"/>
                <w:sz w:val="20"/>
                <w:szCs w:val="20"/>
                <w:lang w:val="en-GB"/>
              </w:rPr>
            </w:pPr>
            <w:r w:rsidRPr="00120D42">
              <w:rPr>
                <w:sz w:val="20"/>
                <w:lang w:val="en-GB"/>
              </w:rPr>
              <w:t>The following actions were carried out prior to the initiation of personal data processing:</w:t>
            </w:r>
          </w:p>
          <w:p w14:paraId="5C7DAAD4" w14:textId="77777777" w:rsidR="003370F5" w:rsidRPr="00120D42" w:rsidRDefault="003370F5" w:rsidP="00060E8F">
            <w:pPr>
              <w:pStyle w:val="Infodocumentosadjuntos"/>
              <w:jc w:val="both"/>
              <w:rPr>
                <w:rFonts w:ascii="Arial" w:hAnsi="Arial" w:cs="Arial"/>
                <w:b/>
                <w:sz w:val="20"/>
                <w:szCs w:val="20"/>
                <w:lang w:val="en-GB"/>
              </w:rPr>
            </w:pPr>
          </w:p>
        </w:tc>
      </w:tr>
      <w:tr w:rsidR="003370F5" w:rsidRPr="001448E5" w14:paraId="21E10199" w14:textId="77777777" w:rsidTr="00EC1B9E">
        <w:tc>
          <w:tcPr>
            <w:tcW w:w="2500" w:type="pct"/>
          </w:tcPr>
          <w:p w14:paraId="58171FCB" w14:textId="77777777" w:rsidR="003370F5" w:rsidRPr="002E1F71" w:rsidRDefault="003370F5" w:rsidP="00BB2A6C">
            <w:pPr>
              <w:numPr>
                <w:ilvl w:val="1"/>
                <w:numId w:val="15"/>
              </w:numPr>
              <w:tabs>
                <w:tab w:val="num" w:pos="1080"/>
              </w:tabs>
              <w:suppressAutoHyphens/>
              <w:spacing w:before="0"/>
              <w:ind w:left="1080"/>
              <w:contextualSpacing w:val="0"/>
              <w:jc w:val="both"/>
              <w:rPr>
                <w:sz w:val="20"/>
                <w:szCs w:val="20"/>
              </w:rPr>
            </w:pPr>
            <w:r w:rsidRPr="002E1F71">
              <w:rPr>
                <w:sz w:val="20"/>
                <w:szCs w:val="20"/>
              </w:rPr>
              <w:t>Analizar dicho tratamiento de datos de acuerdo con los principios de protección de datos desde el diseño y por defecto, habiendo analizado especialmente el cumplimiento de los principios relativos al tratamiento regulados en el art. 5 del RGPD y la licitud del mismo de conformidad con el art. 6 del RGPD.</w:t>
            </w:r>
          </w:p>
        </w:tc>
        <w:tc>
          <w:tcPr>
            <w:tcW w:w="2500" w:type="pct"/>
          </w:tcPr>
          <w:p w14:paraId="0A2B9DDE" w14:textId="77777777" w:rsidR="00120D42" w:rsidRPr="00120D42" w:rsidRDefault="00120D42" w:rsidP="00120D42">
            <w:pPr>
              <w:numPr>
                <w:ilvl w:val="1"/>
                <w:numId w:val="15"/>
              </w:numPr>
              <w:suppressAutoHyphens/>
              <w:spacing w:before="0" w:line="276" w:lineRule="auto"/>
              <w:ind w:left="1080"/>
              <w:contextualSpacing w:val="0"/>
              <w:jc w:val="both"/>
              <w:rPr>
                <w:rFonts w:cs="Arial"/>
                <w:sz w:val="20"/>
                <w:szCs w:val="20"/>
                <w:lang w:val="en-GB"/>
              </w:rPr>
            </w:pPr>
            <w:r w:rsidRPr="00120D42">
              <w:rPr>
                <w:sz w:val="20"/>
                <w:lang w:val="en-GB"/>
              </w:rPr>
              <w:t>An analysis of the corresponding data processing activities in accordance with the principles of data protection by design and by default, with a particular focus on compliance with the principles related to processing regulated in art. 5 of the GDPR and the lawfulness of processing in accordance with art. 6 of the GDPR.</w:t>
            </w:r>
          </w:p>
          <w:p w14:paraId="46540F6F" w14:textId="77777777" w:rsidR="003370F5" w:rsidRPr="00120D42" w:rsidRDefault="003370F5" w:rsidP="00060E8F">
            <w:pPr>
              <w:pStyle w:val="Infodocumentosadjuntos"/>
              <w:jc w:val="both"/>
              <w:rPr>
                <w:rFonts w:ascii="Arial" w:hAnsi="Arial" w:cs="Arial"/>
                <w:b/>
                <w:sz w:val="20"/>
                <w:szCs w:val="20"/>
                <w:lang w:val="en-GB"/>
              </w:rPr>
            </w:pPr>
          </w:p>
        </w:tc>
      </w:tr>
      <w:tr w:rsidR="003370F5" w:rsidRPr="001448E5" w14:paraId="12006AC3" w14:textId="77777777" w:rsidTr="00EC1B9E">
        <w:tc>
          <w:tcPr>
            <w:tcW w:w="2500" w:type="pct"/>
          </w:tcPr>
          <w:p w14:paraId="5007101D" w14:textId="77777777" w:rsidR="003370F5" w:rsidRPr="002E1F71" w:rsidRDefault="003370F5" w:rsidP="00BB2A6C">
            <w:pPr>
              <w:numPr>
                <w:ilvl w:val="1"/>
                <w:numId w:val="15"/>
              </w:numPr>
              <w:tabs>
                <w:tab w:val="num" w:pos="1080"/>
              </w:tabs>
              <w:suppressAutoHyphens/>
              <w:spacing w:before="0"/>
              <w:ind w:left="1080"/>
              <w:contextualSpacing w:val="0"/>
              <w:jc w:val="both"/>
              <w:rPr>
                <w:sz w:val="20"/>
                <w:szCs w:val="20"/>
              </w:rPr>
            </w:pPr>
            <w:r w:rsidRPr="002E1F71">
              <w:rPr>
                <w:sz w:val="20"/>
                <w:szCs w:val="20"/>
              </w:rPr>
              <w:t>La realización de un análisis de riesgos y, en caso de resultar necesario, una evaluación de impacto relativo a la protección de datos.</w:t>
            </w:r>
          </w:p>
        </w:tc>
        <w:tc>
          <w:tcPr>
            <w:tcW w:w="2500" w:type="pct"/>
          </w:tcPr>
          <w:p w14:paraId="3A0217F4" w14:textId="77777777" w:rsidR="00120D42" w:rsidRPr="00120D42" w:rsidRDefault="00120D42" w:rsidP="00120D42">
            <w:pPr>
              <w:numPr>
                <w:ilvl w:val="1"/>
                <w:numId w:val="15"/>
              </w:numPr>
              <w:suppressAutoHyphens/>
              <w:spacing w:before="0" w:line="276" w:lineRule="auto"/>
              <w:ind w:left="1080"/>
              <w:contextualSpacing w:val="0"/>
              <w:jc w:val="both"/>
              <w:rPr>
                <w:rFonts w:cs="Arial"/>
                <w:sz w:val="20"/>
                <w:szCs w:val="20"/>
                <w:lang w:val="en-GB"/>
              </w:rPr>
            </w:pPr>
            <w:r w:rsidRPr="00120D42">
              <w:rPr>
                <w:sz w:val="20"/>
                <w:lang w:val="en-GB"/>
              </w:rPr>
              <w:t>A risk analysis and, where necessary, a data protection impact assessment.</w:t>
            </w:r>
          </w:p>
          <w:p w14:paraId="7D5DC94C" w14:textId="77777777" w:rsidR="003370F5" w:rsidRPr="00120D42" w:rsidRDefault="003370F5" w:rsidP="00060E8F">
            <w:pPr>
              <w:pStyle w:val="Infodocumentosadjuntos"/>
              <w:jc w:val="both"/>
              <w:rPr>
                <w:rFonts w:ascii="Arial" w:hAnsi="Arial" w:cs="Arial"/>
                <w:b/>
                <w:sz w:val="20"/>
                <w:szCs w:val="20"/>
                <w:lang w:val="en-GB"/>
              </w:rPr>
            </w:pPr>
          </w:p>
        </w:tc>
      </w:tr>
      <w:tr w:rsidR="003370F5" w:rsidRPr="001448E5" w14:paraId="43196081" w14:textId="77777777" w:rsidTr="00EC1B9E">
        <w:tc>
          <w:tcPr>
            <w:tcW w:w="2500" w:type="pct"/>
          </w:tcPr>
          <w:p w14:paraId="350C81F3" w14:textId="77777777" w:rsidR="003370F5" w:rsidRDefault="003370F5" w:rsidP="00BB2A6C">
            <w:pPr>
              <w:numPr>
                <w:ilvl w:val="1"/>
                <w:numId w:val="15"/>
              </w:numPr>
              <w:tabs>
                <w:tab w:val="clear" w:pos="720"/>
                <w:tab w:val="num" w:pos="1080"/>
              </w:tabs>
              <w:suppressAutoHyphens/>
              <w:spacing w:before="0" w:line="276" w:lineRule="auto"/>
              <w:ind w:left="1080"/>
              <w:contextualSpacing w:val="0"/>
              <w:jc w:val="both"/>
              <w:rPr>
                <w:sz w:val="20"/>
                <w:szCs w:val="20"/>
              </w:rPr>
            </w:pPr>
            <w:r>
              <w:rPr>
                <w:sz w:val="20"/>
                <w:szCs w:val="20"/>
              </w:rPr>
              <w:t>Aplicar, en función de los riesgos, medidas técnicas y organizativas apropiadas para garantizar el nivel de seguridad adecuado al riesgo.</w:t>
            </w:r>
          </w:p>
          <w:p w14:paraId="3BE20937" w14:textId="77777777" w:rsidR="003370F5" w:rsidRDefault="003370F5" w:rsidP="00BB2A6C">
            <w:pPr>
              <w:spacing w:before="0"/>
              <w:ind w:left="360"/>
            </w:pPr>
          </w:p>
        </w:tc>
        <w:tc>
          <w:tcPr>
            <w:tcW w:w="2500" w:type="pct"/>
          </w:tcPr>
          <w:p w14:paraId="698856D3" w14:textId="77777777" w:rsidR="00120D42" w:rsidRPr="00120D42" w:rsidRDefault="00120D42" w:rsidP="00120D42">
            <w:pPr>
              <w:numPr>
                <w:ilvl w:val="1"/>
                <w:numId w:val="15"/>
              </w:numPr>
              <w:suppressAutoHyphens/>
              <w:spacing w:before="0" w:line="276" w:lineRule="auto"/>
              <w:ind w:left="1080"/>
              <w:contextualSpacing w:val="0"/>
              <w:jc w:val="both"/>
              <w:rPr>
                <w:rFonts w:cs="Arial"/>
                <w:sz w:val="20"/>
                <w:szCs w:val="20"/>
                <w:lang w:val="en-GB"/>
              </w:rPr>
            </w:pPr>
            <w:r w:rsidRPr="00120D42">
              <w:rPr>
                <w:sz w:val="20"/>
                <w:lang w:val="en-GB"/>
              </w:rPr>
              <w:t>Based on the relevant risks, implementation of appropriate technical and organizational measures to ensure that the level of security is appropriate to the risk.</w:t>
            </w:r>
          </w:p>
          <w:p w14:paraId="2E77C04F" w14:textId="77777777" w:rsidR="003370F5" w:rsidRPr="00120D42" w:rsidRDefault="003370F5" w:rsidP="00060E8F">
            <w:pPr>
              <w:pStyle w:val="Infodocumentosadjuntos"/>
              <w:jc w:val="both"/>
              <w:rPr>
                <w:rFonts w:ascii="Arial" w:hAnsi="Arial" w:cs="Arial"/>
                <w:b/>
                <w:sz w:val="20"/>
                <w:szCs w:val="20"/>
                <w:lang w:val="en-GB"/>
              </w:rPr>
            </w:pPr>
          </w:p>
        </w:tc>
      </w:tr>
      <w:tr w:rsidR="00095ABC" w14:paraId="2CDE8EDC" w14:textId="77777777" w:rsidTr="00EC1B9E">
        <w:tc>
          <w:tcPr>
            <w:tcW w:w="2500" w:type="pct"/>
          </w:tcPr>
          <w:p w14:paraId="3F980B7B" w14:textId="77777777" w:rsidR="00095ABC" w:rsidRDefault="00095ABC" w:rsidP="00BB2A6C">
            <w:pPr>
              <w:spacing w:before="0"/>
              <w:jc w:val="both"/>
              <w:rPr>
                <w:b/>
                <w:bCs/>
                <w:sz w:val="20"/>
                <w:szCs w:val="20"/>
              </w:rPr>
            </w:pPr>
            <w:r w:rsidRPr="0019592D">
              <w:rPr>
                <w:b/>
                <w:bCs/>
                <w:sz w:val="20"/>
                <w:szCs w:val="20"/>
              </w:rPr>
              <w:t>V.- CONDICIONES RELATIVAS AL TRATAMIENTO</w:t>
            </w:r>
          </w:p>
          <w:p w14:paraId="46FD46A0" w14:textId="77777777" w:rsidR="00095ABC" w:rsidRPr="0019592D" w:rsidRDefault="00095ABC" w:rsidP="00BB2A6C">
            <w:pPr>
              <w:spacing w:before="0"/>
              <w:jc w:val="both"/>
              <w:rPr>
                <w:b/>
                <w:bCs/>
                <w:sz w:val="20"/>
                <w:szCs w:val="20"/>
              </w:rPr>
            </w:pPr>
          </w:p>
        </w:tc>
        <w:tc>
          <w:tcPr>
            <w:tcW w:w="2500" w:type="pct"/>
          </w:tcPr>
          <w:p w14:paraId="7D8B32E6" w14:textId="77777777" w:rsidR="00120D42" w:rsidRPr="00AE5912" w:rsidRDefault="00120D42" w:rsidP="00120D42">
            <w:pPr>
              <w:spacing w:line="276" w:lineRule="auto"/>
              <w:jc w:val="both"/>
              <w:rPr>
                <w:rFonts w:cs="Arial"/>
                <w:b/>
                <w:bCs/>
                <w:sz w:val="20"/>
                <w:szCs w:val="20"/>
              </w:rPr>
            </w:pPr>
            <w:r w:rsidRPr="00AE5912">
              <w:rPr>
                <w:b/>
                <w:sz w:val="20"/>
              </w:rPr>
              <w:t>V.- PROCESSING CONDITIONS</w:t>
            </w:r>
          </w:p>
          <w:p w14:paraId="602CAC65" w14:textId="77777777" w:rsidR="00095ABC" w:rsidRDefault="00095ABC" w:rsidP="00060E8F">
            <w:pPr>
              <w:pStyle w:val="Infodocumentosadjuntos"/>
              <w:jc w:val="both"/>
              <w:rPr>
                <w:rFonts w:ascii="Arial" w:hAnsi="Arial" w:cs="Arial"/>
                <w:b/>
                <w:sz w:val="20"/>
                <w:szCs w:val="20"/>
              </w:rPr>
            </w:pPr>
          </w:p>
        </w:tc>
      </w:tr>
      <w:tr w:rsidR="00095ABC" w:rsidRPr="001448E5" w14:paraId="7195B6EB" w14:textId="77777777" w:rsidTr="00EC1B9E">
        <w:tc>
          <w:tcPr>
            <w:tcW w:w="2500" w:type="pct"/>
          </w:tcPr>
          <w:p w14:paraId="711B6489" w14:textId="77777777" w:rsidR="00095ABC" w:rsidRDefault="00095ABC" w:rsidP="00BB2A6C">
            <w:pPr>
              <w:spacing w:before="0"/>
              <w:jc w:val="both"/>
              <w:rPr>
                <w:sz w:val="20"/>
                <w:szCs w:val="20"/>
              </w:rPr>
            </w:pPr>
            <w:r w:rsidRPr="0019592D">
              <w:rPr>
                <w:sz w:val="20"/>
                <w:szCs w:val="20"/>
              </w:rPr>
              <w:t>Con carácter general, las entidades intervinientes en el ensayo realizarán el tratamiento de datos conforme a la normativa aplicable, códigos de buenas prácticas, el protocolo de investigación y cualquier otro en materia de investigación y protección de datos de carácter personal.</w:t>
            </w:r>
          </w:p>
          <w:p w14:paraId="42ECDB13" w14:textId="77777777" w:rsidR="00095ABC" w:rsidRPr="0019592D" w:rsidRDefault="00095ABC" w:rsidP="00BB2A6C">
            <w:pPr>
              <w:spacing w:before="0"/>
              <w:jc w:val="both"/>
              <w:rPr>
                <w:sz w:val="20"/>
                <w:szCs w:val="20"/>
              </w:rPr>
            </w:pPr>
          </w:p>
        </w:tc>
        <w:tc>
          <w:tcPr>
            <w:tcW w:w="2500" w:type="pct"/>
          </w:tcPr>
          <w:p w14:paraId="139D32C2" w14:textId="77777777" w:rsidR="00120D42" w:rsidRPr="00120D42" w:rsidRDefault="00120D42" w:rsidP="00120D42">
            <w:pPr>
              <w:spacing w:line="276" w:lineRule="auto"/>
              <w:jc w:val="both"/>
              <w:rPr>
                <w:rFonts w:cs="Arial"/>
                <w:sz w:val="20"/>
                <w:szCs w:val="20"/>
                <w:lang w:val="en-GB"/>
              </w:rPr>
            </w:pPr>
            <w:r w:rsidRPr="00120D42">
              <w:rPr>
                <w:sz w:val="20"/>
                <w:lang w:val="en-GB"/>
              </w:rPr>
              <w:t xml:space="preserve">In general, entities involved in the </w:t>
            </w:r>
            <w:r w:rsidR="00EE6455">
              <w:rPr>
                <w:sz w:val="20"/>
                <w:lang w:val="en-GB"/>
              </w:rPr>
              <w:t>study</w:t>
            </w:r>
            <w:r w:rsidRPr="00120D42">
              <w:rPr>
                <w:sz w:val="20"/>
                <w:lang w:val="en-GB"/>
              </w:rPr>
              <w:t xml:space="preserve"> will process data in accordance with the applicable regulations, codes of good practice, the research Protocol and any other regulations regarding research and personal data protection.</w:t>
            </w:r>
          </w:p>
          <w:p w14:paraId="10B10190" w14:textId="77777777" w:rsidR="00095ABC" w:rsidRPr="00120D42" w:rsidRDefault="00095ABC" w:rsidP="00060E8F">
            <w:pPr>
              <w:pStyle w:val="Infodocumentosadjuntos"/>
              <w:jc w:val="both"/>
              <w:rPr>
                <w:rFonts w:ascii="Arial" w:hAnsi="Arial" w:cs="Arial"/>
                <w:b/>
                <w:sz w:val="20"/>
                <w:szCs w:val="20"/>
                <w:lang w:val="en-GB"/>
              </w:rPr>
            </w:pPr>
          </w:p>
        </w:tc>
      </w:tr>
      <w:tr w:rsidR="00095ABC" w:rsidRPr="001448E5" w14:paraId="25E11B5F" w14:textId="77777777" w:rsidTr="00EC1B9E">
        <w:tc>
          <w:tcPr>
            <w:tcW w:w="2500" w:type="pct"/>
          </w:tcPr>
          <w:p w14:paraId="17974BC3" w14:textId="77777777" w:rsidR="00095ABC" w:rsidRDefault="00095ABC" w:rsidP="00BB2A6C">
            <w:pPr>
              <w:spacing w:before="0"/>
              <w:jc w:val="both"/>
              <w:rPr>
                <w:sz w:val="20"/>
                <w:szCs w:val="20"/>
              </w:rPr>
            </w:pPr>
            <w:r w:rsidRPr="0019592D">
              <w:rPr>
                <w:sz w:val="20"/>
                <w:szCs w:val="20"/>
              </w:rPr>
              <w:t>Así mismo, cada una de las entidades participantes se comprometen al tratamiento de datos personales de acuerdo con las siguientes directrices:</w:t>
            </w:r>
          </w:p>
          <w:p w14:paraId="22422B05" w14:textId="77777777" w:rsidR="00095ABC" w:rsidRPr="0019592D" w:rsidRDefault="00095ABC" w:rsidP="00BB2A6C">
            <w:pPr>
              <w:spacing w:before="0"/>
              <w:jc w:val="both"/>
              <w:rPr>
                <w:b/>
                <w:bCs/>
                <w:sz w:val="20"/>
                <w:szCs w:val="20"/>
              </w:rPr>
            </w:pPr>
          </w:p>
        </w:tc>
        <w:tc>
          <w:tcPr>
            <w:tcW w:w="2500" w:type="pct"/>
          </w:tcPr>
          <w:p w14:paraId="5F79149D" w14:textId="77777777" w:rsidR="00120D42" w:rsidRPr="00120D42" w:rsidRDefault="00120D42" w:rsidP="00120D42">
            <w:pPr>
              <w:spacing w:line="276" w:lineRule="auto"/>
              <w:jc w:val="both"/>
              <w:rPr>
                <w:rFonts w:cs="Arial"/>
                <w:sz w:val="20"/>
                <w:szCs w:val="20"/>
                <w:lang w:val="en-GB"/>
              </w:rPr>
            </w:pPr>
            <w:r w:rsidRPr="00120D42">
              <w:rPr>
                <w:sz w:val="20"/>
                <w:lang w:val="en-GB"/>
              </w:rPr>
              <w:t>Likewise, each of the participating entities undertakes to process personal data in accordance with the following guidelines:</w:t>
            </w:r>
          </w:p>
          <w:p w14:paraId="4318B4E9" w14:textId="77777777" w:rsidR="00095ABC" w:rsidRPr="00120D42" w:rsidRDefault="00095ABC" w:rsidP="00060E8F">
            <w:pPr>
              <w:pStyle w:val="Infodocumentosadjuntos"/>
              <w:jc w:val="both"/>
              <w:rPr>
                <w:rFonts w:ascii="Arial" w:hAnsi="Arial" w:cs="Arial"/>
                <w:b/>
                <w:sz w:val="20"/>
                <w:szCs w:val="20"/>
                <w:lang w:val="en-GB"/>
              </w:rPr>
            </w:pPr>
          </w:p>
        </w:tc>
      </w:tr>
      <w:tr w:rsidR="00095ABC" w14:paraId="09FD065D" w14:textId="77777777" w:rsidTr="00EC1B9E">
        <w:trPr>
          <w:trHeight w:val="710"/>
        </w:trPr>
        <w:tc>
          <w:tcPr>
            <w:tcW w:w="2500" w:type="pct"/>
          </w:tcPr>
          <w:p w14:paraId="47E3E55A" w14:textId="77777777" w:rsidR="00095ABC" w:rsidRPr="0019592D" w:rsidRDefault="00095ABC" w:rsidP="00BB2A6C">
            <w:pPr>
              <w:numPr>
                <w:ilvl w:val="0"/>
                <w:numId w:val="3"/>
              </w:numPr>
              <w:suppressAutoHyphens/>
              <w:spacing w:before="0"/>
              <w:jc w:val="both"/>
              <w:rPr>
                <w:b/>
                <w:bCs/>
                <w:sz w:val="20"/>
                <w:szCs w:val="20"/>
              </w:rPr>
            </w:pPr>
            <w:r w:rsidRPr="0019592D">
              <w:rPr>
                <w:b/>
                <w:bCs/>
                <w:sz w:val="20"/>
                <w:szCs w:val="20"/>
              </w:rPr>
              <w:t>Promotor</w:t>
            </w:r>
          </w:p>
        </w:tc>
        <w:tc>
          <w:tcPr>
            <w:tcW w:w="2500" w:type="pct"/>
          </w:tcPr>
          <w:p w14:paraId="0CE27F5F" w14:textId="77777777" w:rsidR="00120D42" w:rsidRPr="00AE5912" w:rsidRDefault="00120D42" w:rsidP="00120D42">
            <w:pPr>
              <w:numPr>
                <w:ilvl w:val="0"/>
                <w:numId w:val="3"/>
              </w:numPr>
              <w:suppressAutoHyphens/>
              <w:spacing w:before="0" w:line="276" w:lineRule="auto"/>
              <w:contextualSpacing w:val="0"/>
              <w:jc w:val="both"/>
              <w:rPr>
                <w:rFonts w:cs="Arial"/>
                <w:sz w:val="20"/>
                <w:szCs w:val="20"/>
              </w:rPr>
            </w:pPr>
            <w:r w:rsidRPr="00AE5912">
              <w:rPr>
                <w:b/>
                <w:sz w:val="20"/>
              </w:rPr>
              <w:t>Sponsor</w:t>
            </w:r>
          </w:p>
          <w:p w14:paraId="683D1289" w14:textId="77777777" w:rsidR="00095ABC" w:rsidRDefault="00095ABC" w:rsidP="00060E8F">
            <w:pPr>
              <w:pStyle w:val="Infodocumentosadjuntos"/>
              <w:jc w:val="both"/>
              <w:rPr>
                <w:rFonts w:ascii="Arial" w:hAnsi="Arial" w:cs="Arial"/>
                <w:b/>
                <w:sz w:val="20"/>
                <w:szCs w:val="20"/>
              </w:rPr>
            </w:pPr>
          </w:p>
        </w:tc>
      </w:tr>
      <w:tr w:rsidR="00095ABC" w:rsidRPr="001448E5" w14:paraId="102BF207" w14:textId="77777777" w:rsidTr="00EC1B9E">
        <w:tc>
          <w:tcPr>
            <w:tcW w:w="2500" w:type="pct"/>
          </w:tcPr>
          <w:p w14:paraId="4AE9C32D" w14:textId="77777777" w:rsidR="00095ABC" w:rsidRDefault="00095ABC" w:rsidP="00BB2A6C">
            <w:pPr>
              <w:spacing w:before="0"/>
              <w:jc w:val="both"/>
              <w:rPr>
                <w:sz w:val="20"/>
                <w:szCs w:val="20"/>
              </w:rPr>
            </w:pPr>
            <w:r w:rsidRPr="0019592D">
              <w:rPr>
                <w:sz w:val="20"/>
                <w:szCs w:val="20"/>
              </w:rPr>
              <w:t>Es el responsable del tratamiento de los datos relativos al ensayo, y en particular de los datos codificados de los pacientes participantes en el mismo. En el desarrollo de sus funciones realizará el tratamiento según las siguientes condiciones:</w:t>
            </w:r>
          </w:p>
          <w:p w14:paraId="04F16154" w14:textId="77777777" w:rsidR="00095ABC" w:rsidRPr="0019592D" w:rsidRDefault="00095ABC" w:rsidP="00BB2A6C">
            <w:pPr>
              <w:spacing w:before="0"/>
              <w:jc w:val="both"/>
              <w:rPr>
                <w:sz w:val="20"/>
                <w:szCs w:val="20"/>
              </w:rPr>
            </w:pPr>
          </w:p>
        </w:tc>
        <w:tc>
          <w:tcPr>
            <w:tcW w:w="2500" w:type="pct"/>
          </w:tcPr>
          <w:p w14:paraId="3B2F8E09" w14:textId="77777777" w:rsidR="00120D42" w:rsidRPr="00102B63" w:rsidRDefault="00120D42" w:rsidP="00120D42">
            <w:pPr>
              <w:spacing w:line="276" w:lineRule="auto"/>
              <w:jc w:val="both"/>
              <w:rPr>
                <w:rFonts w:cs="Arial"/>
                <w:sz w:val="20"/>
                <w:szCs w:val="20"/>
                <w:lang w:val="en-GB"/>
              </w:rPr>
            </w:pPr>
            <w:r w:rsidRPr="00120D42">
              <w:rPr>
                <w:sz w:val="20"/>
                <w:lang w:val="en-GB"/>
              </w:rPr>
              <w:t xml:space="preserve">The Sponsor is the controller of data related to the </w:t>
            </w:r>
            <w:r w:rsidR="00EE6455">
              <w:rPr>
                <w:sz w:val="20"/>
                <w:lang w:val="en-GB"/>
              </w:rPr>
              <w:t>Study</w:t>
            </w:r>
            <w:r w:rsidRPr="00120D42">
              <w:rPr>
                <w:sz w:val="20"/>
                <w:lang w:val="en-GB"/>
              </w:rPr>
              <w:t xml:space="preserve">, and in particular of the coded data of patients participating in the </w:t>
            </w:r>
            <w:r w:rsidR="00EE6455">
              <w:rPr>
                <w:sz w:val="20"/>
                <w:lang w:val="en-GB"/>
              </w:rPr>
              <w:t>Study</w:t>
            </w:r>
            <w:r w:rsidRPr="00120D42">
              <w:rPr>
                <w:sz w:val="20"/>
                <w:lang w:val="en-GB"/>
              </w:rPr>
              <w:t xml:space="preserve">. </w:t>
            </w:r>
            <w:r w:rsidRPr="00102B63">
              <w:rPr>
                <w:sz w:val="20"/>
                <w:lang w:val="en-GB"/>
              </w:rPr>
              <w:t>They shall process data in accordance with the following conditions:</w:t>
            </w:r>
          </w:p>
          <w:p w14:paraId="2A68C3CA" w14:textId="77777777" w:rsidR="00095ABC" w:rsidRPr="00102B63" w:rsidRDefault="00095ABC" w:rsidP="00060E8F">
            <w:pPr>
              <w:pStyle w:val="Infodocumentosadjuntos"/>
              <w:jc w:val="both"/>
              <w:rPr>
                <w:rFonts w:ascii="Arial" w:hAnsi="Arial" w:cs="Arial"/>
                <w:b/>
                <w:sz w:val="20"/>
                <w:szCs w:val="20"/>
                <w:lang w:val="en-GB"/>
              </w:rPr>
            </w:pPr>
          </w:p>
        </w:tc>
      </w:tr>
      <w:tr w:rsidR="00095ABC" w:rsidRPr="001448E5" w14:paraId="4CBA3112" w14:textId="77777777" w:rsidTr="00EC1B9E">
        <w:tc>
          <w:tcPr>
            <w:tcW w:w="2500" w:type="pct"/>
          </w:tcPr>
          <w:p w14:paraId="00F0C1A0" w14:textId="77777777" w:rsidR="00095ABC" w:rsidRPr="0019592D" w:rsidRDefault="00095ABC" w:rsidP="00BB2A6C">
            <w:pPr>
              <w:numPr>
                <w:ilvl w:val="0"/>
                <w:numId w:val="14"/>
              </w:numPr>
              <w:suppressAutoHyphens/>
              <w:spacing w:before="0"/>
              <w:contextualSpacing w:val="0"/>
              <w:jc w:val="both"/>
              <w:rPr>
                <w:sz w:val="20"/>
                <w:szCs w:val="20"/>
              </w:rPr>
            </w:pPr>
            <w:r w:rsidRPr="0019592D">
              <w:rPr>
                <w:sz w:val="20"/>
                <w:szCs w:val="20"/>
              </w:rPr>
              <w:t>Los datos obtenidos relativos al ensayo y, en especial, a través del archivo maestro o base de datos estarán codificados de forma que no pueda obtener de forma directa la identidad de los sujetos participantes. Así mismo, los sistemas de recogida de datos relacionados con el ensayo estarán diseñados de forma que el tratamiento de datos se realice únicamente de forma disociada o codificada.</w:t>
            </w:r>
          </w:p>
        </w:tc>
        <w:tc>
          <w:tcPr>
            <w:tcW w:w="2500" w:type="pct"/>
          </w:tcPr>
          <w:p w14:paraId="2F40CAC0" w14:textId="77777777" w:rsidR="00120D42" w:rsidRPr="00102B63" w:rsidRDefault="00120D42" w:rsidP="00120D42">
            <w:pPr>
              <w:numPr>
                <w:ilvl w:val="0"/>
                <w:numId w:val="14"/>
              </w:numPr>
              <w:suppressAutoHyphens/>
              <w:spacing w:before="0" w:line="276" w:lineRule="auto"/>
              <w:contextualSpacing w:val="0"/>
              <w:jc w:val="both"/>
              <w:rPr>
                <w:rFonts w:cs="Arial"/>
                <w:sz w:val="20"/>
                <w:szCs w:val="20"/>
                <w:lang w:val="en-GB"/>
              </w:rPr>
            </w:pPr>
            <w:r w:rsidRPr="00120D42">
              <w:rPr>
                <w:rFonts w:cs="Arial"/>
                <w:sz w:val="20"/>
                <w:szCs w:val="20"/>
                <w:lang w:val="en-GB"/>
              </w:rPr>
              <w:t xml:space="preserve">The data obtained in relation to the </w:t>
            </w:r>
            <w:r w:rsidR="00EE6455">
              <w:rPr>
                <w:rFonts w:cs="Arial"/>
                <w:sz w:val="20"/>
                <w:szCs w:val="20"/>
                <w:lang w:val="en-GB"/>
              </w:rPr>
              <w:t>study</w:t>
            </w:r>
            <w:r w:rsidRPr="00120D42">
              <w:rPr>
                <w:rFonts w:cs="Arial"/>
                <w:sz w:val="20"/>
                <w:szCs w:val="20"/>
                <w:lang w:val="en-GB"/>
              </w:rPr>
              <w:t xml:space="preserve"> and, in particular, through the master file or database will be coded in such a way that the identity of the participating subjects cannot be obtained directly. </w:t>
            </w:r>
            <w:r w:rsidRPr="00102B63">
              <w:rPr>
                <w:rFonts w:cs="Arial"/>
                <w:sz w:val="20"/>
                <w:szCs w:val="20"/>
                <w:lang w:val="en-GB"/>
              </w:rPr>
              <w:t xml:space="preserve">Likewise, the data collection systems related to the </w:t>
            </w:r>
            <w:r w:rsidR="00EE6455">
              <w:rPr>
                <w:rFonts w:cs="Arial"/>
                <w:sz w:val="20"/>
                <w:szCs w:val="20"/>
                <w:lang w:val="en-GB"/>
              </w:rPr>
              <w:t>study</w:t>
            </w:r>
            <w:r w:rsidRPr="00102B63">
              <w:rPr>
                <w:rFonts w:cs="Arial"/>
                <w:sz w:val="20"/>
                <w:szCs w:val="20"/>
                <w:lang w:val="en-GB"/>
              </w:rPr>
              <w:t xml:space="preserve"> will be designed in such a way that the data processing will be carried out only in a dissociated or coded form.</w:t>
            </w:r>
          </w:p>
          <w:p w14:paraId="63AF075C" w14:textId="77777777" w:rsidR="00095ABC" w:rsidRPr="00102B63" w:rsidRDefault="00095ABC" w:rsidP="00060E8F">
            <w:pPr>
              <w:pStyle w:val="Infodocumentosadjuntos"/>
              <w:jc w:val="both"/>
              <w:rPr>
                <w:rFonts w:ascii="Arial" w:hAnsi="Arial" w:cs="Arial"/>
                <w:b/>
                <w:sz w:val="20"/>
                <w:szCs w:val="20"/>
                <w:lang w:val="en-GB"/>
              </w:rPr>
            </w:pPr>
          </w:p>
        </w:tc>
      </w:tr>
      <w:tr w:rsidR="00095ABC" w:rsidRPr="001448E5" w14:paraId="1906BCD7" w14:textId="77777777" w:rsidTr="00EC1B9E">
        <w:tc>
          <w:tcPr>
            <w:tcW w:w="2500" w:type="pct"/>
          </w:tcPr>
          <w:p w14:paraId="1DF95D34" w14:textId="77777777" w:rsidR="00095ABC" w:rsidRPr="0019592D" w:rsidRDefault="00095ABC" w:rsidP="00BB2A6C">
            <w:pPr>
              <w:numPr>
                <w:ilvl w:val="0"/>
                <w:numId w:val="14"/>
              </w:numPr>
              <w:suppressAutoHyphens/>
              <w:spacing w:before="0"/>
              <w:contextualSpacing w:val="0"/>
              <w:jc w:val="both"/>
              <w:rPr>
                <w:sz w:val="20"/>
                <w:szCs w:val="20"/>
              </w:rPr>
            </w:pPr>
            <w:r w:rsidRPr="0019592D">
              <w:rPr>
                <w:sz w:val="20"/>
                <w:szCs w:val="20"/>
              </w:rPr>
              <w:t>Garantizará que las personas autorizadas para tratar datos personales codificados, incluidos los centros participantes en el ensayo, se hayan comprometido a respetar la confidencialidad de los mismos. Las personas que solo deban tener acceso a datos codificados se comprometerán de igual modo a no realizar ninguna actividad de re-identificación de los participantes en el ensayo.</w:t>
            </w:r>
          </w:p>
        </w:tc>
        <w:tc>
          <w:tcPr>
            <w:tcW w:w="2500" w:type="pct"/>
          </w:tcPr>
          <w:p w14:paraId="02794952" w14:textId="77777777" w:rsidR="00120D42" w:rsidRPr="00102B63" w:rsidRDefault="00120D42" w:rsidP="00120D42">
            <w:pPr>
              <w:numPr>
                <w:ilvl w:val="0"/>
                <w:numId w:val="14"/>
              </w:numPr>
              <w:suppressAutoHyphens/>
              <w:spacing w:before="0" w:line="276" w:lineRule="auto"/>
              <w:contextualSpacing w:val="0"/>
              <w:jc w:val="both"/>
              <w:rPr>
                <w:rFonts w:cs="Arial"/>
                <w:sz w:val="20"/>
                <w:szCs w:val="20"/>
                <w:lang w:val="en-GB"/>
              </w:rPr>
            </w:pPr>
            <w:r w:rsidRPr="00120D42">
              <w:rPr>
                <w:sz w:val="20"/>
                <w:lang w:val="en-GB"/>
              </w:rPr>
              <w:t xml:space="preserve">Ensure that persons authorized to process encrypted personal data have undertaken to respect the confidentiality thereof. </w:t>
            </w:r>
            <w:r w:rsidRPr="00102B63">
              <w:rPr>
                <w:sz w:val="20"/>
                <w:lang w:val="en-GB"/>
              </w:rPr>
              <w:t xml:space="preserve">Persons who should only have access to encrypted data will likewise undertake to not de-anonymize data to identify </w:t>
            </w:r>
            <w:r w:rsidR="00EE6455">
              <w:rPr>
                <w:sz w:val="20"/>
                <w:lang w:val="en-GB"/>
              </w:rPr>
              <w:t>study</w:t>
            </w:r>
            <w:r w:rsidRPr="00102B63">
              <w:rPr>
                <w:sz w:val="20"/>
                <w:lang w:val="en-GB"/>
              </w:rPr>
              <w:t xml:space="preserve"> participants.</w:t>
            </w:r>
          </w:p>
          <w:p w14:paraId="01FE6F76" w14:textId="77777777" w:rsidR="00095ABC" w:rsidRPr="00102B63" w:rsidRDefault="00095ABC" w:rsidP="00060E8F">
            <w:pPr>
              <w:pStyle w:val="Infodocumentosadjuntos"/>
              <w:jc w:val="both"/>
              <w:rPr>
                <w:rFonts w:ascii="Arial" w:hAnsi="Arial" w:cs="Arial"/>
                <w:b/>
                <w:sz w:val="20"/>
                <w:szCs w:val="20"/>
                <w:lang w:val="en-GB"/>
              </w:rPr>
            </w:pPr>
          </w:p>
        </w:tc>
      </w:tr>
      <w:tr w:rsidR="00095ABC" w:rsidRPr="001448E5" w14:paraId="02CBFC55" w14:textId="77777777" w:rsidTr="00EC1B9E">
        <w:tc>
          <w:tcPr>
            <w:tcW w:w="2500" w:type="pct"/>
          </w:tcPr>
          <w:p w14:paraId="32874CB5" w14:textId="77777777" w:rsidR="00095ABC" w:rsidRPr="0019592D" w:rsidRDefault="00095ABC" w:rsidP="00BB2A6C">
            <w:pPr>
              <w:numPr>
                <w:ilvl w:val="0"/>
                <w:numId w:val="14"/>
              </w:numPr>
              <w:suppressAutoHyphens/>
              <w:spacing w:before="0"/>
              <w:contextualSpacing w:val="0"/>
              <w:jc w:val="both"/>
              <w:rPr>
                <w:sz w:val="20"/>
                <w:szCs w:val="20"/>
              </w:rPr>
            </w:pPr>
            <w:r w:rsidRPr="0019592D">
              <w:rPr>
                <w:sz w:val="20"/>
                <w:szCs w:val="20"/>
              </w:rPr>
              <w:t>Garantizará, teniendo en cuenta el estado de la técnica, los costes de aplicación, y la naturaleza, el alcance, el contexto y los fines del tratamiento, así como los riesgos de probabilidad y gravedad variables para los derechos y libertades de las personas físicas, la aplicación de medidas técnicas y organizativas apropiadas para garantizar un nivel de seguridad adecuado al riesgo, pudiendo incluir, entre otras, las siguientes:</w:t>
            </w:r>
          </w:p>
        </w:tc>
        <w:tc>
          <w:tcPr>
            <w:tcW w:w="2500" w:type="pct"/>
          </w:tcPr>
          <w:p w14:paraId="0B968E59" w14:textId="77777777" w:rsidR="00120D42" w:rsidRPr="00120D42" w:rsidRDefault="00120D42" w:rsidP="00120D42">
            <w:pPr>
              <w:numPr>
                <w:ilvl w:val="0"/>
                <w:numId w:val="14"/>
              </w:numPr>
              <w:suppressAutoHyphens/>
              <w:spacing w:before="0" w:line="276" w:lineRule="auto"/>
              <w:contextualSpacing w:val="0"/>
              <w:jc w:val="both"/>
              <w:rPr>
                <w:rFonts w:cs="Arial"/>
                <w:sz w:val="20"/>
                <w:szCs w:val="20"/>
                <w:lang w:val="en-GB"/>
              </w:rPr>
            </w:pPr>
            <w:r w:rsidRPr="00120D42">
              <w:rPr>
                <w:sz w:val="20"/>
                <w:lang w:val="en-GB"/>
              </w:rPr>
              <w:t>Taking into account the state of the art, the costs of implementation and the nature, scope, context and purposes of processing as well as the risk of varying likelihood and severity for the rights and freedoms of natural persons, ensure that appropriate technical and organizational measures are in place to guarantee a level of security appropriate to the risk, including:</w:t>
            </w:r>
          </w:p>
          <w:p w14:paraId="29DF9E63" w14:textId="77777777" w:rsidR="00095ABC" w:rsidRPr="00120D42" w:rsidRDefault="00095ABC" w:rsidP="00060E8F">
            <w:pPr>
              <w:pStyle w:val="Infodocumentosadjuntos"/>
              <w:jc w:val="both"/>
              <w:rPr>
                <w:rFonts w:ascii="Arial" w:hAnsi="Arial" w:cs="Arial"/>
                <w:b/>
                <w:sz w:val="20"/>
                <w:szCs w:val="20"/>
                <w:lang w:val="en-GB"/>
              </w:rPr>
            </w:pPr>
          </w:p>
        </w:tc>
      </w:tr>
      <w:tr w:rsidR="00095ABC" w:rsidRPr="00980294" w14:paraId="2C4C6CB8" w14:textId="77777777" w:rsidTr="00EC1B9E">
        <w:tc>
          <w:tcPr>
            <w:tcW w:w="2500" w:type="pct"/>
          </w:tcPr>
          <w:p w14:paraId="669BFD7A" w14:textId="77777777" w:rsidR="00095ABC" w:rsidRPr="0019592D" w:rsidRDefault="00095ABC" w:rsidP="00FD3218">
            <w:pPr>
              <w:numPr>
                <w:ilvl w:val="1"/>
                <w:numId w:val="20"/>
              </w:numPr>
              <w:suppressAutoHyphens/>
              <w:spacing w:before="0"/>
              <w:ind w:left="1080"/>
              <w:contextualSpacing w:val="0"/>
              <w:jc w:val="both"/>
              <w:rPr>
                <w:sz w:val="20"/>
                <w:szCs w:val="20"/>
              </w:rPr>
            </w:pPr>
            <w:r w:rsidRPr="0019592D">
              <w:rPr>
                <w:sz w:val="20"/>
                <w:szCs w:val="20"/>
              </w:rPr>
              <w:t>la seudonimización y el cifrado de datos personales;</w:t>
            </w:r>
          </w:p>
        </w:tc>
        <w:tc>
          <w:tcPr>
            <w:tcW w:w="2500" w:type="pct"/>
          </w:tcPr>
          <w:p w14:paraId="09581ECC" w14:textId="77777777" w:rsidR="00120D42" w:rsidRPr="00120D42" w:rsidRDefault="00120D42" w:rsidP="00FD3218">
            <w:pPr>
              <w:numPr>
                <w:ilvl w:val="1"/>
                <w:numId w:val="20"/>
              </w:numPr>
              <w:suppressAutoHyphens/>
              <w:spacing w:before="120" w:line="276" w:lineRule="auto"/>
              <w:contextualSpacing w:val="0"/>
              <w:jc w:val="both"/>
              <w:rPr>
                <w:rFonts w:cs="Arial"/>
                <w:sz w:val="20"/>
                <w:szCs w:val="20"/>
                <w:lang w:val="en-GB"/>
              </w:rPr>
            </w:pPr>
            <w:r w:rsidRPr="00120D42">
              <w:rPr>
                <w:sz w:val="20"/>
                <w:lang w:val="en-GB"/>
              </w:rPr>
              <w:t>the pseudonymization and encryption of personal data;</w:t>
            </w:r>
          </w:p>
          <w:p w14:paraId="14A22AB0" w14:textId="77777777" w:rsidR="00095ABC" w:rsidRPr="00120D42" w:rsidRDefault="00095ABC" w:rsidP="0081786A">
            <w:pPr>
              <w:pStyle w:val="Infodocumentosadjuntos"/>
              <w:jc w:val="both"/>
              <w:rPr>
                <w:rFonts w:ascii="Arial" w:hAnsi="Arial" w:cs="Arial"/>
                <w:b/>
                <w:sz w:val="20"/>
                <w:szCs w:val="20"/>
                <w:lang w:val="en-GB"/>
              </w:rPr>
            </w:pPr>
          </w:p>
        </w:tc>
      </w:tr>
      <w:tr w:rsidR="00095ABC" w:rsidRPr="00980294" w14:paraId="60A953FE" w14:textId="77777777" w:rsidTr="00EC1B9E">
        <w:tc>
          <w:tcPr>
            <w:tcW w:w="2500" w:type="pct"/>
          </w:tcPr>
          <w:p w14:paraId="0AF38CF6" w14:textId="77777777" w:rsidR="00095ABC" w:rsidRPr="0019592D" w:rsidRDefault="00095ABC" w:rsidP="00FD3218">
            <w:pPr>
              <w:numPr>
                <w:ilvl w:val="1"/>
                <w:numId w:val="20"/>
              </w:numPr>
              <w:suppressAutoHyphens/>
              <w:spacing w:before="0"/>
              <w:ind w:left="1080"/>
              <w:contextualSpacing w:val="0"/>
              <w:jc w:val="both"/>
              <w:rPr>
                <w:sz w:val="20"/>
                <w:szCs w:val="20"/>
              </w:rPr>
            </w:pPr>
            <w:r w:rsidRPr="0019592D">
              <w:rPr>
                <w:sz w:val="20"/>
                <w:szCs w:val="20"/>
              </w:rPr>
              <w:t>la capacidad de garantizar la confidencialidad, integridad, disponibilidad y resiliencia permanentes de los sistemas y servicios de tratamiento, en concreto, la restricción del acceso a los datos sólo a las personas que lo requieran para la ejecución de sus funciones relacionadas con el ensayo clínico;</w:t>
            </w:r>
          </w:p>
        </w:tc>
        <w:tc>
          <w:tcPr>
            <w:tcW w:w="2500" w:type="pct"/>
          </w:tcPr>
          <w:p w14:paraId="3C738319" w14:textId="77777777" w:rsidR="00120D42" w:rsidRPr="00120D42" w:rsidRDefault="00120D42" w:rsidP="00FD3218">
            <w:pPr>
              <w:numPr>
                <w:ilvl w:val="1"/>
                <w:numId w:val="20"/>
              </w:numPr>
              <w:suppressAutoHyphens/>
              <w:spacing w:before="120" w:line="276" w:lineRule="auto"/>
              <w:contextualSpacing w:val="0"/>
              <w:jc w:val="both"/>
              <w:rPr>
                <w:rFonts w:cs="Arial"/>
                <w:sz w:val="20"/>
                <w:szCs w:val="20"/>
                <w:lang w:val="en-GB"/>
              </w:rPr>
            </w:pPr>
            <w:r w:rsidRPr="00120D42">
              <w:rPr>
                <w:sz w:val="20"/>
                <w:lang w:val="en-GB"/>
              </w:rPr>
              <w:t xml:space="preserve">the ability to ensure the ongoing confidentiality, integrity, availability, and resilience of processing systems and services, specifically, restricting access to the data only to those persons who require it for the performance of their duties related to the clinical </w:t>
            </w:r>
            <w:r w:rsidR="00EE6455">
              <w:rPr>
                <w:sz w:val="20"/>
                <w:lang w:val="en-GB"/>
              </w:rPr>
              <w:t>study</w:t>
            </w:r>
            <w:r w:rsidRPr="00120D42">
              <w:rPr>
                <w:sz w:val="20"/>
                <w:lang w:val="en-GB"/>
              </w:rPr>
              <w:t>;</w:t>
            </w:r>
          </w:p>
          <w:p w14:paraId="367925BB" w14:textId="77777777" w:rsidR="00095ABC" w:rsidRPr="00120D42" w:rsidRDefault="00095ABC" w:rsidP="0081786A">
            <w:pPr>
              <w:pStyle w:val="Infodocumentosadjuntos"/>
              <w:jc w:val="both"/>
              <w:rPr>
                <w:rFonts w:ascii="Arial" w:hAnsi="Arial" w:cs="Arial"/>
                <w:b/>
                <w:sz w:val="20"/>
                <w:szCs w:val="20"/>
                <w:lang w:val="en-GB"/>
              </w:rPr>
            </w:pPr>
          </w:p>
        </w:tc>
      </w:tr>
      <w:tr w:rsidR="00095ABC" w:rsidRPr="00980294" w14:paraId="52D31736" w14:textId="77777777" w:rsidTr="00EC1B9E">
        <w:tc>
          <w:tcPr>
            <w:tcW w:w="2500" w:type="pct"/>
          </w:tcPr>
          <w:p w14:paraId="5B08280A" w14:textId="77777777" w:rsidR="00095ABC" w:rsidRPr="0019592D" w:rsidRDefault="00095ABC" w:rsidP="00FD3218">
            <w:pPr>
              <w:numPr>
                <w:ilvl w:val="1"/>
                <w:numId w:val="20"/>
              </w:numPr>
              <w:suppressAutoHyphens/>
              <w:spacing w:before="0"/>
              <w:ind w:left="1080"/>
              <w:contextualSpacing w:val="0"/>
              <w:jc w:val="both"/>
              <w:rPr>
                <w:sz w:val="20"/>
                <w:szCs w:val="20"/>
              </w:rPr>
            </w:pPr>
            <w:r w:rsidRPr="0019592D">
              <w:rPr>
                <w:sz w:val="20"/>
                <w:szCs w:val="20"/>
              </w:rPr>
              <w:t>la capacidad de restaurar la disponibilidad y el acceso a los datos personales de forma rápida en caso de incidente físico o técnico;</w:t>
            </w:r>
          </w:p>
        </w:tc>
        <w:tc>
          <w:tcPr>
            <w:tcW w:w="2500" w:type="pct"/>
          </w:tcPr>
          <w:p w14:paraId="62F4EFA2" w14:textId="77777777" w:rsidR="00120D42" w:rsidRPr="00120D42" w:rsidRDefault="00120D42" w:rsidP="00FD3218">
            <w:pPr>
              <w:numPr>
                <w:ilvl w:val="1"/>
                <w:numId w:val="20"/>
              </w:numPr>
              <w:suppressAutoHyphens/>
              <w:spacing w:before="120" w:line="276" w:lineRule="auto"/>
              <w:ind w:left="1080"/>
              <w:contextualSpacing w:val="0"/>
              <w:jc w:val="both"/>
              <w:rPr>
                <w:rFonts w:cs="Arial"/>
                <w:sz w:val="20"/>
                <w:szCs w:val="20"/>
                <w:lang w:val="en-GB"/>
              </w:rPr>
            </w:pPr>
            <w:r w:rsidRPr="00120D42">
              <w:rPr>
                <w:sz w:val="20"/>
                <w:lang w:val="en-GB"/>
              </w:rPr>
              <w:t>the ability to restore the availability of and access to personal data in a timely manner in the event of a physical or technical incident;</w:t>
            </w:r>
          </w:p>
          <w:p w14:paraId="6999F82F" w14:textId="77777777" w:rsidR="00095ABC" w:rsidRPr="00120D42" w:rsidRDefault="00095ABC" w:rsidP="00BB2A6C">
            <w:pPr>
              <w:pStyle w:val="Infodocumentosadjuntos"/>
              <w:jc w:val="both"/>
              <w:rPr>
                <w:rFonts w:ascii="Arial" w:hAnsi="Arial" w:cs="Arial"/>
                <w:b/>
                <w:sz w:val="20"/>
                <w:szCs w:val="20"/>
                <w:lang w:val="en-GB"/>
              </w:rPr>
            </w:pPr>
          </w:p>
        </w:tc>
      </w:tr>
      <w:tr w:rsidR="00095ABC" w:rsidRPr="001448E5" w14:paraId="3B1E3A41" w14:textId="77777777" w:rsidTr="00EC1B9E">
        <w:tc>
          <w:tcPr>
            <w:tcW w:w="2500" w:type="pct"/>
          </w:tcPr>
          <w:p w14:paraId="072E614A" w14:textId="77777777" w:rsidR="00095ABC" w:rsidRPr="0019592D" w:rsidRDefault="00095ABC" w:rsidP="00FD3218">
            <w:pPr>
              <w:numPr>
                <w:ilvl w:val="1"/>
                <w:numId w:val="20"/>
              </w:numPr>
              <w:suppressAutoHyphens/>
              <w:spacing w:before="0"/>
              <w:ind w:left="1080"/>
              <w:contextualSpacing w:val="0"/>
              <w:jc w:val="both"/>
              <w:rPr>
                <w:sz w:val="20"/>
                <w:szCs w:val="20"/>
              </w:rPr>
            </w:pPr>
            <w:r w:rsidRPr="0019592D">
              <w:rPr>
                <w:sz w:val="20"/>
                <w:szCs w:val="20"/>
              </w:rPr>
              <w:t>un proceso de verificación, evaluación y valoración regulares de la eficacia de las medidas técnicas y organizativas para garantizar la seguridad del tratamiento.</w:t>
            </w:r>
          </w:p>
        </w:tc>
        <w:tc>
          <w:tcPr>
            <w:tcW w:w="2500" w:type="pct"/>
          </w:tcPr>
          <w:p w14:paraId="1957123A" w14:textId="77777777" w:rsidR="00120D42" w:rsidRPr="00120D42" w:rsidRDefault="00120D42" w:rsidP="00FD3218">
            <w:pPr>
              <w:numPr>
                <w:ilvl w:val="1"/>
                <w:numId w:val="20"/>
              </w:numPr>
              <w:suppressAutoHyphens/>
              <w:spacing w:before="120" w:line="276" w:lineRule="auto"/>
              <w:ind w:left="1080"/>
              <w:contextualSpacing w:val="0"/>
              <w:jc w:val="both"/>
              <w:rPr>
                <w:rFonts w:cs="Arial"/>
                <w:sz w:val="20"/>
                <w:szCs w:val="20"/>
                <w:lang w:val="en-GB"/>
              </w:rPr>
            </w:pPr>
            <w:r w:rsidRPr="00120D42">
              <w:rPr>
                <w:sz w:val="20"/>
                <w:lang w:val="en-GB"/>
              </w:rPr>
              <w:t>a process for regularly testing, assessing and evaluating the effectiveness of technical and organizational measures for ensuring the security of processing.</w:t>
            </w:r>
          </w:p>
          <w:p w14:paraId="3C62F358"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34DA56A1" w14:textId="77777777" w:rsidTr="00EC1B9E">
        <w:tc>
          <w:tcPr>
            <w:tcW w:w="2500" w:type="pct"/>
          </w:tcPr>
          <w:p w14:paraId="11ADADCD" w14:textId="77777777" w:rsidR="00095ABC" w:rsidRPr="0019592D" w:rsidRDefault="00095ABC" w:rsidP="00BB2A6C">
            <w:pPr>
              <w:numPr>
                <w:ilvl w:val="0"/>
                <w:numId w:val="14"/>
              </w:numPr>
              <w:suppressAutoHyphens/>
              <w:spacing w:before="0"/>
              <w:contextualSpacing w:val="0"/>
              <w:jc w:val="both"/>
              <w:rPr>
                <w:sz w:val="20"/>
                <w:szCs w:val="20"/>
              </w:rPr>
            </w:pPr>
            <w:r w:rsidRPr="0019592D">
              <w:rPr>
                <w:sz w:val="20"/>
                <w:szCs w:val="20"/>
              </w:rPr>
              <w:t>Establecerá mecanismos de revisión del sistema de codificación de forma que no se pueda reidentificar de forma directa a los sujetos.</w:t>
            </w:r>
          </w:p>
        </w:tc>
        <w:tc>
          <w:tcPr>
            <w:tcW w:w="2500" w:type="pct"/>
          </w:tcPr>
          <w:p w14:paraId="4EF15150" w14:textId="77777777" w:rsidR="00120D42" w:rsidRPr="00120D42" w:rsidRDefault="00120D42" w:rsidP="00120D42">
            <w:pPr>
              <w:numPr>
                <w:ilvl w:val="0"/>
                <w:numId w:val="14"/>
              </w:numPr>
              <w:suppressAutoHyphens/>
              <w:spacing w:before="0" w:line="276" w:lineRule="auto"/>
              <w:contextualSpacing w:val="0"/>
              <w:jc w:val="both"/>
              <w:rPr>
                <w:rFonts w:cs="Arial"/>
                <w:sz w:val="20"/>
                <w:szCs w:val="20"/>
                <w:lang w:val="en-GB"/>
              </w:rPr>
            </w:pPr>
            <w:r w:rsidRPr="00120D42">
              <w:rPr>
                <w:rFonts w:cs="Arial"/>
                <w:sz w:val="20"/>
                <w:szCs w:val="20"/>
                <w:lang w:val="en-GB"/>
              </w:rPr>
              <w:t>Establish mechanisms to review the coding system so that subjects cannot be directly re-identified.</w:t>
            </w:r>
          </w:p>
          <w:p w14:paraId="1AC93A9D"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34070D76" w14:textId="77777777" w:rsidTr="00EC1B9E">
        <w:tc>
          <w:tcPr>
            <w:tcW w:w="2500" w:type="pct"/>
          </w:tcPr>
          <w:p w14:paraId="373A1DCE" w14:textId="77777777" w:rsidR="00095ABC" w:rsidRPr="0019592D" w:rsidRDefault="00095ABC" w:rsidP="00BB2A6C">
            <w:pPr>
              <w:numPr>
                <w:ilvl w:val="0"/>
                <w:numId w:val="14"/>
              </w:numPr>
              <w:suppressAutoHyphens/>
              <w:spacing w:before="0"/>
              <w:contextualSpacing w:val="0"/>
              <w:jc w:val="both"/>
              <w:rPr>
                <w:sz w:val="20"/>
                <w:szCs w:val="20"/>
              </w:rPr>
            </w:pPr>
            <w:r w:rsidRPr="0019592D">
              <w:rPr>
                <w:sz w:val="20"/>
                <w:szCs w:val="20"/>
              </w:rPr>
              <w:t>En caso de realizar transferencias internacionales de datos deberá aportar las garantías exigibles en el RGPD y la LOPDGDD.</w:t>
            </w:r>
          </w:p>
        </w:tc>
        <w:tc>
          <w:tcPr>
            <w:tcW w:w="2500" w:type="pct"/>
          </w:tcPr>
          <w:p w14:paraId="4B962DF8" w14:textId="77777777" w:rsidR="00120D42" w:rsidRPr="00120D42" w:rsidRDefault="00120D42" w:rsidP="00120D42">
            <w:pPr>
              <w:numPr>
                <w:ilvl w:val="0"/>
                <w:numId w:val="14"/>
              </w:numPr>
              <w:suppressAutoHyphens/>
              <w:spacing w:before="0" w:line="276" w:lineRule="auto"/>
              <w:contextualSpacing w:val="0"/>
              <w:jc w:val="both"/>
              <w:rPr>
                <w:rFonts w:cs="Arial"/>
                <w:sz w:val="20"/>
                <w:szCs w:val="20"/>
                <w:lang w:val="en-GB"/>
              </w:rPr>
            </w:pPr>
            <w:r w:rsidRPr="00120D42">
              <w:rPr>
                <w:sz w:val="20"/>
                <w:lang w:val="en-GB"/>
              </w:rPr>
              <w:t>In the case of international data transfers, the safeguards required by the GDPR and the LOPDGDD must be provided.</w:t>
            </w:r>
          </w:p>
          <w:p w14:paraId="5B6E5D88"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2B6B9985" w14:textId="77777777" w:rsidTr="00EC1B9E">
        <w:tc>
          <w:tcPr>
            <w:tcW w:w="2500" w:type="pct"/>
          </w:tcPr>
          <w:p w14:paraId="0D9C46A8" w14:textId="77777777" w:rsidR="00095ABC" w:rsidRPr="0019592D" w:rsidRDefault="00095ABC" w:rsidP="00BB2A6C">
            <w:pPr>
              <w:numPr>
                <w:ilvl w:val="0"/>
                <w:numId w:val="14"/>
              </w:numPr>
              <w:suppressAutoHyphens/>
              <w:spacing w:before="0"/>
              <w:contextualSpacing w:val="0"/>
              <w:jc w:val="both"/>
              <w:rPr>
                <w:sz w:val="20"/>
                <w:szCs w:val="20"/>
              </w:rPr>
            </w:pPr>
            <w:r w:rsidRPr="0019592D">
              <w:rPr>
                <w:sz w:val="20"/>
                <w:szCs w:val="20"/>
              </w:rPr>
              <w:t>En caso de que se produzca alguna brecha de seguridad deberá notificarla a la Autoridad de control competente en la forma y plazos establecidos en la normativa y deberá comunicarlo, como corresponda, al resto de entidades intervinientes en el ensayo.</w:t>
            </w:r>
          </w:p>
        </w:tc>
        <w:tc>
          <w:tcPr>
            <w:tcW w:w="2500" w:type="pct"/>
          </w:tcPr>
          <w:p w14:paraId="3F4F45E4" w14:textId="77777777" w:rsidR="00120D42" w:rsidRPr="00102B63" w:rsidRDefault="00120D42" w:rsidP="00120D42">
            <w:pPr>
              <w:numPr>
                <w:ilvl w:val="0"/>
                <w:numId w:val="14"/>
              </w:numPr>
              <w:suppressAutoHyphens/>
              <w:spacing w:before="0" w:line="276" w:lineRule="auto"/>
              <w:contextualSpacing w:val="0"/>
              <w:jc w:val="both"/>
              <w:rPr>
                <w:rFonts w:cs="Arial"/>
                <w:sz w:val="20"/>
                <w:szCs w:val="20"/>
                <w:lang w:val="en-GB"/>
              </w:rPr>
            </w:pPr>
            <w:r w:rsidRPr="00120D42">
              <w:rPr>
                <w:sz w:val="20"/>
                <w:lang w:val="en-GB"/>
              </w:rPr>
              <w:t xml:space="preserve">In the event of a security breach, the competent data protection authority must be notified in the manner and deadline established by regulations. </w:t>
            </w:r>
            <w:r w:rsidRPr="00102B63">
              <w:rPr>
                <w:sz w:val="20"/>
                <w:lang w:val="en-GB"/>
              </w:rPr>
              <w:t xml:space="preserve">In addition and as appropriate, other entities involved in the </w:t>
            </w:r>
            <w:r w:rsidR="00EE6455">
              <w:rPr>
                <w:sz w:val="20"/>
                <w:lang w:val="en-GB"/>
              </w:rPr>
              <w:t>study</w:t>
            </w:r>
            <w:r w:rsidRPr="00102B63">
              <w:rPr>
                <w:sz w:val="20"/>
                <w:lang w:val="en-GB"/>
              </w:rPr>
              <w:t xml:space="preserve"> must be informed.</w:t>
            </w:r>
          </w:p>
          <w:p w14:paraId="5F3911C5" w14:textId="77777777" w:rsidR="00095ABC" w:rsidRPr="00102B63" w:rsidRDefault="00095ABC" w:rsidP="00BB2A6C">
            <w:pPr>
              <w:pStyle w:val="Infodocumentosadjuntos"/>
              <w:jc w:val="both"/>
              <w:rPr>
                <w:rFonts w:ascii="Arial" w:hAnsi="Arial" w:cs="Arial"/>
                <w:b/>
                <w:sz w:val="20"/>
                <w:szCs w:val="20"/>
                <w:lang w:val="en-GB"/>
              </w:rPr>
            </w:pPr>
          </w:p>
        </w:tc>
      </w:tr>
      <w:tr w:rsidR="00095ABC" w:rsidRPr="00980294" w14:paraId="61930140" w14:textId="77777777" w:rsidTr="00EC1B9E">
        <w:tc>
          <w:tcPr>
            <w:tcW w:w="2500" w:type="pct"/>
          </w:tcPr>
          <w:p w14:paraId="59ED4CD2" w14:textId="77777777" w:rsidR="00095ABC" w:rsidRPr="0019592D" w:rsidRDefault="00095ABC" w:rsidP="00BB2A6C">
            <w:pPr>
              <w:numPr>
                <w:ilvl w:val="0"/>
                <w:numId w:val="14"/>
              </w:numPr>
              <w:suppressAutoHyphens/>
              <w:spacing w:before="0"/>
              <w:contextualSpacing w:val="0"/>
              <w:jc w:val="both"/>
              <w:rPr>
                <w:sz w:val="20"/>
                <w:szCs w:val="20"/>
              </w:rPr>
            </w:pPr>
            <w:r w:rsidRPr="0019592D">
              <w:rPr>
                <w:sz w:val="20"/>
                <w:szCs w:val="20"/>
              </w:rPr>
              <w:t>En el caso de recibir una solicitud de ejercicio de derechos de protección de datos, deberá comunicarlo al investigador principal de acuerdo con las instrucciones establecidas en el apartado “ejercicio de derechos de los interesados”.</w:t>
            </w:r>
          </w:p>
        </w:tc>
        <w:tc>
          <w:tcPr>
            <w:tcW w:w="2500" w:type="pct"/>
          </w:tcPr>
          <w:p w14:paraId="7FA8F564" w14:textId="77777777" w:rsidR="00120D42" w:rsidRPr="00120D42" w:rsidRDefault="00120D42" w:rsidP="00120D42">
            <w:pPr>
              <w:numPr>
                <w:ilvl w:val="0"/>
                <w:numId w:val="14"/>
              </w:numPr>
              <w:suppressAutoHyphens/>
              <w:spacing w:before="0" w:line="276" w:lineRule="auto"/>
              <w:contextualSpacing w:val="0"/>
              <w:jc w:val="both"/>
              <w:rPr>
                <w:rFonts w:cs="Arial"/>
                <w:sz w:val="20"/>
                <w:szCs w:val="20"/>
                <w:lang w:val="en-GB"/>
              </w:rPr>
            </w:pPr>
            <w:r w:rsidRPr="00120D42">
              <w:rPr>
                <w:sz w:val="20"/>
                <w:lang w:val="en-GB"/>
              </w:rPr>
              <w:t>In the event of a request to exercise data protection rights, the instructions set out in the section "Exercising data subject rights” shall be followed.</w:t>
            </w:r>
          </w:p>
          <w:p w14:paraId="0FDB0D1E"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116FBFD3" w14:textId="77777777" w:rsidTr="00EC1B9E">
        <w:tc>
          <w:tcPr>
            <w:tcW w:w="2500" w:type="pct"/>
          </w:tcPr>
          <w:p w14:paraId="5FA3EDC8" w14:textId="77777777" w:rsidR="00095ABC" w:rsidRPr="0019592D" w:rsidRDefault="00095ABC" w:rsidP="00BB2A6C">
            <w:pPr>
              <w:numPr>
                <w:ilvl w:val="0"/>
                <w:numId w:val="14"/>
              </w:numPr>
              <w:suppressAutoHyphens/>
              <w:spacing w:before="0"/>
              <w:contextualSpacing w:val="0"/>
              <w:jc w:val="both"/>
              <w:rPr>
                <w:sz w:val="20"/>
                <w:szCs w:val="20"/>
              </w:rPr>
            </w:pPr>
            <w:r w:rsidRPr="0019592D">
              <w:rPr>
                <w:sz w:val="20"/>
                <w:szCs w:val="20"/>
              </w:rPr>
              <w:t>Conservará el contenido del archivo maestro durante al menos 25 años a partir de la finalización del ensayo clínico.</w:t>
            </w:r>
          </w:p>
        </w:tc>
        <w:tc>
          <w:tcPr>
            <w:tcW w:w="2500" w:type="pct"/>
          </w:tcPr>
          <w:p w14:paraId="2EE60353" w14:textId="77777777" w:rsidR="00120D42" w:rsidRPr="00120D42" w:rsidRDefault="00120D42" w:rsidP="00120D42">
            <w:pPr>
              <w:numPr>
                <w:ilvl w:val="0"/>
                <w:numId w:val="14"/>
              </w:numPr>
              <w:suppressAutoHyphens/>
              <w:spacing w:before="0" w:line="276" w:lineRule="auto"/>
              <w:contextualSpacing w:val="0"/>
              <w:jc w:val="both"/>
              <w:rPr>
                <w:rFonts w:cs="Arial"/>
                <w:sz w:val="20"/>
                <w:szCs w:val="20"/>
                <w:lang w:val="en-GB"/>
              </w:rPr>
            </w:pPr>
            <w:r w:rsidRPr="00120D42">
              <w:rPr>
                <w:sz w:val="20"/>
                <w:lang w:val="en-GB"/>
              </w:rPr>
              <w:t xml:space="preserve">It will retain the contents of the master file for at least 25 years from the clinical </w:t>
            </w:r>
            <w:r w:rsidR="00EE6455">
              <w:rPr>
                <w:sz w:val="20"/>
                <w:lang w:val="en-GB"/>
              </w:rPr>
              <w:t>study</w:t>
            </w:r>
            <w:r w:rsidRPr="00120D42">
              <w:rPr>
                <w:sz w:val="20"/>
                <w:lang w:val="en-GB"/>
              </w:rPr>
              <w:t xml:space="preserve"> end date.</w:t>
            </w:r>
          </w:p>
          <w:p w14:paraId="491A4FAF"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7A717D5E" w14:textId="77777777" w:rsidTr="00EC1B9E">
        <w:tc>
          <w:tcPr>
            <w:tcW w:w="2500" w:type="pct"/>
          </w:tcPr>
          <w:p w14:paraId="071EAD90" w14:textId="77777777" w:rsidR="00095ABC" w:rsidRDefault="00095ABC" w:rsidP="00BB2A6C">
            <w:pPr>
              <w:numPr>
                <w:ilvl w:val="0"/>
                <w:numId w:val="14"/>
              </w:numPr>
              <w:suppressAutoHyphens/>
              <w:spacing w:before="0"/>
              <w:contextualSpacing w:val="0"/>
              <w:jc w:val="both"/>
              <w:rPr>
                <w:sz w:val="20"/>
                <w:szCs w:val="20"/>
              </w:rPr>
            </w:pPr>
            <w:r w:rsidRPr="0019592D">
              <w:rPr>
                <w:sz w:val="20"/>
                <w:szCs w:val="20"/>
              </w:rPr>
              <w:t>En caso de contratar con un encargado del tratamiento, en especial con un monitor (CRO), únicamente podrá elegir a una entidad que ofrezca garantías de cumplimiento del RGPD, LOPDGDD y demás normativa relacionada y establecerá las instrucciones del tratamiento de datos realizado por el mismo mediante la firma de un contrato que cumpla con las exigencias del artículo 28 del RGPD.</w:t>
            </w:r>
          </w:p>
          <w:p w14:paraId="3EF531B9" w14:textId="77777777" w:rsidR="00095ABC" w:rsidRPr="0019592D" w:rsidRDefault="00095ABC" w:rsidP="00BB2A6C">
            <w:pPr>
              <w:suppressAutoHyphens/>
              <w:spacing w:before="0"/>
              <w:ind w:left="720"/>
              <w:contextualSpacing w:val="0"/>
              <w:jc w:val="both"/>
              <w:rPr>
                <w:sz w:val="20"/>
                <w:szCs w:val="20"/>
              </w:rPr>
            </w:pPr>
          </w:p>
        </w:tc>
        <w:tc>
          <w:tcPr>
            <w:tcW w:w="2500" w:type="pct"/>
          </w:tcPr>
          <w:p w14:paraId="5F8159D3" w14:textId="77777777" w:rsidR="00120D42" w:rsidRPr="00120D42" w:rsidRDefault="00120D42" w:rsidP="00120D42">
            <w:pPr>
              <w:numPr>
                <w:ilvl w:val="0"/>
                <w:numId w:val="14"/>
              </w:numPr>
              <w:suppressAutoHyphens/>
              <w:spacing w:before="0" w:line="276" w:lineRule="auto"/>
              <w:contextualSpacing w:val="0"/>
              <w:jc w:val="both"/>
              <w:rPr>
                <w:rFonts w:cs="Arial"/>
                <w:sz w:val="20"/>
                <w:szCs w:val="20"/>
                <w:lang w:val="en-GB"/>
              </w:rPr>
            </w:pPr>
            <w:r w:rsidRPr="00120D42">
              <w:rPr>
                <w:sz w:val="20"/>
                <w:lang w:val="en-GB"/>
              </w:rPr>
              <w:t>If a data processor is hired, especially with a monitor (clinical research assistant </w:t>
            </w:r>
            <w:r w:rsidRPr="00120D42">
              <w:rPr>
                <w:sz w:val="20"/>
                <w:lang w:val="en-GB"/>
              </w:rPr>
              <w:noBreakHyphen/>
              <w:t> CRA), this entity must guarantee compliance with the GDPR, LOPDGDD, and other related regulations and shall establish instructions for the data processing activities to be carried out by the hired data processor by means of a contract that meets the requirements of Article 28 of the GDPR.</w:t>
            </w:r>
          </w:p>
          <w:p w14:paraId="005FE8C5" w14:textId="77777777" w:rsidR="00095ABC" w:rsidRPr="00120D42" w:rsidRDefault="00095ABC" w:rsidP="00BB2A6C">
            <w:pPr>
              <w:pStyle w:val="Infodocumentosadjuntos"/>
              <w:jc w:val="both"/>
              <w:rPr>
                <w:rFonts w:ascii="Arial" w:hAnsi="Arial" w:cs="Arial"/>
                <w:b/>
                <w:sz w:val="20"/>
                <w:szCs w:val="20"/>
                <w:lang w:val="en-GB"/>
              </w:rPr>
            </w:pPr>
          </w:p>
        </w:tc>
      </w:tr>
      <w:tr w:rsidR="00095ABC" w14:paraId="4F19915E" w14:textId="77777777" w:rsidTr="00EC1B9E">
        <w:trPr>
          <w:trHeight w:val="470"/>
        </w:trPr>
        <w:tc>
          <w:tcPr>
            <w:tcW w:w="2500" w:type="pct"/>
          </w:tcPr>
          <w:p w14:paraId="6EE37B01" w14:textId="77777777" w:rsidR="00095ABC" w:rsidRPr="0019592D" w:rsidRDefault="00095ABC" w:rsidP="00BB2A6C">
            <w:pPr>
              <w:numPr>
                <w:ilvl w:val="0"/>
                <w:numId w:val="3"/>
              </w:numPr>
              <w:suppressAutoHyphens/>
              <w:spacing w:before="0"/>
              <w:contextualSpacing w:val="0"/>
              <w:jc w:val="both"/>
              <w:rPr>
                <w:sz w:val="20"/>
                <w:szCs w:val="20"/>
              </w:rPr>
            </w:pPr>
            <w:r w:rsidRPr="0019592D">
              <w:rPr>
                <w:b/>
                <w:bCs/>
                <w:sz w:val="20"/>
                <w:szCs w:val="20"/>
              </w:rPr>
              <w:t>Hospital / Investigador principal</w:t>
            </w:r>
          </w:p>
        </w:tc>
        <w:tc>
          <w:tcPr>
            <w:tcW w:w="2500" w:type="pct"/>
          </w:tcPr>
          <w:p w14:paraId="27F2C755" w14:textId="77777777" w:rsidR="00120D42" w:rsidRPr="00AE5912" w:rsidRDefault="00120D42" w:rsidP="00120D42">
            <w:pPr>
              <w:numPr>
                <w:ilvl w:val="0"/>
                <w:numId w:val="3"/>
              </w:numPr>
              <w:suppressAutoHyphens/>
              <w:spacing w:before="0" w:line="276" w:lineRule="auto"/>
              <w:contextualSpacing w:val="0"/>
              <w:jc w:val="both"/>
              <w:rPr>
                <w:rFonts w:cs="Arial"/>
                <w:sz w:val="20"/>
                <w:szCs w:val="20"/>
              </w:rPr>
            </w:pPr>
            <w:r w:rsidRPr="00AE5912">
              <w:rPr>
                <w:b/>
                <w:sz w:val="20"/>
              </w:rPr>
              <w:t xml:space="preserve">Hospital / Principal Investigator </w:t>
            </w:r>
          </w:p>
          <w:p w14:paraId="27D5C5FF" w14:textId="77777777" w:rsidR="00095ABC" w:rsidRDefault="00095ABC" w:rsidP="00BB2A6C">
            <w:pPr>
              <w:pStyle w:val="Infodocumentosadjuntos"/>
              <w:jc w:val="both"/>
              <w:rPr>
                <w:rFonts w:ascii="Arial" w:hAnsi="Arial" w:cs="Arial"/>
                <w:b/>
                <w:sz w:val="20"/>
                <w:szCs w:val="20"/>
              </w:rPr>
            </w:pPr>
          </w:p>
        </w:tc>
      </w:tr>
      <w:tr w:rsidR="00095ABC" w:rsidRPr="00980294" w14:paraId="57B5DA10" w14:textId="77777777" w:rsidTr="00EC1B9E">
        <w:tc>
          <w:tcPr>
            <w:tcW w:w="2500" w:type="pct"/>
          </w:tcPr>
          <w:p w14:paraId="22EA92CD" w14:textId="77777777" w:rsidR="00095ABC" w:rsidRDefault="00095ABC" w:rsidP="00BB2A6C">
            <w:pPr>
              <w:spacing w:before="0"/>
              <w:jc w:val="both"/>
              <w:rPr>
                <w:sz w:val="20"/>
                <w:szCs w:val="20"/>
              </w:rPr>
            </w:pPr>
            <w:r w:rsidRPr="0019592D">
              <w:rPr>
                <w:sz w:val="20"/>
                <w:szCs w:val="20"/>
              </w:rPr>
              <w:t>Es, junto con el promotor, el responsable último de la investigación, en cuanto dirige y se responsabiliza de la realización práctica del ensayo clínico. En el desarrollo de sus funciones realizará el tratamiento de datos siguiendo las siguientes condiciones:</w:t>
            </w:r>
          </w:p>
          <w:p w14:paraId="1C0E792C" w14:textId="77777777" w:rsidR="00095ABC" w:rsidRPr="0019592D" w:rsidRDefault="00095ABC" w:rsidP="00BB2A6C">
            <w:pPr>
              <w:spacing w:before="0"/>
              <w:jc w:val="both"/>
              <w:rPr>
                <w:sz w:val="20"/>
                <w:szCs w:val="20"/>
              </w:rPr>
            </w:pPr>
          </w:p>
        </w:tc>
        <w:tc>
          <w:tcPr>
            <w:tcW w:w="2500" w:type="pct"/>
          </w:tcPr>
          <w:p w14:paraId="724B5763" w14:textId="77777777" w:rsidR="00120D42" w:rsidRPr="00102B63" w:rsidRDefault="00120D42" w:rsidP="00120D42">
            <w:pPr>
              <w:spacing w:line="276" w:lineRule="auto"/>
              <w:jc w:val="both"/>
              <w:rPr>
                <w:rFonts w:cs="Arial"/>
                <w:sz w:val="20"/>
                <w:szCs w:val="20"/>
                <w:lang w:val="en-GB"/>
              </w:rPr>
            </w:pPr>
            <w:r w:rsidRPr="00120D42">
              <w:rPr>
                <w:sz w:val="20"/>
                <w:lang w:val="en-GB"/>
              </w:rPr>
              <w:t xml:space="preserve">Together with the sponsor, the Principal Investigator is ultimately responsible for the research, as he/she directs and is responsible for the realization of the clinical </w:t>
            </w:r>
            <w:r w:rsidR="00EE6455">
              <w:rPr>
                <w:sz w:val="20"/>
                <w:lang w:val="en-GB"/>
              </w:rPr>
              <w:t>study</w:t>
            </w:r>
            <w:r w:rsidRPr="00120D42">
              <w:rPr>
                <w:sz w:val="20"/>
                <w:lang w:val="en-GB"/>
              </w:rPr>
              <w:t xml:space="preserve">. </w:t>
            </w:r>
            <w:r w:rsidRPr="00102B63">
              <w:rPr>
                <w:sz w:val="20"/>
                <w:lang w:val="en-GB"/>
              </w:rPr>
              <w:t>In the performance of his duties, he/she will carry out the data processing under the following conditions:</w:t>
            </w:r>
          </w:p>
          <w:p w14:paraId="4F6458F7" w14:textId="77777777" w:rsidR="00095ABC" w:rsidRPr="00102B63" w:rsidRDefault="00095ABC" w:rsidP="00BB2A6C">
            <w:pPr>
              <w:pStyle w:val="Infodocumentosadjuntos"/>
              <w:jc w:val="both"/>
              <w:rPr>
                <w:rFonts w:ascii="Arial" w:hAnsi="Arial" w:cs="Arial"/>
                <w:b/>
                <w:sz w:val="20"/>
                <w:szCs w:val="20"/>
                <w:lang w:val="en-GB"/>
              </w:rPr>
            </w:pPr>
          </w:p>
        </w:tc>
      </w:tr>
      <w:tr w:rsidR="00095ABC" w:rsidRPr="00980294" w14:paraId="1DAAC2FB" w14:textId="77777777" w:rsidTr="00EC1B9E">
        <w:tc>
          <w:tcPr>
            <w:tcW w:w="2500" w:type="pct"/>
          </w:tcPr>
          <w:p w14:paraId="767B8BF3" w14:textId="77777777" w:rsidR="00095ABC" w:rsidRPr="0019592D" w:rsidRDefault="00095ABC" w:rsidP="00BB2A6C">
            <w:pPr>
              <w:numPr>
                <w:ilvl w:val="0"/>
                <w:numId w:val="12"/>
              </w:numPr>
              <w:suppressAutoHyphens/>
              <w:spacing w:before="0"/>
              <w:contextualSpacing w:val="0"/>
              <w:jc w:val="both"/>
              <w:rPr>
                <w:sz w:val="20"/>
                <w:szCs w:val="20"/>
              </w:rPr>
            </w:pPr>
            <w:r w:rsidRPr="0019592D">
              <w:rPr>
                <w:sz w:val="20"/>
                <w:szCs w:val="20"/>
              </w:rPr>
              <w:t>Proporcionará los datos al promotor o verificará que el resto de investigadores lo haga, de forma codificada de conformidad con lo establecido en el protocolo de investigación.</w:t>
            </w:r>
          </w:p>
        </w:tc>
        <w:tc>
          <w:tcPr>
            <w:tcW w:w="2500" w:type="pct"/>
          </w:tcPr>
          <w:p w14:paraId="7CB4D7F1" w14:textId="77777777" w:rsidR="00120D42" w:rsidRPr="00120D42" w:rsidRDefault="00120D42" w:rsidP="00120D42">
            <w:pPr>
              <w:numPr>
                <w:ilvl w:val="0"/>
                <w:numId w:val="12"/>
              </w:numPr>
              <w:suppressAutoHyphens/>
              <w:spacing w:before="0" w:line="276" w:lineRule="auto"/>
              <w:contextualSpacing w:val="0"/>
              <w:jc w:val="both"/>
              <w:rPr>
                <w:rFonts w:cs="Arial"/>
                <w:sz w:val="20"/>
                <w:szCs w:val="20"/>
                <w:lang w:val="en-GB"/>
              </w:rPr>
            </w:pPr>
            <w:r w:rsidRPr="00120D42">
              <w:rPr>
                <w:sz w:val="20"/>
                <w:lang w:val="en-GB"/>
              </w:rPr>
              <w:t>It will provide the encrypted data to the Sponsor or verify that other researchers do so in accordance with the provisions of the research Protocol.</w:t>
            </w:r>
          </w:p>
          <w:p w14:paraId="40CD43B1"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76283B63" w14:textId="77777777" w:rsidTr="00EC1B9E">
        <w:tc>
          <w:tcPr>
            <w:tcW w:w="2500" w:type="pct"/>
          </w:tcPr>
          <w:p w14:paraId="3B06DD51" w14:textId="77777777" w:rsidR="00095ABC" w:rsidRPr="0019592D" w:rsidRDefault="00095ABC" w:rsidP="00BB2A6C">
            <w:pPr>
              <w:numPr>
                <w:ilvl w:val="0"/>
                <w:numId w:val="12"/>
              </w:numPr>
              <w:suppressAutoHyphens/>
              <w:spacing w:before="0"/>
              <w:contextualSpacing w:val="0"/>
              <w:jc w:val="both"/>
              <w:rPr>
                <w:sz w:val="20"/>
                <w:szCs w:val="20"/>
              </w:rPr>
            </w:pPr>
            <w:r w:rsidRPr="0019592D">
              <w:rPr>
                <w:sz w:val="20"/>
                <w:szCs w:val="20"/>
              </w:rPr>
              <w:t>Garantizará que únicamente accederá a los datos personales aquellas personas que lo requieran para el desarrollo de sus funciones relacionadas con el ensayo clínico y que tanto él como el resto de investigadores se hayan comprometido, por escrito, a respetar la confidencialidad de los datos personales conocidos.</w:t>
            </w:r>
          </w:p>
        </w:tc>
        <w:tc>
          <w:tcPr>
            <w:tcW w:w="2500" w:type="pct"/>
          </w:tcPr>
          <w:p w14:paraId="116546DE" w14:textId="77777777" w:rsidR="00120D42" w:rsidRPr="00120D42" w:rsidRDefault="00120D42" w:rsidP="00120D42">
            <w:pPr>
              <w:numPr>
                <w:ilvl w:val="0"/>
                <w:numId w:val="12"/>
              </w:numPr>
              <w:suppressAutoHyphens/>
              <w:spacing w:before="0" w:line="276" w:lineRule="auto"/>
              <w:contextualSpacing w:val="0"/>
              <w:jc w:val="both"/>
              <w:rPr>
                <w:rFonts w:cs="Arial"/>
                <w:sz w:val="20"/>
                <w:szCs w:val="20"/>
                <w:lang w:val="en-GB"/>
              </w:rPr>
            </w:pPr>
            <w:r w:rsidRPr="00120D42">
              <w:rPr>
                <w:sz w:val="20"/>
                <w:lang w:val="en-GB"/>
              </w:rPr>
              <w:t xml:space="preserve">It will guarantee that Personal Data is only accessed by persons who require it to perform their functions related to the clinical </w:t>
            </w:r>
            <w:r w:rsidR="00EE6455">
              <w:rPr>
                <w:sz w:val="20"/>
                <w:lang w:val="en-GB"/>
              </w:rPr>
              <w:t>study</w:t>
            </w:r>
            <w:r w:rsidRPr="00120D42">
              <w:rPr>
                <w:sz w:val="20"/>
                <w:lang w:val="en-GB"/>
              </w:rPr>
              <w:t>, and that both it and all other researchers have undertaken, in writing, to respect the confidentiality of any personal data.</w:t>
            </w:r>
          </w:p>
          <w:p w14:paraId="755C6F56"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235AEBB8" w14:textId="77777777" w:rsidTr="00EC1B9E">
        <w:tc>
          <w:tcPr>
            <w:tcW w:w="2500" w:type="pct"/>
          </w:tcPr>
          <w:p w14:paraId="007B3CA1" w14:textId="77777777" w:rsidR="00095ABC" w:rsidRPr="0019592D" w:rsidRDefault="00095ABC" w:rsidP="00BB2A6C">
            <w:pPr>
              <w:numPr>
                <w:ilvl w:val="0"/>
                <w:numId w:val="12"/>
              </w:numPr>
              <w:suppressAutoHyphens/>
              <w:spacing w:before="0"/>
              <w:contextualSpacing w:val="0"/>
              <w:jc w:val="both"/>
              <w:rPr>
                <w:sz w:val="20"/>
                <w:szCs w:val="20"/>
              </w:rPr>
            </w:pPr>
            <w:r w:rsidRPr="0019592D">
              <w:rPr>
                <w:sz w:val="20"/>
                <w:szCs w:val="20"/>
              </w:rPr>
              <w:t>Custodiará y conservará los códigos de identificación de los sujetos, los consentimientos informados otorgados por los mismos y documento de información en protección de datos de conformidad con lo establecido en las normas, protocolos o contratos donde se establezca la forma y plazo de llevarlas a cabo.</w:t>
            </w:r>
          </w:p>
        </w:tc>
        <w:tc>
          <w:tcPr>
            <w:tcW w:w="2500" w:type="pct"/>
          </w:tcPr>
          <w:p w14:paraId="12D1A31D" w14:textId="77777777" w:rsidR="00120D42" w:rsidRPr="00120D42" w:rsidRDefault="00120D42" w:rsidP="00120D42">
            <w:pPr>
              <w:numPr>
                <w:ilvl w:val="0"/>
                <w:numId w:val="12"/>
              </w:numPr>
              <w:suppressAutoHyphens/>
              <w:spacing w:before="0" w:line="276" w:lineRule="auto"/>
              <w:contextualSpacing w:val="0"/>
              <w:jc w:val="both"/>
              <w:rPr>
                <w:rFonts w:cs="Arial"/>
                <w:sz w:val="20"/>
                <w:szCs w:val="20"/>
                <w:lang w:val="en-GB"/>
              </w:rPr>
            </w:pPr>
            <w:r w:rsidRPr="00120D42">
              <w:rPr>
                <w:sz w:val="20"/>
                <w:lang w:val="en-GB"/>
              </w:rPr>
              <w:t>It will keep and conserve subject identification codes, the informed consent provided by subjects, and the data protection information document, in accordance with the provisions of the standards, protocols or contracts establishing the manner and deadline by which they shall be carried out.</w:t>
            </w:r>
          </w:p>
          <w:p w14:paraId="0F6B52FA"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6E7450CC" w14:textId="77777777" w:rsidTr="00EC1B9E">
        <w:tc>
          <w:tcPr>
            <w:tcW w:w="2500" w:type="pct"/>
          </w:tcPr>
          <w:p w14:paraId="7211B816" w14:textId="77777777" w:rsidR="00095ABC" w:rsidRPr="0019592D" w:rsidRDefault="00095ABC" w:rsidP="00BB2A6C">
            <w:pPr>
              <w:numPr>
                <w:ilvl w:val="0"/>
                <w:numId w:val="12"/>
              </w:numPr>
              <w:suppressAutoHyphens/>
              <w:spacing w:before="0"/>
              <w:contextualSpacing w:val="0"/>
              <w:jc w:val="both"/>
              <w:rPr>
                <w:sz w:val="20"/>
                <w:szCs w:val="20"/>
              </w:rPr>
            </w:pPr>
            <w:r w:rsidRPr="0019592D">
              <w:rPr>
                <w:sz w:val="20"/>
                <w:szCs w:val="20"/>
              </w:rPr>
              <w:t>Aplicará las medidas técnicas y organizativas que garanticen el cumplimiento del RGPD y el nivel de seguridad adecuado al riesgo, que en todo caso deberán ser las establecidas por el Esquema Nacional de Seguridad.</w:t>
            </w:r>
          </w:p>
        </w:tc>
        <w:tc>
          <w:tcPr>
            <w:tcW w:w="2500" w:type="pct"/>
          </w:tcPr>
          <w:p w14:paraId="2CD01C11" w14:textId="77777777" w:rsidR="00120D42" w:rsidRPr="00120D42" w:rsidRDefault="00120D42" w:rsidP="00120D42">
            <w:pPr>
              <w:numPr>
                <w:ilvl w:val="0"/>
                <w:numId w:val="12"/>
              </w:numPr>
              <w:suppressAutoHyphens/>
              <w:spacing w:before="0" w:line="276" w:lineRule="auto"/>
              <w:contextualSpacing w:val="0"/>
              <w:jc w:val="both"/>
              <w:rPr>
                <w:rFonts w:cs="Arial"/>
                <w:sz w:val="20"/>
                <w:szCs w:val="20"/>
                <w:lang w:val="en-GB"/>
              </w:rPr>
            </w:pPr>
            <w:r w:rsidRPr="00120D42">
              <w:rPr>
                <w:sz w:val="20"/>
                <w:lang w:val="en-GB"/>
              </w:rPr>
              <w:t>It will implement the technical and organizational measures that ensure compliance with the GDPR and a level of security appropriate to the risk, which in any case must be as established by the Spanish National Security System.</w:t>
            </w:r>
          </w:p>
          <w:p w14:paraId="46D181FB"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00206E7F" w14:textId="77777777" w:rsidTr="00EC1B9E">
        <w:tc>
          <w:tcPr>
            <w:tcW w:w="2500" w:type="pct"/>
          </w:tcPr>
          <w:p w14:paraId="7F4CA169" w14:textId="77777777" w:rsidR="00095ABC" w:rsidRPr="0019592D" w:rsidRDefault="00095ABC" w:rsidP="00BB2A6C">
            <w:pPr>
              <w:numPr>
                <w:ilvl w:val="0"/>
                <w:numId w:val="12"/>
              </w:numPr>
              <w:suppressAutoHyphens/>
              <w:spacing w:before="0"/>
              <w:contextualSpacing w:val="0"/>
              <w:jc w:val="both"/>
              <w:rPr>
                <w:sz w:val="20"/>
                <w:szCs w:val="20"/>
              </w:rPr>
            </w:pPr>
            <w:r w:rsidRPr="0019592D">
              <w:rPr>
                <w:sz w:val="20"/>
                <w:szCs w:val="20"/>
              </w:rPr>
              <w:t>Colaborará con el promotor o, en su caso, con el monitor designado por el primero en cuanto al acceso a datos con la única finalidad de realizar las  comprobaciones necesarias para verificar que se protegen los derechos, la seguridad y el bienestar de los sujetos de ensayo, que los datos notificados son fiables y sólidos, y que el ensayo clínico se realiza en cumplimiento de los requisitos exigidos por la normativa aplicable y el protocolo.</w:t>
            </w:r>
          </w:p>
        </w:tc>
        <w:tc>
          <w:tcPr>
            <w:tcW w:w="2500" w:type="pct"/>
          </w:tcPr>
          <w:p w14:paraId="39D92A5D" w14:textId="77777777" w:rsidR="00120D42" w:rsidRPr="00120D42" w:rsidRDefault="00120D42" w:rsidP="00120D42">
            <w:pPr>
              <w:numPr>
                <w:ilvl w:val="0"/>
                <w:numId w:val="12"/>
              </w:numPr>
              <w:suppressAutoHyphens/>
              <w:spacing w:before="0" w:line="276" w:lineRule="auto"/>
              <w:contextualSpacing w:val="0"/>
              <w:jc w:val="both"/>
              <w:rPr>
                <w:rFonts w:cs="Arial"/>
                <w:sz w:val="20"/>
                <w:szCs w:val="20"/>
                <w:lang w:val="en-GB"/>
              </w:rPr>
            </w:pPr>
            <w:r w:rsidRPr="00120D42">
              <w:rPr>
                <w:sz w:val="20"/>
                <w:lang w:val="en-GB"/>
              </w:rPr>
              <w:t xml:space="preserve">It will collaborate with the Sponsor, or with the monitor appointed by the Sponsor, as regards access to data for the sole purpose of carrying out the necessary checks to verify that the clinical </w:t>
            </w:r>
            <w:r w:rsidR="00EE6455">
              <w:rPr>
                <w:sz w:val="20"/>
                <w:lang w:val="en-GB"/>
              </w:rPr>
              <w:t>study</w:t>
            </w:r>
            <w:r w:rsidRPr="00120D42">
              <w:rPr>
                <w:sz w:val="20"/>
                <w:lang w:val="en-GB"/>
              </w:rPr>
              <w:t xml:space="preserve"> is being conducted in accordance with the requirements of the applicable rules and the Protocol.</w:t>
            </w:r>
          </w:p>
          <w:p w14:paraId="5B3AF6F1"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2A36FD20" w14:textId="77777777" w:rsidTr="00EC1B9E">
        <w:tc>
          <w:tcPr>
            <w:tcW w:w="2500" w:type="pct"/>
          </w:tcPr>
          <w:p w14:paraId="773BA3AC" w14:textId="77777777" w:rsidR="00095ABC" w:rsidRPr="0019592D" w:rsidRDefault="00095ABC" w:rsidP="00BB2A6C">
            <w:pPr>
              <w:numPr>
                <w:ilvl w:val="0"/>
                <w:numId w:val="12"/>
              </w:numPr>
              <w:suppressAutoHyphens/>
              <w:spacing w:before="0"/>
              <w:contextualSpacing w:val="0"/>
              <w:jc w:val="both"/>
              <w:rPr>
                <w:sz w:val="20"/>
                <w:szCs w:val="20"/>
              </w:rPr>
            </w:pPr>
            <w:r w:rsidRPr="0019592D">
              <w:rPr>
                <w:sz w:val="20"/>
                <w:szCs w:val="20"/>
              </w:rPr>
              <w:t>En caso de que se produzca alguna brecha o violación de seguridad deberá notificarla a la Autoridad de control competente en la forma y plazos establecidos en la normativa y deberá comunicarlo al resto de entidades intervinientes en el ensayo.</w:t>
            </w:r>
          </w:p>
        </w:tc>
        <w:tc>
          <w:tcPr>
            <w:tcW w:w="2500" w:type="pct"/>
          </w:tcPr>
          <w:p w14:paraId="4602FDC3" w14:textId="77777777" w:rsidR="00120D42" w:rsidRPr="00102B63" w:rsidRDefault="00120D42" w:rsidP="00120D42">
            <w:pPr>
              <w:numPr>
                <w:ilvl w:val="0"/>
                <w:numId w:val="12"/>
              </w:numPr>
              <w:suppressAutoHyphens/>
              <w:spacing w:before="0" w:line="276" w:lineRule="auto"/>
              <w:contextualSpacing w:val="0"/>
              <w:jc w:val="both"/>
              <w:rPr>
                <w:rFonts w:cs="Arial"/>
                <w:sz w:val="20"/>
                <w:szCs w:val="20"/>
                <w:lang w:val="en-GB"/>
              </w:rPr>
            </w:pPr>
            <w:r w:rsidRPr="00120D42">
              <w:rPr>
                <w:sz w:val="20"/>
                <w:lang w:val="en-GB"/>
              </w:rPr>
              <w:t xml:space="preserve">In the event of a security breach or violation, the competent data protection authority must be notified in the manner and deadline established by regulations. </w:t>
            </w:r>
            <w:r w:rsidRPr="00102B63">
              <w:rPr>
                <w:sz w:val="20"/>
                <w:lang w:val="en-GB"/>
              </w:rPr>
              <w:t xml:space="preserve">In addition and as appropriate, other entities involved in the </w:t>
            </w:r>
            <w:r w:rsidR="00EE6455">
              <w:rPr>
                <w:sz w:val="20"/>
                <w:lang w:val="en-GB"/>
              </w:rPr>
              <w:t>study</w:t>
            </w:r>
            <w:r w:rsidRPr="00102B63">
              <w:rPr>
                <w:sz w:val="20"/>
                <w:lang w:val="en-GB"/>
              </w:rPr>
              <w:t xml:space="preserve"> must be informed.</w:t>
            </w:r>
          </w:p>
          <w:p w14:paraId="7BCE08DD" w14:textId="77777777" w:rsidR="00095ABC" w:rsidRPr="00102B63" w:rsidRDefault="00095ABC" w:rsidP="00BB2A6C">
            <w:pPr>
              <w:pStyle w:val="Infodocumentosadjuntos"/>
              <w:jc w:val="both"/>
              <w:rPr>
                <w:rFonts w:ascii="Arial" w:hAnsi="Arial" w:cs="Arial"/>
                <w:b/>
                <w:sz w:val="20"/>
                <w:szCs w:val="20"/>
                <w:lang w:val="en-GB"/>
              </w:rPr>
            </w:pPr>
          </w:p>
        </w:tc>
      </w:tr>
      <w:tr w:rsidR="00095ABC" w:rsidRPr="00980294" w14:paraId="4B0C5D08" w14:textId="77777777" w:rsidTr="00EC1B9E">
        <w:tc>
          <w:tcPr>
            <w:tcW w:w="2500" w:type="pct"/>
          </w:tcPr>
          <w:p w14:paraId="1A996B66" w14:textId="77777777" w:rsidR="00095ABC" w:rsidRPr="0019592D" w:rsidRDefault="00095ABC" w:rsidP="00BB2A6C">
            <w:pPr>
              <w:numPr>
                <w:ilvl w:val="0"/>
                <w:numId w:val="12"/>
              </w:numPr>
              <w:suppressAutoHyphens/>
              <w:spacing w:before="0"/>
              <w:contextualSpacing w:val="0"/>
              <w:jc w:val="both"/>
              <w:rPr>
                <w:sz w:val="20"/>
                <w:szCs w:val="20"/>
              </w:rPr>
            </w:pPr>
            <w:r w:rsidRPr="0019592D">
              <w:rPr>
                <w:sz w:val="20"/>
                <w:szCs w:val="20"/>
              </w:rPr>
              <w:t>Resolverá las solicitudes de ejercicio de derechos de protección de datos en tiempo y forma.</w:t>
            </w:r>
          </w:p>
        </w:tc>
        <w:tc>
          <w:tcPr>
            <w:tcW w:w="2500" w:type="pct"/>
          </w:tcPr>
          <w:p w14:paraId="0AB9F96E" w14:textId="77777777" w:rsidR="00120D42" w:rsidRPr="00120D42" w:rsidRDefault="00120D42" w:rsidP="00120D42">
            <w:pPr>
              <w:numPr>
                <w:ilvl w:val="0"/>
                <w:numId w:val="12"/>
              </w:numPr>
              <w:suppressAutoHyphens/>
              <w:spacing w:before="0" w:line="276" w:lineRule="auto"/>
              <w:contextualSpacing w:val="0"/>
              <w:jc w:val="both"/>
              <w:rPr>
                <w:rFonts w:cs="Arial"/>
                <w:sz w:val="20"/>
                <w:szCs w:val="20"/>
                <w:lang w:val="en-GB"/>
              </w:rPr>
            </w:pPr>
            <w:r w:rsidRPr="00120D42">
              <w:rPr>
                <w:sz w:val="20"/>
                <w:lang w:val="en-GB"/>
              </w:rPr>
              <w:t>It will resolve requests from data subjects to exercise their data protection rights in due time and course.</w:t>
            </w:r>
          </w:p>
          <w:p w14:paraId="1BA2AE7B"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7D57763A" w14:textId="77777777" w:rsidTr="00EC1B9E">
        <w:tc>
          <w:tcPr>
            <w:tcW w:w="2500" w:type="pct"/>
          </w:tcPr>
          <w:p w14:paraId="3459C629" w14:textId="77777777" w:rsidR="00095ABC" w:rsidRPr="0019592D" w:rsidRDefault="00095ABC" w:rsidP="00BB2A6C">
            <w:pPr>
              <w:numPr>
                <w:ilvl w:val="0"/>
                <w:numId w:val="12"/>
              </w:numPr>
              <w:suppressAutoHyphens/>
              <w:spacing w:before="0"/>
              <w:contextualSpacing w:val="0"/>
              <w:jc w:val="both"/>
              <w:rPr>
                <w:sz w:val="20"/>
                <w:szCs w:val="20"/>
              </w:rPr>
            </w:pPr>
            <w:r w:rsidRPr="0019592D">
              <w:rPr>
                <w:sz w:val="20"/>
                <w:szCs w:val="20"/>
              </w:rPr>
              <w:t>En el caso de que se planteen dudas respecto de la conformidad del protocolo con la normativa de protección de datos, se deberá informar inmediatamente al Promotor.</w:t>
            </w:r>
          </w:p>
        </w:tc>
        <w:tc>
          <w:tcPr>
            <w:tcW w:w="2500" w:type="pct"/>
          </w:tcPr>
          <w:p w14:paraId="7313ECF5" w14:textId="77777777" w:rsidR="00120D42" w:rsidRPr="00120D42" w:rsidRDefault="00120D42" w:rsidP="00120D42">
            <w:pPr>
              <w:numPr>
                <w:ilvl w:val="0"/>
                <w:numId w:val="12"/>
              </w:numPr>
              <w:suppressAutoHyphens/>
              <w:spacing w:before="0" w:line="276" w:lineRule="auto"/>
              <w:contextualSpacing w:val="0"/>
              <w:jc w:val="both"/>
              <w:rPr>
                <w:rFonts w:cs="Arial"/>
                <w:sz w:val="20"/>
                <w:szCs w:val="20"/>
                <w:lang w:val="en-GB"/>
              </w:rPr>
            </w:pPr>
            <w:r w:rsidRPr="00120D42">
              <w:rPr>
                <w:sz w:val="20"/>
                <w:lang w:val="en-GB"/>
              </w:rPr>
              <w:t>If there are any doubts as to whether the Protocol complies with data protection regulations, the Sponsor must be informed immediately.</w:t>
            </w:r>
          </w:p>
          <w:p w14:paraId="5E765994"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5EA8FE70" w14:textId="77777777" w:rsidTr="00EC1B9E">
        <w:tc>
          <w:tcPr>
            <w:tcW w:w="2500" w:type="pct"/>
          </w:tcPr>
          <w:p w14:paraId="1F5F8BC1" w14:textId="77777777" w:rsidR="00095ABC" w:rsidRPr="0019592D" w:rsidRDefault="00095ABC" w:rsidP="00BB2A6C">
            <w:pPr>
              <w:numPr>
                <w:ilvl w:val="0"/>
                <w:numId w:val="12"/>
              </w:numPr>
              <w:suppressAutoHyphens/>
              <w:spacing w:before="0"/>
              <w:contextualSpacing w:val="0"/>
              <w:jc w:val="both"/>
              <w:rPr>
                <w:sz w:val="20"/>
                <w:szCs w:val="20"/>
              </w:rPr>
            </w:pPr>
            <w:r w:rsidRPr="0019592D">
              <w:rPr>
                <w:sz w:val="20"/>
                <w:szCs w:val="20"/>
              </w:rPr>
              <w:t>En caso de contratar con un encargado del tratamiento únicamente podrá elegir a una entidad que ofrezca garantías de cumplimiento del RGPD, LOPDGDD y demás normativa relacionada y establecerá las instrucciones del tratamiento de datos realizado por el mismo mediante la firma de un contrato u otro acto jurídico vinculante que cumpla con las exigencias del artículo 28 del RGPD.</w:t>
            </w:r>
          </w:p>
        </w:tc>
        <w:tc>
          <w:tcPr>
            <w:tcW w:w="2500" w:type="pct"/>
          </w:tcPr>
          <w:p w14:paraId="2F81282E" w14:textId="77777777" w:rsidR="00120D42" w:rsidRPr="00120D42" w:rsidRDefault="00120D42" w:rsidP="00120D42">
            <w:pPr>
              <w:numPr>
                <w:ilvl w:val="0"/>
                <w:numId w:val="12"/>
              </w:numPr>
              <w:suppressAutoHyphens/>
              <w:spacing w:before="0" w:line="276" w:lineRule="auto"/>
              <w:contextualSpacing w:val="0"/>
              <w:jc w:val="both"/>
              <w:rPr>
                <w:rFonts w:cs="Arial"/>
                <w:sz w:val="20"/>
                <w:szCs w:val="20"/>
                <w:lang w:val="en-GB"/>
              </w:rPr>
            </w:pPr>
            <w:r w:rsidRPr="00120D42">
              <w:rPr>
                <w:sz w:val="20"/>
                <w:lang w:val="en-GB"/>
              </w:rPr>
              <w:t>If a data processor is hired, this entity must guarantee compliance with the GDPR, LOPDGDD, and other related regulations, and instructions for the data processing activities to be carried out by the hired data processor shall be established by means of a contract or another legally binding document that meets the requirements of Article 28 of the GDPR.</w:t>
            </w:r>
          </w:p>
          <w:p w14:paraId="08EF47FA" w14:textId="77777777" w:rsidR="00095ABC" w:rsidRPr="00120D42" w:rsidRDefault="00095ABC" w:rsidP="00BB2A6C">
            <w:pPr>
              <w:pStyle w:val="Infodocumentosadjuntos"/>
              <w:jc w:val="both"/>
              <w:rPr>
                <w:rFonts w:ascii="Arial" w:hAnsi="Arial" w:cs="Arial"/>
                <w:b/>
                <w:sz w:val="20"/>
                <w:szCs w:val="20"/>
                <w:lang w:val="en-GB"/>
              </w:rPr>
            </w:pPr>
          </w:p>
        </w:tc>
      </w:tr>
      <w:tr w:rsidR="00095ABC" w14:paraId="1A547EC5" w14:textId="77777777" w:rsidTr="00EC1B9E">
        <w:tc>
          <w:tcPr>
            <w:tcW w:w="2500" w:type="pct"/>
          </w:tcPr>
          <w:p w14:paraId="1435E682" w14:textId="77777777" w:rsidR="00095ABC" w:rsidRDefault="00095ABC" w:rsidP="00BB2A6C">
            <w:pPr>
              <w:spacing w:before="0"/>
              <w:jc w:val="both"/>
              <w:rPr>
                <w:b/>
                <w:bCs/>
                <w:sz w:val="20"/>
                <w:szCs w:val="20"/>
              </w:rPr>
            </w:pPr>
            <w:r w:rsidRPr="000E2DB4">
              <w:rPr>
                <w:b/>
                <w:bCs/>
                <w:sz w:val="20"/>
                <w:szCs w:val="20"/>
              </w:rPr>
              <w:t>VI.- DEBER DE COLABORACIÓN</w:t>
            </w:r>
          </w:p>
          <w:p w14:paraId="72D8B834" w14:textId="77777777" w:rsidR="00095ABC" w:rsidRPr="000E2DB4" w:rsidRDefault="00095ABC" w:rsidP="00BB2A6C">
            <w:pPr>
              <w:spacing w:before="0"/>
              <w:jc w:val="both"/>
              <w:rPr>
                <w:sz w:val="20"/>
                <w:szCs w:val="20"/>
              </w:rPr>
            </w:pPr>
          </w:p>
        </w:tc>
        <w:tc>
          <w:tcPr>
            <w:tcW w:w="2500" w:type="pct"/>
          </w:tcPr>
          <w:p w14:paraId="7F1F9ED2" w14:textId="77777777" w:rsidR="00120D42" w:rsidRPr="00AE5912" w:rsidRDefault="00120D42" w:rsidP="00120D42">
            <w:pPr>
              <w:spacing w:line="276" w:lineRule="auto"/>
              <w:jc w:val="both"/>
              <w:rPr>
                <w:rFonts w:cs="Arial"/>
                <w:sz w:val="20"/>
                <w:szCs w:val="20"/>
              </w:rPr>
            </w:pPr>
            <w:r w:rsidRPr="00AE5912">
              <w:rPr>
                <w:b/>
                <w:sz w:val="20"/>
              </w:rPr>
              <w:t>VI.- DUTY OF COLLABORATION</w:t>
            </w:r>
          </w:p>
          <w:p w14:paraId="7B1CC8E9" w14:textId="77777777" w:rsidR="00095ABC" w:rsidRDefault="00095ABC" w:rsidP="00BB2A6C">
            <w:pPr>
              <w:pStyle w:val="Infodocumentosadjuntos"/>
              <w:jc w:val="both"/>
              <w:rPr>
                <w:rFonts w:ascii="Arial" w:hAnsi="Arial" w:cs="Arial"/>
                <w:b/>
                <w:sz w:val="20"/>
                <w:szCs w:val="20"/>
              </w:rPr>
            </w:pPr>
          </w:p>
        </w:tc>
      </w:tr>
      <w:tr w:rsidR="00095ABC" w:rsidRPr="00980294" w14:paraId="7D901057" w14:textId="77777777" w:rsidTr="00EC1B9E">
        <w:tc>
          <w:tcPr>
            <w:tcW w:w="2500" w:type="pct"/>
          </w:tcPr>
          <w:p w14:paraId="3690033D" w14:textId="77777777" w:rsidR="00095ABC" w:rsidRDefault="00095ABC" w:rsidP="00BB2A6C">
            <w:pPr>
              <w:spacing w:before="0"/>
              <w:jc w:val="both"/>
              <w:rPr>
                <w:sz w:val="20"/>
                <w:szCs w:val="20"/>
              </w:rPr>
            </w:pPr>
            <w:r w:rsidRPr="000E2DB4">
              <w:rPr>
                <w:sz w:val="20"/>
                <w:szCs w:val="20"/>
              </w:rPr>
              <w:t>a) Con carácter general, las entidades participantes colaborarán entre ellas en el cumplimiento del RGPD y resto de normativa aplicable, poniendo a disposición del resto de entidades</w:t>
            </w:r>
            <w:r w:rsidRPr="000E2DB4">
              <w:rPr>
                <w:rFonts w:cs="Arial"/>
                <w:sz w:val="20"/>
                <w:szCs w:val="20"/>
              </w:rPr>
              <w:t>, según la normativa de aplicación y los distintos roles de las partes,</w:t>
            </w:r>
            <w:r w:rsidRPr="000E2DB4">
              <w:rPr>
                <w:sz w:val="20"/>
                <w:szCs w:val="20"/>
              </w:rPr>
              <w:t xml:space="preserve"> la información necesaria para facilitar y demostrar su cumplimiento.</w:t>
            </w:r>
          </w:p>
          <w:p w14:paraId="4DD9136D" w14:textId="77777777" w:rsidR="00095ABC" w:rsidRPr="000E2DB4" w:rsidRDefault="00095ABC" w:rsidP="00BB2A6C">
            <w:pPr>
              <w:spacing w:before="0"/>
              <w:jc w:val="both"/>
              <w:rPr>
                <w:sz w:val="20"/>
                <w:szCs w:val="20"/>
              </w:rPr>
            </w:pPr>
          </w:p>
        </w:tc>
        <w:tc>
          <w:tcPr>
            <w:tcW w:w="2500" w:type="pct"/>
          </w:tcPr>
          <w:p w14:paraId="1BCB1564" w14:textId="77777777" w:rsidR="00120D42" w:rsidRPr="00120D42" w:rsidRDefault="00120D42" w:rsidP="00120D42">
            <w:pPr>
              <w:spacing w:line="276" w:lineRule="auto"/>
              <w:jc w:val="both"/>
              <w:rPr>
                <w:rFonts w:cs="Arial"/>
                <w:sz w:val="20"/>
                <w:szCs w:val="20"/>
                <w:lang w:val="en-GB"/>
              </w:rPr>
            </w:pPr>
            <w:r w:rsidRPr="00120D42">
              <w:rPr>
                <w:sz w:val="20"/>
                <w:lang w:val="en-GB"/>
              </w:rPr>
              <w:t>a) In general, the participating entities shall collaborate with each other as regards compliance with the GDPR and other applicable regulations, making the necessary information available to other entities in order to facilitate and demonstrate compliance, in accordance with the applicable regulations and the parties’ different roles.</w:t>
            </w:r>
          </w:p>
          <w:p w14:paraId="59005A2B"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6142C026" w14:textId="77777777" w:rsidTr="00EC1B9E">
        <w:tc>
          <w:tcPr>
            <w:tcW w:w="2500" w:type="pct"/>
          </w:tcPr>
          <w:p w14:paraId="1ACFC8F4" w14:textId="77777777" w:rsidR="00095ABC" w:rsidRDefault="00095ABC" w:rsidP="00BB2A6C">
            <w:pPr>
              <w:spacing w:before="0"/>
              <w:jc w:val="both"/>
              <w:rPr>
                <w:sz w:val="20"/>
                <w:szCs w:val="20"/>
              </w:rPr>
            </w:pPr>
            <w:r w:rsidRPr="000E2DB4">
              <w:rPr>
                <w:sz w:val="20"/>
                <w:szCs w:val="20"/>
              </w:rPr>
              <w:t>b) El Investigador principal colaborará con el promotor o entidad en la que delegue (monitor) para que pueda ejercer sus funciones relacionadas con el aseguramiento de que el ensayo clínico se está realizando conforme a lo exigido en la normativa de aplicación y el protocolo, incluyendo la comprobación de las medidas de seguridad adoptadas, para lo que podrá realizar cuantas comprobaciones o auditorías considere necesarias pudiendo acceder a datos personales identificativos con esta finalidad.</w:t>
            </w:r>
          </w:p>
          <w:p w14:paraId="305CE91F" w14:textId="77777777" w:rsidR="00095ABC" w:rsidRPr="000E2DB4" w:rsidRDefault="00095ABC" w:rsidP="00BB2A6C">
            <w:pPr>
              <w:spacing w:before="0"/>
              <w:jc w:val="both"/>
              <w:rPr>
                <w:sz w:val="20"/>
                <w:szCs w:val="20"/>
              </w:rPr>
            </w:pPr>
          </w:p>
        </w:tc>
        <w:tc>
          <w:tcPr>
            <w:tcW w:w="2500" w:type="pct"/>
          </w:tcPr>
          <w:p w14:paraId="776811BE" w14:textId="77777777" w:rsidR="00120D42" w:rsidRPr="00120D42" w:rsidRDefault="00120D42" w:rsidP="00120D42">
            <w:pPr>
              <w:spacing w:line="276" w:lineRule="auto"/>
              <w:jc w:val="both"/>
              <w:rPr>
                <w:rFonts w:cs="Arial"/>
                <w:color w:val="000000"/>
                <w:sz w:val="20"/>
                <w:szCs w:val="20"/>
                <w:lang w:val="en-GB"/>
              </w:rPr>
            </w:pPr>
            <w:r w:rsidRPr="00120D42">
              <w:rPr>
                <w:sz w:val="20"/>
                <w:lang w:val="en-GB"/>
              </w:rPr>
              <w:t xml:space="preserve">b) The Principal Investigator shall collaborate with the Sponsor or the appointed entity (monitor) so that he/she can exercise his/her functions related to ensuring that the clinical </w:t>
            </w:r>
            <w:r w:rsidR="00EE6455">
              <w:rPr>
                <w:sz w:val="20"/>
                <w:lang w:val="en-GB"/>
              </w:rPr>
              <w:t>study</w:t>
            </w:r>
            <w:r w:rsidRPr="00120D42">
              <w:rPr>
                <w:sz w:val="20"/>
                <w:lang w:val="en-GB"/>
              </w:rPr>
              <w:t xml:space="preserve"> is being conducted in accordance with the </w:t>
            </w:r>
            <w:r w:rsidRPr="00120D42">
              <w:rPr>
                <w:color w:val="000000"/>
                <w:sz w:val="20"/>
                <w:lang w:val="en-GB"/>
              </w:rPr>
              <w:t>requirements of the applicable regulations and the protocol, including the verification of adopted safety measures, for which purpose he/she may carry out as many verifications or audits as he/she deems necessary and access personal identification data.</w:t>
            </w:r>
          </w:p>
          <w:p w14:paraId="6E7D8ACD"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78A5C5A7" w14:textId="77777777" w:rsidTr="00EC1B9E">
        <w:tc>
          <w:tcPr>
            <w:tcW w:w="2500" w:type="pct"/>
          </w:tcPr>
          <w:p w14:paraId="58D25E60" w14:textId="77777777" w:rsidR="00095ABC" w:rsidRDefault="00095ABC" w:rsidP="00BB2A6C">
            <w:pPr>
              <w:spacing w:before="0"/>
              <w:jc w:val="both"/>
              <w:rPr>
                <w:sz w:val="20"/>
                <w:szCs w:val="20"/>
              </w:rPr>
            </w:pPr>
            <w:r w:rsidRPr="000E2DB4">
              <w:rPr>
                <w:sz w:val="20"/>
                <w:szCs w:val="20"/>
              </w:rPr>
              <w:t>En ningún caso, el promotor o monitor podrán obtener copia de información o documentos que contengan datos que puedan identificar directamente a los sujetos del ensayo.</w:t>
            </w:r>
          </w:p>
          <w:p w14:paraId="197B6A49" w14:textId="77777777" w:rsidR="00095ABC" w:rsidRPr="000E2DB4" w:rsidRDefault="00095ABC" w:rsidP="00BB2A6C">
            <w:pPr>
              <w:spacing w:before="0"/>
              <w:jc w:val="both"/>
              <w:rPr>
                <w:sz w:val="20"/>
                <w:szCs w:val="20"/>
              </w:rPr>
            </w:pPr>
          </w:p>
        </w:tc>
        <w:tc>
          <w:tcPr>
            <w:tcW w:w="2500" w:type="pct"/>
          </w:tcPr>
          <w:p w14:paraId="2EA92B17" w14:textId="77777777" w:rsidR="00120D42" w:rsidRPr="00120D42" w:rsidRDefault="00120D42" w:rsidP="00120D42">
            <w:pPr>
              <w:spacing w:line="276" w:lineRule="auto"/>
              <w:jc w:val="both"/>
              <w:rPr>
                <w:rFonts w:cs="Arial"/>
                <w:sz w:val="20"/>
                <w:szCs w:val="20"/>
                <w:lang w:val="en-GB"/>
              </w:rPr>
            </w:pPr>
            <w:r w:rsidRPr="00120D42">
              <w:rPr>
                <w:sz w:val="20"/>
                <w:lang w:val="en-GB"/>
              </w:rPr>
              <w:t xml:space="preserve">Under no circumstances may the Sponsor or monitor obtain copies of information or documents containing data that could make it possible to directly identify </w:t>
            </w:r>
            <w:r w:rsidR="00EE6455">
              <w:rPr>
                <w:sz w:val="20"/>
                <w:lang w:val="en-GB"/>
              </w:rPr>
              <w:t>study</w:t>
            </w:r>
            <w:r w:rsidRPr="00120D42">
              <w:rPr>
                <w:sz w:val="20"/>
                <w:lang w:val="en-GB"/>
              </w:rPr>
              <w:t xml:space="preserve"> subjects.</w:t>
            </w:r>
          </w:p>
          <w:p w14:paraId="2AE6F084"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2733EB19" w14:textId="77777777" w:rsidTr="00EC1B9E">
        <w:tc>
          <w:tcPr>
            <w:tcW w:w="2500" w:type="pct"/>
          </w:tcPr>
          <w:p w14:paraId="0A9C7F5F" w14:textId="77777777" w:rsidR="00095ABC" w:rsidRDefault="00095ABC" w:rsidP="00BB2A6C">
            <w:pPr>
              <w:spacing w:before="0"/>
              <w:jc w:val="both"/>
              <w:rPr>
                <w:sz w:val="20"/>
                <w:szCs w:val="20"/>
              </w:rPr>
            </w:pPr>
            <w:r w:rsidRPr="000E2DB4">
              <w:rPr>
                <w:sz w:val="20"/>
                <w:szCs w:val="20"/>
              </w:rPr>
              <w:t>c) En el caso de que cualquiera de las entidades participantes tenga sospechas de incumplimiento de la normativa de protección de datos personales, dentro de las 24 horas posteriores a su conocimiento, lo comunicarán al resto de entidades y a sus delegados de protección de datos, como corresponda según las circunstancias del caso, que determinarán qué partes deben intervenir en  la investigación de los hechos.</w:t>
            </w:r>
          </w:p>
          <w:p w14:paraId="30CF21F9" w14:textId="77777777" w:rsidR="00095ABC" w:rsidRPr="000E2DB4" w:rsidRDefault="00095ABC" w:rsidP="00BB2A6C">
            <w:pPr>
              <w:spacing w:before="0"/>
              <w:jc w:val="both"/>
              <w:rPr>
                <w:sz w:val="20"/>
                <w:szCs w:val="20"/>
              </w:rPr>
            </w:pPr>
          </w:p>
        </w:tc>
        <w:tc>
          <w:tcPr>
            <w:tcW w:w="2500" w:type="pct"/>
          </w:tcPr>
          <w:p w14:paraId="15572BB8" w14:textId="77777777" w:rsidR="00120D42" w:rsidRPr="00120D42" w:rsidRDefault="00120D42" w:rsidP="00120D42">
            <w:pPr>
              <w:spacing w:line="276" w:lineRule="auto"/>
              <w:jc w:val="both"/>
              <w:rPr>
                <w:rFonts w:cs="Arial"/>
                <w:sz w:val="20"/>
                <w:szCs w:val="20"/>
                <w:lang w:val="en-GB"/>
              </w:rPr>
            </w:pPr>
            <w:r w:rsidRPr="00120D42">
              <w:rPr>
                <w:sz w:val="20"/>
                <w:lang w:val="en-GB"/>
              </w:rPr>
              <w:t>c) In the event that any of the participating entities suspects a breach of personal data protection regulations, within 24 hours they must inform the other entities and their data protection officers, as appropriate depending on the particular circumstances, who shall determine which parties should be involved in the corresponding investigation.</w:t>
            </w:r>
          </w:p>
          <w:p w14:paraId="4C34F8A7"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6987E7C7" w14:textId="77777777" w:rsidTr="00EC1B9E">
        <w:tc>
          <w:tcPr>
            <w:tcW w:w="2500" w:type="pct"/>
          </w:tcPr>
          <w:p w14:paraId="0DCEDC0D" w14:textId="77777777" w:rsidR="00095ABC" w:rsidRPr="000E2DB4" w:rsidRDefault="00095ABC" w:rsidP="00BB2A6C">
            <w:pPr>
              <w:spacing w:before="0"/>
              <w:jc w:val="both"/>
              <w:rPr>
                <w:sz w:val="20"/>
                <w:szCs w:val="20"/>
              </w:rPr>
            </w:pPr>
            <w:r w:rsidRPr="000E2DB4">
              <w:rPr>
                <w:sz w:val="20"/>
                <w:szCs w:val="20"/>
              </w:rPr>
              <w:t>d) Así mismo, las entidades participantes se comprometen a informar al resto de entidades de:</w:t>
            </w:r>
          </w:p>
        </w:tc>
        <w:tc>
          <w:tcPr>
            <w:tcW w:w="2500" w:type="pct"/>
          </w:tcPr>
          <w:p w14:paraId="53DC9A84" w14:textId="77777777" w:rsidR="00120D42" w:rsidRPr="00120D42" w:rsidRDefault="00120D42" w:rsidP="00120D42">
            <w:pPr>
              <w:spacing w:line="276" w:lineRule="auto"/>
              <w:jc w:val="both"/>
              <w:rPr>
                <w:rFonts w:cs="Arial"/>
                <w:sz w:val="20"/>
                <w:szCs w:val="20"/>
                <w:lang w:val="en-GB"/>
              </w:rPr>
            </w:pPr>
            <w:r w:rsidRPr="00120D42">
              <w:rPr>
                <w:sz w:val="20"/>
                <w:lang w:val="en-GB"/>
              </w:rPr>
              <w:t xml:space="preserve">d) Furthermore, in relation to the processing of data derived from the </w:t>
            </w:r>
            <w:r w:rsidR="00EE6455">
              <w:rPr>
                <w:sz w:val="20"/>
                <w:lang w:val="en-GB"/>
              </w:rPr>
              <w:t>study</w:t>
            </w:r>
            <w:r w:rsidRPr="00120D42">
              <w:rPr>
                <w:sz w:val="20"/>
                <w:lang w:val="en-GB"/>
              </w:rPr>
              <w:t>, participating entities undertake to inform the other organizations of:</w:t>
            </w:r>
          </w:p>
          <w:p w14:paraId="512091D8"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09A51060" w14:textId="77777777" w:rsidTr="00EC1B9E">
        <w:tc>
          <w:tcPr>
            <w:tcW w:w="2500" w:type="pct"/>
          </w:tcPr>
          <w:p w14:paraId="1DD3B51B" w14:textId="77777777" w:rsidR="00095ABC" w:rsidRPr="00C8425E" w:rsidRDefault="00095ABC" w:rsidP="00FD3218">
            <w:pPr>
              <w:numPr>
                <w:ilvl w:val="0"/>
                <w:numId w:val="21"/>
              </w:numPr>
              <w:tabs>
                <w:tab w:val="num" w:pos="720"/>
              </w:tabs>
              <w:suppressAutoHyphens/>
              <w:spacing w:before="0"/>
              <w:ind w:left="720"/>
              <w:contextualSpacing w:val="0"/>
              <w:jc w:val="both"/>
              <w:rPr>
                <w:sz w:val="20"/>
                <w:szCs w:val="20"/>
              </w:rPr>
            </w:pPr>
            <w:r w:rsidRPr="00C8425E">
              <w:rPr>
                <w:sz w:val="20"/>
                <w:szCs w:val="20"/>
              </w:rPr>
              <w:t>Cualquier iniciación de cualquier investigación o inicio de expediente por parte de la autoridad de control de protección de datos.</w:t>
            </w:r>
          </w:p>
        </w:tc>
        <w:tc>
          <w:tcPr>
            <w:tcW w:w="2500" w:type="pct"/>
          </w:tcPr>
          <w:p w14:paraId="5DD7914B" w14:textId="77777777" w:rsidR="00120D42" w:rsidRPr="00120D42" w:rsidRDefault="00120D42" w:rsidP="00FD3218">
            <w:pPr>
              <w:numPr>
                <w:ilvl w:val="0"/>
                <w:numId w:val="21"/>
              </w:numPr>
              <w:suppressAutoHyphens/>
              <w:spacing w:before="0" w:line="276" w:lineRule="auto"/>
              <w:contextualSpacing w:val="0"/>
              <w:jc w:val="both"/>
              <w:rPr>
                <w:rFonts w:cs="Arial"/>
                <w:sz w:val="20"/>
                <w:szCs w:val="20"/>
                <w:lang w:val="en-GB"/>
              </w:rPr>
            </w:pPr>
            <w:r w:rsidRPr="00120D42">
              <w:rPr>
                <w:sz w:val="20"/>
                <w:lang w:val="en-GB"/>
              </w:rPr>
              <w:t>The initiation of any investigation or proceedings by the data protection authority.</w:t>
            </w:r>
          </w:p>
          <w:p w14:paraId="31EDC4D6"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636D426F" w14:textId="77777777" w:rsidTr="00EC1B9E">
        <w:tc>
          <w:tcPr>
            <w:tcW w:w="2500" w:type="pct"/>
          </w:tcPr>
          <w:p w14:paraId="1C71E30E" w14:textId="77777777" w:rsidR="00095ABC" w:rsidRPr="00C8425E" w:rsidRDefault="00095ABC" w:rsidP="00FD3218">
            <w:pPr>
              <w:numPr>
                <w:ilvl w:val="0"/>
                <w:numId w:val="21"/>
              </w:numPr>
              <w:tabs>
                <w:tab w:val="num" w:pos="720"/>
              </w:tabs>
              <w:suppressAutoHyphens/>
              <w:spacing w:before="0"/>
              <w:ind w:left="720"/>
              <w:contextualSpacing w:val="0"/>
              <w:jc w:val="both"/>
              <w:rPr>
                <w:sz w:val="20"/>
                <w:szCs w:val="20"/>
              </w:rPr>
            </w:pPr>
            <w:r w:rsidRPr="00C8425E">
              <w:rPr>
                <w:sz w:val="20"/>
                <w:szCs w:val="20"/>
              </w:rPr>
              <w:t>Cualquier proceso administrativo, judicial o preparatorio relacionado con la protección de datos personales, así como sobre cualquier decisión, orden o resolución emitida al respecto.</w:t>
            </w:r>
          </w:p>
        </w:tc>
        <w:tc>
          <w:tcPr>
            <w:tcW w:w="2500" w:type="pct"/>
          </w:tcPr>
          <w:p w14:paraId="5820620E" w14:textId="77777777" w:rsidR="00120D42" w:rsidRPr="00120D42" w:rsidRDefault="00120D42" w:rsidP="00FD3218">
            <w:pPr>
              <w:numPr>
                <w:ilvl w:val="0"/>
                <w:numId w:val="21"/>
              </w:numPr>
              <w:suppressAutoHyphens/>
              <w:spacing w:before="0" w:line="276" w:lineRule="auto"/>
              <w:contextualSpacing w:val="0"/>
              <w:jc w:val="both"/>
              <w:rPr>
                <w:rFonts w:cs="Arial"/>
                <w:sz w:val="20"/>
                <w:szCs w:val="20"/>
                <w:lang w:val="en-GB"/>
              </w:rPr>
            </w:pPr>
            <w:r w:rsidRPr="00120D42">
              <w:rPr>
                <w:sz w:val="20"/>
                <w:lang w:val="en-GB"/>
              </w:rPr>
              <w:t>Any administrative, judicial or preparatory process related to personal data protection, as well as any decision, order, or resolution issued in this regard.</w:t>
            </w:r>
          </w:p>
          <w:p w14:paraId="6D5EA859"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13E7E7B5" w14:textId="77777777" w:rsidTr="00EC1B9E">
        <w:tc>
          <w:tcPr>
            <w:tcW w:w="2500" w:type="pct"/>
          </w:tcPr>
          <w:p w14:paraId="719A8FF0" w14:textId="77777777" w:rsidR="00095ABC" w:rsidRDefault="00095ABC" w:rsidP="00FD3218">
            <w:pPr>
              <w:numPr>
                <w:ilvl w:val="0"/>
                <w:numId w:val="21"/>
              </w:numPr>
              <w:tabs>
                <w:tab w:val="num" w:pos="720"/>
              </w:tabs>
              <w:suppressAutoHyphens/>
              <w:spacing w:before="0"/>
              <w:ind w:left="720"/>
              <w:contextualSpacing w:val="0"/>
              <w:jc w:val="both"/>
              <w:rPr>
                <w:sz w:val="20"/>
                <w:szCs w:val="20"/>
              </w:rPr>
            </w:pPr>
            <w:r w:rsidRPr="00C8425E">
              <w:rPr>
                <w:sz w:val="20"/>
                <w:szCs w:val="20"/>
              </w:rPr>
              <w:t>Cualquier incidente que afecte al derecho a la protección de datos de los sujetos y/o personas participantes en el ensayo, incluyendo el acceso accidental o no autorizado, modificación, pérdida, daño, destrucción o cualquier otro que afecte a los datos personales.</w:t>
            </w:r>
          </w:p>
          <w:p w14:paraId="5190CE71" w14:textId="77777777" w:rsidR="00095ABC" w:rsidRPr="00C8425E" w:rsidRDefault="00095ABC" w:rsidP="00BB2A6C">
            <w:pPr>
              <w:suppressAutoHyphens/>
              <w:spacing w:before="0"/>
              <w:ind w:left="720"/>
              <w:contextualSpacing w:val="0"/>
              <w:jc w:val="both"/>
              <w:rPr>
                <w:sz w:val="20"/>
                <w:szCs w:val="20"/>
              </w:rPr>
            </w:pPr>
          </w:p>
        </w:tc>
        <w:tc>
          <w:tcPr>
            <w:tcW w:w="2500" w:type="pct"/>
          </w:tcPr>
          <w:p w14:paraId="3B4CA064" w14:textId="77777777" w:rsidR="00120D42" w:rsidRPr="00120D42" w:rsidRDefault="00120D42" w:rsidP="00FD3218">
            <w:pPr>
              <w:numPr>
                <w:ilvl w:val="0"/>
                <w:numId w:val="21"/>
              </w:numPr>
              <w:suppressAutoHyphens/>
              <w:spacing w:before="0" w:line="276" w:lineRule="auto"/>
              <w:contextualSpacing w:val="0"/>
              <w:jc w:val="both"/>
              <w:rPr>
                <w:rFonts w:cs="Arial"/>
                <w:sz w:val="20"/>
                <w:szCs w:val="20"/>
                <w:lang w:val="en-GB"/>
              </w:rPr>
            </w:pPr>
            <w:r w:rsidRPr="00120D42">
              <w:rPr>
                <w:sz w:val="20"/>
                <w:lang w:val="en-GB"/>
              </w:rPr>
              <w:t xml:space="preserve">Any incident affecting the right of the subjects and/or persons participating in the </w:t>
            </w:r>
            <w:r w:rsidR="00EE6455">
              <w:rPr>
                <w:sz w:val="20"/>
                <w:lang w:val="en-GB"/>
              </w:rPr>
              <w:t>study</w:t>
            </w:r>
            <w:r w:rsidRPr="00120D42">
              <w:rPr>
                <w:sz w:val="20"/>
                <w:lang w:val="en-GB"/>
              </w:rPr>
              <w:t xml:space="preserve"> to data protection, including accidental or unauthorized access, modification, loss, damage, destruction or any other incident affecting personal data.</w:t>
            </w:r>
          </w:p>
          <w:p w14:paraId="05B1DFEB" w14:textId="77777777" w:rsidR="00095ABC" w:rsidRPr="00120D42" w:rsidRDefault="00095ABC" w:rsidP="00BB2A6C">
            <w:pPr>
              <w:pStyle w:val="Infodocumentosadjuntos"/>
              <w:jc w:val="both"/>
              <w:rPr>
                <w:rFonts w:ascii="Arial" w:hAnsi="Arial" w:cs="Arial"/>
                <w:b/>
                <w:sz w:val="20"/>
                <w:szCs w:val="20"/>
                <w:lang w:val="en-GB"/>
              </w:rPr>
            </w:pPr>
          </w:p>
        </w:tc>
      </w:tr>
      <w:tr w:rsidR="00095ABC" w14:paraId="2F7B1493" w14:textId="77777777" w:rsidTr="00EC1B9E">
        <w:tc>
          <w:tcPr>
            <w:tcW w:w="2500" w:type="pct"/>
          </w:tcPr>
          <w:p w14:paraId="42B0BA1C" w14:textId="77777777" w:rsidR="00095ABC" w:rsidRDefault="00095ABC" w:rsidP="00BB2A6C">
            <w:pPr>
              <w:spacing w:before="0"/>
              <w:jc w:val="both"/>
              <w:rPr>
                <w:b/>
                <w:bCs/>
                <w:sz w:val="20"/>
                <w:szCs w:val="20"/>
              </w:rPr>
            </w:pPr>
            <w:r w:rsidRPr="00783606">
              <w:rPr>
                <w:b/>
                <w:bCs/>
                <w:sz w:val="20"/>
                <w:szCs w:val="20"/>
              </w:rPr>
              <w:t>VII.- EJERCICIO DE DERECHOS DE LAS PERSONAS INTERESADAS</w:t>
            </w:r>
          </w:p>
          <w:p w14:paraId="10E09639" w14:textId="77777777" w:rsidR="00095ABC" w:rsidRPr="00783606" w:rsidRDefault="00095ABC" w:rsidP="00BB2A6C">
            <w:pPr>
              <w:spacing w:before="0"/>
              <w:jc w:val="both"/>
              <w:rPr>
                <w:sz w:val="20"/>
                <w:szCs w:val="20"/>
              </w:rPr>
            </w:pPr>
          </w:p>
        </w:tc>
        <w:tc>
          <w:tcPr>
            <w:tcW w:w="2500" w:type="pct"/>
          </w:tcPr>
          <w:p w14:paraId="12EFB837" w14:textId="77777777" w:rsidR="00120D42" w:rsidRPr="00AE5912" w:rsidRDefault="00120D42" w:rsidP="00120D42">
            <w:pPr>
              <w:spacing w:line="276" w:lineRule="auto"/>
              <w:jc w:val="both"/>
              <w:rPr>
                <w:rFonts w:cs="Arial"/>
                <w:sz w:val="20"/>
                <w:szCs w:val="20"/>
              </w:rPr>
            </w:pPr>
            <w:r w:rsidRPr="00AE5912">
              <w:rPr>
                <w:b/>
                <w:sz w:val="20"/>
              </w:rPr>
              <w:t>VII.- EXERCISING DATA SUBJECT RIGHTS</w:t>
            </w:r>
          </w:p>
          <w:p w14:paraId="117ACF9A" w14:textId="77777777" w:rsidR="00095ABC" w:rsidRDefault="00095ABC" w:rsidP="00BB2A6C">
            <w:pPr>
              <w:pStyle w:val="Infodocumentosadjuntos"/>
              <w:jc w:val="both"/>
              <w:rPr>
                <w:rFonts w:ascii="Arial" w:hAnsi="Arial" w:cs="Arial"/>
                <w:b/>
                <w:sz w:val="20"/>
                <w:szCs w:val="20"/>
              </w:rPr>
            </w:pPr>
          </w:p>
        </w:tc>
      </w:tr>
      <w:tr w:rsidR="00095ABC" w:rsidRPr="00980294" w14:paraId="76EE5155" w14:textId="77777777" w:rsidTr="00EC1B9E">
        <w:tc>
          <w:tcPr>
            <w:tcW w:w="2500" w:type="pct"/>
          </w:tcPr>
          <w:p w14:paraId="1FD105C6" w14:textId="77777777" w:rsidR="00095ABC" w:rsidRDefault="00095ABC" w:rsidP="00BB2A6C">
            <w:pPr>
              <w:spacing w:before="0"/>
              <w:jc w:val="both"/>
              <w:rPr>
                <w:sz w:val="20"/>
                <w:szCs w:val="20"/>
              </w:rPr>
            </w:pPr>
            <w:r w:rsidRPr="00783606">
              <w:rPr>
                <w:sz w:val="20"/>
                <w:szCs w:val="20"/>
              </w:rPr>
              <w:t>El ejercicio de los derechos regulados por la normativa sobre protección de datos (acceso, rectificación, supresión, limitación del tratamiento, oposición y a no ser objeto de decisiones individualizadas automatizadas) y la retirada del consentimiento informado serán ejercidos ante el investigador principal quien tiene la obligación de informar al responsable del tratamiento correspondiente para su resolución en el tiempo y la forma legalmente establecidas.</w:t>
            </w:r>
          </w:p>
          <w:p w14:paraId="30D74383" w14:textId="77777777" w:rsidR="00095ABC" w:rsidRPr="00783606" w:rsidRDefault="00095ABC" w:rsidP="00BB2A6C">
            <w:pPr>
              <w:spacing w:before="0"/>
              <w:jc w:val="both"/>
              <w:rPr>
                <w:sz w:val="20"/>
                <w:szCs w:val="20"/>
              </w:rPr>
            </w:pPr>
          </w:p>
        </w:tc>
        <w:tc>
          <w:tcPr>
            <w:tcW w:w="2500" w:type="pct"/>
          </w:tcPr>
          <w:p w14:paraId="4D45D679" w14:textId="77777777" w:rsidR="00120D42" w:rsidRPr="00120D42" w:rsidRDefault="00120D42" w:rsidP="00120D42">
            <w:pPr>
              <w:spacing w:line="276" w:lineRule="auto"/>
              <w:jc w:val="both"/>
              <w:rPr>
                <w:sz w:val="20"/>
                <w:lang w:val="en-GB"/>
              </w:rPr>
            </w:pPr>
            <w:r w:rsidRPr="00120D42">
              <w:rPr>
                <w:sz w:val="20"/>
                <w:lang w:val="en-GB"/>
              </w:rPr>
              <w:t>The exercise of the rights regulated by data protection regulations (the right of access, the right to rectification, the right to erasure, the right to restrict processing, the right to data portability, the right to object and the right not to be subject to a decision based solely on automated processing.) and the withdrawal of informed consent will be exercised</w:t>
            </w:r>
            <w:r w:rsidRPr="00120D42" w:rsidDel="001B7679">
              <w:rPr>
                <w:sz w:val="20"/>
                <w:lang w:val="en-GB"/>
              </w:rPr>
              <w:t xml:space="preserve"> </w:t>
            </w:r>
            <w:r w:rsidRPr="00120D42">
              <w:rPr>
                <w:sz w:val="20"/>
                <w:lang w:val="en-GB"/>
              </w:rPr>
              <w:t>with the Principal Investigator, who must inform the data controller (if necessary in a pseudo-anonymized form) so that the request may be resolved in the legally established time and manner.</w:t>
            </w:r>
          </w:p>
          <w:p w14:paraId="0B41D0A7"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6D817CAE" w14:textId="77777777" w:rsidTr="00EC1B9E">
        <w:tc>
          <w:tcPr>
            <w:tcW w:w="2500" w:type="pct"/>
          </w:tcPr>
          <w:p w14:paraId="2FB332B3" w14:textId="77777777" w:rsidR="00095ABC" w:rsidRDefault="00095ABC" w:rsidP="00BB2A6C">
            <w:pPr>
              <w:spacing w:before="0"/>
              <w:jc w:val="both"/>
              <w:rPr>
                <w:sz w:val="20"/>
                <w:szCs w:val="20"/>
              </w:rPr>
            </w:pPr>
            <w:r w:rsidRPr="00783606">
              <w:rPr>
                <w:sz w:val="20"/>
                <w:szCs w:val="20"/>
              </w:rPr>
              <w:t>En el caso de que un sujeto participante en el ensayo clínico ejerza el derecho ante una entidad o persona distinta del investigador principal esta entidad o persona deberá:</w:t>
            </w:r>
          </w:p>
          <w:p w14:paraId="08ACCA95" w14:textId="77777777" w:rsidR="00095ABC" w:rsidRPr="00783606" w:rsidRDefault="00095ABC" w:rsidP="00BB2A6C">
            <w:pPr>
              <w:spacing w:before="0"/>
              <w:jc w:val="both"/>
              <w:rPr>
                <w:sz w:val="20"/>
                <w:szCs w:val="20"/>
              </w:rPr>
            </w:pPr>
          </w:p>
        </w:tc>
        <w:tc>
          <w:tcPr>
            <w:tcW w:w="2500" w:type="pct"/>
          </w:tcPr>
          <w:p w14:paraId="67E46987" w14:textId="77777777" w:rsidR="00120D42" w:rsidRPr="00120D42" w:rsidRDefault="00120D42" w:rsidP="00120D42">
            <w:pPr>
              <w:spacing w:line="276" w:lineRule="auto"/>
              <w:jc w:val="both"/>
              <w:rPr>
                <w:sz w:val="20"/>
                <w:lang w:val="en-GB"/>
              </w:rPr>
            </w:pPr>
            <w:r w:rsidRPr="00120D42">
              <w:rPr>
                <w:sz w:val="20"/>
                <w:lang w:val="en-GB"/>
              </w:rPr>
              <w:t xml:space="preserve">In the event that a subject participating in the clinical </w:t>
            </w:r>
            <w:r w:rsidR="00EE6455">
              <w:rPr>
                <w:sz w:val="20"/>
                <w:lang w:val="en-GB"/>
              </w:rPr>
              <w:t>study</w:t>
            </w:r>
            <w:r w:rsidRPr="00120D42">
              <w:rPr>
                <w:sz w:val="20"/>
                <w:lang w:val="en-GB"/>
              </w:rPr>
              <w:t xml:space="preserve"> exercises his/her rights with an entity or person other than the Principal Investigator, this entity or person should:</w:t>
            </w:r>
          </w:p>
          <w:p w14:paraId="40B1511C"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3BA7F21E" w14:textId="77777777" w:rsidTr="00EC1B9E">
        <w:tc>
          <w:tcPr>
            <w:tcW w:w="2500" w:type="pct"/>
          </w:tcPr>
          <w:p w14:paraId="1B99136D" w14:textId="77777777" w:rsidR="00095ABC" w:rsidRPr="00783606" w:rsidRDefault="00095ABC" w:rsidP="00BB2A6C">
            <w:pPr>
              <w:numPr>
                <w:ilvl w:val="0"/>
                <w:numId w:val="4"/>
              </w:numPr>
              <w:tabs>
                <w:tab w:val="num" w:pos="779"/>
              </w:tabs>
              <w:suppressAutoHyphens/>
              <w:spacing w:before="0"/>
              <w:ind w:left="779"/>
              <w:contextualSpacing w:val="0"/>
              <w:jc w:val="both"/>
              <w:rPr>
                <w:sz w:val="20"/>
                <w:szCs w:val="20"/>
              </w:rPr>
            </w:pPr>
            <w:r w:rsidRPr="00783606">
              <w:rPr>
                <w:sz w:val="20"/>
                <w:szCs w:val="20"/>
              </w:rPr>
              <w:t>En caso de conocer la identidad del departamento de salud o del investigador principal responsable del ensayo clínico en el que participa el solicitante, deberá remitirlo al investigador principal en el menor tiempo posible a los efectos de que resuelva dicha solicitud y nunca en un tiempo superior a las 72 horas posteriores a haber recibido la misma.</w:t>
            </w:r>
          </w:p>
        </w:tc>
        <w:tc>
          <w:tcPr>
            <w:tcW w:w="2500" w:type="pct"/>
          </w:tcPr>
          <w:p w14:paraId="5A8B0BF2" w14:textId="77777777" w:rsidR="00120D42" w:rsidRPr="00120D42" w:rsidRDefault="00120D42" w:rsidP="00120D42">
            <w:pPr>
              <w:numPr>
                <w:ilvl w:val="0"/>
                <w:numId w:val="4"/>
              </w:numPr>
              <w:suppressAutoHyphens/>
              <w:spacing w:before="0" w:line="276" w:lineRule="auto"/>
              <w:contextualSpacing w:val="0"/>
              <w:jc w:val="both"/>
              <w:rPr>
                <w:sz w:val="20"/>
                <w:lang w:val="en-GB"/>
              </w:rPr>
            </w:pPr>
            <w:r w:rsidRPr="00120D42">
              <w:rPr>
                <w:sz w:val="20"/>
                <w:lang w:val="en-GB"/>
              </w:rPr>
              <w:t xml:space="preserve">In case of knowing the identity of the healthcare department or of the principal investigator responsible for the clinical </w:t>
            </w:r>
            <w:r w:rsidR="00EE6455">
              <w:rPr>
                <w:sz w:val="20"/>
                <w:lang w:val="en-GB"/>
              </w:rPr>
              <w:t>study</w:t>
            </w:r>
            <w:r w:rsidRPr="00120D42">
              <w:rPr>
                <w:sz w:val="20"/>
                <w:lang w:val="en-GB"/>
              </w:rPr>
              <w:t xml:space="preserve"> in which the applicant participates, he/she should send it to the principal investigator as soon as possible in order to resolve the request and never in a period longer than 72 hours after having received the request.</w:t>
            </w:r>
          </w:p>
          <w:p w14:paraId="23562A78"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4EB3036F" w14:textId="77777777" w:rsidTr="00EC1B9E">
        <w:tc>
          <w:tcPr>
            <w:tcW w:w="2500" w:type="pct"/>
          </w:tcPr>
          <w:p w14:paraId="35004F67" w14:textId="77777777" w:rsidR="00095ABC" w:rsidRDefault="00095ABC" w:rsidP="00BB2A6C">
            <w:pPr>
              <w:numPr>
                <w:ilvl w:val="0"/>
                <w:numId w:val="4"/>
              </w:numPr>
              <w:tabs>
                <w:tab w:val="num" w:pos="779"/>
              </w:tabs>
              <w:suppressAutoHyphens/>
              <w:spacing w:before="0"/>
              <w:ind w:left="779"/>
              <w:contextualSpacing w:val="0"/>
              <w:jc w:val="both"/>
              <w:rPr>
                <w:sz w:val="20"/>
                <w:szCs w:val="20"/>
              </w:rPr>
            </w:pPr>
            <w:r w:rsidRPr="00783606">
              <w:rPr>
                <w:sz w:val="20"/>
                <w:szCs w:val="20"/>
              </w:rPr>
              <w:t>En caso de no tener constancia del departamento de salud ni del investigador principal, en el menor tiempo posible, comunicar a la persona solicitante que dirija la solicitud al investigador principal, dado que la entidad promotora trata los datos de forma codificada no siendo causa de reidentificación el ejercicio de estos derechos.</w:t>
            </w:r>
          </w:p>
          <w:p w14:paraId="67F2E879" w14:textId="77777777" w:rsidR="00EB1D6E" w:rsidRPr="00783606" w:rsidRDefault="00EB1D6E" w:rsidP="00EB1D6E">
            <w:pPr>
              <w:tabs>
                <w:tab w:val="num" w:pos="779"/>
              </w:tabs>
              <w:suppressAutoHyphens/>
              <w:spacing w:before="0"/>
              <w:ind w:left="779"/>
              <w:contextualSpacing w:val="0"/>
              <w:jc w:val="both"/>
              <w:rPr>
                <w:sz w:val="20"/>
                <w:szCs w:val="20"/>
              </w:rPr>
            </w:pPr>
          </w:p>
        </w:tc>
        <w:tc>
          <w:tcPr>
            <w:tcW w:w="2500" w:type="pct"/>
          </w:tcPr>
          <w:p w14:paraId="6CCD63CA" w14:textId="77777777" w:rsidR="00120D42" w:rsidRPr="00120D42" w:rsidRDefault="00120D42" w:rsidP="00FD3218">
            <w:pPr>
              <w:numPr>
                <w:ilvl w:val="0"/>
                <w:numId w:val="54"/>
              </w:numPr>
              <w:suppressAutoHyphens/>
              <w:spacing w:before="0" w:line="276" w:lineRule="auto"/>
              <w:contextualSpacing w:val="0"/>
              <w:jc w:val="both"/>
              <w:rPr>
                <w:rFonts w:cs="Arial"/>
                <w:sz w:val="20"/>
                <w:szCs w:val="20"/>
                <w:lang w:val="en-GB"/>
              </w:rPr>
            </w:pPr>
            <w:r w:rsidRPr="00120D42">
              <w:rPr>
                <w:sz w:val="20"/>
                <w:lang w:val="en-GB"/>
              </w:rPr>
              <w:t>If there is no record of the healthcare department or of the principal investigator, in the shortest possible time, the applicant should be informed to address the request to the principal investigator, given that the promoting entity treats the data in a codified manner and the exercise of these rights is not a cause for re-identification.</w:t>
            </w:r>
          </w:p>
          <w:p w14:paraId="1E7A2390" w14:textId="77777777" w:rsidR="00095ABC" w:rsidRPr="00120D42" w:rsidRDefault="00095ABC" w:rsidP="00BB2A6C">
            <w:pPr>
              <w:pStyle w:val="Infodocumentosadjuntos"/>
              <w:jc w:val="both"/>
              <w:rPr>
                <w:rFonts w:ascii="Arial" w:hAnsi="Arial" w:cs="Arial"/>
                <w:b/>
                <w:sz w:val="20"/>
                <w:szCs w:val="20"/>
                <w:lang w:val="en-GB"/>
              </w:rPr>
            </w:pPr>
          </w:p>
        </w:tc>
      </w:tr>
      <w:tr w:rsidR="00095ABC" w14:paraId="2C3E624A" w14:textId="77777777" w:rsidTr="00EC1B9E">
        <w:tc>
          <w:tcPr>
            <w:tcW w:w="2500" w:type="pct"/>
          </w:tcPr>
          <w:p w14:paraId="44979509" w14:textId="77777777" w:rsidR="00095ABC" w:rsidRDefault="00095ABC" w:rsidP="00BB2A6C">
            <w:pPr>
              <w:spacing w:before="0"/>
              <w:jc w:val="both"/>
              <w:rPr>
                <w:b/>
                <w:bCs/>
                <w:sz w:val="20"/>
                <w:szCs w:val="20"/>
              </w:rPr>
            </w:pPr>
            <w:r w:rsidRPr="001754F2">
              <w:rPr>
                <w:b/>
                <w:bCs/>
                <w:sz w:val="20"/>
                <w:szCs w:val="20"/>
              </w:rPr>
              <w:t>VIII.- COMUNICACIÓN DE BRECHAS DE SEGURIDAD</w:t>
            </w:r>
          </w:p>
          <w:p w14:paraId="063D60B3" w14:textId="77777777" w:rsidR="00095ABC" w:rsidRPr="001754F2" w:rsidRDefault="00095ABC" w:rsidP="00BB2A6C">
            <w:pPr>
              <w:spacing w:before="0"/>
              <w:jc w:val="both"/>
              <w:rPr>
                <w:sz w:val="20"/>
                <w:szCs w:val="20"/>
              </w:rPr>
            </w:pPr>
          </w:p>
        </w:tc>
        <w:tc>
          <w:tcPr>
            <w:tcW w:w="2500" w:type="pct"/>
          </w:tcPr>
          <w:p w14:paraId="7BB3721D" w14:textId="77777777" w:rsidR="00120D42" w:rsidRPr="00AE5912" w:rsidRDefault="00120D42" w:rsidP="00120D42">
            <w:pPr>
              <w:spacing w:line="276" w:lineRule="auto"/>
              <w:jc w:val="both"/>
              <w:rPr>
                <w:rFonts w:cs="Arial"/>
                <w:sz w:val="20"/>
                <w:szCs w:val="20"/>
              </w:rPr>
            </w:pPr>
            <w:r w:rsidRPr="00AE5912">
              <w:rPr>
                <w:b/>
                <w:sz w:val="20"/>
              </w:rPr>
              <w:t>VIII.- REPORTING SECURITY BREACHES</w:t>
            </w:r>
          </w:p>
          <w:p w14:paraId="2E2DC07E" w14:textId="77777777" w:rsidR="00095ABC" w:rsidRDefault="00095ABC" w:rsidP="00BB2A6C">
            <w:pPr>
              <w:pStyle w:val="Infodocumentosadjuntos"/>
              <w:jc w:val="both"/>
              <w:rPr>
                <w:rFonts w:ascii="Arial" w:hAnsi="Arial" w:cs="Arial"/>
                <w:b/>
                <w:sz w:val="20"/>
                <w:szCs w:val="20"/>
              </w:rPr>
            </w:pPr>
          </w:p>
        </w:tc>
      </w:tr>
      <w:tr w:rsidR="00095ABC" w:rsidRPr="00980294" w14:paraId="6EF3C4DD" w14:textId="77777777" w:rsidTr="00EC1B9E">
        <w:tc>
          <w:tcPr>
            <w:tcW w:w="2500" w:type="pct"/>
          </w:tcPr>
          <w:p w14:paraId="704D736B" w14:textId="77777777" w:rsidR="00095ABC" w:rsidRDefault="00095ABC" w:rsidP="00BB2A6C">
            <w:pPr>
              <w:spacing w:before="0"/>
              <w:jc w:val="both"/>
              <w:rPr>
                <w:sz w:val="20"/>
                <w:szCs w:val="20"/>
              </w:rPr>
            </w:pPr>
            <w:r w:rsidRPr="001754F2">
              <w:rPr>
                <w:sz w:val="20"/>
                <w:szCs w:val="20"/>
              </w:rPr>
              <w:t>Serán los respectivos responsables del tratamiento, el promotor y el hospital, quienes deban dar cumplimiento al deber de notificación en los casos en que se produzca alguna brecha o violación de la seguridad de los datos personales cuando reúna las circunstancias que determinen la necesidad de su comunicación a la autoridad de control.</w:t>
            </w:r>
          </w:p>
          <w:p w14:paraId="6651B519" w14:textId="77777777" w:rsidR="00095ABC" w:rsidRPr="001754F2" w:rsidRDefault="00095ABC" w:rsidP="00BB2A6C">
            <w:pPr>
              <w:spacing w:before="0"/>
              <w:jc w:val="both"/>
              <w:rPr>
                <w:b/>
                <w:bCs/>
                <w:sz w:val="20"/>
                <w:szCs w:val="20"/>
              </w:rPr>
            </w:pPr>
          </w:p>
        </w:tc>
        <w:tc>
          <w:tcPr>
            <w:tcW w:w="2500" w:type="pct"/>
          </w:tcPr>
          <w:p w14:paraId="679D6934" w14:textId="77777777" w:rsidR="00120D42" w:rsidRPr="00120D42" w:rsidRDefault="00120D42" w:rsidP="00120D42">
            <w:pPr>
              <w:spacing w:line="276" w:lineRule="auto"/>
              <w:jc w:val="both"/>
              <w:rPr>
                <w:sz w:val="20"/>
                <w:lang w:val="en-GB"/>
              </w:rPr>
            </w:pPr>
            <w:r w:rsidRPr="00120D42">
              <w:rPr>
                <w:sz w:val="20"/>
                <w:lang w:val="en-GB"/>
              </w:rPr>
              <w:t>Th</w:t>
            </w:r>
            <w:r>
              <w:rPr>
                <w:sz w:val="20"/>
                <w:lang w:val="en-GB"/>
              </w:rPr>
              <w:t xml:space="preserve">e respective data controllers, the Sponsor and the hospital, </w:t>
            </w:r>
            <w:r w:rsidRPr="00120D42">
              <w:rPr>
                <w:sz w:val="20"/>
                <w:lang w:val="en-GB"/>
              </w:rPr>
              <w:t>have the duty to inform the data protection authority of any breach or violation of the security of personal data that meets the criteria for reporting.</w:t>
            </w:r>
          </w:p>
          <w:p w14:paraId="1CD9EA07" w14:textId="77777777" w:rsidR="00095ABC" w:rsidRPr="00120D42" w:rsidRDefault="00095ABC" w:rsidP="00BB2A6C">
            <w:pPr>
              <w:pStyle w:val="Infodocumentosadjuntos"/>
              <w:jc w:val="both"/>
              <w:rPr>
                <w:rFonts w:ascii="Arial" w:hAnsi="Arial" w:cs="Arial"/>
                <w:b/>
                <w:sz w:val="20"/>
                <w:szCs w:val="20"/>
                <w:lang w:val="en-GB"/>
              </w:rPr>
            </w:pPr>
          </w:p>
        </w:tc>
      </w:tr>
      <w:tr w:rsidR="00095ABC" w14:paraId="7B162E13" w14:textId="77777777" w:rsidTr="00EC1B9E">
        <w:tc>
          <w:tcPr>
            <w:tcW w:w="2500" w:type="pct"/>
          </w:tcPr>
          <w:p w14:paraId="18D44694" w14:textId="77777777" w:rsidR="00095ABC" w:rsidRDefault="00095ABC" w:rsidP="00BB2A6C">
            <w:pPr>
              <w:spacing w:before="0"/>
              <w:jc w:val="both"/>
              <w:rPr>
                <w:b/>
                <w:bCs/>
                <w:sz w:val="20"/>
                <w:szCs w:val="20"/>
              </w:rPr>
            </w:pPr>
            <w:r w:rsidRPr="004C34B7">
              <w:rPr>
                <w:b/>
                <w:bCs/>
                <w:sz w:val="20"/>
                <w:szCs w:val="20"/>
              </w:rPr>
              <w:t>IX.- TRANSFERENCIAS INTERNACIONALES</w:t>
            </w:r>
          </w:p>
          <w:p w14:paraId="22A44BA6" w14:textId="77777777" w:rsidR="00095ABC" w:rsidRPr="004C34B7" w:rsidRDefault="00095ABC" w:rsidP="00BB2A6C">
            <w:pPr>
              <w:spacing w:before="0"/>
              <w:jc w:val="both"/>
              <w:rPr>
                <w:sz w:val="20"/>
                <w:szCs w:val="20"/>
              </w:rPr>
            </w:pPr>
          </w:p>
        </w:tc>
        <w:tc>
          <w:tcPr>
            <w:tcW w:w="2500" w:type="pct"/>
          </w:tcPr>
          <w:p w14:paraId="13F6D568" w14:textId="77777777" w:rsidR="00120D42" w:rsidRPr="00AE5912" w:rsidRDefault="00120D42" w:rsidP="00120D42">
            <w:pPr>
              <w:spacing w:line="276" w:lineRule="auto"/>
              <w:jc w:val="both"/>
              <w:rPr>
                <w:rFonts w:cs="Arial"/>
                <w:sz w:val="20"/>
                <w:szCs w:val="20"/>
              </w:rPr>
            </w:pPr>
            <w:r w:rsidRPr="00AE5912">
              <w:rPr>
                <w:b/>
                <w:sz w:val="20"/>
              </w:rPr>
              <w:t>IX.- INTERNATIONAL TRANSFERS</w:t>
            </w:r>
          </w:p>
          <w:p w14:paraId="7F65AFCC" w14:textId="77777777" w:rsidR="00095ABC" w:rsidRDefault="00095ABC" w:rsidP="00BB2A6C">
            <w:pPr>
              <w:pStyle w:val="Infodocumentosadjuntos"/>
              <w:jc w:val="both"/>
              <w:rPr>
                <w:rFonts w:ascii="Arial" w:hAnsi="Arial" w:cs="Arial"/>
                <w:b/>
                <w:sz w:val="20"/>
                <w:szCs w:val="20"/>
              </w:rPr>
            </w:pPr>
          </w:p>
        </w:tc>
      </w:tr>
      <w:tr w:rsidR="00095ABC" w:rsidRPr="00980294" w14:paraId="5AAC2452" w14:textId="77777777" w:rsidTr="00EC1B9E">
        <w:tc>
          <w:tcPr>
            <w:tcW w:w="2500" w:type="pct"/>
          </w:tcPr>
          <w:p w14:paraId="1CF2909B" w14:textId="77777777" w:rsidR="00095ABC" w:rsidRDefault="00095ABC" w:rsidP="00BB2A6C">
            <w:pPr>
              <w:spacing w:before="0"/>
              <w:jc w:val="both"/>
              <w:rPr>
                <w:sz w:val="20"/>
                <w:szCs w:val="20"/>
              </w:rPr>
            </w:pPr>
            <w:r w:rsidRPr="004C34B7">
              <w:rPr>
                <w:sz w:val="20"/>
                <w:szCs w:val="20"/>
              </w:rPr>
              <w:t>En el caso de que el ensayo clínico requiera la realización de transferencias internacionales de datos a países que estén fuera del Espacio Económico Europeo deberá cumplirse y aportar garantías de cumplimiento del régimen jurídico establecido para las mismas en el RGPD y la LOPDGDD. A estos efectos, se entiende que existen garantías para la realización de transferencias internacionales cuando:</w:t>
            </w:r>
          </w:p>
          <w:p w14:paraId="20A24DF9" w14:textId="77777777" w:rsidR="00095ABC" w:rsidRPr="004C34B7" w:rsidRDefault="00095ABC" w:rsidP="00BB2A6C">
            <w:pPr>
              <w:spacing w:before="0"/>
              <w:jc w:val="both"/>
              <w:rPr>
                <w:sz w:val="20"/>
                <w:szCs w:val="20"/>
              </w:rPr>
            </w:pPr>
          </w:p>
        </w:tc>
        <w:tc>
          <w:tcPr>
            <w:tcW w:w="2500" w:type="pct"/>
          </w:tcPr>
          <w:p w14:paraId="0D95FDC3" w14:textId="77777777" w:rsidR="00120D42" w:rsidRPr="00102B63" w:rsidRDefault="00120D42" w:rsidP="00120D42">
            <w:pPr>
              <w:spacing w:line="276" w:lineRule="auto"/>
              <w:jc w:val="both"/>
              <w:rPr>
                <w:rFonts w:cs="Arial"/>
                <w:sz w:val="20"/>
                <w:szCs w:val="20"/>
                <w:lang w:val="en-GB"/>
              </w:rPr>
            </w:pPr>
            <w:r w:rsidRPr="00120D42">
              <w:rPr>
                <w:sz w:val="20"/>
                <w:lang w:val="en-GB"/>
              </w:rPr>
              <w:t xml:space="preserve">In the event that the clinical </w:t>
            </w:r>
            <w:r w:rsidR="00EE6455">
              <w:rPr>
                <w:sz w:val="20"/>
                <w:lang w:val="en-GB"/>
              </w:rPr>
              <w:t>study</w:t>
            </w:r>
            <w:r w:rsidRPr="00120D42">
              <w:rPr>
                <w:sz w:val="20"/>
                <w:lang w:val="en-GB"/>
              </w:rPr>
              <w:t xml:space="preserve"> requires international data transfers to countries outside the European Economic Area, the stipulations regarding such transfers set out in the GDPR and the LOPDGDD must be fulfilled and guarantees of compliance must be provided. </w:t>
            </w:r>
            <w:r w:rsidRPr="00102B63">
              <w:rPr>
                <w:sz w:val="20"/>
                <w:lang w:val="en-GB"/>
              </w:rPr>
              <w:t>For these purposes, it is understood that safeguards shall be provided for international transfers when:</w:t>
            </w:r>
          </w:p>
          <w:p w14:paraId="4E34CD13" w14:textId="77777777" w:rsidR="00095ABC" w:rsidRPr="00102B63" w:rsidRDefault="00095ABC" w:rsidP="00BB2A6C">
            <w:pPr>
              <w:pStyle w:val="Infodocumentosadjuntos"/>
              <w:jc w:val="both"/>
              <w:rPr>
                <w:rFonts w:ascii="Arial" w:hAnsi="Arial" w:cs="Arial"/>
                <w:b/>
                <w:sz w:val="20"/>
                <w:szCs w:val="20"/>
                <w:lang w:val="en-GB"/>
              </w:rPr>
            </w:pPr>
          </w:p>
        </w:tc>
      </w:tr>
      <w:tr w:rsidR="00095ABC" w:rsidRPr="00980294" w14:paraId="030A2D4A" w14:textId="77777777" w:rsidTr="00EC1B9E">
        <w:tc>
          <w:tcPr>
            <w:tcW w:w="2500" w:type="pct"/>
          </w:tcPr>
          <w:p w14:paraId="18FA5680" w14:textId="77777777" w:rsidR="00095ABC" w:rsidRPr="004C34B7" w:rsidRDefault="00095ABC" w:rsidP="00FD3218">
            <w:pPr>
              <w:numPr>
                <w:ilvl w:val="0"/>
                <w:numId w:val="55"/>
              </w:numPr>
              <w:suppressAutoHyphens/>
              <w:spacing w:before="0"/>
              <w:contextualSpacing w:val="0"/>
              <w:jc w:val="both"/>
              <w:rPr>
                <w:sz w:val="20"/>
                <w:szCs w:val="20"/>
              </w:rPr>
            </w:pPr>
            <w:r w:rsidRPr="004C34B7">
              <w:rPr>
                <w:sz w:val="20"/>
                <w:szCs w:val="20"/>
              </w:rPr>
              <w:t>Se realicen a un país, territorio, sector específico u organización internacional que haya sido declarado de nivel de protección adecuado por la comisión europea.</w:t>
            </w:r>
          </w:p>
        </w:tc>
        <w:tc>
          <w:tcPr>
            <w:tcW w:w="2500" w:type="pct"/>
          </w:tcPr>
          <w:p w14:paraId="56D537E0" w14:textId="77777777" w:rsidR="00120D42" w:rsidRPr="00120D42" w:rsidRDefault="00120D42" w:rsidP="00FD3218">
            <w:pPr>
              <w:numPr>
                <w:ilvl w:val="0"/>
                <w:numId w:val="56"/>
              </w:numPr>
              <w:suppressAutoHyphens/>
              <w:spacing w:before="0" w:line="276" w:lineRule="auto"/>
              <w:contextualSpacing w:val="0"/>
              <w:jc w:val="both"/>
              <w:rPr>
                <w:rFonts w:cs="Arial"/>
                <w:sz w:val="20"/>
                <w:szCs w:val="20"/>
                <w:lang w:val="en-GB"/>
              </w:rPr>
            </w:pPr>
            <w:r w:rsidRPr="00120D42">
              <w:rPr>
                <w:sz w:val="20"/>
                <w:lang w:val="en-GB"/>
              </w:rPr>
              <w:t>Data is transferred to a country, territory, specific sector, or international organization that has been declared by the European Commission to have an adequate level of protection.</w:t>
            </w:r>
          </w:p>
          <w:p w14:paraId="4CCD823D"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07CE313B" w14:textId="77777777" w:rsidTr="00EC1B9E">
        <w:tc>
          <w:tcPr>
            <w:tcW w:w="2500" w:type="pct"/>
          </w:tcPr>
          <w:p w14:paraId="38781C2B" w14:textId="77777777" w:rsidR="00095ABC" w:rsidRPr="004C34B7" w:rsidRDefault="00095ABC" w:rsidP="00FD3218">
            <w:pPr>
              <w:numPr>
                <w:ilvl w:val="0"/>
                <w:numId w:val="56"/>
              </w:numPr>
              <w:suppressAutoHyphens/>
              <w:spacing w:before="0"/>
              <w:ind w:left="720" w:hanging="360"/>
              <w:contextualSpacing w:val="0"/>
              <w:jc w:val="both"/>
              <w:rPr>
                <w:sz w:val="20"/>
                <w:szCs w:val="20"/>
              </w:rPr>
            </w:pPr>
            <w:r w:rsidRPr="004C34B7">
              <w:rPr>
                <w:sz w:val="20"/>
                <w:szCs w:val="20"/>
              </w:rPr>
              <w:t>Se realicen entre empresas del mismo grupo y se hayan aprobado normas corporativas vinculantes de acuerdo con el art. 47 del RGPD. En este caso, se adjuntará como anexo dichas normas o la dirección electrónica desde la que sean accesibles.</w:t>
            </w:r>
          </w:p>
        </w:tc>
        <w:tc>
          <w:tcPr>
            <w:tcW w:w="2500" w:type="pct"/>
          </w:tcPr>
          <w:p w14:paraId="72DD5E82" w14:textId="77777777" w:rsidR="00120D42" w:rsidRPr="00102B63" w:rsidRDefault="00120D42" w:rsidP="00FD3218">
            <w:pPr>
              <w:numPr>
                <w:ilvl w:val="0"/>
                <w:numId w:val="57"/>
              </w:numPr>
              <w:suppressAutoHyphens/>
              <w:spacing w:before="0" w:line="276" w:lineRule="auto"/>
              <w:contextualSpacing w:val="0"/>
              <w:jc w:val="both"/>
              <w:rPr>
                <w:rFonts w:cs="Arial"/>
                <w:sz w:val="20"/>
                <w:szCs w:val="20"/>
                <w:lang w:val="en-GB"/>
              </w:rPr>
            </w:pPr>
            <w:r w:rsidRPr="00120D42">
              <w:rPr>
                <w:sz w:val="20"/>
                <w:lang w:val="en-GB"/>
              </w:rPr>
              <w:t xml:space="preserve">Data is transferred between companies of the same group and binding corporate rules have been approved in accordance with art. 47 of the GDPR. </w:t>
            </w:r>
            <w:r w:rsidRPr="00102B63">
              <w:rPr>
                <w:sz w:val="20"/>
                <w:lang w:val="en-GB"/>
              </w:rPr>
              <w:t>In this case, these rules or the link where they can be found shall be attached as an annex.</w:t>
            </w:r>
          </w:p>
          <w:p w14:paraId="317F9D9C" w14:textId="77777777" w:rsidR="00095ABC" w:rsidRPr="00102B63" w:rsidRDefault="00095ABC" w:rsidP="00BB2A6C">
            <w:pPr>
              <w:pStyle w:val="Infodocumentosadjuntos"/>
              <w:jc w:val="both"/>
              <w:rPr>
                <w:rFonts w:ascii="Arial" w:hAnsi="Arial" w:cs="Arial"/>
                <w:b/>
                <w:sz w:val="20"/>
                <w:szCs w:val="20"/>
                <w:lang w:val="en-GB"/>
              </w:rPr>
            </w:pPr>
          </w:p>
        </w:tc>
      </w:tr>
      <w:tr w:rsidR="00095ABC" w:rsidRPr="00980294" w14:paraId="2575DB9D" w14:textId="77777777" w:rsidTr="00EC1B9E">
        <w:tc>
          <w:tcPr>
            <w:tcW w:w="2500" w:type="pct"/>
          </w:tcPr>
          <w:p w14:paraId="0C4369D2" w14:textId="77777777" w:rsidR="00095ABC" w:rsidRPr="004C34B7" w:rsidRDefault="00095ABC" w:rsidP="00FD3218">
            <w:pPr>
              <w:numPr>
                <w:ilvl w:val="0"/>
                <w:numId w:val="57"/>
              </w:numPr>
              <w:suppressAutoHyphens/>
              <w:spacing w:before="0"/>
              <w:ind w:left="720" w:hanging="360"/>
              <w:contextualSpacing w:val="0"/>
              <w:jc w:val="both"/>
              <w:rPr>
                <w:sz w:val="20"/>
                <w:szCs w:val="20"/>
              </w:rPr>
            </w:pPr>
            <w:r w:rsidRPr="004C34B7">
              <w:rPr>
                <w:sz w:val="20"/>
                <w:szCs w:val="20"/>
              </w:rPr>
              <w:t>Se haya firmado cláusulas contractuales tipo de protección de datos adoptadas por la Comisión o adoptadas por una autoridad de control y aprobadas por la Comisión. Se adjuntará como anexo copia de las cláusulas firmadas.</w:t>
            </w:r>
          </w:p>
        </w:tc>
        <w:tc>
          <w:tcPr>
            <w:tcW w:w="2500" w:type="pct"/>
          </w:tcPr>
          <w:p w14:paraId="113F5869" w14:textId="77777777" w:rsidR="00120D42" w:rsidRPr="00102B63" w:rsidRDefault="00120D42" w:rsidP="00FD3218">
            <w:pPr>
              <w:numPr>
                <w:ilvl w:val="0"/>
                <w:numId w:val="58"/>
              </w:numPr>
              <w:suppressAutoHyphens/>
              <w:spacing w:before="0" w:line="276" w:lineRule="auto"/>
              <w:contextualSpacing w:val="0"/>
              <w:jc w:val="both"/>
              <w:rPr>
                <w:rFonts w:cs="Arial"/>
                <w:sz w:val="20"/>
                <w:szCs w:val="20"/>
                <w:lang w:val="en-GB"/>
              </w:rPr>
            </w:pPr>
            <w:r w:rsidRPr="00120D42">
              <w:rPr>
                <w:sz w:val="20"/>
                <w:lang w:val="en-GB"/>
              </w:rPr>
              <w:t xml:space="preserve">When standard contractual data protection clauses adopted by the Commission or adopted by a data protection authority and approved by the Commission have been signed. </w:t>
            </w:r>
            <w:r w:rsidRPr="00102B63">
              <w:rPr>
                <w:sz w:val="20"/>
                <w:lang w:val="en-GB"/>
              </w:rPr>
              <w:t>A copy of the signed clauses shall be attached as an annex.</w:t>
            </w:r>
          </w:p>
          <w:p w14:paraId="462F73AF" w14:textId="77777777" w:rsidR="00095ABC" w:rsidRPr="00102B63" w:rsidRDefault="00095ABC" w:rsidP="00BB2A6C">
            <w:pPr>
              <w:pStyle w:val="Infodocumentosadjuntos"/>
              <w:jc w:val="both"/>
              <w:rPr>
                <w:rFonts w:ascii="Arial" w:hAnsi="Arial" w:cs="Arial"/>
                <w:b/>
                <w:sz w:val="20"/>
                <w:szCs w:val="20"/>
                <w:lang w:val="en-GB"/>
              </w:rPr>
            </w:pPr>
          </w:p>
        </w:tc>
      </w:tr>
      <w:tr w:rsidR="00095ABC" w:rsidRPr="00980294" w14:paraId="7C4D2FA3" w14:textId="77777777" w:rsidTr="00EC1B9E">
        <w:tc>
          <w:tcPr>
            <w:tcW w:w="2500" w:type="pct"/>
          </w:tcPr>
          <w:p w14:paraId="3576E41D" w14:textId="77777777" w:rsidR="00095ABC" w:rsidRDefault="00095ABC" w:rsidP="00FD3218">
            <w:pPr>
              <w:numPr>
                <w:ilvl w:val="0"/>
                <w:numId w:val="58"/>
              </w:numPr>
              <w:suppressAutoHyphens/>
              <w:spacing w:before="0"/>
              <w:ind w:left="720" w:hanging="360"/>
              <w:contextualSpacing w:val="0"/>
              <w:jc w:val="both"/>
              <w:rPr>
                <w:sz w:val="20"/>
                <w:szCs w:val="20"/>
              </w:rPr>
            </w:pPr>
            <w:r w:rsidRPr="004C34B7">
              <w:rPr>
                <w:sz w:val="20"/>
                <w:szCs w:val="20"/>
              </w:rPr>
              <w:t>La entidades que realicen la transferencia de datos estén adheridas a un código de conducta o mecanismo de certificación, junto con compromisos vinculantes y exigibles del responsable o el encargado del tratamiento en el tercer país de aplicar garantías adecuadas, incluidas las relativas a los derechos de los interesados. Se aportará como anexo copia del código de conducta o certificación o dirección electrónica desde la que sea accesible.</w:t>
            </w:r>
          </w:p>
          <w:p w14:paraId="2D19EA5A" w14:textId="77777777" w:rsidR="00095ABC" w:rsidRPr="004C34B7" w:rsidRDefault="00095ABC" w:rsidP="00BB2A6C">
            <w:pPr>
              <w:suppressAutoHyphens/>
              <w:spacing w:before="0"/>
              <w:ind w:left="720"/>
              <w:contextualSpacing w:val="0"/>
              <w:jc w:val="both"/>
              <w:rPr>
                <w:sz w:val="20"/>
                <w:szCs w:val="20"/>
              </w:rPr>
            </w:pPr>
          </w:p>
        </w:tc>
        <w:tc>
          <w:tcPr>
            <w:tcW w:w="2500" w:type="pct"/>
          </w:tcPr>
          <w:p w14:paraId="564052EA" w14:textId="77777777" w:rsidR="00120D42" w:rsidRPr="00102B63" w:rsidRDefault="00120D42" w:rsidP="00FD3218">
            <w:pPr>
              <w:numPr>
                <w:ilvl w:val="0"/>
                <w:numId w:val="59"/>
              </w:numPr>
              <w:suppressAutoHyphens/>
              <w:spacing w:before="0" w:line="276" w:lineRule="auto"/>
              <w:contextualSpacing w:val="0"/>
              <w:jc w:val="both"/>
              <w:rPr>
                <w:rFonts w:cs="Arial"/>
                <w:sz w:val="20"/>
                <w:szCs w:val="20"/>
                <w:lang w:val="en-GB"/>
              </w:rPr>
            </w:pPr>
            <w:r w:rsidRPr="00120D42">
              <w:rPr>
                <w:sz w:val="20"/>
                <w:lang w:val="en-GB"/>
              </w:rPr>
              <w:t xml:space="preserve">When the entities transferring the data adhere to a code of conduct or certification mechanism, in addition to binding and enforceable commitments for the controller or processor in the third country to implement appropriate safeguards, including those related to data subject rights. </w:t>
            </w:r>
            <w:r w:rsidRPr="00102B63">
              <w:rPr>
                <w:sz w:val="20"/>
                <w:lang w:val="en-GB"/>
              </w:rPr>
              <w:t>A copy of the code of conduct or certification or the link where they can be found shall be attached as an annex.</w:t>
            </w:r>
          </w:p>
          <w:p w14:paraId="7CB9BB23" w14:textId="77777777" w:rsidR="00095ABC" w:rsidRPr="00102B63" w:rsidRDefault="00095ABC" w:rsidP="00BB2A6C">
            <w:pPr>
              <w:pStyle w:val="Infodocumentosadjuntos"/>
              <w:jc w:val="both"/>
              <w:rPr>
                <w:rFonts w:ascii="Arial" w:hAnsi="Arial" w:cs="Arial"/>
                <w:b/>
                <w:sz w:val="20"/>
                <w:szCs w:val="20"/>
                <w:lang w:val="en-GB"/>
              </w:rPr>
            </w:pPr>
          </w:p>
        </w:tc>
      </w:tr>
      <w:tr w:rsidR="00095ABC" w:rsidRPr="00980294" w14:paraId="11000D5B" w14:textId="77777777" w:rsidTr="00EC1B9E">
        <w:tc>
          <w:tcPr>
            <w:tcW w:w="2500" w:type="pct"/>
          </w:tcPr>
          <w:p w14:paraId="38297F38" w14:textId="77777777" w:rsidR="00095ABC" w:rsidRDefault="00095ABC" w:rsidP="00BB2A6C">
            <w:pPr>
              <w:spacing w:before="0"/>
              <w:jc w:val="both"/>
              <w:rPr>
                <w:sz w:val="20"/>
                <w:szCs w:val="20"/>
              </w:rPr>
            </w:pPr>
            <w:r w:rsidRPr="004C34B7">
              <w:rPr>
                <w:sz w:val="20"/>
                <w:szCs w:val="20"/>
              </w:rPr>
              <w:t>En el resto de casos, queda prohibida las transferencias internacionales de datos salvo que sean autorizadas por la autoridad de control competente.</w:t>
            </w:r>
          </w:p>
          <w:p w14:paraId="2B025CB0" w14:textId="77777777" w:rsidR="00095ABC" w:rsidRPr="004C34B7" w:rsidRDefault="00095ABC" w:rsidP="00BB2A6C">
            <w:pPr>
              <w:spacing w:before="0"/>
              <w:jc w:val="both"/>
              <w:rPr>
                <w:sz w:val="20"/>
                <w:szCs w:val="20"/>
              </w:rPr>
            </w:pPr>
          </w:p>
        </w:tc>
        <w:tc>
          <w:tcPr>
            <w:tcW w:w="2500" w:type="pct"/>
          </w:tcPr>
          <w:p w14:paraId="14AAA182" w14:textId="77777777" w:rsidR="00120D42" w:rsidRPr="00120D42" w:rsidRDefault="00120D42" w:rsidP="00120D42">
            <w:pPr>
              <w:spacing w:line="276" w:lineRule="auto"/>
              <w:jc w:val="both"/>
              <w:rPr>
                <w:rFonts w:cs="Arial"/>
                <w:sz w:val="20"/>
                <w:szCs w:val="20"/>
                <w:lang w:val="en-GB"/>
              </w:rPr>
            </w:pPr>
            <w:r w:rsidRPr="00120D42">
              <w:rPr>
                <w:sz w:val="20"/>
                <w:lang w:val="en-GB"/>
              </w:rPr>
              <w:t>International data transfers are prohibited in all other cases, unless authorized by the competent data protection authority.</w:t>
            </w:r>
          </w:p>
          <w:p w14:paraId="7102BC55"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411D8EFC" w14:textId="77777777" w:rsidTr="00EC1B9E">
        <w:tc>
          <w:tcPr>
            <w:tcW w:w="2500" w:type="pct"/>
          </w:tcPr>
          <w:p w14:paraId="4A0D14EE" w14:textId="77777777" w:rsidR="00095ABC" w:rsidRDefault="00095ABC" w:rsidP="00BB2A6C">
            <w:pPr>
              <w:spacing w:before="0"/>
              <w:jc w:val="both"/>
              <w:rPr>
                <w:rFonts w:cs="Arial"/>
                <w:b/>
                <w:bCs/>
                <w:sz w:val="20"/>
                <w:szCs w:val="20"/>
              </w:rPr>
            </w:pPr>
            <w:r w:rsidRPr="00C1394F">
              <w:rPr>
                <w:rFonts w:cs="Arial"/>
                <w:b/>
                <w:bCs/>
                <w:sz w:val="20"/>
                <w:szCs w:val="20"/>
              </w:rPr>
              <w:t>X.- INFORMACIÓN A LAS PERSONAS FIRMANTES Y EQUIPO DE INVESTIGACIÓN</w:t>
            </w:r>
          </w:p>
          <w:p w14:paraId="72E8C321" w14:textId="77777777" w:rsidR="00095ABC" w:rsidRPr="00C1394F" w:rsidRDefault="00095ABC" w:rsidP="00BB2A6C">
            <w:pPr>
              <w:spacing w:before="0"/>
              <w:jc w:val="both"/>
              <w:rPr>
                <w:rFonts w:cs="Arial"/>
                <w:b/>
                <w:bCs/>
                <w:sz w:val="20"/>
                <w:szCs w:val="20"/>
              </w:rPr>
            </w:pPr>
          </w:p>
        </w:tc>
        <w:tc>
          <w:tcPr>
            <w:tcW w:w="2500" w:type="pct"/>
          </w:tcPr>
          <w:p w14:paraId="6692AC91" w14:textId="77777777" w:rsidR="00120D42" w:rsidRPr="00120D42" w:rsidRDefault="00120D42" w:rsidP="00120D42">
            <w:pPr>
              <w:spacing w:line="276" w:lineRule="auto"/>
              <w:jc w:val="both"/>
              <w:rPr>
                <w:rFonts w:cs="Arial"/>
                <w:b/>
                <w:bCs/>
                <w:sz w:val="20"/>
                <w:szCs w:val="20"/>
                <w:lang w:val="en-GB"/>
              </w:rPr>
            </w:pPr>
            <w:r w:rsidRPr="00120D42">
              <w:rPr>
                <w:b/>
                <w:sz w:val="20"/>
                <w:lang w:val="en-GB"/>
              </w:rPr>
              <w:t>X.- INFORMATION FOR THE SIGNATORIES AND RESEARCH TEAM</w:t>
            </w:r>
          </w:p>
          <w:p w14:paraId="23F31FF4" w14:textId="77777777" w:rsidR="00095ABC" w:rsidRPr="00120D42" w:rsidRDefault="00095ABC" w:rsidP="00BB2A6C">
            <w:pPr>
              <w:pStyle w:val="Infodocumentosadjuntos"/>
              <w:jc w:val="both"/>
              <w:rPr>
                <w:rFonts w:ascii="Arial" w:hAnsi="Arial" w:cs="Arial"/>
                <w:b/>
                <w:sz w:val="20"/>
                <w:szCs w:val="20"/>
                <w:lang w:val="en-GB"/>
              </w:rPr>
            </w:pPr>
          </w:p>
        </w:tc>
      </w:tr>
      <w:tr w:rsidR="00095ABC" w:rsidRPr="00980294" w14:paraId="1B966A65" w14:textId="77777777" w:rsidTr="00EC1B9E">
        <w:tc>
          <w:tcPr>
            <w:tcW w:w="2500" w:type="pct"/>
          </w:tcPr>
          <w:p w14:paraId="26032DFE" w14:textId="77777777" w:rsidR="00095ABC" w:rsidRDefault="00095ABC" w:rsidP="00BB2A6C">
            <w:pPr>
              <w:spacing w:before="0"/>
              <w:jc w:val="both"/>
              <w:rPr>
                <w:rFonts w:cs="Arial"/>
                <w:sz w:val="20"/>
                <w:szCs w:val="20"/>
              </w:rPr>
            </w:pPr>
            <w:r w:rsidRPr="00C1394F">
              <w:rPr>
                <w:rFonts w:cs="Arial"/>
                <w:sz w:val="20"/>
                <w:szCs w:val="20"/>
              </w:rPr>
              <w:t>Los datos personales facilitados para la firma del contrato y la gestión del ensayo clínico serán tratados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Los datos serán tratados con fundamento en las siguientes condiciones:</w:t>
            </w:r>
          </w:p>
          <w:p w14:paraId="630837F2" w14:textId="77777777" w:rsidR="00095ABC" w:rsidRPr="00C1394F" w:rsidRDefault="00095ABC" w:rsidP="00BB2A6C">
            <w:pPr>
              <w:spacing w:before="0"/>
              <w:jc w:val="both"/>
              <w:rPr>
                <w:rFonts w:cs="Arial"/>
                <w:sz w:val="20"/>
                <w:szCs w:val="20"/>
              </w:rPr>
            </w:pPr>
          </w:p>
        </w:tc>
        <w:tc>
          <w:tcPr>
            <w:tcW w:w="2500" w:type="pct"/>
          </w:tcPr>
          <w:p w14:paraId="4D57347A" w14:textId="77777777" w:rsidR="00CF749E" w:rsidRPr="00CF749E" w:rsidRDefault="00CF749E" w:rsidP="00CF749E">
            <w:pPr>
              <w:spacing w:line="276" w:lineRule="auto"/>
              <w:jc w:val="both"/>
              <w:rPr>
                <w:rFonts w:cs="Arial"/>
                <w:sz w:val="20"/>
                <w:szCs w:val="20"/>
                <w:lang w:val="en-GB"/>
              </w:rPr>
            </w:pPr>
            <w:r w:rsidRPr="00CF749E">
              <w:rPr>
                <w:sz w:val="20"/>
                <w:lang w:val="en-GB"/>
              </w:rPr>
              <w:t xml:space="preserve">The personal data provided for the purpose of signing this agreement and managing the Clinical </w:t>
            </w:r>
            <w:r w:rsidR="00EE6455">
              <w:rPr>
                <w:sz w:val="20"/>
                <w:lang w:val="en-GB"/>
              </w:rPr>
              <w:t>Study</w:t>
            </w:r>
            <w:r w:rsidRPr="00CF749E">
              <w:rPr>
                <w:sz w:val="20"/>
                <w:lang w:val="en-GB"/>
              </w:rPr>
              <w:t xml:space="preserve"> will be processed in accordance with the GDPR and the LOPDGDD. The data provided in this Agreement will be processed based on the following conditions:</w:t>
            </w:r>
          </w:p>
          <w:p w14:paraId="258505F0" w14:textId="77777777" w:rsidR="00CF749E" w:rsidRPr="00CF749E" w:rsidRDefault="00CF749E" w:rsidP="00CF749E">
            <w:pPr>
              <w:spacing w:line="276" w:lineRule="auto"/>
              <w:jc w:val="both"/>
              <w:rPr>
                <w:rFonts w:cs="Arial"/>
                <w:sz w:val="20"/>
                <w:szCs w:val="20"/>
                <w:lang w:val="en-GB"/>
              </w:rPr>
            </w:pPr>
          </w:p>
          <w:p w14:paraId="7B4184F3" w14:textId="77777777" w:rsidR="00095ABC" w:rsidRPr="00CF749E" w:rsidRDefault="00095ABC" w:rsidP="00BB2A6C">
            <w:pPr>
              <w:pStyle w:val="Infodocumentosadjuntos"/>
              <w:jc w:val="both"/>
              <w:rPr>
                <w:rFonts w:ascii="Arial" w:hAnsi="Arial" w:cs="Arial"/>
                <w:b/>
                <w:sz w:val="20"/>
                <w:szCs w:val="20"/>
                <w:lang w:val="en-GB"/>
              </w:rPr>
            </w:pPr>
          </w:p>
        </w:tc>
      </w:tr>
      <w:tr w:rsidR="00095ABC" w14:paraId="6640D02C" w14:textId="77777777" w:rsidTr="00EC1B9E">
        <w:tc>
          <w:tcPr>
            <w:tcW w:w="2500" w:type="pct"/>
          </w:tcPr>
          <w:p w14:paraId="747C71F1" w14:textId="77777777" w:rsidR="00095ABC" w:rsidRPr="00C1394F" w:rsidRDefault="00095ABC" w:rsidP="00FD3218">
            <w:pPr>
              <w:numPr>
                <w:ilvl w:val="0"/>
                <w:numId w:val="22"/>
              </w:numPr>
              <w:suppressAutoHyphens/>
              <w:spacing w:before="0"/>
              <w:contextualSpacing w:val="0"/>
              <w:jc w:val="both"/>
              <w:rPr>
                <w:rFonts w:cs="Arial"/>
                <w:sz w:val="20"/>
                <w:szCs w:val="20"/>
              </w:rPr>
            </w:pPr>
            <w:r w:rsidRPr="00C1394F">
              <w:rPr>
                <w:rFonts w:cs="Arial"/>
                <w:b/>
                <w:bCs/>
                <w:sz w:val="20"/>
                <w:szCs w:val="20"/>
              </w:rPr>
              <w:t>Responsables del tratamiento:</w:t>
            </w:r>
          </w:p>
        </w:tc>
        <w:tc>
          <w:tcPr>
            <w:tcW w:w="2500" w:type="pct"/>
          </w:tcPr>
          <w:p w14:paraId="652C0ECE" w14:textId="77777777" w:rsidR="00095ABC" w:rsidRPr="00CF749E" w:rsidRDefault="00CF749E" w:rsidP="00FD3218">
            <w:pPr>
              <w:numPr>
                <w:ilvl w:val="0"/>
                <w:numId w:val="22"/>
              </w:numPr>
              <w:suppressAutoHyphens/>
              <w:spacing w:before="57" w:after="57" w:line="276" w:lineRule="auto"/>
              <w:contextualSpacing w:val="0"/>
              <w:jc w:val="both"/>
              <w:rPr>
                <w:rFonts w:cs="Arial"/>
                <w:sz w:val="20"/>
                <w:szCs w:val="20"/>
              </w:rPr>
            </w:pPr>
            <w:r w:rsidRPr="00AE5912">
              <w:rPr>
                <w:b/>
                <w:sz w:val="20"/>
              </w:rPr>
              <w:t>Data controllers:</w:t>
            </w:r>
          </w:p>
        </w:tc>
      </w:tr>
      <w:tr w:rsidR="00095ABC" w14:paraId="2D75B109" w14:textId="77777777" w:rsidTr="00EC1B9E">
        <w:tc>
          <w:tcPr>
            <w:tcW w:w="2500" w:type="pct"/>
          </w:tcPr>
          <w:p w14:paraId="5F7F11EE" w14:textId="77777777" w:rsidR="00095ABC" w:rsidRPr="00C1394F" w:rsidRDefault="00095ABC" w:rsidP="00FD3218">
            <w:pPr>
              <w:numPr>
                <w:ilvl w:val="1"/>
                <w:numId w:val="22"/>
              </w:numPr>
              <w:suppressAutoHyphens/>
              <w:spacing w:before="0"/>
              <w:contextualSpacing w:val="0"/>
              <w:jc w:val="both"/>
              <w:rPr>
                <w:rFonts w:cs="Arial"/>
                <w:sz w:val="20"/>
                <w:szCs w:val="20"/>
              </w:rPr>
            </w:pPr>
            <w:r w:rsidRPr="00C1394F">
              <w:rPr>
                <w:rFonts w:cs="Arial"/>
                <w:sz w:val="20"/>
                <w:szCs w:val="20"/>
              </w:rPr>
              <w:t>Conselleria de Sanitat Universal i Salut Pública.</w:t>
            </w:r>
          </w:p>
        </w:tc>
        <w:tc>
          <w:tcPr>
            <w:tcW w:w="2500" w:type="pct"/>
          </w:tcPr>
          <w:p w14:paraId="28DFD185" w14:textId="77777777" w:rsidR="00095ABC" w:rsidRPr="00CF749E" w:rsidRDefault="00CF749E" w:rsidP="00FD3218">
            <w:pPr>
              <w:numPr>
                <w:ilvl w:val="1"/>
                <w:numId w:val="22"/>
              </w:numPr>
              <w:suppressAutoHyphens/>
              <w:spacing w:before="57" w:after="57" w:line="276" w:lineRule="auto"/>
              <w:contextualSpacing w:val="0"/>
              <w:jc w:val="both"/>
              <w:rPr>
                <w:rFonts w:cs="Arial"/>
                <w:sz w:val="20"/>
                <w:szCs w:val="20"/>
                <w:lang w:val="es-ES"/>
              </w:rPr>
            </w:pPr>
            <w:r w:rsidRPr="00AE5912">
              <w:rPr>
                <w:sz w:val="20"/>
                <w:lang w:val="es-ES"/>
              </w:rPr>
              <w:t>Conselleria de Sanitat Universal i Salut Pública.</w:t>
            </w:r>
            <w:r w:rsidRPr="00AE5912" w:rsidDel="00086802">
              <w:rPr>
                <w:sz w:val="20"/>
                <w:lang w:val="es-ES"/>
              </w:rPr>
              <w:t xml:space="preserve"> </w:t>
            </w:r>
          </w:p>
        </w:tc>
      </w:tr>
      <w:tr w:rsidR="00095ABC" w14:paraId="2993CA3B" w14:textId="77777777" w:rsidTr="00EC1B9E">
        <w:tc>
          <w:tcPr>
            <w:tcW w:w="2500" w:type="pct"/>
          </w:tcPr>
          <w:p w14:paraId="17157852" w14:textId="77777777" w:rsidR="00095ABC" w:rsidRPr="00C1394F" w:rsidRDefault="00095ABC" w:rsidP="00FD3218">
            <w:pPr>
              <w:numPr>
                <w:ilvl w:val="1"/>
                <w:numId w:val="22"/>
              </w:numPr>
              <w:suppressAutoHyphens/>
              <w:spacing w:before="0"/>
              <w:contextualSpacing w:val="0"/>
              <w:jc w:val="both"/>
              <w:rPr>
                <w:rFonts w:cs="Arial"/>
                <w:b/>
                <w:bCs/>
                <w:sz w:val="20"/>
                <w:szCs w:val="20"/>
              </w:rPr>
            </w:pPr>
            <w:r w:rsidRPr="00C1394F">
              <w:rPr>
                <w:rFonts w:cs="Arial"/>
                <w:sz w:val="20"/>
                <w:szCs w:val="20"/>
              </w:rPr>
              <w:t>Promotor</w:t>
            </w:r>
          </w:p>
        </w:tc>
        <w:tc>
          <w:tcPr>
            <w:tcW w:w="2500" w:type="pct"/>
          </w:tcPr>
          <w:p w14:paraId="2DB5914C" w14:textId="77777777" w:rsidR="00095ABC" w:rsidRPr="00CF749E" w:rsidRDefault="00CF749E" w:rsidP="00FD3218">
            <w:pPr>
              <w:numPr>
                <w:ilvl w:val="1"/>
                <w:numId w:val="22"/>
              </w:numPr>
              <w:suppressAutoHyphens/>
              <w:spacing w:before="57" w:after="57" w:line="276" w:lineRule="auto"/>
              <w:contextualSpacing w:val="0"/>
              <w:jc w:val="both"/>
              <w:rPr>
                <w:rFonts w:cs="Arial"/>
                <w:b/>
                <w:bCs/>
                <w:sz w:val="20"/>
                <w:szCs w:val="20"/>
              </w:rPr>
            </w:pPr>
            <w:r w:rsidRPr="00AE5912">
              <w:rPr>
                <w:sz w:val="20"/>
              </w:rPr>
              <w:t>Sponsor</w:t>
            </w:r>
          </w:p>
        </w:tc>
      </w:tr>
      <w:tr w:rsidR="00095ABC" w:rsidRPr="00980294" w14:paraId="4BD4F0A8" w14:textId="77777777" w:rsidTr="00EC1B9E">
        <w:tc>
          <w:tcPr>
            <w:tcW w:w="2500" w:type="pct"/>
          </w:tcPr>
          <w:p w14:paraId="25C20710" w14:textId="77777777" w:rsidR="00095ABC" w:rsidRPr="00C1394F" w:rsidRDefault="00095ABC" w:rsidP="00FD3218">
            <w:pPr>
              <w:numPr>
                <w:ilvl w:val="0"/>
                <w:numId w:val="22"/>
              </w:numPr>
              <w:suppressAutoHyphens/>
              <w:spacing w:before="0"/>
              <w:contextualSpacing w:val="0"/>
              <w:jc w:val="both"/>
              <w:rPr>
                <w:rFonts w:cs="Arial"/>
                <w:b/>
                <w:bCs/>
                <w:sz w:val="20"/>
                <w:szCs w:val="20"/>
              </w:rPr>
            </w:pPr>
            <w:r w:rsidRPr="00C1394F">
              <w:rPr>
                <w:rFonts w:cs="Arial"/>
                <w:b/>
                <w:bCs/>
                <w:sz w:val="20"/>
                <w:szCs w:val="20"/>
              </w:rPr>
              <w:t>Finalidad: Gestión del ensayo clínico.</w:t>
            </w:r>
          </w:p>
        </w:tc>
        <w:tc>
          <w:tcPr>
            <w:tcW w:w="2500" w:type="pct"/>
          </w:tcPr>
          <w:p w14:paraId="1F95AB2F" w14:textId="77777777" w:rsidR="00095ABC" w:rsidRPr="00CF749E" w:rsidRDefault="00CF749E" w:rsidP="00FD3218">
            <w:pPr>
              <w:numPr>
                <w:ilvl w:val="0"/>
                <w:numId w:val="22"/>
              </w:numPr>
              <w:suppressAutoHyphens/>
              <w:spacing w:before="57" w:after="57" w:line="276" w:lineRule="auto"/>
              <w:contextualSpacing w:val="0"/>
              <w:jc w:val="both"/>
              <w:rPr>
                <w:rFonts w:cs="Arial"/>
                <w:b/>
                <w:bCs/>
                <w:sz w:val="20"/>
                <w:szCs w:val="20"/>
                <w:lang w:val="en-GB"/>
              </w:rPr>
            </w:pPr>
            <w:r w:rsidRPr="00CF749E">
              <w:rPr>
                <w:b/>
                <w:sz w:val="20"/>
                <w:lang w:val="en-GB"/>
              </w:rPr>
              <w:t xml:space="preserve">Purpose: Management of the clinical </w:t>
            </w:r>
            <w:r w:rsidR="00EE6455">
              <w:rPr>
                <w:b/>
                <w:sz w:val="20"/>
                <w:lang w:val="en-GB"/>
              </w:rPr>
              <w:t>study</w:t>
            </w:r>
            <w:r w:rsidRPr="00CF749E">
              <w:rPr>
                <w:b/>
                <w:sz w:val="20"/>
                <w:lang w:val="en-GB"/>
              </w:rPr>
              <w:t xml:space="preserve"> agreement.</w:t>
            </w:r>
          </w:p>
        </w:tc>
      </w:tr>
      <w:tr w:rsidR="00095ABC" w14:paraId="1EA69B10" w14:textId="77777777" w:rsidTr="00EC1B9E">
        <w:tc>
          <w:tcPr>
            <w:tcW w:w="2500" w:type="pct"/>
          </w:tcPr>
          <w:p w14:paraId="43213AEB" w14:textId="77777777" w:rsidR="00095ABC" w:rsidRPr="00C1394F" w:rsidRDefault="00095ABC" w:rsidP="00FD3218">
            <w:pPr>
              <w:numPr>
                <w:ilvl w:val="0"/>
                <w:numId w:val="22"/>
              </w:numPr>
              <w:suppressAutoHyphens/>
              <w:spacing w:before="0"/>
              <w:contextualSpacing w:val="0"/>
              <w:jc w:val="both"/>
              <w:rPr>
                <w:rFonts w:cs="Arial"/>
                <w:sz w:val="20"/>
                <w:szCs w:val="20"/>
              </w:rPr>
            </w:pPr>
            <w:r w:rsidRPr="00C1394F">
              <w:rPr>
                <w:rFonts w:cs="Arial"/>
                <w:b/>
                <w:bCs/>
                <w:sz w:val="20"/>
                <w:szCs w:val="20"/>
              </w:rPr>
              <w:t>Base jurídica:</w:t>
            </w:r>
          </w:p>
        </w:tc>
        <w:tc>
          <w:tcPr>
            <w:tcW w:w="2500" w:type="pct"/>
          </w:tcPr>
          <w:p w14:paraId="6CDE13B3" w14:textId="77777777" w:rsidR="00095ABC" w:rsidRPr="00CF749E" w:rsidRDefault="00CF749E" w:rsidP="00FD3218">
            <w:pPr>
              <w:numPr>
                <w:ilvl w:val="0"/>
                <w:numId w:val="22"/>
              </w:numPr>
              <w:suppressAutoHyphens/>
              <w:spacing w:before="57" w:after="57" w:line="276" w:lineRule="auto"/>
              <w:contextualSpacing w:val="0"/>
              <w:jc w:val="both"/>
              <w:rPr>
                <w:rFonts w:cs="Arial"/>
                <w:sz w:val="20"/>
                <w:szCs w:val="20"/>
              </w:rPr>
            </w:pPr>
            <w:r w:rsidRPr="00AE5912">
              <w:rPr>
                <w:b/>
                <w:sz w:val="20"/>
              </w:rPr>
              <w:t>Legal basis:</w:t>
            </w:r>
          </w:p>
        </w:tc>
      </w:tr>
      <w:tr w:rsidR="00095ABC" w:rsidRPr="00980294" w14:paraId="66342C4E" w14:textId="77777777" w:rsidTr="00EC1B9E">
        <w:tc>
          <w:tcPr>
            <w:tcW w:w="2500" w:type="pct"/>
          </w:tcPr>
          <w:p w14:paraId="789770FA" w14:textId="77777777" w:rsidR="00095ABC" w:rsidRPr="00C1394F" w:rsidRDefault="00095ABC" w:rsidP="00FD3218">
            <w:pPr>
              <w:numPr>
                <w:ilvl w:val="1"/>
                <w:numId w:val="22"/>
              </w:numPr>
              <w:suppressAutoHyphens/>
              <w:spacing w:before="0"/>
              <w:contextualSpacing w:val="0"/>
              <w:jc w:val="both"/>
              <w:rPr>
                <w:rFonts w:cs="Arial"/>
                <w:sz w:val="20"/>
                <w:szCs w:val="20"/>
              </w:rPr>
            </w:pPr>
            <w:r w:rsidRPr="00C1394F">
              <w:rPr>
                <w:rFonts w:cs="Arial"/>
                <w:sz w:val="20"/>
                <w:szCs w:val="20"/>
              </w:rPr>
              <w:t>Por parte de la Consellería:</w:t>
            </w:r>
          </w:p>
        </w:tc>
        <w:tc>
          <w:tcPr>
            <w:tcW w:w="2500" w:type="pct"/>
          </w:tcPr>
          <w:p w14:paraId="64D6218D" w14:textId="77777777" w:rsidR="00CF749E" w:rsidRPr="00CF749E" w:rsidRDefault="00CF749E" w:rsidP="00FD3218">
            <w:pPr>
              <w:numPr>
                <w:ilvl w:val="1"/>
                <w:numId w:val="22"/>
              </w:numPr>
              <w:suppressAutoHyphens/>
              <w:spacing w:before="57" w:after="57" w:line="276" w:lineRule="auto"/>
              <w:contextualSpacing w:val="0"/>
              <w:jc w:val="both"/>
              <w:rPr>
                <w:rFonts w:cs="Arial"/>
                <w:sz w:val="20"/>
                <w:szCs w:val="20"/>
                <w:lang w:val="en-GB"/>
              </w:rPr>
            </w:pPr>
            <w:bookmarkStart w:id="8" w:name="_Hlk144302731"/>
            <w:r w:rsidRPr="00CF749E">
              <w:rPr>
                <w:sz w:val="20"/>
                <w:lang w:val="en-GB"/>
              </w:rPr>
              <w:t xml:space="preserve">Processing carried out by </w:t>
            </w:r>
            <w:bookmarkEnd w:id="8"/>
            <w:r w:rsidRPr="00CF749E">
              <w:rPr>
                <w:sz w:val="20"/>
                <w:lang w:val="en-GB"/>
              </w:rPr>
              <w:t>the Hospital:</w:t>
            </w:r>
          </w:p>
          <w:p w14:paraId="05D20C72" w14:textId="77777777" w:rsidR="00095ABC" w:rsidRPr="00CF749E" w:rsidRDefault="00095ABC" w:rsidP="00BB2A6C">
            <w:pPr>
              <w:pStyle w:val="Infodocumentosadjuntos"/>
              <w:jc w:val="both"/>
              <w:rPr>
                <w:rFonts w:ascii="Arial" w:hAnsi="Arial" w:cs="Arial"/>
                <w:b/>
                <w:sz w:val="20"/>
                <w:szCs w:val="20"/>
                <w:lang w:val="en-GB"/>
              </w:rPr>
            </w:pPr>
          </w:p>
        </w:tc>
      </w:tr>
      <w:tr w:rsidR="00095ABC" w:rsidRPr="00980294" w14:paraId="70731820" w14:textId="77777777" w:rsidTr="00EC1B9E">
        <w:tc>
          <w:tcPr>
            <w:tcW w:w="2500" w:type="pct"/>
          </w:tcPr>
          <w:p w14:paraId="7A94A3B2" w14:textId="77777777" w:rsidR="00095ABC" w:rsidRPr="00C1394F" w:rsidRDefault="00095ABC" w:rsidP="00FD3218">
            <w:pPr>
              <w:numPr>
                <w:ilvl w:val="2"/>
                <w:numId w:val="22"/>
              </w:numPr>
              <w:suppressAutoHyphens/>
              <w:spacing w:before="0"/>
              <w:contextualSpacing w:val="0"/>
              <w:jc w:val="both"/>
              <w:rPr>
                <w:rFonts w:cs="Arial"/>
                <w:sz w:val="20"/>
                <w:szCs w:val="20"/>
              </w:rPr>
            </w:pPr>
            <w:r w:rsidRPr="00C1394F">
              <w:rPr>
                <w:rFonts w:cs="Arial"/>
                <w:sz w:val="20"/>
                <w:szCs w:val="20"/>
              </w:rPr>
              <w:t>Artículo 6.1.b) RGPD: el tratamiento es necesario para la ejecución de un contrato en el que el interesado es parte.</w:t>
            </w:r>
          </w:p>
        </w:tc>
        <w:tc>
          <w:tcPr>
            <w:tcW w:w="2500" w:type="pct"/>
          </w:tcPr>
          <w:p w14:paraId="3358CB11" w14:textId="77777777" w:rsidR="00095ABC" w:rsidRPr="004E6F9C" w:rsidRDefault="00CF749E" w:rsidP="00FD3218">
            <w:pPr>
              <w:numPr>
                <w:ilvl w:val="2"/>
                <w:numId w:val="22"/>
              </w:numPr>
              <w:suppressAutoHyphens/>
              <w:spacing w:before="57" w:after="57" w:line="276" w:lineRule="auto"/>
              <w:contextualSpacing w:val="0"/>
              <w:jc w:val="both"/>
              <w:rPr>
                <w:rFonts w:cs="Arial"/>
                <w:sz w:val="20"/>
                <w:szCs w:val="20"/>
                <w:lang w:val="en-GB"/>
              </w:rPr>
            </w:pPr>
            <w:r w:rsidRPr="00CF749E">
              <w:rPr>
                <w:sz w:val="20"/>
                <w:lang w:val="en-GB"/>
              </w:rPr>
              <w:t>Article 6.1.b) of the GDPR: Processing is necessary for the performance of a contract to which the data subject is party.</w:t>
            </w:r>
          </w:p>
        </w:tc>
      </w:tr>
      <w:tr w:rsidR="00095ABC" w:rsidRPr="00980294" w14:paraId="7863F18A" w14:textId="77777777" w:rsidTr="00EC1B9E">
        <w:tc>
          <w:tcPr>
            <w:tcW w:w="2500" w:type="pct"/>
          </w:tcPr>
          <w:p w14:paraId="0A71725F" w14:textId="77777777" w:rsidR="00095ABC" w:rsidRPr="00C1394F" w:rsidRDefault="00095ABC" w:rsidP="00FD3218">
            <w:pPr>
              <w:numPr>
                <w:ilvl w:val="2"/>
                <w:numId w:val="22"/>
              </w:numPr>
              <w:suppressAutoHyphens/>
              <w:spacing w:before="0"/>
              <w:contextualSpacing w:val="0"/>
              <w:jc w:val="both"/>
              <w:rPr>
                <w:rFonts w:cs="Arial"/>
                <w:sz w:val="20"/>
                <w:szCs w:val="20"/>
              </w:rPr>
            </w:pPr>
            <w:r w:rsidRPr="00C1394F">
              <w:rPr>
                <w:rFonts w:cs="Arial"/>
                <w:sz w:val="20"/>
                <w:szCs w:val="20"/>
              </w:rPr>
              <w:t>Artículo 6.1.e) RGPD: el tratamiento es necesario para el cumplimiento de una misión realizada en interés público o en el ejercicio de poderes públicos conferidos al responsable del tratamiento.</w:t>
            </w:r>
          </w:p>
        </w:tc>
        <w:tc>
          <w:tcPr>
            <w:tcW w:w="2500" w:type="pct"/>
          </w:tcPr>
          <w:p w14:paraId="3D3D6BF9" w14:textId="77777777" w:rsidR="00095ABC" w:rsidRPr="004E6F9C" w:rsidRDefault="00CF749E" w:rsidP="00FD3218">
            <w:pPr>
              <w:numPr>
                <w:ilvl w:val="2"/>
                <w:numId w:val="22"/>
              </w:numPr>
              <w:suppressAutoHyphens/>
              <w:spacing w:before="57" w:after="57" w:line="276" w:lineRule="auto"/>
              <w:contextualSpacing w:val="0"/>
              <w:jc w:val="both"/>
              <w:rPr>
                <w:rFonts w:cs="Arial"/>
                <w:sz w:val="20"/>
                <w:szCs w:val="20"/>
                <w:lang w:val="en-GB"/>
              </w:rPr>
            </w:pPr>
            <w:r w:rsidRPr="00CF749E">
              <w:rPr>
                <w:sz w:val="20"/>
                <w:lang w:val="en-GB"/>
              </w:rPr>
              <w:t>Article 6.1.e) GDPR: Processing is necessary for the performance of a task carried out in the public interest or in the exercise of official authority vested in the controller.</w:t>
            </w:r>
          </w:p>
        </w:tc>
      </w:tr>
      <w:tr w:rsidR="00095ABC" w:rsidRPr="00980294" w14:paraId="7B8C59AD" w14:textId="77777777" w:rsidTr="00EC1B9E">
        <w:tc>
          <w:tcPr>
            <w:tcW w:w="2500" w:type="pct"/>
          </w:tcPr>
          <w:p w14:paraId="2D364347" w14:textId="77777777" w:rsidR="00095ABC" w:rsidRPr="00C1394F" w:rsidRDefault="00095ABC" w:rsidP="00FD3218">
            <w:pPr>
              <w:numPr>
                <w:ilvl w:val="1"/>
                <w:numId w:val="22"/>
              </w:numPr>
              <w:suppressAutoHyphens/>
              <w:spacing w:before="0"/>
              <w:contextualSpacing w:val="0"/>
              <w:jc w:val="both"/>
              <w:rPr>
                <w:rFonts w:cs="Arial"/>
                <w:sz w:val="20"/>
                <w:szCs w:val="20"/>
              </w:rPr>
            </w:pPr>
            <w:r w:rsidRPr="00C1394F">
              <w:rPr>
                <w:rFonts w:cs="Arial"/>
                <w:sz w:val="20"/>
                <w:szCs w:val="20"/>
              </w:rPr>
              <w:t>Por parte del promotor:</w:t>
            </w:r>
          </w:p>
        </w:tc>
        <w:tc>
          <w:tcPr>
            <w:tcW w:w="2500" w:type="pct"/>
          </w:tcPr>
          <w:p w14:paraId="15BFD649" w14:textId="77777777" w:rsidR="00095ABC" w:rsidRPr="004E6F9C" w:rsidRDefault="00CF749E" w:rsidP="00FD3218">
            <w:pPr>
              <w:numPr>
                <w:ilvl w:val="1"/>
                <w:numId w:val="22"/>
              </w:numPr>
              <w:suppressAutoHyphens/>
              <w:spacing w:before="57" w:after="57" w:line="276" w:lineRule="auto"/>
              <w:contextualSpacing w:val="0"/>
              <w:jc w:val="both"/>
              <w:rPr>
                <w:rFonts w:cs="Arial"/>
                <w:sz w:val="20"/>
                <w:szCs w:val="20"/>
                <w:lang w:val="en-GB"/>
              </w:rPr>
            </w:pPr>
            <w:r w:rsidRPr="00CF749E">
              <w:rPr>
                <w:sz w:val="20"/>
                <w:lang w:val="en-GB"/>
              </w:rPr>
              <w:t>Processing carried out by the Sponsor:</w:t>
            </w:r>
          </w:p>
        </w:tc>
      </w:tr>
      <w:tr w:rsidR="00095ABC" w:rsidRPr="00980294" w14:paraId="379376F2" w14:textId="77777777" w:rsidTr="00EC1B9E">
        <w:tc>
          <w:tcPr>
            <w:tcW w:w="2500" w:type="pct"/>
          </w:tcPr>
          <w:p w14:paraId="525933AA" w14:textId="77777777" w:rsidR="00095ABC" w:rsidRPr="00C1394F" w:rsidRDefault="00095ABC" w:rsidP="00FD3218">
            <w:pPr>
              <w:numPr>
                <w:ilvl w:val="2"/>
                <w:numId w:val="22"/>
              </w:numPr>
              <w:suppressAutoHyphens/>
              <w:spacing w:before="0"/>
              <w:contextualSpacing w:val="0"/>
              <w:jc w:val="both"/>
              <w:rPr>
                <w:rFonts w:cs="Arial"/>
                <w:sz w:val="20"/>
                <w:szCs w:val="20"/>
              </w:rPr>
            </w:pPr>
            <w:r w:rsidRPr="00C1394F">
              <w:rPr>
                <w:rFonts w:cs="Arial"/>
                <w:sz w:val="20"/>
                <w:szCs w:val="20"/>
              </w:rPr>
              <w:t>Artículo 6.1.b) RGPD: el tratamiento es necesario para la ejecución de un contrato en el que el interesado es parte.</w:t>
            </w:r>
          </w:p>
        </w:tc>
        <w:tc>
          <w:tcPr>
            <w:tcW w:w="2500" w:type="pct"/>
          </w:tcPr>
          <w:p w14:paraId="431FD74D" w14:textId="77777777" w:rsidR="00095ABC" w:rsidRPr="004E6F9C" w:rsidRDefault="00CF749E" w:rsidP="00FD3218">
            <w:pPr>
              <w:numPr>
                <w:ilvl w:val="2"/>
                <w:numId w:val="22"/>
              </w:numPr>
              <w:suppressAutoHyphens/>
              <w:spacing w:before="57" w:after="57" w:line="276" w:lineRule="auto"/>
              <w:contextualSpacing w:val="0"/>
              <w:jc w:val="both"/>
              <w:rPr>
                <w:rFonts w:cs="Arial"/>
                <w:sz w:val="20"/>
                <w:szCs w:val="20"/>
                <w:lang w:val="en-GB"/>
              </w:rPr>
            </w:pPr>
            <w:r w:rsidRPr="00CF749E">
              <w:rPr>
                <w:sz w:val="20"/>
                <w:lang w:val="en-GB"/>
              </w:rPr>
              <w:t>Article 6.1.b) of the GDPR: Processing is necessary for the performance of a contract to which the data subject is party.</w:t>
            </w:r>
          </w:p>
        </w:tc>
      </w:tr>
      <w:tr w:rsidR="00095ABC" w:rsidRPr="00980294" w14:paraId="7177AA63" w14:textId="77777777" w:rsidTr="00EC1B9E">
        <w:tc>
          <w:tcPr>
            <w:tcW w:w="2500" w:type="pct"/>
          </w:tcPr>
          <w:p w14:paraId="2F46F0D1" w14:textId="77777777" w:rsidR="00095ABC" w:rsidRDefault="00095ABC" w:rsidP="00FD3218">
            <w:pPr>
              <w:numPr>
                <w:ilvl w:val="2"/>
                <w:numId w:val="22"/>
              </w:numPr>
              <w:suppressAutoHyphens/>
              <w:spacing w:before="0"/>
              <w:contextualSpacing w:val="0"/>
              <w:jc w:val="both"/>
              <w:rPr>
                <w:rFonts w:cs="Arial"/>
                <w:sz w:val="20"/>
                <w:szCs w:val="20"/>
              </w:rPr>
            </w:pPr>
            <w:r w:rsidRPr="00C1394F">
              <w:rPr>
                <w:rFonts w:cs="Arial"/>
                <w:sz w:val="20"/>
                <w:szCs w:val="20"/>
              </w:rPr>
              <w:t>Artículo 6.1.f) RGPD: el tratamiento es necesario para la satisfacción de intereses legítimos perseguidos por el responsable del tratamiento.</w:t>
            </w:r>
          </w:p>
          <w:p w14:paraId="4F913FAB" w14:textId="77777777" w:rsidR="00095ABC" w:rsidRPr="00C1394F" w:rsidRDefault="00095ABC" w:rsidP="00BB2A6C">
            <w:pPr>
              <w:suppressAutoHyphens/>
              <w:spacing w:before="0"/>
              <w:ind w:left="1440"/>
              <w:contextualSpacing w:val="0"/>
              <w:jc w:val="both"/>
              <w:rPr>
                <w:rFonts w:cs="Arial"/>
                <w:sz w:val="20"/>
                <w:szCs w:val="20"/>
              </w:rPr>
            </w:pPr>
          </w:p>
        </w:tc>
        <w:tc>
          <w:tcPr>
            <w:tcW w:w="2500" w:type="pct"/>
          </w:tcPr>
          <w:p w14:paraId="12445060" w14:textId="77777777" w:rsidR="00095ABC" w:rsidRPr="004E6F9C" w:rsidRDefault="00CF749E" w:rsidP="00FD3218">
            <w:pPr>
              <w:numPr>
                <w:ilvl w:val="2"/>
                <w:numId w:val="22"/>
              </w:numPr>
              <w:suppressAutoHyphens/>
              <w:spacing w:before="57" w:after="57" w:line="276" w:lineRule="auto"/>
              <w:contextualSpacing w:val="0"/>
              <w:jc w:val="both"/>
              <w:rPr>
                <w:rFonts w:cs="Arial"/>
                <w:sz w:val="20"/>
                <w:szCs w:val="20"/>
                <w:lang w:val="en-GB"/>
              </w:rPr>
            </w:pPr>
            <w:r w:rsidRPr="00CF749E">
              <w:rPr>
                <w:sz w:val="20"/>
                <w:lang w:val="en-GB"/>
              </w:rPr>
              <w:t>Article 6.1.f) of the GDPR: Processing is necessary for the purposes of the legitimate interests pursued by the controller.</w:t>
            </w:r>
          </w:p>
          <w:p w14:paraId="61CC30C4" w14:textId="77777777" w:rsidR="004E6F9C" w:rsidRPr="004E6F9C" w:rsidRDefault="004E6F9C" w:rsidP="004E6F9C">
            <w:pPr>
              <w:suppressAutoHyphens/>
              <w:spacing w:before="57" w:after="57" w:line="276" w:lineRule="auto"/>
              <w:ind w:left="1440"/>
              <w:contextualSpacing w:val="0"/>
              <w:jc w:val="both"/>
              <w:rPr>
                <w:rFonts w:cs="Arial"/>
                <w:sz w:val="20"/>
                <w:szCs w:val="20"/>
                <w:lang w:val="en-GB"/>
              </w:rPr>
            </w:pPr>
          </w:p>
        </w:tc>
      </w:tr>
      <w:tr w:rsidR="00095ABC" w:rsidRPr="00980294" w14:paraId="10F23C82" w14:textId="77777777" w:rsidTr="00EC1B9E">
        <w:tc>
          <w:tcPr>
            <w:tcW w:w="2500" w:type="pct"/>
          </w:tcPr>
          <w:p w14:paraId="16D09A58" w14:textId="77777777" w:rsidR="00095ABC" w:rsidRDefault="00095ABC" w:rsidP="00BB2A6C">
            <w:pPr>
              <w:spacing w:before="0"/>
              <w:jc w:val="both"/>
              <w:rPr>
                <w:rFonts w:cs="Arial"/>
                <w:sz w:val="20"/>
                <w:szCs w:val="20"/>
              </w:rPr>
            </w:pPr>
            <w:r w:rsidRPr="00C1394F">
              <w:rPr>
                <w:rFonts w:cs="Arial"/>
                <w:sz w:val="20"/>
                <w:szCs w:val="20"/>
              </w:rPr>
              <w:t>Todo ello, en relación con lo establecido en el Real Decreto 1090/2015, de 4 de diciembre, por el que se regulan los ensayos clínicos con medicamentos, los Comités de Ética de la Investigación con medicamentos y el Registro Español de Estudios Clínicos.</w:t>
            </w:r>
          </w:p>
          <w:p w14:paraId="5BBDD78B" w14:textId="77777777" w:rsidR="00095ABC" w:rsidRPr="00C1394F" w:rsidRDefault="00095ABC" w:rsidP="00BB2A6C">
            <w:pPr>
              <w:spacing w:before="0"/>
              <w:jc w:val="both"/>
              <w:rPr>
                <w:rFonts w:cs="Arial"/>
                <w:b/>
                <w:bCs/>
                <w:sz w:val="20"/>
                <w:szCs w:val="20"/>
              </w:rPr>
            </w:pPr>
          </w:p>
        </w:tc>
        <w:tc>
          <w:tcPr>
            <w:tcW w:w="2500" w:type="pct"/>
          </w:tcPr>
          <w:p w14:paraId="1D02C478" w14:textId="77777777" w:rsidR="00CF749E" w:rsidRPr="00CF749E" w:rsidRDefault="00CF749E" w:rsidP="00CF749E">
            <w:pPr>
              <w:spacing w:before="57" w:after="57" w:line="276" w:lineRule="auto"/>
              <w:jc w:val="both"/>
              <w:rPr>
                <w:rFonts w:cs="Arial"/>
                <w:sz w:val="20"/>
                <w:szCs w:val="20"/>
                <w:lang w:val="en-GB"/>
              </w:rPr>
            </w:pPr>
            <w:r w:rsidRPr="00CF749E">
              <w:rPr>
                <w:sz w:val="20"/>
                <w:lang w:val="en-GB"/>
              </w:rPr>
              <w:t xml:space="preserve">All of the above is in relation to the provisions of Spanish Royal Decree 1090/2015, of 4 December, regulating clinical </w:t>
            </w:r>
            <w:r w:rsidR="00EE6455">
              <w:rPr>
                <w:sz w:val="20"/>
                <w:lang w:val="en-GB"/>
              </w:rPr>
              <w:t>study</w:t>
            </w:r>
            <w:r w:rsidRPr="00CF749E">
              <w:rPr>
                <w:sz w:val="20"/>
                <w:lang w:val="en-GB"/>
              </w:rPr>
              <w:t>s with medicinal products, Ethics Committees for Research with medicinal products, and the Spanish register of clinical studies.</w:t>
            </w:r>
          </w:p>
          <w:p w14:paraId="0E37E253" w14:textId="77777777" w:rsidR="00095ABC" w:rsidRPr="00CF749E" w:rsidRDefault="00095ABC" w:rsidP="00BB2A6C">
            <w:pPr>
              <w:pStyle w:val="Infodocumentosadjuntos"/>
              <w:jc w:val="both"/>
              <w:rPr>
                <w:rFonts w:ascii="Arial" w:hAnsi="Arial" w:cs="Arial"/>
                <w:b/>
                <w:sz w:val="20"/>
                <w:szCs w:val="20"/>
                <w:lang w:val="en-GB"/>
              </w:rPr>
            </w:pPr>
          </w:p>
        </w:tc>
      </w:tr>
      <w:tr w:rsidR="00095ABC" w:rsidRPr="00980294" w14:paraId="114884B5" w14:textId="77777777" w:rsidTr="00EC1B9E">
        <w:tc>
          <w:tcPr>
            <w:tcW w:w="2500" w:type="pct"/>
          </w:tcPr>
          <w:p w14:paraId="3807FD1A" w14:textId="77777777" w:rsidR="00095ABC" w:rsidRPr="00C1394F" w:rsidRDefault="00095ABC" w:rsidP="00FD3218">
            <w:pPr>
              <w:numPr>
                <w:ilvl w:val="0"/>
                <w:numId w:val="22"/>
              </w:numPr>
              <w:suppressAutoHyphens/>
              <w:spacing w:before="0"/>
              <w:contextualSpacing w:val="0"/>
              <w:jc w:val="both"/>
              <w:rPr>
                <w:rFonts w:cs="Arial"/>
                <w:b/>
                <w:bCs/>
                <w:sz w:val="20"/>
                <w:szCs w:val="20"/>
              </w:rPr>
            </w:pPr>
            <w:r w:rsidRPr="00C1394F">
              <w:rPr>
                <w:rFonts w:cs="Arial"/>
                <w:b/>
                <w:bCs/>
                <w:sz w:val="20"/>
                <w:szCs w:val="20"/>
              </w:rPr>
              <w:t xml:space="preserve">Período de conservación: </w:t>
            </w:r>
            <w:r w:rsidRPr="00C1394F">
              <w:rPr>
                <w:rFonts w:cs="Arial"/>
                <w:sz w:val="20"/>
                <w:szCs w:val="20"/>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w:t>
            </w:r>
          </w:p>
        </w:tc>
        <w:tc>
          <w:tcPr>
            <w:tcW w:w="2500" w:type="pct"/>
          </w:tcPr>
          <w:p w14:paraId="258598ED" w14:textId="77777777" w:rsidR="00095ABC" w:rsidRPr="00CF749E" w:rsidRDefault="00CF749E" w:rsidP="00FD3218">
            <w:pPr>
              <w:numPr>
                <w:ilvl w:val="0"/>
                <w:numId w:val="22"/>
              </w:numPr>
              <w:suppressAutoHyphens/>
              <w:spacing w:before="57" w:after="57" w:line="276" w:lineRule="auto"/>
              <w:contextualSpacing w:val="0"/>
              <w:jc w:val="both"/>
              <w:rPr>
                <w:rFonts w:cs="Arial"/>
                <w:b/>
                <w:bCs/>
                <w:sz w:val="20"/>
                <w:szCs w:val="20"/>
                <w:lang w:val="en-GB"/>
              </w:rPr>
            </w:pPr>
            <w:r w:rsidRPr="00CF749E">
              <w:rPr>
                <w:b/>
                <w:sz w:val="20"/>
                <w:lang w:val="en-GB"/>
              </w:rPr>
              <w:t xml:space="preserve">Retention period: </w:t>
            </w:r>
            <w:r w:rsidRPr="00CF749E">
              <w:rPr>
                <w:sz w:val="20"/>
                <w:lang w:val="en-GB"/>
              </w:rPr>
              <w:t xml:space="preserve">The data will be retained for as long as required to fulfill the purpose for which they were collected and to determine any possible liabilities that may arise from this purpose and data processing activities. The provisions of regulations on clinical </w:t>
            </w:r>
            <w:r w:rsidR="00EE6455">
              <w:rPr>
                <w:sz w:val="20"/>
                <w:lang w:val="en-GB"/>
              </w:rPr>
              <w:t>study</w:t>
            </w:r>
            <w:r w:rsidRPr="00CF749E">
              <w:rPr>
                <w:sz w:val="20"/>
                <w:lang w:val="en-GB"/>
              </w:rPr>
              <w:t xml:space="preserve"> records and documentation shall be applicable.</w:t>
            </w:r>
          </w:p>
        </w:tc>
      </w:tr>
      <w:tr w:rsidR="00095ABC" w14:paraId="3FFB9AA7" w14:textId="77777777" w:rsidTr="00EC1B9E">
        <w:tc>
          <w:tcPr>
            <w:tcW w:w="2500" w:type="pct"/>
          </w:tcPr>
          <w:p w14:paraId="2617C79B" w14:textId="77777777" w:rsidR="00095ABC" w:rsidRPr="00C1394F" w:rsidRDefault="00095ABC" w:rsidP="00FD3218">
            <w:pPr>
              <w:numPr>
                <w:ilvl w:val="0"/>
                <w:numId w:val="22"/>
              </w:numPr>
              <w:suppressAutoHyphens/>
              <w:spacing w:before="0"/>
              <w:contextualSpacing w:val="0"/>
              <w:jc w:val="both"/>
              <w:rPr>
                <w:rFonts w:cs="Arial"/>
                <w:sz w:val="20"/>
                <w:szCs w:val="20"/>
              </w:rPr>
            </w:pPr>
            <w:r w:rsidRPr="00C1394F">
              <w:rPr>
                <w:rFonts w:cs="Arial"/>
                <w:b/>
                <w:bCs/>
                <w:sz w:val="20"/>
                <w:szCs w:val="20"/>
              </w:rPr>
              <w:t>Categorías de datos personales:</w:t>
            </w:r>
          </w:p>
        </w:tc>
        <w:tc>
          <w:tcPr>
            <w:tcW w:w="2500" w:type="pct"/>
          </w:tcPr>
          <w:p w14:paraId="79515375" w14:textId="77777777" w:rsidR="00095ABC" w:rsidRPr="00CF749E" w:rsidRDefault="00CF749E" w:rsidP="00FD3218">
            <w:pPr>
              <w:numPr>
                <w:ilvl w:val="0"/>
                <w:numId w:val="22"/>
              </w:numPr>
              <w:suppressAutoHyphens/>
              <w:spacing w:before="57" w:after="57" w:line="276" w:lineRule="auto"/>
              <w:contextualSpacing w:val="0"/>
              <w:jc w:val="both"/>
              <w:rPr>
                <w:rFonts w:cs="Arial"/>
                <w:sz w:val="20"/>
                <w:szCs w:val="20"/>
              </w:rPr>
            </w:pPr>
            <w:r w:rsidRPr="00AE5912">
              <w:rPr>
                <w:b/>
                <w:sz w:val="20"/>
              </w:rPr>
              <w:t>Personal data categories:</w:t>
            </w:r>
          </w:p>
        </w:tc>
      </w:tr>
      <w:tr w:rsidR="00095ABC" w:rsidRPr="00980294" w14:paraId="4354DCF0" w14:textId="77777777" w:rsidTr="00EC1B9E">
        <w:tc>
          <w:tcPr>
            <w:tcW w:w="2500" w:type="pct"/>
          </w:tcPr>
          <w:p w14:paraId="3268C8EB" w14:textId="77777777" w:rsidR="00095ABC" w:rsidRPr="00C1394F" w:rsidRDefault="00095ABC" w:rsidP="00FD3218">
            <w:pPr>
              <w:numPr>
                <w:ilvl w:val="1"/>
                <w:numId w:val="22"/>
              </w:numPr>
              <w:suppressAutoHyphens/>
              <w:spacing w:before="0"/>
              <w:contextualSpacing w:val="0"/>
              <w:jc w:val="both"/>
              <w:rPr>
                <w:rFonts w:cs="Arial"/>
                <w:sz w:val="20"/>
                <w:szCs w:val="20"/>
              </w:rPr>
            </w:pPr>
            <w:r w:rsidRPr="00C1394F">
              <w:rPr>
                <w:rFonts w:cs="Arial"/>
                <w:sz w:val="20"/>
                <w:szCs w:val="20"/>
              </w:rPr>
              <w:t>Nombre y apellidos, DNI/NIF/Documento identificativo, dirección, firma y teléfono.</w:t>
            </w:r>
          </w:p>
        </w:tc>
        <w:tc>
          <w:tcPr>
            <w:tcW w:w="2500" w:type="pct"/>
          </w:tcPr>
          <w:p w14:paraId="78F0A773" w14:textId="77777777" w:rsidR="00095ABC" w:rsidRPr="00CF749E" w:rsidRDefault="00CF749E" w:rsidP="00FD3218">
            <w:pPr>
              <w:numPr>
                <w:ilvl w:val="1"/>
                <w:numId w:val="22"/>
              </w:numPr>
              <w:suppressAutoHyphens/>
              <w:spacing w:before="57" w:after="57" w:line="276" w:lineRule="auto"/>
              <w:contextualSpacing w:val="0"/>
              <w:jc w:val="both"/>
              <w:rPr>
                <w:rFonts w:cs="Arial"/>
                <w:sz w:val="20"/>
                <w:szCs w:val="20"/>
                <w:lang w:val="en-GB"/>
              </w:rPr>
            </w:pPr>
            <w:r w:rsidRPr="00CF749E">
              <w:rPr>
                <w:sz w:val="20"/>
                <w:lang w:val="en-GB"/>
              </w:rPr>
              <w:t>Name and surname, relevant identification document number, address, signature, and telephone number.</w:t>
            </w:r>
          </w:p>
        </w:tc>
      </w:tr>
      <w:tr w:rsidR="00095ABC" w:rsidRPr="00980294" w14:paraId="547F4539" w14:textId="77777777" w:rsidTr="00EC1B9E">
        <w:tc>
          <w:tcPr>
            <w:tcW w:w="2500" w:type="pct"/>
          </w:tcPr>
          <w:p w14:paraId="29ACCE43" w14:textId="77777777" w:rsidR="00095ABC" w:rsidRPr="00C1394F" w:rsidRDefault="00095ABC" w:rsidP="00FD3218">
            <w:pPr>
              <w:numPr>
                <w:ilvl w:val="1"/>
                <w:numId w:val="22"/>
              </w:numPr>
              <w:suppressAutoHyphens/>
              <w:spacing w:before="0"/>
              <w:contextualSpacing w:val="0"/>
              <w:jc w:val="both"/>
              <w:rPr>
                <w:rFonts w:cs="Arial"/>
                <w:b/>
                <w:bCs/>
                <w:sz w:val="20"/>
                <w:szCs w:val="20"/>
              </w:rPr>
            </w:pPr>
            <w:r w:rsidRPr="00C1394F">
              <w:rPr>
                <w:rFonts w:cs="Arial"/>
                <w:sz w:val="20"/>
                <w:szCs w:val="20"/>
              </w:rPr>
              <w:t>Datos de detalle de empleo: puesto de trabajo y cualificación del personal y, en su caso, documentos de cotización.</w:t>
            </w:r>
          </w:p>
        </w:tc>
        <w:tc>
          <w:tcPr>
            <w:tcW w:w="2500" w:type="pct"/>
          </w:tcPr>
          <w:p w14:paraId="6571A978" w14:textId="77777777" w:rsidR="00095ABC" w:rsidRPr="00CF749E" w:rsidRDefault="00CF749E" w:rsidP="00FD3218">
            <w:pPr>
              <w:numPr>
                <w:ilvl w:val="1"/>
                <w:numId w:val="22"/>
              </w:numPr>
              <w:suppressAutoHyphens/>
              <w:spacing w:before="57" w:after="57" w:line="276" w:lineRule="auto"/>
              <w:contextualSpacing w:val="0"/>
              <w:jc w:val="both"/>
              <w:rPr>
                <w:rFonts w:cs="Arial"/>
                <w:b/>
                <w:bCs/>
                <w:sz w:val="20"/>
                <w:szCs w:val="20"/>
                <w:lang w:val="en-GB"/>
              </w:rPr>
            </w:pPr>
            <w:r w:rsidRPr="00CF749E">
              <w:rPr>
                <w:sz w:val="20"/>
                <w:lang w:val="en-GB"/>
              </w:rPr>
              <w:t>Employment details: staff’s job position and qualifications and, if applicable, social security contribution documents.</w:t>
            </w:r>
          </w:p>
        </w:tc>
      </w:tr>
      <w:tr w:rsidR="00095ABC" w14:paraId="1ABA34F8" w14:textId="77777777" w:rsidTr="00EC1B9E">
        <w:tc>
          <w:tcPr>
            <w:tcW w:w="2500" w:type="pct"/>
          </w:tcPr>
          <w:p w14:paraId="318F7360" w14:textId="77777777" w:rsidR="00095ABC" w:rsidRPr="00C1394F" w:rsidRDefault="00095ABC" w:rsidP="00FD3218">
            <w:pPr>
              <w:numPr>
                <w:ilvl w:val="0"/>
                <w:numId w:val="22"/>
              </w:numPr>
              <w:suppressAutoHyphens/>
              <w:spacing w:before="0"/>
              <w:contextualSpacing w:val="0"/>
              <w:jc w:val="both"/>
              <w:rPr>
                <w:rFonts w:cs="Arial"/>
                <w:sz w:val="20"/>
                <w:szCs w:val="20"/>
              </w:rPr>
            </w:pPr>
            <w:r w:rsidRPr="00C1394F">
              <w:rPr>
                <w:rFonts w:cs="Arial"/>
                <w:b/>
                <w:bCs/>
                <w:sz w:val="20"/>
                <w:szCs w:val="20"/>
              </w:rPr>
              <w:t>Categoría de destinatarios:</w:t>
            </w:r>
          </w:p>
        </w:tc>
        <w:tc>
          <w:tcPr>
            <w:tcW w:w="2500" w:type="pct"/>
          </w:tcPr>
          <w:p w14:paraId="6749F148" w14:textId="77777777" w:rsidR="00095ABC" w:rsidRPr="00CF749E" w:rsidRDefault="00CF749E" w:rsidP="00FD3218">
            <w:pPr>
              <w:numPr>
                <w:ilvl w:val="0"/>
                <w:numId w:val="22"/>
              </w:numPr>
              <w:suppressAutoHyphens/>
              <w:spacing w:before="57" w:after="57" w:line="276" w:lineRule="auto"/>
              <w:contextualSpacing w:val="0"/>
              <w:jc w:val="both"/>
              <w:rPr>
                <w:rFonts w:cs="Arial"/>
                <w:sz w:val="20"/>
                <w:szCs w:val="20"/>
              </w:rPr>
            </w:pPr>
            <w:r w:rsidRPr="00AE5912">
              <w:rPr>
                <w:b/>
                <w:sz w:val="20"/>
              </w:rPr>
              <w:t>Recipient categories:</w:t>
            </w:r>
          </w:p>
        </w:tc>
      </w:tr>
      <w:tr w:rsidR="00095ABC" w:rsidRPr="00980294" w14:paraId="5711037A" w14:textId="77777777" w:rsidTr="00EC1B9E">
        <w:tc>
          <w:tcPr>
            <w:tcW w:w="2500" w:type="pct"/>
          </w:tcPr>
          <w:p w14:paraId="748ED174" w14:textId="77777777" w:rsidR="00095ABC" w:rsidRPr="00C1394F" w:rsidRDefault="00095ABC" w:rsidP="00FD3218">
            <w:pPr>
              <w:numPr>
                <w:ilvl w:val="1"/>
                <w:numId w:val="22"/>
              </w:numPr>
              <w:suppressAutoHyphens/>
              <w:spacing w:before="0"/>
              <w:contextualSpacing w:val="0"/>
              <w:jc w:val="both"/>
              <w:rPr>
                <w:rFonts w:cs="Arial"/>
                <w:b/>
                <w:bCs/>
                <w:sz w:val="20"/>
                <w:szCs w:val="20"/>
              </w:rPr>
            </w:pPr>
            <w:r w:rsidRPr="00C1394F">
              <w:rPr>
                <w:rFonts w:cs="Arial"/>
                <w:sz w:val="20"/>
                <w:szCs w:val="20"/>
              </w:rPr>
              <w:t>Agencia Española de Medicamentos y Productos Sanitarios - AEMPS.</w:t>
            </w:r>
          </w:p>
        </w:tc>
        <w:tc>
          <w:tcPr>
            <w:tcW w:w="2500" w:type="pct"/>
          </w:tcPr>
          <w:p w14:paraId="2606344C" w14:textId="77777777" w:rsidR="00095ABC" w:rsidRPr="00CF749E" w:rsidRDefault="00CF749E" w:rsidP="00FD3218">
            <w:pPr>
              <w:numPr>
                <w:ilvl w:val="1"/>
                <w:numId w:val="22"/>
              </w:numPr>
              <w:suppressAutoHyphens/>
              <w:spacing w:before="57" w:after="57" w:line="276" w:lineRule="auto"/>
              <w:contextualSpacing w:val="0"/>
              <w:jc w:val="both"/>
              <w:rPr>
                <w:rFonts w:cs="Arial"/>
                <w:sz w:val="20"/>
                <w:szCs w:val="20"/>
                <w:lang w:val="en-GB"/>
              </w:rPr>
            </w:pPr>
            <w:r w:rsidRPr="00CF749E">
              <w:rPr>
                <w:sz w:val="20"/>
                <w:lang w:val="en-GB"/>
              </w:rPr>
              <w:t xml:space="preserve">Competent Authority for clinical </w:t>
            </w:r>
            <w:r w:rsidR="00EE6455">
              <w:rPr>
                <w:sz w:val="20"/>
                <w:lang w:val="en-GB"/>
              </w:rPr>
              <w:t>study</w:t>
            </w:r>
            <w:r w:rsidRPr="00CF749E">
              <w:rPr>
                <w:sz w:val="20"/>
                <w:lang w:val="en-GB"/>
              </w:rPr>
              <w:t>s and medical devices.</w:t>
            </w:r>
          </w:p>
        </w:tc>
      </w:tr>
      <w:tr w:rsidR="00095ABC" w:rsidRPr="00980294" w14:paraId="3A3069BE" w14:textId="77777777" w:rsidTr="00EC1B9E">
        <w:tc>
          <w:tcPr>
            <w:tcW w:w="2500" w:type="pct"/>
          </w:tcPr>
          <w:p w14:paraId="42BF3E2E" w14:textId="77777777" w:rsidR="00095ABC" w:rsidRPr="00C1394F" w:rsidRDefault="00095ABC" w:rsidP="00FD3218">
            <w:pPr>
              <w:numPr>
                <w:ilvl w:val="0"/>
                <w:numId w:val="22"/>
              </w:numPr>
              <w:suppressAutoHyphens/>
              <w:spacing w:before="0"/>
              <w:contextualSpacing w:val="0"/>
              <w:jc w:val="both"/>
              <w:rPr>
                <w:rFonts w:cs="Arial"/>
                <w:b/>
                <w:bCs/>
                <w:sz w:val="20"/>
                <w:szCs w:val="20"/>
              </w:rPr>
            </w:pPr>
            <w:r w:rsidRPr="00C1394F">
              <w:rPr>
                <w:rFonts w:cs="Arial"/>
                <w:b/>
                <w:bCs/>
                <w:sz w:val="20"/>
                <w:szCs w:val="20"/>
              </w:rPr>
              <w:t xml:space="preserve">Medidas de seguridad: </w:t>
            </w:r>
            <w:r w:rsidRPr="00C1394F">
              <w:rPr>
                <w:rFonts w:cs="Arial"/>
                <w:sz w:val="20"/>
                <w:szCs w:val="20"/>
              </w:rPr>
              <w:t xml:space="preserve">Las medidas de seguridad implantadas se corresponden con las previstas en el Anexo II (Medidas de seguridad) del Real Decreto </w:t>
            </w:r>
            <w:r w:rsidRPr="00C1394F">
              <w:rPr>
                <w:rFonts w:cs="Arial"/>
                <w:color w:val="000000"/>
                <w:sz w:val="20"/>
                <w:szCs w:val="20"/>
              </w:rPr>
              <w:t>311/2022, de 3 de mayo</w:t>
            </w:r>
            <w:r w:rsidRPr="00C1394F">
              <w:rPr>
                <w:rFonts w:cs="Arial"/>
                <w:sz w:val="20"/>
                <w:szCs w:val="20"/>
              </w:rPr>
              <w:t>, por el cual se regula el Esquema Nacional de Seguridad.</w:t>
            </w:r>
          </w:p>
        </w:tc>
        <w:tc>
          <w:tcPr>
            <w:tcW w:w="2500" w:type="pct"/>
          </w:tcPr>
          <w:p w14:paraId="3DC142E7" w14:textId="77777777" w:rsidR="00095ABC" w:rsidRPr="00CF749E" w:rsidRDefault="00CF749E" w:rsidP="00FD3218">
            <w:pPr>
              <w:numPr>
                <w:ilvl w:val="0"/>
                <w:numId w:val="22"/>
              </w:numPr>
              <w:suppressAutoHyphens/>
              <w:spacing w:before="57" w:after="57" w:line="276" w:lineRule="auto"/>
              <w:contextualSpacing w:val="0"/>
              <w:jc w:val="both"/>
              <w:rPr>
                <w:rFonts w:cs="Arial"/>
                <w:b/>
                <w:bCs/>
                <w:sz w:val="20"/>
                <w:szCs w:val="20"/>
                <w:lang w:val="en-GB"/>
              </w:rPr>
            </w:pPr>
            <w:r w:rsidRPr="00CF749E">
              <w:rPr>
                <w:b/>
                <w:sz w:val="20"/>
                <w:lang w:val="en-GB"/>
              </w:rPr>
              <w:t xml:space="preserve">Security measures: </w:t>
            </w:r>
            <w:r w:rsidRPr="00CF749E">
              <w:rPr>
                <w:sz w:val="20"/>
                <w:lang w:val="en-GB"/>
              </w:rPr>
              <w:t>The security measures in place correspond to those set out in Annex II (Security measures) of Spanish Royal Decree 311/2022, of 3 May, regulating the National Security Framework</w:t>
            </w:r>
            <w:r w:rsidRPr="00CF749E" w:rsidDel="00086802">
              <w:rPr>
                <w:sz w:val="20"/>
                <w:lang w:val="en-GB"/>
              </w:rPr>
              <w:t xml:space="preserve"> </w:t>
            </w:r>
          </w:p>
        </w:tc>
      </w:tr>
      <w:tr w:rsidR="00095ABC" w:rsidRPr="00980294" w14:paraId="23B1F757" w14:textId="77777777" w:rsidTr="00EC1B9E">
        <w:trPr>
          <w:trHeight w:val="1447"/>
        </w:trPr>
        <w:tc>
          <w:tcPr>
            <w:tcW w:w="2500" w:type="pct"/>
          </w:tcPr>
          <w:p w14:paraId="6E555EFC" w14:textId="77777777" w:rsidR="00095ABC" w:rsidRDefault="00095ABC" w:rsidP="00FD3218">
            <w:pPr>
              <w:numPr>
                <w:ilvl w:val="0"/>
                <w:numId w:val="22"/>
              </w:numPr>
              <w:suppressAutoHyphens/>
              <w:spacing w:before="0"/>
              <w:contextualSpacing w:val="0"/>
              <w:jc w:val="both"/>
              <w:rPr>
                <w:rFonts w:cs="Arial"/>
                <w:sz w:val="20"/>
                <w:szCs w:val="20"/>
              </w:rPr>
            </w:pPr>
            <w:r w:rsidRPr="00C1394F">
              <w:rPr>
                <w:rFonts w:cs="Arial"/>
                <w:b/>
                <w:bCs/>
                <w:sz w:val="20"/>
                <w:szCs w:val="20"/>
              </w:rPr>
              <w:t>Ejercicio de derechos:</w:t>
            </w:r>
            <w:r w:rsidRPr="00C1394F">
              <w:rPr>
                <w:rFonts w:cs="Arial"/>
                <w:sz w:val="20"/>
                <w:szCs w:val="20"/>
              </w:rPr>
              <w:t xml:space="preserve"> Las personas interesadas en este tratamiento tienen derecho a solicitar el acceso a sus datos personales, la rectificación o supresión de estas, la limitación de su tratamiento o a oponerse, mediante escrito, previa identificación, dirigido al responsable del tratamiento.</w:t>
            </w:r>
          </w:p>
          <w:p w14:paraId="5C29D5E4" w14:textId="77777777" w:rsidR="00095ABC" w:rsidRPr="00C1394F" w:rsidRDefault="00095ABC" w:rsidP="00BB2A6C">
            <w:pPr>
              <w:suppressAutoHyphens/>
              <w:spacing w:before="0"/>
              <w:ind w:left="720"/>
              <w:contextualSpacing w:val="0"/>
              <w:jc w:val="both"/>
              <w:rPr>
                <w:rFonts w:cs="Arial"/>
                <w:sz w:val="20"/>
                <w:szCs w:val="20"/>
              </w:rPr>
            </w:pPr>
          </w:p>
        </w:tc>
        <w:tc>
          <w:tcPr>
            <w:tcW w:w="2500" w:type="pct"/>
          </w:tcPr>
          <w:p w14:paraId="4BFF7ED8" w14:textId="77777777" w:rsidR="00095ABC" w:rsidRPr="00CF749E" w:rsidRDefault="00CF749E" w:rsidP="00FD3218">
            <w:pPr>
              <w:numPr>
                <w:ilvl w:val="0"/>
                <w:numId w:val="22"/>
              </w:numPr>
              <w:suppressAutoHyphens/>
              <w:spacing w:before="57" w:after="57" w:line="276" w:lineRule="auto"/>
              <w:contextualSpacing w:val="0"/>
              <w:jc w:val="both"/>
              <w:rPr>
                <w:rFonts w:cs="Arial"/>
                <w:sz w:val="20"/>
                <w:szCs w:val="20"/>
                <w:lang w:val="en-GB"/>
              </w:rPr>
            </w:pPr>
            <w:r w:rsidRPr="00CF749E">
              <w:rPr>
                <w:b/>
                <w:sz w:val="20"/>
                <w:lang w:val="en-GB"/>
              </w:rPr>
              <w:t>Exercise of rights:</w:t>
            </w:r>
            <w:r w:rsidRPr="00CF749E">
              <w:rPr>
                <w:sz w:val="20"/>
                <w:lang w:val="en-GB"/>
              </w:rPr>
              <w:t xml:space="preserve"> Data subjects have the right to request access to their personal data, rectify or delete their data, and limit or oppose the processing thereof. They may exercise these rights by writing to the data controller and providing the required identification.</w:t>
            </w:r>
          </w:p>
        </w:tc>
      </w:tr>
      <w:tr w:rsidR="00095ABC" w:rsidRPr="00980294" w14:paraId="33B8C849" w14:textId="77777777" w:rsidTr="00EC1B9E">
        <w:tc>
          <w:tcPr>
            <w:tcW w:w="2500" w:type="pct"/>
          </w:tcPr>
          <w:p w14:paraId="7D6A9A65" w14:textId="77777777" w:rsidR="00095ABC" w:rsidRPr="00C1394F" w:rsidRDefault="00095ABC" w:rsidP="00BB2A6C">
            <w:pPr>
              <w:spacing w:before="0"/>
              <w:jc w:val="both"/>
            </w:pPr>
            <w:r w:rsidRPr="00C1394F">
              <w:rPr>
                <w:rFonts w:cs="Arial"/>
                <w:sz w:val="20"/>
                <w:szCs w:val="20"/>
              </w:rPr>
              <w:t>Puede acceder a la guía del procedimiento en la siguiente dirección: Guía procedimiento:</w:t>
            </w:r>
          </w:p>
        </w:tc>
        <w:tc>
          <w:tcPr>
            <w:tcW w:w="2500" w:type="pct"/>
          </w:tcPr>
          <w:p w14:paraId="7DB21411" w14:textId="77777777" w:rsidR="00095ABC" w:rsidRPr="00CF749E" w:rsidRDefault="00CF749E" w:rsidP="00BB2A6C">
            <w:pPr>
              <w:pStyle w:val="Infodocumentosadjuntos"/>
              <w:jc w:val="both"/>
              <w:rPr>
                <w:rFonts w:ascii="Arial" w:hAnsi="Arial" w:cs="Arial"/>
                <w:b/>
                <w:sz w:val="20"/>
                <w:szCs w:val="20"/>
                <w:lang w:val="en-GB"/>
              </w:rPr>
            </w:pPr>
            <w:r w:rsidRPr="00CF749E">
              <w:rPr>
                <w:rFonts w:ascii="Arial" w:hAnsi="Arial"/>
                <w:sz w:val="20"/>
                <w:lang w:val="en-GB"/>
              </w:rPr>
              <w:t>The procedure guide is available at the following link: Procedure guide:</w:t>
            </w:r>
          </w:p>
        </w:tc>
      </w:tr>
      <w:tr w:rsidR="00095ABC" w:rsidRPr="00980294" w14:paraId="119CA97D" w14:textId="77777777" w:rsidTr="00EC1B9E">
        <w:tc>
          <w:tcPr>
            <w:tcW w:w="2500" w:type="pct"/>
          </w:tcPr>
          <w:p w14:paraId="52E878F4" w14:textId="77777777" w:rsidR="00095ABC" w:rsidRPr="00102B63" w:rsidRDefault="001448E5" w:rsidP="00BB2A6C">
            <w:pPr>
              <w:spacing w:before="0"/>
              <w:jc w:val="both"/>
              <w:rPr>
                <w:rFonts w:cs="Arial"/>
                <w:b/>
                <w:bCs/>
                <w:sz w:val="20"/>
                <w:szCs w:val="20"/>
                <w:lang w:val="en-GB"/>
              </w:rPr>
            </w:pPr>
            <w:hyperlink r:id="rId11" w:history="1">
              <w:r w:rsidR="00095ABC" w:rsidRPr="00102B63">
                <w:rPr>
                  <w:rStyle w:val="Hipervnculo"/>
                  <w:rFonts w:cs="Arial"/>
                  <w:sz w:val="20"/>
                  <w:szCs w:val="20"/>
                  <w:lang w:val="en-GB"/>
                </w:rPr>
                <w:t>https://www.gva.es/es/inicio/procedimientos?id_proc=19970&amp;version=amp</w:t>
              </w:r>
            </w:hyperlink>
          </w:p>
        </w:tc>
        <w:tc>
          <w:tcPr>
            <w:tcW w:w="2500" w:type="pct"/>
          </w:tcPr>
          <w:p w14:paraId="3B74F9B7" w14:textId="77777777" w:rsidR="00095ABC" w:rsidRPr="00102B63" w:rsidRDefault="001448E5" w:rsidP="00CF749E">
            <w:pPr>
              <w:spacing w:before="57" w:after="57" w:line="276" w:lineRule="auto"/>
              <w:jc w:val="both"/>
              <w:rPr>
                <w:rFonts w:cs="Arial"/>
                <w:b/>
                <w:bCs/>
                <w:sz w:val="20"/>
                <w:szCs w:val="20"/>
                <w:lang w:val="en-GB"/>
              </w:rPr>
            </w:pPr>
            <w:hyperlink r:id="rId12" w:history="1">
              <w:r w:rsidR="00CF749E" w:rsidRPr="00102B63">
                <w:rPr>
                  <w:color w:val="0000FF"/>
                  <w:sz w:val="20"/>
                  <w:u w:val="single"/>
                  <w:lang w:val="en-GB"/>
                </w:rPr>
                <w:t>https://www.gva.es/en/inicio/procedimientos?id_proc=19970&amp;version=amp</w:t>
              </w:r>
            </w:hyperlink>
          </w:p>
        </w:tc>
      </w:tr>
      <w:tr w:rsidR="00095ABC" w:rsidRPr="00980294" w14:paraId="4C3863F1" w14:textId="77777777" w:rsidTr="00EC1B9E">
        <w:tc>
          <w:tcPr>
            <w:tcW w:w="2500" w:type="pct"/>
          </w:tcPr>
          <w:p w14:paraId="421EE93E" w14:textId="77777777" w:rsidR="00095ABC" w:rsidRPr="00C1394F" w:rsidRDefault="00095ABC" w:rsidP="00FD3218">
            <w:pPr>
              <w:numPr>
                <w:ilvl w:val="0"/>
                <w:numId w:val="22"/>
              </w:numPr>
              <w:suppressAutoHyphens/>
              <w:spacing w:before="0"/>
              <w:contextualSpacing w:val="0"/>
              <w:jc w:val="both"/>
              <w:rPr>
                <w:rFonts w:cs="Arial"/>
                <w:sz w:val="20"/>
                <w:szCs w:val="20"/>
              </w:rPr>
            </w:pPr>
            <w:r w:rsidRPr="00C1394F">
              <w:rPr>
                <w:rFonts w:cs="Arial"/>
                <w:b/>
                <w:bCs/>
                <w:sz w:val="20"/>
                <w:szCs w:val="20"/>
              </w:rPr>
              <w:t>Datos de contacto del Delegado de Protección de datos de la Generalitat</w:t>
            </w:r>
          </w:p>
        </w:tc>
        <w:tc>
          <w:tcPr>
            <w:tcW w:w="2500" w:type="pct"/>
          </w:tcPr>
          <w:p w14:paraId="36E6B848" w14:textId="77777777" w:rsidR="00095ABC" w:rsidRPr="004E6F9C" w:rsidRDefault="00CF749E" w:rsidP="00FD3218">
            <w:pPr>
              <w:numPr>
                <w:ilvl w:val="0"/>
                <w:numId w:val="22"/>
              </w:numPr>
              <w:suppressAutoHyphens/>
              <w:spacing w:before="57" w:after="57" w:line="276" w:lineRule="auto"/>
              <w:contextualSpacing w:val="0"/>
              <w:jc w:val="both"/>
              <w:rPr>
                <w:rFonts w:cs="Arial"/>
                <w:sz w:val="20"/>
                <w:szCs w:val="20"/>
                <w:lang w:val="en-GB"/>
              </w:rPr>
            </w:pPr>
            <w:r w:rsidRPr="00CF749E">
              <w:rPr>
                <w:b/>
                <w:sz w:val="20"/>
                <w:lang w:val="en-GB"/>
              </w:rPr>
              <w:t>Contact details of the</w:t>
            </w:r>
            <w:r w:rsidRPr="00CF749E">
              <w:rPr>
                <w:b/>
                <w:i/>
                <w:iCs/>
                <w:sz w:val="20"/>
                <w:lang w:val="en-GB"/>
              </w:rPr>
              <w:t xml:space="preserve"> Generalitat</w:t>
            </w:r>
            <w:r w:rsidRPr="00CF749E">
              <w:rPr>
                <w:b/>
                <w:sz w:val="20"/>
                <w:lang w:val="en-GB"/>
              </w:rPr>
              <w:t>’s Data Protection Officer.</w:t>
            </w:r>
          </w:p>
        </w:tc>
      </w:tr>
      <w:tr w:rsidR="00CF749E" w14:paraId="26CE1F43" w14:textId="77777777" w:rsidTr="00EC1B9E">
        <w:trPr>
          <w:trHeight w:val="503"/>
        </w:trPr>
        <w:tc>
          <w:tcPr>
            <w:tcW w:w="2500" w:type="pct"/>
          </w:tcPr>
          <w:p w14:paraId="2A5F00D3" w14:textId="77777777" w:rsidR="00CF749E" w:rsidRPr="00C1394F" w:rsidRDefault="00CF749E" w:rsidP="00BB2A6C">
            <w:pPr>
              <w:spacing w:before="0"/>
              <w:jc w:val="both"/>
              <w:rPr>
                <w:rFonts w:cs="Arial"/>
                <w:sz w:val="20"/>
                <w:szCs w:val="20"/>
              </w:rPr>
            </w:pPr>
            <w:r w:rsidRPr="00C1394F">
              <w:rPr>
                <w:rFonts w:cs="Arial"/>
                <w:sz w:val="20"/>
                <w:szCs w:val="20"/>
              </w:rPr>
              <w:t>Ps. De la Alameda, 16. 46010 Valencia</w:t>
            </w:r>
          </w:p>
          <w:p w14:paraId="19AF6430" w14:textId="77777777" w:rsidR="00CF749E" w:rsidRPr="00C1394F" w:rsidRDefault="00CF749E" w:rsidP="00BB2A6C">
            <w:pPr>
              <w:spacing w:before="0"/>
              <w:jc w:val="both"/>
              <w:rPr>
                <w:rFonts w:cs="Arial"/>
                <w:sz w:val="20"/>
                <w:szCs w:val="20"/>
              </w:rPr>
            </w:pPr>
            <w:r w:rsidRPr="00C1394F">
              <w:rPr>
                <w:rFonts w:cs="Arial"/>
                <w:sz w:val="20"/>
                <w:szCs w:val="20"/>
              </w:rPr>
              <w:t>Dirección de correo electrónico: dpd@gva.es</w:t>
            </w:r>
          </w:p>
        </w:tc>
        <w:tc>
          <w:tcPr>
            <w:tcW w:w="2500" w:type="pct"/>
          </w:tcPr>
          <w:p w14:paraId="78A34E7D" w14:textId="77777777" w:rsidR="00CF749E" w:rsidRPr="00AE5912" w:rsidRDefault="00CF749E" w:rsidP="00CF749E">
            <w:pPr>
              <w:spacing w:before="57" w:after="57" w:line="276" w:lineRule="auto"/>
              <w:jc w:val="both"/>
              <w:rPr>
                <w:rFonts w:cs="Arial"/>
                <w:sz w:val="20"/>
                <w:szCs w:val="20"/>
                <w:lang w:val="es-ES"/>
              </w:rPr>
            </w:pPr>
            <w:r w:rsidRPr="00AE5912">
              <w:rPr>
                <w:sz w:val="20"/>
                <w:lang w:val="es-ES"/>
              </w:rPr>
              <w:t>Ps. de la Alameda, 16. 46010 Valencia, Spain</w:t>
            </w:r>
          </w:p>
          <w:p w14:paraId="2C07156F" w14:textId="77777777" w:rsidR="00CF749E" w:rsidRPr="00CF749E" w:rsidRDefault="00CF749E" w:rsidP="00CF749E">
            <w:pPr>
              <w:spacing w:before="57" w:after="57" w:line="276" w:lineRule="auto"/>
              <w:jc w:val="both"/>
              <w:rPr>
                <w:rFonts w:cs="Arial"/>
                <w:b/>
                <w:bCs/>
                <w:sz w:val="20"/>
                <w:szCs w:val="20"/>
              </w:rPr>
            </w:pPr>
            <w:r w:rsidRPr="00AE5912">
              <w:rPr>
                <w:sz w:val="20"/>
              </w:rPr>
              <w:t>Email: dpd@gva.es</w:t>
            </w:r>
          </w:p>
        </w:tc>
      </w:tr>
      <w:tr w:rsidR="00095ABC" w:rsidRPr="00980294" w14:paraId="0F531E59" w14:textId="77777777" w:rsidTr="00EC1B9E">
        <w:tc>
          <w:tcPr>
            <w:tcW w:w="2500" w:type="pct"/>
          </w:tcPr>
          <w:p w14:paraId="4C92224F" w14:textId="77777777" w:rsidR="00095ABC" w:rsidRPr="00095ABC" w:rsidRDefault="00095ABC" w:rsidP="00FD3218">
            <w:pPr>
              <w:numPr>
                <w:ilvl w:val="0"/>
                <w:numId w:val="22"/>
              </w:numPr>
              <w:suppressAutoHyphens/>
              <w:spacing w:before="0"/>
              <w:contextualSpacing w:val="0"/>
              <w:jc w:val="both"/>
              <w:rPr>
                <w:b/>
                <w:bCs/>
                <w:sz w:val="20"/>
                <w:szCs w:val="20"/>
              </w:rPr>
            </w:pPr>
            <w:r w:rsidRPr="00C1394F">
              <w:rPr>
                <w:rFonts w:cs="Arial"/>
                <w:b/>
                <w:bCs/>
                <w:sz w:val="20"/>
                <w:szCs w:val="20"/>
              </w:rPr>
              <w:t xml:space="preserve">Reclamación ante la Agencia Española de Protección de Datos: </w:t>
            </w:r>
            <w:r w:rsidRPr="00C1394F">
              <w:rPr>
                <w:rFonts w:cs="Arial"/>
                <w:sz w:val="20"/>
                <w:szCs w:val="20"/>
              </w:rPr>
              <w:t xml:space="preserve">Si las personas interesadas entienden que se han visto perjudicadas por el tratamiento o en el ejercicio de sus derechos, pueden presentar una reclamación ante la Agencia Española de Protección de Datos a través de la sede electrónica accesible en la página web </w:t>
            </w:r>
            <w:hyperlink r:id="rId13" w:history="1">
              <w:r w:rsidRPr="00605206">
                <w:rPr>
                  <w:rStyle w:val="Hipervnculo"/>
                  <w:rFonts w:cs="Arial"/>
                  <w:sz w:val="20"/>
                  <w:szCs w:val="20"/>
                </w:rPr>
                <w:t>https://www.aepd.es/</w:t>
              </w:r>
            </w:hyperlink>
          </w:p>
          <w:p w14:paraId="1D3B09CB" w14:textId="77777777" w:rsidR="00095ABC" w:rsidRPr="00C1394F" w:rsidRDefault="00095ABC" w:rsidP="00BB2A6C">
            <w:pPr>
              <w:suppressAutoHyphens/>
              <w:spacing w:before="0"/>
              <w:ind w:left="720"/>
              <w:contextualSpacing w:val="0"/>
              <w:jc w:val="both"/>
              <w:rPr>
                <w:b/>
                <w:bCs/>
                <w:sz w:val="20"/>
                <w:szCs w:val="20"/>
              </w:rPr>
            </w:pPr>
          </w:p>
        </w:tc>
        <w:tc>
          <w:tcPr>
            <w:tcW w:w="2500" w:type="pct"/>
          </w:tcPr>
          <w:p w14:paraId="7CF36318" w14:textId="77777777" w:rsidR="00CF749E" w:rsidRPr="00CF749E" w:rsidRDefault="00CF749E" w:rsidP="00FD3218">
            <w:pPr>
              <w:numPr>
                <w:ilvl w:val="0"/>
                <w:numId w:val="22"/>
              </w:numPr>
              <w:suppressAutoHyphens/>
              <w:spacing w:before="57" w:after="57" w:line="276" w:lineRule="auto"/>
              <w:contextualSpacing w:val="0"/>
              <w:jc w:val="both"/>
              <w:rPr>
                <w:rFonts w:cs="Arial"/>
                <w:b/>
                <w:bCs/>
                <w:sz w:val="20"/>
                <w:szCs w:val="20"/>
                <w:lang w:val="en-GB"/>
              </w:rPr>
            </w:pPr>
            <w:r w:rsidRPr="00CF749E">
              <w:rPr>
                <w:b/>
                <w:sz w:val="20"/>
                <w:lang w:val="en-GB"/>
              </w:rPr>
              <w:t xml:space="preserve">Filing a claim with the </w:t>
            </w:r>
            <w:r w:rsidRPr="00CF749E">
              <w:rPr>
                <w:rFonts w:cs="Arial"/>
                <w:b/>
                <w:bCs/>
                <w:i/>
                <w:iCs/>
                <w:sz w:val="20"/>
                <w:szCs w:val="20"/>
                <w:lang w:val="en-GB"/>
              </w:rPr>
              <w:t>Agencia Española de Protección de Datos</w:t>
            </w:r>
            <w:r w:rsidRPr="00CF749E">
              <w:rPr>
                <w:b/>
                <w:sz w:val="20"/>
                <w:lang w:val="en-GB"/>
              </w:rPr>
              <w:t xml:space="preserve"> (Spanish Data Protection Agency - AEPD): </w:t>
            </w:r>
            <w:r w:rsidRPr="00CF749E">
              <w:rPr>
                <w:sz w:val="20"/>
                <w:lang w:val="en-GB"/>
              </w:rPr>
              <w:t>If data subjects believe that they have been harmed as a result of processing or in exercising their rights, they can file a complaint with the AEPD through its website https://www.aepd.es/.</w:t>
            </w:r>
          </w:p>
          <w:p w14:paraId="202D9252" w14:textId="77777777" w:rsidR="00095ABC" w:rsidRPr="00CF749E" w:rsidRDefault="00095ABC" w:rsidP="00BB2A6C">
            <w:pPr>
              <w:pStyle w:val="Infodocumentosadjuntos"/>
              <w:jc w:val="both"/>
              <w:rPr>
                <w:rFonts w:ascii="Arial" w:hAnsi="Arial" w:cs="Arial"/>
                <w:b/>
                <w:sz w:val="20"/>
                <w:szCs w:val="20"/>
                <w:lang w:val="en-GB"/>
              </w:rPr>
            </w:pPr>
          </w:p>
        </w:tc>
      </w:tr>
      <w:tr w:rsidR="00095ABC" w14:paraId="59429670" w14:textId="77777777" w:rsidTr="00EC1B9E">
        <w:tc>
          <w:tcPr>
            <w:tcW w:w="2500" w:type="pct"/>
          </w:tcPr>
          <w:p w14:paraId="02BFE58C" w14:textId="77777777" w:rsidR="00095ABC" w:rsidRDefault="00095ABC" w:rsidP="00BB2A6C">
            <w:pPr>
              <w:spacing w:before="0"/>
              <w:jc w:val="both"/>
              <w:rPr>
                <w:b/>
                <w:bCs/>
                <w:sz w:val="20"/>
                <w:szCs w:val="20"/>
              </w:rPr>
            </w:pPr>
            <w:r w:rsidRPr="005E4F75">
              <w:rPr>
                <w:b/>
                <w:bCs/>
                <w:sz w:val="20"/>
                <w:szCs w:val="20"/>
              </w:rPr>
              <w:t>XI.- RESPONSABILIDAD</w:t>
            </w:r>
          </w:p>
          <w:p w14:paraId="16D5DB97" w14:textId="77777777" w:rsidR="00EB1D6E" w:rsidRPr="005E4F75" w:rsidRDefault="00EB1D6E" w:rsidP="00BB2A6C">
            <w:pPr>
              <w:spacing w:before="0"/>
              <w:jc w:val="both"/>
              <w:rPr>
                <w:sz w:val="20"/>
                <w:szCs w:val="20"/>
              </w:rPr>
            </w:pPr>
          </w:p>
        </w:tc>
        <w:tc>
          <w:tcPr>
            <w:tcW w:w="2500" w:type="pct"/>
          </w:tcPr>
          <w:p w14:paraId="2555FE62" w14:textId="77777777" w:rsidR="00CF749E" w:rsidRPr="00AE5912" w:rsidRDefault="00CF749E" w:rsidP="00CF749E">
            <w:pPr>
              <w:spacing w:line="276" w:lineRule="auto"/>
              <w:jc w:val="both"/>
              <w:rPr>
                <w:rFonts w:cs="Arial"/>
                <w:sz w:val="20"/>
                <w:szCs w:val="20"/>
              </w:rPr>
            </w:pPr>
            <w:r w:rsidRPr="00AE5912">
              <w:rPr>
                <w:b/>
                <w:sz w:val="20"/>
              </w:rPr>
              <w:t>XI.- LIABILITY</w:t>
            </w:r>
          </w:p>
          <w:p w14:paraId="6F0CCDDD" w14:textId="77777777" w:rsidR="00095ABC" w:rsidRDefault="00095ABC" w:rsidP="00BB2A6C">
            <w:pPr>
              <w:pStyle w:val="Infodocumentosadjuntos"/>
              <w:jc w:val="both"/>
              <w:rPr>
                <w:rFonts w:ascii="Arial" w:hAnsi="Arial" w:cs="Arial"/>
                <w:b/>
                <w:sz w:val="20"/>
                <w:szCs w:val="20"/>
              </w:rPr>
            </w:pPr>
          </w:p>
        </w:tc>
      </w:tr>
      <w:tr w:rsidR="00095ABC" w:rsidRPr="00980294" w14:paraId="5745CFC9" w14:textId="77777777" w:rsidTr="00EC1B9E">
        <w:tc>
          <w:tcPr>
            <w:tcW w:w="2500" w:type="pct"/>
          </w:tcPr>
          <w:p w14:paraId="6A9229F7" w14:textId="77777777" w:rsidR="00095ABC" w:rsidRPr="005E4F75" w:rsidRDefault="00095ABC" w:rsidP="00BB2A6C">
            <w:pPr>
              <w:spacing w:before="0"/>
              <w:jc w:val="both"/>
            </w:pPr>
            <w:r w:rsidRPr="005E4F75">
              <w:rPr>
                <w:sz w:val="20"/>
                <w:szCs w:val="20"/>
              </w:rPr>
              <w:t>Cada una de las entidades participantes será responsable de sus acciones en relación con el incumplimiento de las obligaciones impuestas por el RGPD y el resto de la normativa sobre protección de datos, así como de las obligaciones derivadas del protocolo, el contrato o acuerdo de investigación y sus anexos.</w:t>
            </w:r>
          </w:p>
        </w:tc>
        <w:tc>
          <w:tcPr>
            <w:tcW w:w="2500" w:type="pct"/>
          </w:tcPr>
          <w:p w14:paraId="0460DC6C" w14:textId="77777777" w:rsidR="00CF749E" w:rsidRPr="00CF749E" w:rsidRDefault="00CF749E" w:rsidP="00CF749E">
            <w:pPr>
              <w:jc w:val="both"/>
              <w:rPr>
                <w:rFonts w:ascii="Courier New" w:hAnsi="Courier New" w:cs="Courier New"/>
                <w:sz w:val="20"/>
                <w:szCs w:val="20"/>
                <w:lang w:val="en-GB"/>
              </w:rPr>
            </w:pPr>
            <w:r w:rsidRPr="00CF749E">
              <w:rPr>
                <w:rFonts w:cs="Courier New"/>
                <w:sz w:val="20"/>
                <w:szCs w:val="20"/>
                <w:lang w:val="en-GB"/>
              </w:rPr>
              <w:t>Each of the participating entities will be held liable if any actions fail to fulfill the obligations of the GDPR and other data protection regulations, as well as any obligations derived from the protocol or the research agreement/ contract and its appendices.</w:t>
            </w:r>
          </w:p>
          <w:p w14:paraId="12F4E019" w14:textId="77777777" w:rsidR="00095ABC" w:rsidRPr="00CF749E" w:rsidRDefault="00095ABC" w:rsidP="00BB2A6C">
            <w:pPr>
              <w:pStyle w:val="Infodocumentosadjuntos"/>
              <w:jc w:val="both"/>
              <w:rPr>
                <w:rFonts w:ascii="Arial" w:hAnsi="Arial" w:cs="Arial"/>
                <w:b/>
                <w:sz w:val="20"/>
                <w:szCs w:val="20"/>
                <w:lang w:val="en-GB"/>
              </w:rPr>
            </w:pPr>
          </w:p>
        </w:tc>
      </w:tr>
    </w:tbl>
    <w:p w14:paraId="2C412E68" w14:textId="77777777" w:rsidR="000F0C26" w:rsidRPr="00CF749E" w:rsidRDefault="000F0C26" w:rsidP="00BB2A6C">
      <w:pPr>
        <w:pStyle w:val="Infodocumentosadjuntos"/>
        <w:jc w:val="both"/>
        <w:rPr>
          <w:rFonts w:ascii="Arial" w:hAnsi="Arial" w:cs="Arial"/>
          <w:b/>
          <w:sz w:val="20"/>
          <w:szCs w:val="20"/>
          <w:lang w:val="en-GB"/>
        </w:rPr>
      </w:pPr>
    </w:p>
    <w:p w14:paraId="5B9E2432" w14:textId="77777777" w:rsidR="00E518F9" w:rsidRPr="00CF749E" w:rsidRDefault="00E518F9" w:rsidP="00BB2A6C">
      <w:pPr>
        <w:spacing w:before="0" w:line="276" w:lineRule="auto"/>
        <w:contextualSpacing w:val="0"/>
        <w:rPr>
          <w:lang w:val="en-GB"/>
        </w:rPr>
      </w:pPr>
    </w:p>
    <w:sectPr w:rsidR="00E518F9" w:rsidRPr="00CF749E" w:rsidSect="00AD5513">
      <w:headerReference w:type="default" r:id="rId14"/>
      <w:footerReference w:type="default" r:id="rId15"/>
      <w:pgSz w:w="13890" w:h="16838"/>
      <w:pgMar w:top="1701" w:right="1701" w:bottom="1701" w:left="1701" w:header="709" w:footer="75"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ara Correa Mínguez" w:date="2023-10-19T12:31:00Z" w:initials="SCM">
    <w:p w14:paraId="5CDF78E4" w14:textId="77777777" w:rsidR="00EE6455" w:rsidRDefault="00EE6455" w:rsidP="00940C90">
      <w:pPr>
        <w:pStyle w:val="Textocomentario"/>
      </w:pPr>
      <w:r>
        <w:rPr>
          <w:rStyle w:val="Refdecomentario"/>
        </w:rPr>
        <w:annotationRef/>
      </w:r>
      <w:r>
        <w:t>Eliminar si  hay exención de tasas.</w:t>
      </w:r>
    </w:p>
  </w:comment>
  <w:comment w:id="3" w:author="Estíbaliz López Fernandez de Villaverde" w:date="2023-10-19T12:31:00Z" w:initials="ELFdV">
    <w:p w14:paraId="042D9DCC" w14:textId="77777777" w:rsidR="00EE6455" w:rsidRDefault="00EE6455" w:rsidP="00940C90">
      <w:pPr>
        <w:pStyle w:val="Textocomentario"/>
      </w:pPr>
      <w:r>
        <w:rPr>
          <w:rStyle w:val="Refdecomentario"/>
        </w:rPr>
        <w:annotationRef/>
      </w:r>
      <w:r>
        <w:t>A determinar por FISABIO según la reinversión del servicio implicado.</w:t>
      </w:r>
    </w:p>
  </w:comment>
  <w:comment w:id="4" w:author="Estíbaliz López Fernandez de Villaverde" w:date="2023-10-19T12:31:00Z" w:initials="ELFdV">
    <w:p w14:paraId="650B3BDA" w14:textId="77777777" w:rsidR="00EE6455" w:rsidRDefault="00EE6455" w:rsidP="00940C90">
      <w:pPr>
        <w:pStyle w:val="Textocomentario"/>
      </w:pPr>
      <w:r>
        <w:rPr>
          <w:rStyle w:val="Refdecomentario"/>
        </w:rPr>
        <w:annotationRef/>
      </w:r>
      <w:r>
        <w:t>A determinar por FISABIO según la reinversión del servicio implicado.</w:t>
      </w:r>
    </w:p>
  </w:comment>
  <w:comment w:id="5" w:author="Sara Correa Mínguez" w:date="2023-10-19T12:44:00Z" w:initials="SCM">
    <w:p w14:paraId="7B04027E" w14:textId="77777777" w:rsidR="00EE6455" w:rsidRDefault="00EE6455" w:rsidP="00A26274">
      <w:pPr>
        <w:pStyle w:val="Textocomentario"/>
      </w:pPr>
      <w:r>
        <w:rPr>
          <w:rStyle w:val="Refdecomentario"/>
        </w:rPr>
        <w:annotationRef/>
      </w:r>
      <w:r>
        <w:t>Eliminar si no hay exención.</w:t>
      </w:r>
    </w:p>
  </w:comment>
  <w:comment w:id="6" w:author="Sara Correa Mínguez" w:date="2023-10-19T13:27:00Z" w:initials="SCM">
    <w:p w14:paraId="63E095FB" w14:textId="77777777" w:rsidR="00EE6455" w:rsidRDefault="00EE6455" w:rsidP="00E518F9">
      <w:pPr>
        <w:pStyle w:val="Textocomentario"/>
        <w:rPr>
          <w:lang w:val="en-GB"/>
        </w:rPr>
      </w:pPr>
      <w:r>
        <w:rPr>
          <w:rStyle w:val="Refdecomentario"/>
          <w:rFonts w:eastAsiaTheme="minorEastAsia"/>
        </w:rPr>
        <w:annotationRef/>
      </w:r>
      <w:r>
        <w:rPr>
          <w:lang w:val="en-GB"/>
        </w:rPr>
        <w:t>Eliminar  si no hay exención de tasas. / Delete if there is not exemption from the Administrative Fee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DF78E4" w15:done="0"/>
  <w15:commentEx w15:paraId="042D9DCC" w15:done="0"/>
  <w15:commentEx w15:paraId="650B3BDA" w15:done="0"/>
  <w15:commentEx w15:paraId="7B04027E" w15:done="0"/>
  <w15:commentEx w15:paraId="63E095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DF78E4" w16cid:durableId="3A04F742"/>
  <w16cid:commentId w16cid:paraId="042D9DCC" w16cid:durableId="54D128DF"/>
  <w16cid:commentId w16cid:paraId="650B3BDA" w16cid:durableId="4CBB6760"/>
  <w16cid:commentId w16cid:paraId="7B04027E" w16cid:durableId="384BBBE7"/>
  <w16cid:commentId w16cid:paraId="63E095FB" w16cid:durableId="141341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99A35" w14:textId="77777777" w:rsidR="00194800" w:rsidRDefault="00194800" w:rsidP="00B77D7D">
      <w:pPr>
        <w:spacing w:before="0"/>
      </w:pPr>
      <w:r>
        <w:separator/>
      </w:r>
    </w:p>
  </w:endnote>
  <w:endnote w:type="continuationSeparator" w:id="0">
    <w:p w14:paraId="6FD9A9D2" w14:textId="77777777" w:rsidR="00194800" w:rsidRDefault="00194800" w:rsidP="00B77D7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5352"/>
      <w:gridCol w:w="5352"/>
    </w:tblGrid>
    <w:tr w:rsidR="00773967" w:rsidRPr="00980294" w14:paraId="4E8BA13E" w14:textId="77777777" w:rsidTr="00765980">
      <w:tc>
        <w:tcPr>
          <w:tcW w:w="2500" w:type="pct"/>
          <w:tcBorders>
            <w:top w:val="nil"/>
            <w:left w:val="nil"/>
            <w:bottom w:val="nil"/>
            <w:right w:val="nil"/>
          </w:tcBorders>
        </w:tcPr>
        <w:p w14:paraId="00AA7498" w14:textId="77777777" w:rsidR="00773967" w:rsidRDefault="00773967" w:rsidP="00773967">
          <w:pPr>
            <w:pStyle w:val="Piedepgina"/>
            <w:jc w:val="center"/>
            <w:rPr>
              <w:rStyle w:val="Hipervnculo"/>
              <w:rFonts w:ascii="Verdana" w:hAnsi="Verdana"/>
              <w:color w:val="C40000"/>
              <w:sz w:val="14"/>
              <w:szCs w:val="14"/>
            </w:rPr>
          </w:pPr>
          <w:r w:rsidRPr="005927A2">
            <w:rPr>
              <w:rFonts w:ascii="Verdana" w:hAnsi="Verdana"/>
              <w:color w:val="C40000"/>
              <w:sz w:val="14"/>
              <w:szCs w:val="14"/>
            </w:rPr>
            <w:t xml:space="preserve">FUNDACIÓ PER AL FOMENT DE LA INVESTIGACIÓ SANITÀRIA I BIOMÈDICA DE LA COMUNITAT VALENCIANA (FISABIO). C/ Misser Mascó nº 31. 46010 València. CIF.: G98073760  Inscrita Registre fundacions: 501 V  -  </w:t>
          </w:r>
          <w:hyperlink r:id="rId1" w:history="1">
            <w:r w:rsidRPr="005927A2">
              <w:rPr>
                <w:rStyle w:val="Hipervnculo"/>
                <w:rFonts w:ascii="Verdana" w:hAnsi="Verdana"/>
                <w:color w:val="C40000"/>
                <w:sz w:val="14"/>
                <w:szCs w:val="14"/>
              </w:rPr>
              <w:t>www.fisabio.san.gva.es</w:t>
            </w:r>
          </w:hyperlink>
        </w:p>
        <w:p w14:paraId="264797BA" w14:textId="77777777" w:rsidR="00773967" w:rsidRPr="005927A2" w:rsidRDefault="00773967" w:rsidP="00773967">
          <w:pPr>
            <w:pStyle w:val="Piedepgina"/>
            <w:jc w:val="center"/>
            <w:rPr>
              <w:rFonts w:ascii="Verdana" w:hAnsi="Verdana"/>
              <w:color w:val="C40000"/>
              <w:sz w:val="14"/>
              <w:szCs w:val="14"/>
            </w:rPr>
          </w:pPr>
        </w:p>
        <w:p w14:paraId="41EA6B63" w14:textId="14674CDF" w:rsidR="00773967" w:rsidRDefault="00773967" w:rsidP="00773967">
          <w:pPr>
            <w:pStyle w:val="Piedepgina"/>
            <w:rPr>
              <w:rFonts w:cs="Arial"/>
              <w:sz w:val="16"/>
              <w:szCs w:val="16"/>
              <w:lang w:val="es-ES"/>
            </w:rPr>
          </w:pPr>
          <w:r w:rsidRPr="00B77D7D">
            <w:rPr>
              <w:rFonts w:cs="Arial"/>
              <w:sz w:val="16"/>
              <w:szCs w:val="16"/>
              <w:lang w:val="es-ES"/>
            </w:rPr>
            <w:t>FS_FOR0</w:t>
          </w:r>
          <w:r w:rsidRPr="00FE2647">
            <w:rPr>
              <w:rFonts w:cs="Arial"/>
              <w:sz w:val="16"/>
              <w:szCs w:val="16"/>
              <w:lang w:val="es-ES"/>
            </w:rPr>
            <w:t>76</w:t>
          </w:r>
          <w:r w:rsidRPr="00B77D7D">
            <w:rPr>
              <w:rFonts w:cs="Arial"/>
              <w:sz w:val="16"/>
              <w:szCs w:val="16"/>
              <w:lang w:val="es-ES"/>
            </w:rPr>
            <w:t xml:space="preserve">  </w:t>
          </w:r>
          <w:r>
            <w:rPr>
              <w:rFonts w:cs="Arial"/>
              <w:sz w:val="16"/>
              <w:szCs w:val="16"/>
              <w:lang w:val="es-ES"/>
            </w:rPr>
            <w:t xml:space="preserve">                                                               </w:t>
          </w:r>
          <w:r w:rsidRPr="00B77D7D">
            <w:rPr>
              <w:rFonts w:cs="Arial"/>
              <w:sz w:val="16"/>
              <w:szCs w:val="16"/>
              <w:lang w:val="es-ES"/>
            </w:rPr>
            <w:t xml:space="preserve"> AQ_</w:t>
          </w:r>
          <w:r>
            <w:rPr>
              <w:rFonts w:cs="Arial"/>
              <w:sz w:val="16"/>
              <w:szCs w:val="16"/>
              <w:lang w:val="es-ES"/>
            </w:rPr>
            <w:t>26</w:t>
          </w:r>
          <w:r w:rsidRPr="00FE2647">
            <w:rPr>
              <w:rFonts w:cs="Arial"/>
              <w:sz w:val="16"/>
              <w:szCs w:val="16"/>
              <w:lang w:val="es-ES"/>
            </w:rPr>
            <w:t>.10.23</w:t>
          </w:r>
        </w:p>
        <w:p w14:paraId="787A2B6F" w14:textId="762385B4" w:rsidR="00773967" w:rsidRDefault="00773967" w:rsidP="00773967">
          <w:pPr>
            <w:pStyle w:val="Piedepgina"/>
            <w:rPr>
              <w:rFonts w:cs="Arial"/>
              <w:bCs/>
              <w:sz w:val="16"/>
              <w:szCs w:val="16"/>
            </w:rPr>
          </w:pPr>
          <w:r w:rsidRPr="00B77D7D">
            <w:rPr>
              <w:rFonts w:cs="Arial"/>
              <w:sz w:val="16"/>
              <w:szCs w:val="16"/>
              <w:lang w:val="es-ES"/>
            </w:rPr>
            <w:t xml:space="preserve">               </w:t>
          </w:r>
          <w:r>
            <w:rPr>
              <w:rFonts w:cs="Arial"/>
              <w:sz w:val="16"/>
              <w:szCs w:val="16"/>
              <w:lang w:val="es-ES"/>
            </w:rPr>
            <w:t xml:space="preserve">                                                                 </w:t>
          </w:r>
          <w:r w:rsidR="00FB236D">
            <w:rPr>
              <w:rFonts w:cs="Arial"/>
              <w:sz w:val="16"/>
              <w:szCs w:val="16"/>
              <w:lang w:val="es-ES"/>
            </w:rPr>
            <w:t xml:space="preserve">  </w:t>
          </w:r>
          <w:r>
            <w:rPr>
              <w:rFonts w:cs="Arial"/>
              <w:sz w:val="16"/>
              <w:szCs w:val="16"/>
              <w:lang w:val="es-ES"/>
            </w:rPr>
            <w:t xml:space="preserve"> </w:t>
          </w:r>
          <w:r>
            <w:rPr>
              <w:rFonts w:cs="Arial"/>
              <w:sz w:val="16"/>
              <w:szCs w:val="16"/>
            </w:rPr>
            <w:t xml:space="preserve">Página </w:t>
          </w:r>
          <w:r>
            <w:rPr>
              <w:rFonts w:cs="Arial"/>
              <w:bCs/>
              <w:sz w:val="16"/>
              <w:szCs w:val="16"/>
            </w:rPr>
            <w:fldChar w:fldCharType="begin"/>
          </w:r>
          <w:r>
            <w:rPr>
              <w:rFonts w:cs="Arial"/>
              <w:bCs/>
              <w:sz w:val="16"/>
              <w:szCs w:val="16"/>
            </w:rPr>
            <w:instrText>PAGE</w:instrText>
          </w:r>
          <w:r>
            <w:rPr>
              <w:rFonts w:cs="Arial"/>
              <w:bCs/>
              <w:sz w:val="16"/>
              <w:szCs w:val="16"/>
            </w:rPr>
            <w:fldChar w:fldCharType="separate"/>
          </w:r>
          <w:r w:rsidR="001448E5">
            <w:rPr>
              <w:rFonts w:cs="Arial"/>
              <w:bCs/>
              <w:noProof/>
              <w:sz w:val="16"/>
              <w:szCs w:val="16"/>
            </w:rPr>
            <w:t>10</w:t>
          </w:r>
          <w:r>
            <w:rPr>
              <w:rFonts w:cs="Arial"/>
              <w:bCs/>
              <w:sz w:val="16"/>
              <w:szCs w:val="16"/>
            </w:rPr>
            <w:fldChar w:fldCharType="end"/>
          </w:r>
          <w:r>
            <w:rPr>
              <w:rFonts w:cs="Arial"/>
              <w:sz w:val="16"/>
              <w:szCs w:val="16"/>
            </w:rPr>
            <w:t xml:space="preserve"> de </w:t>
          </w:r>
          <w:r>
            <w:rPr>
              <w:rFonts w:cs="Arial"/>
              <w:bCs/>
              <w:sz w:val="16"/>
              <w:szCs w:val="16"/>
            </w:rPr>
            <w:fldChar w:fldCharType="begin"/>
          </w:r>
          <w:r>
            <w:rPr>
              <w:rFonts w:cs="Arial"/>
              <w:bCs/>
              <w:sz w:val="16"/>
              <w:szCs w:val="16"/>
            </w:rPr>
            <w:instrText>NUMPAGES</w:instrText>
          </w:r>
          <w:r>
            <w:rPr>
              <w:rFonts w:cs="Arial"/>
              <w:bCs/>
              <w:sz w:val="16"/>
              <w:szCs w:val="16"/>
            </w:rPr>
            <w:fldChar w:fldCharType="separate"/>
          </w:r>
          <w:r w:rsidR="001448E5">
            <w:rPr>
              <w:rFonts w:cs="Arial"/>
              <w:bCs/>
              <w:noProof/>
              <w:sz w:val="16"/>
              <w:szCs w:val="16"/>
            </w:rPr>
            <w:t>32</w:t>
          </w:r>
          <w:r>
            <w:rPr>
              <w:rFonts w:cs="Arial"/>
              <w:bCs/>
              <w:sz w:val="16"/>
              <w:szCs w:val="16"/>
            </w:rPr>
            <w:fldChar w:fldCharType="end"/>
          </w:r>
        </w:p>
        <w:p w14:paraId="1573244E" w14:textId="32B3C16B" w:rsidR="00773967" w:rsidRPr="00B77D7D" w:rsidRDefault="00773967" w:rsidP="00773967">
          <w:pPr>
            <w:pStyle w:val="Piedepgina"/>
            <w:rPr>
              <w:lang w:val="es-ES"/>
            </w:rPr>
          </w:pPr>
        </w:p>
      </w:tc>
      <w:tc>
        <w:tcPr>
          <w:tcW w:w="2500" w:type="pct"/>
          <w:tcBorders>
            <w:top w:val="nil"/>
            <w:left w:val="nil"/>
            <w:bottom w:val="nil"/>
            <w:right w:val="nil"/>
          </w:tcBorders>
        </w:tcPr>
        <w:p w14:paraId="7D447E5D" w14:textId="77777777" w:rsidR="00773967" w:rsidRPr="00B77D7D" w:rsidRDefault="00773967" w:rsidP="00773967">
          <w:pPr>
            <w:pStyle w:val="Piedepgina"/>
            <w:jc w:val="center"/>
            <w:rPr>
              <w:rFonts w:ascii="Verdana" w:hAnsi="Verdana"/>
              <w:color w:val="C40000"/>
              <w:sz w:val="14"/>
              <w:szCs w:val="14"/>
              <w:lang w:val="en-GB"/>
            </w:rPr>
          </w:pPr>
          <w:r w:rsidRPr="00B77D7D">
            <w:rPr>
              <w:rFonts w:ascii="Verdana" w:hAnsi="Verdana"/>
              <w:color w:val="C40000"/>
              <w:sz w:val="14"/>
              <w:lang w:val="en-GB"/>
            </w:rPr>
            <w:t xml:space="preserve">FOUNDATION FOR THE PROMOTION OF HEALTH AND BIOMEDICAL RESEARCH OF VALENCIA REGION (FISABIO). C/ Misser Mascó no. 31. 46010 Valencia. Tax ID: G98073760 Foundation registration: 501 V -  </w:t>
          </w:r>
          <w:hyperlink r:id="rId2" w:history="1">
            <w:r w:rsidRPr="00B77D7D">
              <w:rPr>
                <w:rStyle w:val="Hipervnculo"/>
                <w:rFonts w:ascii="Verdana" w:hAnsi="Verdana"/>
                <w:color w:val="C40000"/>
                <w:sz w:val="14"/>
                <w:lang w:val="en-GB"/>
              </w:rPr>
              <w:t>www.fisabio.san.gva.es</w:t>
            </w:r>
          </w:hyperlink>
        </w:p>
        <w:p w14:paraId="47B0BCEB" w14:textId="77777777" w:rsidR="00773967" w:rsidRPr="00B77D7D" w:rsidRDefault="00773967" w:rsidP="00773967">
          <w:pPr>
            <w:pStyle w:val="Piedepgina"/>
            <w:rPr>
              <w:sz w:val="16"/>
              <w:szCs w:val="16"/>
              <w:lang w:val="en-GB"/>
            </w:rPr>
          </w:pPr>
        </w:p>
        <w:p w14:paraId="624C60A8" w14:textId="37C41ADD" w:rsidR="00773967" w:rsidRPr="00B77D7D" w:rsidRDefault="00773967" w:rsidP="00773967">
          <w:pPr>
            <w:pStyle w:val="Piedepgina"/>
            <w:rPr>
              <w:rFonts w:cs="Arial"/>
              <w:sz w:val="16"/>
              <w:szCs w:val="16"/>
              <w:lang w:val="en-GB"/>
            </w:rPr>
          </w:pPr>
          <w:r w:rsidRPr="00B77D7D">
            <w:rPr>
              <w:sz w:val="16"/>
              <w:szCs w:val="16"/>
              <w:lang w:val="en-GB"/>
            </w:rPr>
            <w:t>FS_FOR0</w:t>
          </w:r>
          <w:r w:rsidRPr="00FE2647">
            <w:rPr>
              <w:sz w:val="16"/>
              <w:szCs w:val="16"/>
              <w:lang w:val="en-GB"/>
            </w:rPr>
            <w:t>76</w:t>
          </w:r>
          <w:r>
            <w:rPr>
              <w:sz w:val="16"/>
              <w:szCs w:val="16"/>
              <w:lang w:val="en-GB"/>
            </w:rPr>
            <w:t xml:space="preserve">                                                                      </w:t>
          </w:r>
          <w:r w:rsidRPr="00425DB3">
            <w:rPr>
              <w:rFonts w:cs="Arial"/>
              <w:sz w:val="16"/>
              <w:szCs w:val="16"/>
              <w:lang w:val="en-GB"/>
            </w:rPr>
            <w:t>AQ_</w:t>
          </w:r>
          <w:r>
            <w:rPr>
              <w:rFonts w:cs="Arial"/>
              <w:sz w:val="16"/>
              <w:szCs w:val="16"/>
              <w:lang w:val="en-GB"/>
            </w:rPr>
            <w:t>26</w:t>
          </w:r>
          <w:r w:rsidRPr="00FE2647">
            <w:rPr>
              <w:rFonts w:cs="Arial"/>
              <w:sz w:val="16"/>
              <w:szCs w:val="16"/>
              <w:lang w:val="en-GB"/>
            </w:rPr>
            <w:t>.10.23</w:t>
          </w:r>
          <w:r>
            <w:rPr>
              <w:sz w:val="16"/>
              <w:szCs w:val="16"/>
              <w:lang w:val="en-GB"/>
            </w:rPr>
            <w:t xml:space="preserve">                                                       </w:t>
          </w:r>
        </w:p>
        <w:p w14:paraId="2724EC58" w14:textId="77777777" w:rsidR="00773967" w:rsidRPr="00B77D7D" w:rsidRDefault="00773967" w:rsidP="00773967">
          <w:pPr>
            <w:pStyle w:val="Piedepgina"/>
            <w:jc w:val="right"/>
            <w:rPr>
              <w:sz w:val="16"/>
              <w:szCs w:val="16"/>
              <w:lang w:val="en-GB"/>
            </w:rPr>
          </w:pPr>
          <w:r w:rsidRPr="00B77D7D">
            <w:rPr>
              <w:sz w:val="16"/>
              <w:szCs w:val="16"/>
              <w:lang w:val="en-GB"/>
            </w:rPr>
            <w:t xml:space="preserve">Page </w:t>
          </w:r>
          <w:r w:rsidRPr="008843E9">
            <w:rPr>
              <w:rFonts w:cs="Arial"/>
              <w:sz w:val="16"/>
              <w:szCs w:val="16"/>
            </w:rPr>
            <w:fldChar w:fldCharType="begin"/>
          </w:r>
          <w:r w:rsidRPr="00B77D7D">
            <w:rPr>
              <w:rFonts w:cs="Arial"/>
              <w:sz w:val="16"/>
              <w:szCs w:val="16"/>
              <w:lang w:val="en-GB"/>
            </w:rPr>
            <w:instrText>PAGE</w:instrText>
          </w:r>
          <w:r w:rsidRPr="008843E9">
            <w:rPr>
              <w:rFonts w:cs="Arial"/>
              <w:sz w:val="16"/>
              <w:szCs w:val="16"/>
            </w:rPr>
            <w:fldChar w:fldCharType="separate"/>
          </w:r>
          <w:r w:rsidR="001448E5">
            <w:rPr>
              <w:rFonts w:cs="Arial"/>
              <w:noProof/>
              <w:sz w:val="16"/>
              <w:szCs w:val="16"/>
              <w:lang w:val="en-GB"/>
            </w:rPr>
            <w:t>10</w:t>
          </w:r>
          <w:r w:rsidRPr="008843E9">
            <w:rPr>
              <w:rFonts w:cs="Arial"/>
              <w:sz w:val="16"/>
              <w:szCs w:val="16"/>
            </w:rPr>
            <w:fldChar w:fldCharType="end"/>
          </w:r>
          <w:r w:rsidRPr="00B77D7D">
            <w:rPr>
              <w:sz w:val="16"/>
              <w:szCs w:val="16"/>
              <w:lang w:val="en-GB"/>
            </w:rPr>
            <w:t xml:space="preserve"> of </w:t>
          </w:r>
          <w:r w:rsidRPr="008843E9">
            <w:rPr>
              <w:rFonts w:cs="Arial"/>
              <w:sz w:val="16"/>
              <w:szCs w:val="16"/>
            </w:rPr>
            <w:fldChar w:fldCharType="begin"/>
          </w:r>
          <w:r w:rsidRPr="00B77D7D">
            <w:rPr>
              <w:rFonts w:cs="Arial"/>
              <w:sz w:val="16"/>
              <w:szCs w:val="16"/>
              <w:lang w:val="en-GB"/>
            </w:rPr>
            <w:instrText>NUMPAGES</w:instrText>
          </w:r>
          <w:r w:rsidRPr="008843E9">
            <w:rPr>
              <w:rFonts w:cs="Arial"/>
              <w:sz w:val="16"/>
              <w:szCs w:val="16"/>
            </w:rPr>
            <w:fldChar w:fldCharType="separate"/>
          </w:r>
          <w:r w:rsidR="001448E5">
            <w:rPr>
              <w:rFonts w:cs="Arial"/>
              <w:noProof/>
              <w:sz w:val="16"/>
              <w:szCs w:val="16"/>
              <w:lang w:val="en-GB"/>
            </w:rPr>
            <w:t>32</w:t>
          </w:r>
          <w:r w:rsidRPr="008843E9">
            <w:rPr>
              <w:rFonts w:cs="Arial"/>
              <w:sz w:val="16"/>
              <w:szCs w:val="16"/>
            </w:rPr>
            <w:fldChar w:fldCharType="end"/>
          </w:r>
        </w:p>
      </w:tc>
    </w:tr>
  </w:tbl>
  <w:p w14:paraId="5DB5A6FB" w14:textId="77777777" w:rsidR="00773967" w:rsidRPr="00B77D7D" w:rsidRDefault="00773967" w:rsidP="00773967">
    <w:pPr>
      <w:pStyle w:val="Piedepgina"/>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E5EC7" w14:textId="77777777" w:rsidR="00194800" w:rsidRDefault="00194800" w:rsidP="00B77D7D">
      <w:pPr>
        <w:spacing w:before="0"/>
      </w:pPr>
      <w:r>
        <w:separator/>
      </w:r>
    </w:p>
  </w:footnote>
  <w:footnote w:type="continuationSeparator" w:id="0">
    <w:p w14:paraId="66BE3E7B" w14:textId="77777777" w:rsidR="00194800" w:rsidRDefault="00194800" w:rsidP="00B77D7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7F840" w14:textId="77777777" w:rsidR="00EE6455" w:rsidRDefault="00EE6455" w:rsidP="00B77D7D">
    <w:pPr>
      <w:pStyle w:val="Encabezado"/>
      <w:jc w:val="center"/>
    </w:pPr>
    <w:r>
      <w:rPr>
        <w:b/>
        <w:noProof/>
        <w:lang w:val="es-ES" w:eastAsia="es-ES"/>
      </w:rPr>
      <w:drawing>
        <wp:inline distT="0" distB="0" distL="0" distR="0" wp14:anchorId="2AB0D3C7" wp14:editId="5CB93AA1">
          <wp:extent cx="3381375" cy="571500"/>
          <wp:effectExtent l="0" t="0" r="0" b="0"/>
          <wp:docPr id="1532316597" name="Imagen 1532316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056"/>
        </w:tabs>
        <w:ind w:left="1056" w:hanging="360"/>
      </w:pPr>
      <w:rPr>
        <w:rFonts w:ascii="Symbol" w:hAnsi="Symbol" w:cs="Symbol"/>
      </w:rPr>
    </w:lvl>
  </w:abstractNum>
  <w:abstractNum w:abstractNumId="2">
    <w:nsid w:val="00000003"/>
    <w:multiLevelType w:val="singleLevel"/>
    <w:tmpl w:val="00000003"/>
    <w:name w:val="WW8Num3"/>
    <w:lvl w:ilvl="0">
      <w:start w:val="1"/>
      <w:numFmt w:val="lowerLetter"/>
      <w:lvlText w:val="%1)"/>
      <w:lvlJc w:val="left"/>
      <w:pPr>
        <w:tabs>
          <w:tab w:val="num" w:pos="795"/>
        </w:tabs>
        <w:ind w:left="795" w:hanging="435"/>
      </w:p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4">
    <w:nsid w:val="00000005"/>
    <w:multiLevelType w:val="singleLevel"/>
    <w:tmpl w:val="F9F24BD0"/>
    <w:name w:val="WW8Num5"/>
    <w:lvl w:ilvl="0">
      <w:start w:val="2"/>
      <w:numFmt w:val="lowerLetter"/>
      <w:lvlText w:val="%1)"/>
      <w:lvlJc w:val="left"/>
      <w:pPr>
        <w:tabs>
          <w:tab w:val="num" w:pos="1104"/>
        </w:tabs>
        <w:ind w:left="1104" w:hanging="360"/>
      </w:pPr>
      <w:rPr>
        <w:rFonts w:hint="default"/>
      </w:rPr>
    </w:lvl>
  </w:abstractNum>
  <w:abstractNum w:abstractNumId="5">
    <w:nsid w:val="00000006"/>
    <w:multiLevelType w:val="singleLevel"/>
    <w:tmpl w:val="0000000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Arial" w:hAnsi="Arial" w:cs="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Arial"/>
        <w:sz w:val="22"/>
      </w:rPr>
    </w:lvl>
  </w:abstractNum>
  <w:abstractNum w:abstractNumId="8">
    <w:nsid w:val="00000009"/>
    <w:multiLevelType w:val="singleLevel"/>
    <w:tmpl w:val="00000009"/>
    <w:name w:val="WW8Num9"/>
    <w:lvl w:ilvl="0">
      <w:numFmt w:val="bullet"/>
      <w:lvlText w:val="-"/>
      <w:lvlJc w:val="left"/>
      <w:pPr>
        <w:tabs>
          <w:tab w:val="num" w:pos="1065"/>
        </w:tabs>
        <w:ind w:left="1065" w:hanging="360"/>
      </w:pPr>
      <w:rPr>
        <w:rFonts w:ascii="Times New Roman" w:hAnsi="Times New Roman" w:cs="Symbol"/>
      </w:rPr>
    </w:lvl>
  </w:abstractNum>
  <w:abstractNum w:abstractNumId="9">
    <w:nsid w:val="0000000A"/>
    <w:multiLevelType w:val="singleLevel"/>
    <w:tmpl w:val="0000000A"/>
    <w:name w:val="WW8Num10"/>
    <w:lvl w:ilvl="0">
      <w:numFmt w:val="bullet"/>
      <w:lvlText w:val="-"/>
      <w:lvlJc w:val="left"/>
      <w:pPr>
        <w:tabs>
          <w:tab w:val="num" w:pos="720"/>
        </w:tabs>
        <w:ind w:left="720" w:hanging="360"/>
      </w:pPr>
      <w:rPr>
        <w:rFonts w:ascii="Arial" w:hAnsi="Arial" w:cs="Times New Roman"/>
      </w:rPr>
    </w:lvl>
  </w:abstractNum>
  <w:abstractNum w:abstractNumId="10">
    <w:nsid w:val="0000000B"/>
    <w:multiLevelType w:val="singleLevel"/>
    <w:tmpl w:val="0000000B"/>
    <w:name w:val="WW8Num11"/>
    <w:lvl w:ilvl="0">
      <w:numFmt w:val="bullet"/>
      <w:lvlText w:val="-"/>
      <w:lvlJc w:val="left"/>
      <w:pPr>
        <w:tabs>
          <w:tab w:val="num" w:pos="780"/>
        </w:tabs>
        <w:ind w:left="780" w:hanging="360"/>
      </w:pPr>
      <w:rPr>
        <w:rFonts w:ascii="Arial" w:hAnsi="Arial" w:cs="Arial"/>
        <w:sz w:val="22"/>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Arial" w:hAnsi="Arial" w:cs="Arial"/>
        <w:sz w:val="22"/>
      </w:rPr>
    </w:lvl>
  </w:abstractNum>
  <w:abstractNum w:abstractNumId="12">
    <w:nsid w:val="0000000D"/>
    <w:multiLevelType w:val="singleLevel"/>
    <w:tmpl w:val="0000000D"/>
    <w:name w:val="WW8Num13"/>
    <w:lvl w:ilvl="0">
      <w:start w:val="1"/>
      <w:numFmt w:val="lowerLetter"/>
      <w:lvlText w:val="%1)"/>
      <w:lvlJc w:val="left"/>
      <w:pPr>
        <w:tabs>
          <w:tab w:val="num" w:pos="735"/>
        </w:tabs>
        <w:ind w:left="735" w:hanging="375"/>
      </w:p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ED3B30"/>
    <w:multiLevelType w:val="singleLevel"/>
    <w:tmpl w:val="00000003"/>
    <w:lvl w:ilvl="0">
      <w:start w:val="1"/>
      <w:numFmt w:val="lowerLetter"/>
      <w:lvlText w:val="%1)"/>
      <w:lvlJc w:val="left"/>
      <w:pPr>
        <w:tabs>
          <w:tab w:val="num" w:pos="795"/>
        </w:tabs>
        <w:ind w:left="795" w:hanging="435"/>
      </w:pPr>
    </w:lvl>
  </w:abstractNum>
  <w:abstractNum w:abstractNumId="15">
    <w:nsid w:val="01E72841"/>
    <w:multiLevelType w:val="hybridMultilevel"/>
    <w:tmpl w:val="E6ACFEB4"/>
    <w:lvl w:ilvl="0" w:tplc="00000007">
      <w:numFmt w:val="bullet"/>
      <w:lvlText w:val="-"/>
      <w:lvlJc w:val="left"/>
      <w:pPr>
        <w:ind w:left="720" w:hanging="360"/>
      </w:pPr>
      <w:rPr>
        <w:rFonts w:ascii="Arial" w:hAnsi="Arial" w:cs="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044D350B"/>
    <w:multiLevelType w:val="hybridMultilevel"/>
    <w:tmpl w:val="D52812DC"/>
    <w:lvl w:ilvl="0" w:tplc="8DEC1800">
      <w:start w:val="3"/>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5E134C0"/>
    <w:multiLevelType w:val="singleLevel"/>
    <w:tmpl w:val="F9F24BD0"/>
    <w:lvl w:ilvl="0">
      <w:start w:val="2"/>
      <w:numFmt w:val="lowerLetter"/>
      <w:lvlText w:val="%1)"/>
      <w:lvlJc w:val="left"/>
      <w:pPr>
        <w:tabs>
          <w:tab w:val="num" w:pos="1211"/>
        </w:tabs>
        <w:ind w:left="1211" w:hanging="360"/>
      </w:pPr>
      <w:rPr>
        <w:rFonts w:hint="default"/>
      </w:rPr>
    </w:lvl>
  </w:abstractNum>
  <w:abstractNum w:abstractNumId="18">
    <w:nsid w:val="07917CCE"/>
    <w:multiLevelType w:val="hybridMultilevel"/>
    <w:tmpl w:val="5860D8B8"/>
    <w:lvl w:ilvl="0" w:tplc="73D4FE94">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7A16CC3"/>
    <w:multiLevelType w:val="hybridMultilevel"/>
    <w:tmpl w:val="5F1288F8"/>
    <w:lvl w:ilvl="0" w:tplc="F3B8712E">
      <w:start w:val="1"/>
      <w:numFmt w:val="lowerLetter"/>
      <w:lvlText w:val="%1)"/>
      <w:lvlJc w:val="left"/>
      <w:pPr>
        <w:ind w:left="720" w:hanging="360"/>
      </w:pPr>
      <w:rPr>
        <w:rFonts w:eastAsia="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9AA5D9F"/>
    <w:multiLevelType w:val="hybridMultilevel"/>
    <w:tmpl w:val="D52812DC"/>
    <w:lvl w:ilvl="0" w:tplc="8DEC1800">
      <w:start w:val="3"/>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0680825"/>
    <w:multiLevelType w:val="singleLevel"/>
    <w:tmpl w:val="00000003"/>
    <w:lvl w:ilvl="0">
      <w:start w:val="1"/>
      <w:numFmt w:val="lowerLetter"/>
      <w:lvlText w:val="%1)"/>
      <w:lvlJc w:val="left"/>
      <w:pPr>
        <w:tabs>
          <w:tab w:val="num" w:pos="795"/>
        </w:tabs>
        <w:ind w:left="795" w:hanging="435"/>
      </w:pPr>
    </w:lvl>
  </w:abstractNum>
  <w:abstractNum w:abstractNumId="22">
    <w:nsid w:val="10DB5B0A"/>
    <w:multiLevelType w:val="hybridMultilevel"/>
    <w:tmpl w:val="C22C964C"/>
    <w:lvl w:ilvl="0" w:tplc="55D8A124">
      <w:start w:val="4"/>
      <w:numFmt w:val="lowerLetter"/>
      <w:lvlText w:val="%1)"/>
      <w:lvlJc w:val="left"/>
      <w:pPr>
        <w:ind w:left="1068" w:hanging="360"/>
      </w:pPr>
      <w:rPr>
        <w:rFonts w:hint="default"/>
      </w:rPr>
    </w:lvl>
    <w:lvl w:ilvl="1" w:tplc="0C0A0019" w:tentative="1">
      <w:start w:val="1"/>
      <w:numFmt w:val="lowerLetter"/>
      <w:lvlText w:val="%2."/>
      <w:lvlJc w:val="left"/>
      <w:pPr>
        <w:ind w:left="1079" w:hanging="360"/>
      </w:pPr>
    </w:lvl>
    <w:lvl w:ilvl="2" w:tplc="0C0A001B" w:tentative="1">
      <w:start w:val="1"/>
      <w:numFmt w:val="lowerRoman"/>
      <w:lvlText w:val="%3."/>
      <w:lvlJc w:val="right"/>
      <w:pPr>
        <w:ind w:left="1799" w:hanging="180"/>
      </w:pPr>
    </w:lvl>
    <w:lvl w:ilvl="3" w:tplc="0C0A000F" w:tentative="1">
      <w:start w:val="1"/>
      <w:numFmt w:val="decimal"/>
      <w:lvlText w:val="%4."/>
      <w:lvlJc w:val="left"/>
      <w:pPr>
        <w:ind w:left="2519" w:hanging="360"/>
      </w:pPr>
    </w:lvl>
    <w:lvl w:ilvl="4" w:tplc="0C0A0019" w:tentative="1">
      <w:start w:val="1"/>
      <w:numFmt w:val="lowerLetter"/>
      <w:lvlText w:val="%5."/>
      <w:lvlJc w:val="left"/>
      <w:pPr>
        <w:ind w:left="3239" w:hanging="360"/>
      </w:pPr>
    </w:lvl>
    <w:lvl w:ilvl="5" w:tplc="0C0A001B" w:tentative="1">
      <w:start w:val="1"/>
      <w:numFmt w:val="lowerRoman"/>
      <w:lvlText w:val="%6."/>
      <w:lvlJc w:val="right"/>
      <w:pPr>
        <w:ind w:left="3959" w:hanging="180"/>
      </w:pPr>
    </w:lvl>
    <w:lvl w:ilvl="6" w:tplc="0C0A000F" w:tentative="1">
      <w:start w:val="1"/>
      <w:numFmt w:val="decimal"/>
      <w:lvlText w:val="%7."/>
      <w:lvlJc w:val="left"/>
      <w:pPr>
        <w:ind w:left="4679" w:hanging="360"/>
      </w:pPr>
    </w:lvl>
    <w:lvl w:ilvl="7" w:tplc="0C0A0019" w:tentative="1">
      <w:start w:val="1"/>
      <w:numFmt w:val="lowerLetter"/>
      <w:lvlText w:val="%8."/>
      <w:lvlJc w:val="left"/>
      <w:pPr>
        <w:ind w:left="5399" w:hanging="360"/>
      </w:pPr>
    </w:lvl>
    <w:lvl w:ilvl="8" w:tplc="0C0A001B" w:tentative="1">
      <w:start w:val="1"/>
      <w:numFmt w:val="lowerRoman"/>
      <w:lvlText w:val="%9."/>
      <w:lvlJc w:val="right"/>
      <w:pPr>
        <w:ind w:left="6119" w:hanging="180"/>
      </w:pPr>
    </w:lvl>
  </w:abstractNum>
  <w:abstractNum w:abstractNumId="23">
    <w:nsid w:val="1189784C"/>
    <w:multiLevelType w:val="singleLevel"/>
    <w:tmpl w:val="F9F24BD0"/>
    <w:lvl w:ilvl="0">
      <w:start w:val="2"/>
      <w:numFmt w:val="lowerLetter"/>
      <w:lvlText w:val="%1)"/>
      <w:lvlJc w:val="left"/>
      <w:pPr>
        <w:tabs>
          <w:tab w:val="num" w:pos="1211"/>
        </w:tabs>
        <w:ind w:left="1211" w:hanging="360"/>
      </w:pPr>
      <w:rPr>
        <w:rFonts w:hint="default"/>
      </w:rPr>
    </w:lvl>
  </w:abstractNum>
  <w:abstractNum w:abstractNumId="24">
    <w:nsid w:val="14C03AE8"/>
    <w:multiLevelType w:val="hybridMultilevel"/>
    <w:tmpl w:val="27A2C6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6637788"/>
    <w:multiLevelType w:val="hybridMultilevel"/>
    <w:tmpl w:val="DE10B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1E2B7EEB"/>
    <w:multiLevelType w:val="hybridMultilevel"/>
    <w:tmpl w:val="AC0A86FE"/>
    <w:lvl w:ilvl="0" w:tplc="0C0A0017">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1F397EFA"/>
    <w:multiLevelType w:val="hybridMultilevel"/>
    <w:tmpl w:val="4C363F92"/>
    <w:lvl w:ilvl="0" w:tplc="1F066E48">
      <w:start w:val="1"/>
      <w:numFmt w:val="lowerLetter"/>
      <w:lvlText w:val="%1)"/>
      <w:lvlJc w:val="left"/>
      <w:pPr>
        <w:tabs>
          <w:tab w:val="num" w:pos="1104"/>
        </w:tabs>
        <w:ind w:left="1104"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1F750DB9"/>
    <w:multiLevelType w:val="hybridMultilevel"/>
    <w:tmpl w:val="698EFB44"/>
    <w:lvl w:ilvl="0" w:tplc="00000009">
      <w:numFmt w:val="bullet"/>
      <w:lvlText w:val="-"/>
      <w:lvlJc w:val="left"/>
      <w:pPr>
        <w:ind w:left="720" w:hanging="360"/>
      </w:pPr>
      <w:rPr>
        <w:rFonts w:ascii="Times New Roman" w:hAnsi="Times New Roman" w:cs="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239425CE"/>
    <w:multiLevelType w:val="hybridMultilevel"/>
    <w:tmpl w:val="363ABFC0"/>
    <w:lvl w:ilvl="0" w:tplc="E72E5A78">
      <w:start w:val="3"/>
      <w:numFmt w:val="lowerLetter"/>
      <w:lvlText w:val="%1)"/>
      <w:lvlJc w:val="left"/>
      <w:pPr>
        <w:tabs>
          <w:tab w:val="num" w:pos="735"/>
        </w:tabs>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A7212D0"/>
    <w:multiLevelType w:val="hybridMultilevel"/>
    <w:tmpl w:val="CD549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2EE410D5"/>
    <w:multiLevelType w:val="hybridMultilevel"/>
    <w:tmpl w:val="C22C964C"/>
    <w:lvl w:ilvl="0" w:tplc="55D8A124">
      <w:start w:val="4"/>
      <w:numFmt w:val="lowerLetter"/>
      <w:lvlText w:val="%1)"/>
      <w:lvlJc w:val="left"/>
      <w:pPr>
        <w:ind w:left="1068" w:hanging="360"/>
      </w:pPr>
      <w:rPr>
        <w:rFonts w:hint="default"/>
      </w:rPr>
    </w:lvl>
    <w:lvl w:ilvl="1" w:tplc="0C0A0019" w:tentative="1">
      <w:start w:val="1"/>
      <w:numFmt w:val="lowerLetter"/>
      <w:lvlText w:val="%2."/>
      <w:lvlJc w:val="left"/>
      <w:pPr>
        <w:ind w:left="1079" w:hanging="360"/>
      </w:pPr>
    </w:lvl>
    <w:lvl w:ilvl="2" w:tplc="0C0A001B" w:tentative="1">
      <w:start w:val="1"/>
      <w:numFmt w:val="lowerRoman"/>
      <w:lvlText w:val="%3."/>
      <w:lvlJc w:val="right"/>
      <w:pPr>
        <w:ind w:left="1799" w:hanging="180"/>
      </w:pPr>
    </w:lvl>
    <w:lvl w:ilvl="3" w:tplc="0C0A000F" w:tentative="1">
      <w:start w:val="1"/>
      <w:numFmt w:val="decimal"/>
      <w:lvlText w:val="%4."/>
      <w:lvlJc w:val="left"/>
      <w:pPr>
        <w:ind w:left="2519" w:hanging="360"/>
      </w:pPr>
    </w:lvl>
    <w:lvl w:ilvl="4" w:tplc="0C0A0019" w:tentative="1">
      <w:start w:val="1"/>
      <w:numFmt w:val="lowerLetter"/>
      <w:lvlText w:val="%5."/>
      <w:lvlJc w:val="left"/>
      <w:pPr>
        <w:ind w:left="3239" w:hanging="360"/>
      </w:pPr>
    </w:lvl>
    <w:lvl w:ilvl="5" w:tplc="0C0A001B" w:tentative="1">
      <w:start w:val="1"/>
      <w:numFmt w:val="lowerRoman"/>
      <w:lvlText w:val="%6."/>
      <w:lvlJc w:val="right"/>
      <w:pPr>
        <w:ind w:left="3959" w:hanging="180"/>
      </w:pPr>
    </w:lvl>
    <w:lvl w:ilvl="6" w:tplc="0C0A000F" w:tentative="1">
      <w:start w:val="1"/>
      <w:numFmt w:val="decimal"/>
      <w:lvlText w:val="%7."/>
      <w:lvlJc w:val="left"/>
      <w:pPr>
        <w:ind w:left="4679" w:hanging="360"/>
      </w:pPr>
    </w:lvl>
    <w:lvl w:ilvl="7" w:tplc="0C0A0019" w:tentative="1">
      <w:start w:val="1"/>
      <w:numFmt w:val="lowerLetter"/>
      <w:lvlText w:val="%8."/>
      <w:lvlJc w:val="left"/>
      <w:pPr>
        <w:ind w:left="5399" w:hanging="360"/>
      </w:pPr>
    </w:lvl>
    <w:lvl w:ilvl="8" w:tplc="0C0A001B" w:tentative="1">
      <w:start w:val="1"/>
      <w:numFmt w:val="lowerRoman"/>
      <w:lvlText w:val="%9."/>
      <w:lvlJc w:val="right"/>
      <w:pPr>
        <w:ind w:left="6119" w:hanging="180"/>
      </w:pPr>
    </w:lvl>
  </w:abstractNum>
  <w:abstractNum w:abstractNumId="32">
    <w:nsid w:val="2EF80E1D"/>
    <w:multiLevelType w:val="hybridMultilevel"/>
    <w:tmpl w:val="4C363F92"/>
    <w:lvl w:ilvl="0" w:tplc="1F066E48">
      <w:start w:val="1"/>
      <w:numFmt w:val="lowerLetter"/>
      <w:lvlText w:val="%1)"/>
      <w:lvlJc w:val="left"/>
      <w:pPr>
        <w:tabs>
          <w:tab w:val="num" w:pos="1104"/>
        </w:tabs>
        <w:ind w:left="1104"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2FF91BC4"/>
    <w:multiLevelType w:val="singleLevel"/>
    <w:tmpl w:val="00000003"/>
    <w:lvl w:ilvl="0">
      <w:start w:val="1"/>
      <w:numFmt w:val="lowerLetter"/>
      <w:lvlText w:val="%1)"/>
      <w:lvlJc w:val="left"/>
      <w:pPr>
        <w:tabs>
          <w:tab w:val="num" w:pos="795"/>
        </w:tabs>
        <w:ind w:left="795" w:hanging="435"/>
      </w:pPr>
    </w:lvl>
  </w:abstractNum>
  <w:abstractNum w:abstractNumId="34">
    <w:nsid w:val="314F6B40"/>
    <w:multiLevelType w:val="hybridMultilevel"/>
    <w:tmpl w:val="AC0A86FE"/>
    <w:lvl w:ilvl="0" w:tplc="0C0A0017">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4195B43"/>
    <w:multiLevelType w:val="singleLevel"/>
    <w:tmpl w:val="8D0209BE"/>
    <w:lvl w:ilvl="0">
      <w:start w:val="1"/>
      <w:numFmt w:val="lowerLetter"/>
      <w:lvlText w:val="%1)"/>
      <w:lvlJc w:val="left"/>
      <w:pPr>
        <w:tabs>
          <w:tab w:val="num" w:pos="735"/>
        </w:tabs>
        <w:ind w:left="735" w:hanging="375"/>
      </w:pPr>
      <w:rPr>
        <w:rFonts w:hint="default"/>
      </w:rPr>
    </w:lvl>
  </w:abstractNum>
  <w:abstractNum w:abstractNumId="36">
    <w:nsid w:val="393B39F4"/>
    <w:multiLevelType w:val="hybridMultilevel"/>
    <w:tmpl w:val="E4DC666E"/>
    <w:name w:val="WW8Num132"/>
    <w:lvl w:ilvl="0" w:tplc="1146F708">
      <w:start w:val="4"/>
      <w:numFmt w:val="lowerLetter"/>
      <w:lvlText w:val="%1)"/>
      <w:lvlJc w:val="left"/>
      <w:pPr>
        <w:tabs>
          <w:tab w:val="num" w:pos="735"/>
        </w:tabs>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3C2C19C2"/>
    <w:multiLevelType w:val="hybridMultilevel"/>
    <w:tmpl w:val="A22ABF02"/>
    <w:lvl w:ilvl="0" w:tplc="CF7689D0">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3E382B29"/>
    <w:multiLevelType w:val="hybridMultilevel"/>
    <w:tmpl w:val="ECA04D2C"/>
    <w:lvl w:ilvl="0" w:tplc="0C0A0013">
      <w:start w:val="1"/>
      <w:numFmt w:val="upp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9">
    <w:nsid w:val="420E60E4"/>
    <w:multiLevelType w:val="hybridMultilevel"/>
    <w:tmpl w:val="B60C6C62"/>
    <w:lvl w:ilvl="0" w:tplc="0D4C84FE">
      <w:start w:val="2"/>
      <w:numFmt w:val="lowerLetter"/>
      <w:lvlText w:val="%1)"/>
      <w:lvlJc w:val="left"/>
      <w:pPr>
        <w:tabs>
          <w:tab w:val="num" w:pos="1104"/>
        </w:tabs>
        <w:ind w:left="1104"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84C542C"/>
    <w:multiLevelType w:val="hybridMultilevel"/>
    <w:tmpl w:val="ECA04D2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498B1D99"/>
    <w:multiLevelType w:val="hybridMultilevel"/>
    <w:tmpl w:val="75EA1E10"/>
    <w:lvl w:ilvl="0" w:tplc="0C0A0017">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2">
    <w:nsid w:val="4B071413"/>
    <w:multiLevelType w:val="hybridMultilevel"/>
    <w:tmpl w:val="8C924F8C"/>
    <w:name w:val="WW8Num52"/>
    <w:lvl w:ilvl="0" w:tplc="0000000D">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4CFD509D"/>
    <w:multiLevelType w:val="hybridMultilevel"/>
    <w:tmpl w:val="9E3C1500"/>
    <w:lvl w:ilvl="0" w:tplc="CF8E0502">
      <w:start w:val="7"/>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4FBD5B61"/>
    <w:multiLevelType w:val="hybridMultilevel"/>
    <w:tmpl w:val="5652E4D2"/>
    <w:lvl w:ilvl="0" w:tplc="00000007">
      <w:numFmt w:val="bullet"/>
      <w:lvlText w:val="-"/>
      <w:lvlJc w:val="left"/>
      <w:pPr>
        <w:ind w:left="720" w:hanging="360"/>
      </w:pPr>
      <w:rPr>
        <w:rFonts w:ascii="Arial" w:hAnsi="Arial" w:cs="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0C446E7"/>
    <w:multiLevelType w:val="hybridMultilevel"/>
    <w:tmpl w:val="7B4CA534"/>
    <w:lvl w:ilvl="0" w:tplc="8F6830E8">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25B2402"/>
    <w:multiLevelType w:val="hybridMultilevel"/>
    <w:tmpl w:val="75EA1E10"/>
    <w:lvl w:ilvl="0" w:tplc="0C0A0017">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7">
    <w:nsid w:val="55240751"/>
    <w:multiLevelType w:val="hybridMultilevel"/>
    <w:tmpl w:val="613496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5B68605C"/>
    <w:multiLevelType w:val="hybridMultilevel"/>
    <w:tmpl w:val="E7F09D9C"/>
    <w:lvl w:ilvl="0" w:tplc="E8F81292">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E09404B"/>
    <w:multiLevelType w:val="hybridMultilevel"/>
    <w:tmpl w:val="652CD7A8"/>
    <w:lvl w:ilvl="0" w:tplc="F3942A4A">
      <w:start w:val="2"/>
      <w:numFmt w:val="lowerLetter"/>
      <w:lvlText w:val="%1)"/>
      <w:lvlJc w:val="left"/>
      <w:pPr>
        <w:tabs>
          <w:tab w:val="num" w:pos="735"/>
        </w:tabs>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F296189"/>
    <w:multiLevelType w:val="hybridMultilevel"/>
    <w:tmpl w:val="39467A5A"/>
    <w:lvl w:ilvl="0" w:tplc="EE7CC7FC">
      <w:start w:val="2"/>
      <w:numFmt w:val="lowerLetter"/>
      <w:lvlText w:val="%1)"/>
      <w:lvlJc w:val="left"/>
      <w:pPr>
        <w:tabs>
          <w:tab w:val="num" w:pos="735"/>
        </w:tabs>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62D540ED"/>
    <w:multiLevelType w:val="hybridMultilevel"/>
    <w:tmpl w:val="171867FA"/>
    <w:lvl w:ilvl="0" w:tplc="54FCCEB0">
      <w:start w:val="5"/>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7A86D3A"/>
    <w:multiLevelType w:val="hybridMultilevel"/>
    <w:tmpl w:val="2904F132"/>
    <w:lvl w:ilvl="0" w:tplc="00000007">
      <w:numFmt w:val="bullet"/>
      <w:lvlText w:val="-"/>
      <w:lvlJc w:val="left"/>
      <w:pPr>
        <w:ind w:left="720" w:hanging="360"/>
      </w:pPr>
      <w:rPr>
        <w:rFonts w:ascii="Arial" w:hAnsi="Arial" w:cs="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690707F9"/>
    <w:multiLevelType w:val="hybridMultilevel"/>
    <w:tmpl w:val="F98898E2"/>
    <w:lvl w:ilvl="0" w:tplc="A7E6C17C">
      <w:start w:val="4"/>
      <w:numFmt w:val="lowerLetter"/>
      <w:lvlText w:val="%1)"/>
      <w:lvlJc w:val="left"/>
      <w:pPr>
        <w:ind w:left="720" w:hanging="360"/>
      </w:pPr>
      <w:rPr>
        <w:rFonts w:eastAsia="Times New Roman" w:hint="default"/>
        <w:lang w:val="en-G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6D9E2853"/>
    <w:multiLevelType w:val="hybridMultilevel"/>
    <w:tmpl w:val="6D18A642"/>
    <w:lvl w:ilvl="0" w:tplc="49DE171C">
      <w:start w:val="8"/>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6DD857BD"/>
    <w:multiLevelType w:val="hybridMultilevel"/>
    <w:tmpl w:val="B1E4E818"/>
    <w:lvl w:ilvl="0" w:tplc="5980F7EC">
      <w:start w:val="4"/>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73D343A5"/>
    <w:multiLevelType w:val="hybridMultilevel"/>
    <w:tmpl w:val="94AADCAC"/>
    <w:lvl w:ilvl="0" w:tplc="80083306">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4052324"/>
    <w:multiLevelType w:val="hybridMultilevel"/>
    <w:tmpl w:val="B92419EE"/>
    <w:lvl w:ilvl="0" w:tplc="00000009">
      <w:numFmt w:val="bullet"/>
      <w:lvlText w:val="-"/>
      <w:lvlJc w:val="left"/>
      <w:pPr>
        <w:ind w:left="1056" w:hanging="360"/>
      </w:pPr>
      <w:rPr>
        <w:rFonts w:ascii="Arial" w:hAnsi="Arial" w:cs="Times New Roman"/>
      </w:rPr>
    </w:lvl>
    <w:lvl w:ilvl="1" w:tplc="0C0A0003" w:tentative="1">
      <w:start w:val="1"/>
      <w:numFmt w:val="bullet"/>
      <w:lvlText w:val="o"/>
      <w:lvlJc w:val="left"/>
      <w:pPr>
        <w:ind w:left="1776" w:hanging="360"/>
      </w:pPr>
      <w:rPr>
        <w:rFonts w:ascii="Courier New" w:hAnsi="Courier New" w:cs="Courier New" w:hint="default"/>
      </w:rPr>
    </w:lvl>
    <w:lvl w:ilvl="2" w:tplc="0C0A0005" w:tentative="1">
      <w:start w:val="1"/>
      <w:numFmt w:val="bullet"/>
      <w:lvlText w:val=""/>
      <w:lvlJc w:val="left"/>
      <w:pPr>
        <w:ind w:left="2496" w:hanging="360"/>
      </w:pPr>
      <w:rPr>
        <w:rFonts w:ascii="Wingdings" w:hAnsi="Wingdings" w:hint="default"/>
      </w:rPr>
    </w:lvl>
    <w:lvl w:ilvl="3" w:tplc="0C0A0001" w:tentative="1">
      <w:start w:val="1"/>
      <w:numFmt w:val="bullet"/>
      <w:lvlText w:val=""/>
      <w:lvlJc w:val="left"/>
      <w:pPr>
        <w:ind w:left="3216" w:hanging="360"/>
      </w:pPr>
      <w:rPr>
        <w:rFonts w:ascii="Symbol" w:hAnsi="Symbol" w:hint="default"/>
      </w:rPr>
    </w:lvl>
    <w:lvl w:ilvl="4" w:tplc="0C0A0003" w:tentative="1">
      <w:start w:val="1"/>
      <w:numFmt w:val="bullet"/>
      <w:lvlText w:val="o"/>
      <w:lvlJc w:val="left"/>
      <w:pPr>
        <w:ind w:left="3936" w:hanging="360"/>
      </w:pPr>
      <w:rPr>
        <w:rFonts w:ascii="Courier New" w:hAnsi="Courier New" w:cs="Courier New" w:hint="default"/>
      </w:rPr>
    </w:lvl>
    <w:lvl w:ilvl="5" w:tplc="0C0A0005" w:tentative="1">
      <w:start w:val="1"/>
      <w:numFmt w:val="bullet"/>
      <w:lvlText w:val=""/>
      <w:lvlJc w:val="left"/>
      <w:pPr>
        <w:ind w:left="4656" w:hanging="360"/>
      </w:pPr>
      <w:rPr>
        <w:rFonts w:ascii="Wingdings" w:hAnsi="Wingdings" w:hint="default"/>
      </w:rPr>
    </w:lvl>
    <w:lvl w:ilvl="6" w:tplc="0C0A0001" w:tentative="1">
      <w:start w:val="1"/>
      <w:numFmt w:val="bullet"/>
      <w:lvlText w:val=""/>
      <w:lvlJc w:val="left"/>
      <w:pPr>
        <w:ind w:left="5376" w:hanging="360"/>
      </w:pPr>
      <w:rPr>
        <w:rFonts w:ascii="Symbol" w:hAnsi="Symbol" w:hint="default"/>
      </w:rPr>
    </w:lvl>
    <w:lvl w:ilvl="7" w:tplc="0C0A0003" w:tentative="1">
      <w:start w:val="1"/>
      <w:numFmt w:val="bullet"/>
      <w:lvlText w:val="o"/>
      <w:lvlJc w:val="left"/>
      <w:pPr>
        <w:ind w:left="6096" w:hanging="360"/>
      </w:pPr>
      <w:rPr>
        <w:rFonts w:ascii="Courier New" w:hAnsi="Courier New" w:cs="Courier New" w:hint="default"/>
      </w:rPr>
    </w:lvl>
    <w:lvl w:ilvl="8" w:tplc="0C0A0005" w:tentative="1">
      <w:start w:val="1"/>
      <w:numFmt w:val="bullet"/>
      <w:lvlText w:val=""/>
      <w:lvlJc w:val="left"/>
      <w:pPr>
        <w:ind w:left="6816" w:hanging="360"/>
      </w:pPr>
      <w:rPr>
        <w:rFonts w:ascii="Wingdings" w:hAnsi="Wingdings" w:hint="default"/>
      </w:rPr>
    </w:lvl>
  </w:abstractNum>
  <w:abstractNum w:abstractNumId="58">
    <w:nsid w:val="76101153"/>
    <w:multiLevelType w:val="hybridMultilevel"/>
    <w:tmpl w:val="BDEEC9B8"/>
    <w:lvl w:ilvl="0" w:tplc="632AA282">
      <w:start w:val="2"/>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7A5B5399"/>
    <w:multiLevelType w:val="hybridMultilevel"/>
    <w:tmpl w:val="115A144C"/>
    <w:lvl w:ilvl="0" w:tplc="2B524582">
      <w:start w:val="2"/>
      <w:numFmt w:val="lowerLetter"/>
      <w:lvlText w:val="%1)"/>
      <w:lvlJc w:val="left"/>
      <w:pPr>
        <w:tabs>
          <w:tab w:val="num" w:pos="795"/>
        </w:tabs>
        <w:ind w:left="795" w:hanging="435"/>
      </w:pPr>
      <w:rPr>
        <w:rFonts w:hint="default"/>
      </w:rPr>
    </w:lvl>
    <w:lvl w:ilvl="1" w:tplc="E4183204">
      <w:start w:val="3"/>
      <w:numFmt w:val="lowerLetter"/>
      <w:lvlText w:val="%2."/>
      <w:lvlJc w:val="left"/>
      <w:pPr>
        <w:ind w:left="1069"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7D657209"/>
    <w:multiLevelType w:val="hybridMultilevel"/>
    <w:tmpl w:val="44F85FE2"/>
    <w:lvl w:ilvl="0" w:tplc="E3B2DF24">
      <w:start w:val="6"/>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7DDB7CA6"/>
    <w:multiLevelType w:val="hybridMultilevel"/>
    <w:tmpl w:val="1D2C87B4"/>
    <w:lvl w:ilvl="0" w:tplc="CF7689D0">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7FAC46CA"/>
    <w:multiLevelType w:val="hybridMultilevel"/>
    <w:tmpl w:val="E50A3DA6"/>
    <w:lvl w:ilvl="0" w:tplc="98708DD8">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4"/>
  </w:num>
  <w:num w:numId="3">
    <w:abstractNumId w:val="6"/>
  </w:num>
  <w:num w:numId="4">
    <w:abstractNumId w:val="11"/>
  </w:num>
  <w:num w:numId="5">
    <w:abstractNumId w:val="46"/>
  </w:num>
  <w:num w:numId="6">
    <w:abstractNumId w:val="23"/>
  </w:num>
  <w:num w:numId="7">
    <w:abstractNumId w:val="42"/>
  </w:num>
  <w:num w:numId="8">
    <w:abstractNumId w:val="31"/>
  </w:num>
  <w:num w:numId="9">
    <w:abstractNumId w:val="57"/>
  </w:num>
  <w:num w:numId="10">
    <w:abstractNumId w:val="24"/>
  </w:num>
  <w:num w:numId="11">
    <w:abstractNumId w:val="34"/>
  </w:num>
  <w:num w:numId="12">
    <w:abstractNumId w:val="9"/>
  </w:num>
  <w:num w:numId="13">
    <w:abstractNumId w:val="12"/>
  </w:num>
  <w:num w:numId="14">
    <w:abstractNumId w:val="7"/>
  </w:num>
  <w:num w:numId="15">
    <w:abstractNumId w:val="5"/>
  </w:num>
  <w:num w:numId="16">
    <w:abstractNumId w:val="38"/>
  </w:num>
  <w:num w:numId="17">
    <w:abstractNumId w:val="0"/>
  </w:num>
  <w:num w:numId="18">
    <w:abstractNumId w:val="1"/>
  </w:num>
  <w:num w:numId="19">
    <w:abstractNumId w:val="3"/>
  </w:num>
  <w:num w:numId="20">
    <w:abstractNumId w:val="8"/>
  </w:num>
  <w:num w:numId="21">
    <w:abstractNumId w:val="10"/>
  </w:num>
  <w:num w:numId="22">
    <w:abstractNumId w:val="13"/>
  </w:num>
  <w:num w:numId="23">
    <w:abstractNumId w:val="14"/>
  </w:num>
  <w:num w:numId="24">
    <w:abstractNumId w:val="28"/>
  </w:num>
  <w:num w:numId="25">
    <w:abstractNumId w:val="52"/>
  </w:num>
  <w:num w:numId="26">
    <w:abstractNumId w:val="41"/>
  </w:num>
  <w:num w:numId="27">
    <w:abstractNumId w:val="17"/>
  </w:num>
  <w:num w:numId="28">
    <w:abstractNumId w:val="45"/>
  </w:num>
  <w:num w:numId="29">
    <w:abstractNumId w:val="62"/>
  </w:num>
  <w:num w:numId="30">
    <w:abstractNumId w:val="22"/>
  </w:num>
  <w:num w:numId="31">
    <w:abstractNumId w:val="47"/>
  </w:num>
  <w:num w:numId="32">
    <w:abstractNumId w:val="56"/>
  </w:num>
  <w:num w:numId="33">
    <w:abstractNumId w:val="48"/>
  </w:num>
  <w:num w:numId="34">
    <w:abstractNumId w:val="18"/>
  </w:num>
  <w:num w:numId="35">
    <w:abstractNumId w:val="26"/>
  </w:num>
  <w:num w:numId="36">
    <w:abstractNumId w:val="58"/>
  </w:num>
  <w:num w:numId="37">
    <w:abstractNumId w:val="20"/>
  </w:num>
  <w:num w:numId="38">
    <w:abstractNumId w:val="53"/>
  </w:num>
  <w:num w:numId="39">
    <w:abstractNumId w:val="51"/>
  </w:num>
  <w:num w:numId="40">
    <w:abstractNumId w:val="60"/>
  </w:num>
  <w:num w:numId="41">
    <w:abstractNumId w:val="43"/>
  </w:num>
  <w:num w:numId="42">
    <w:abstractNumId w:val="54"/>
  </w:num>
  <w:num w:numId="43">
    <w:abstractNumId w:val="35"/>
  </w:num>
  <w:num w:numId="44">
    <w:abstractNumId w:val="50"/>
  </w:num>
  <w:num w:numId="45">
    <w:abstractNumId w:val="40"/>
  </w:num>
  <w:num w:numId="46">
    <w:abstractNumId w:val="25"/>
  </w:num>
  <w:num w:numId="47">
    <w:abstractNumId w:val="33"/>
  </w:num>
  <w:num w:numId="48">
    <w:abstractNumId w:val="21"/>
  </w:num>
  <w:num w:numId="49">
    <w:abstractNumId w:val="59"/>
  </w:num>
  <w:num w:numId="50">
    <w:abstractNumId w:val="30"/>
  </w:num>
  <w:num w:numId="51">
    <w:abstractNumId w:val="27"/>
  </w:num>
  <w:num w:numId="52">
    <w:abstractNumId w:val="32"/>
  </w:num>
  <w:num w:numId="53">
    <w:abstractNumId w:val="39"/>
  </w:num>
  <w:num w:numId="54">
    <w:abstractNumId w:val="15"/>
  </w:num>
  <w:num w:numId="55">
    <w:abstractNumId w:val="37"/>
  </w:num>
  <w:num w:numId="56">
    <w:abstractNumId w:val="61"/>
  </w:num>
  <w:num w:numId="57">
    <w:abstractNumId w:val="49"/>
  </w:num>
  <w:num w:numId="58">
    <w:abstractNumId w:val="29"/>
  </w:num>
  <w:num w:numId="59">
    <w:abstractNumId w:val="36"/>
  </w:num>
  <w:num w:numId="60">
    <w:abstractNumId w:val="19"/>
  </w:num>
  <w:num w:numId="61">
    <w:abstractNumId w:val="16"/>
  </w:num>
  <w:num w:numId="62">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7D"/>
    <w:rsid w:val="00002F05"/>
    <w:rsid w:val="00044579"/>
    <w:rsid w:val="00060E8F"/>
    <w:rsid w:val="00095ABC"/>
    <w:rsid w:val="000A77C4"/>
    <w:rsid w:val="000F0C26"/>
    <w:rsid w:val="00102B63"/>
    <w:rsid w:val="00120D42"/>
    <w:rsid w:val="001219B1"/>
    <w:rsid w:val="001448E5"/>
    <w:rsid w:val="00160397"/>
    <w:rsid w:val="00194800"/>
    <w:rsid w:val="00195F74"/>
    <w:rsid w:val="00247416"/>
    <w:rsid w:val="00255F1F"/>
    <w:rsid w:val="002961DE"/>
    <w:rsid w:val="002B67D2"/>
    <w:rsid w:val="002B6814"/>
    <w:rsid w:val="003370F5"/>
    <w:rsid w:val="00396035"/>
    <w:rsid w:val="003974DC"/>
    <w:rsid w:val="0042129A"/>
    <w:rsid w:val="004B604E"/>
    <w:rsid w:val="004B7F14"/>
    <w:rsid w:val="004E6F9C"/>
    <w:rsid w:val="005958ED"/>
    <w:rsid w:val="005A77A8"/>
    <w:rsid w:val="005C7900"/>
    <w:rsid w:val="006053AA"/>
    <w:rsid w:val="0062605E"/>
    <w:rsid w:val="00645DA0"/>
    <w:rsid w:val="006D0AC4"/>
    <w:rsid w:val="006E6C2B"/>
    <w:rsid w:val="007056CC"/>
    <w:rsid w:val="00773967"/>
    <w:rsid w:val="008130FB"/>
    <w:rsid w:val="00813B01"/>
    <w:rsid w:val="0081786A"/>
    <w:rsid w:val="00824677"/>
    <w:rsid w:val="00832509"/>
    <w:rsid w:val="00940C90"/>
    <w:rsid w:val="00980294"/>
    <w:rsid w:val="009B163B"/>
    <w:rsid w:val="009C4F4F"/>
    <w:rsid w:val="009D25BB"/>
    <w:rsid w:val="009E4ED8"/>
    <w:rsid w:val="009F4D2C"/>
    <w:rsid w:val="00A007DB"/>
    <w:rsid w:val="00A231A1"/>
    <w:rsid w:val="00A26274"/>
    <w:rsid w:val="00A87022"/>
    <w:rsid w:val="00AA1FEA"/>
    <w:rsid w:val="00AC4CCE"/>
    <w:rsid w:val="00AD5513"/>
    <w:rsid w:val="00AE7615"/>
    <w:rsid w:val="00B259EC"/>
    <w:rsid w:val="00B425C5"/>
    <w:rsid w:val="00B42F98"/>
    <w:rsid w:val="00B77D7D"/>
    <w:rsid w:val="00BB2A6C"/>
    <w:rsid w:val="00BC1B9D"/>
    <w:rsid w:val="00BD31B2"/>
    <w:rsid w:val="00C820FF"/>
    <w:rsid w:val="00CD5739"/>
    <w:rsid w:val="00CF749E"/>
    <w:rsid w:val="00D93EF1"/>
    <w:rsid w:val="00E255D4"/>
    <w:rsid w:val="00E518F9"/>
    <w:rsid w:val="00EB1D6E"/>
    <w:rsid w:val="00EC1B9E"/>
    <w:rsid w:val="00ED11F4"/>
    <w:rsid w:val="00EE31A1"/>
    <w:rsid w:val="00EE6455"/>
    <w:rsid w:val="00F035CA"/>
    <w:rsid w:val="00F120AE"/>
    <w:rsid w:val="00F66861"/>
    <w:rsid w:val="00F844BD"/>
    <w:rsid w:val="00F955F9"/>
    <w:rsid w:val="00FA2278"/>
    <w:rsid w:val="00FA3AA4"/>
    <w:rsid w:val="00FA73F8"/>
    <w:rsid w:val="00FB236D"/>
    <w:rsid w:val="00FB3B09"/>
    <w:rsid w:val="00FD3218"/>
    <w:rsid w:val="00FE26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23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98"/>
    <w:pPr>
      <w:spacing w:before="720" w:after="0" w:line="240" w:lineRule="auto"/>
      <w:contextualSpacing/>
    </w:pPr>
    <w:rPr>
      <w:rFonts w:ascii="Arial" w:eastAsiaTheme="minorEastAsia" w:hAnsi="Arial"/>
      <w:sz w:val="24"/>
    </w:rPr>
  </w:style>
  <w:style w:type="paragraph" w:styleId="Ttulo1">
    <w:name w:val="heading 1"/>
    <w:basedOn w:val="Normal"/>
    <w:next w:val="Normal"/>
    <w:link w:val="Ttulo1Car"/>
    <w:uiPriority w:val="9"/>
    <w:qFormat/>
    <w:rsid w:val="00B42F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B77D7D"/>
    <w:pPr>
      <w:keepNext/>
      <w:suppressAutoHyphens/>
      <w:spacing w:before="240" w:after="60"/>
      <w:contextualSpacing w:val="0"/>
      <w:outlineLvl w:val="1"/>
    </w:pPr>
    <w:rPr>
      <w:rFonts w:eastAsia="Times New Roman" w:cs="Arial"/>
      <w:b/>
      <w:bCs/>
      <w:i/>
      <w:iCs/>
      <w:sz w:val="28"/>
      <w:szCs w:val="28"/>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2F98"/>
    <w:rPr>
      <w:rFonts w:asciiTheme="majorHAnsi" w:eastAsiaTheme="majorEastAsia" w:hAnsiTheme="majorHAnsi" w:cstheme="majorBidi"/>
      <w:b/>
      <w:bCs/>
      <w:color w:val="365F91" w:themeColor="accent1" w:themeShade="BF"/>
      <w:sz w:val="28"/>
      <w:szCs w:val="28"/>
      <w:lang w:val="es-ES_tradnl" w:eastAsia="es-ES"/>
    </w:rPr>
  </w:style>
  <w:style w:type="paragraph" w:styleId="TtulodeTDC">
    <w:name w:val="TOC Heading"/>
    <w:basedOn w:val="Ttulo1"/>
    <w:next w:val="Normal"/>
    <w:uiPriority w:val="39"/>
    <w:semiHidden/>
    <w:unhideWhenUsed/>
    <w:qFormat/>
    <w:rsid w:val="00B42F98"/>
    <w:pPr>
      <w:spacing w:line="276" w:lineRule="auto"/>
      <w:contextualSpacing w:val="0"/>
      <w:outlineLvl w:val="9"/>
    </w:pPr>
    <w:rPr>
      <w:lang w:val="es-ES"/>
    </w:rPr>
  </w:style>
  <w:style w:type="paragraph" w:styleId="Encabezado">
    <w:name w:val="header"/>
    <w:basedOn w:val="Normal"/>
    <w:link w:val="EncabezadoCar"/>
    <w:uiPriority w:val="99"/>
    <w:unhideWhenUsed/>
    <w:rsid w:val="00B77D7D"/>
    <w:pPr>
      <w:tabs>
        <w:tab w:val="center" w:pos="4252"/>
        <w:tab w:val="right" w:pos="8504"/>
      </w:tabs>
      <w:spacing w:before="0"/>
    </w:pPr>
  </w:style>
  <w:style w:type="character" w:customStyle="1" w:styleId="EncabezadoCar">
    <w:name w:val="Encabezado Car"/>
    <w:basedOn w:val="Fuentedeprrafopredeter"/>
    <w:link w:val="Encabezado"/>
    <w:uiPriority w:val="99"/>
    <w:rsid w:val="00B77D7D"/>
    <w:rPr>
      <w:rFonts w:ascii="Arial" w:eastAsiaTheme="minorEastAsia" w:hAnsi="Arial"/>
      <w:sz w:val="24"/>
    </w:rPr>
  </w:style>
  <w:style w:type="paragraph" w:styleId="Piedepgina">
    <w:name w:val="footer"/>
    <w:basedOn w:val="Normal"/>
    <w:link w:val="PiedepginaCar"/>
    <w:unhideWhenUsed/>
    <w:rsid w:val="00B77D7D"/>
    <w:pPr>
      <w:tabs>
        <w:tab w:val="center" w:pos="4252"/>
        <w:tab w:val="right" w:pos="8504"/>
      </w:tabs>
      <w:spacing w:before="0"/>
    </w:pPr>
  </w:style>
  <w:style w:type="character" w:customStyle="1" w:styleId="PiedepginaCar">
    <w:name w:val="Pie de página Car"/>
    <w:basedOn w:val="Fuentedeprrafopredeter"/>
    <w:link w:val="Piedepgina"/>
    <w:uiPriority w:val="99"/>
    <w:rsid w:val="00B77D7D"/>
    <w:rPr>
      <w:rFonts w:ascii="Arial" w:eastAsiaTheme="minorEastAsia" w:hAnsi="Arial"/>
      <w:sz w:val="24"/>
    </w:rPr>
  </w:style>
  <w:style w:type="paragraph" w:styleId="Textodeglobo">
    <w:name w:val="Balloon Text"/>
    <w:basedOn w:val="Normal"/>
    <w:link w:val="TextodegloboCar"/>
    <w:uiPriority w:val="99"/>
    <w:semiHidden/>
    <w:unhideWhenUsed/>
    <w:rsid w:val="00B77D7D"/>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D7D"/>
    <w:rPr>
      <w:rFonts w:ascii="Tahoma" w:eastAsiaTheme="minorEastAsia" w:hAnsi="Tahoma" w:cs="Tahoma"/>
      <w:sz w:val="16"/>
      <w:szCs w:val="16"/>
    </w:rPr>
  </w:style>
  <w:style w:type="table" w:styleId="Tablaconcuadrcula">
    <w:name w:val="Table Grid"/>
    <w:basedOn w:val="Tablanormal"/>
    <w:uiPriority w:val="59"/>
    <w:rsid w:val="00B77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B77D7D"/>
    <w:rPr>
      <w:rFonts w:ascii="Arial" w:eastAsia="Times New Roman" w:hAnsi="Arial" w:cs="Arial"/>
      <w:b/>
      <w:bCs/>
      <w:i/>
      <w:iCs/>
      <w:sz w:val="28"/>
      <w:szCs w:val="28"/>
      <w:lang w:val="es-ES" w:eastAsia="zh-CN"/>
    </w:rPr>
  </w:style>
  <w:style w:type="paragraph" w:customStyle="1" w:styleId="Textosinformato1">
    <w:name w:val="Texto sin formato1"/>
    <w:basedOn w:val="Normal"/>
    <w:rsid w:val="00B77D7D"/>
    <w:pPr>
      <w:suppressAutoHyphens/>
      <w:spacing w:before="0"/>
      <w:contextualSpacing w:val="0"/>
    </w:pPr>
    <w:rPr>
      <w:rFonts w:ascii="Courier New" w:eastAsia="Times New Roman" w:hAnsi="Courier New" w:cs="Courier New"/>
      <w:sz w:val="20"/>
      <w:szCs w:val="20"/>
      <w:lang w:val="es-ES" w:eastAsia="zh-CN"/>
    </w:rPr>
  </w:style>
  <w:style w:type="character" w:styleId="Hipervnculo">
    <w:name w:val="Hyperlink"/>
    <w:rsid w:val="00B77D7D"/>
    <w:rPr>
      <w:color w:val="0000FF"/>
      <w:u w:val="single"/>
    </w:rPr>
  </w:style>
  <w:style w:type="paragraph" w:customStyle="1" w:styleId="Continuarlista1">
    <w:name w:val="Continuar lista1"/>
    <w:basedOn w:val="Normal"/>
    <w:rsid w:val="00B77D7D"/>
    <w:pPr>
      <w:suppressAutoHyphens/>
      <w:spacing w:before="0" w:after="120"/>
      <w:ind w:left="283"/>
      <w:contextualSpacing w:val="0"/>
    </w:pPr>
    <w:rPr>
      <w:rFonts w:ascii="Times New Roman" w:eastAsia="Times New Roman" w:hAnsi="Times New Roman" w:cs="Times New Roman"/>
      <w:szCs w:val="24"/>
      <w:lang w:val="es-ES" w:eastAsia="zh-CN"/>
    </w:rPr>
  </w:style>
  <w:style w:type="paragraph" w:styleId="Textoindependiente">
    <w:name w:val="Body Text"/>
    <w:basedOn w:val="Normal"/>
    <w:link w:val="TextoindependienteCar"/>
    <w:rsid w:val="00940C90"/>
    <w:pPr>
      <w:suppressAutoHyphens/>
      <w:spacing w:before="0"/>
      <w:contextualSpacing w:val="0"/>
      <w:jc w:val="both"/>
    </w:pPr>
    <w:rPr>
      <w:rFonts w:ascii="Times New Roman" w:eastAsia="Times New Roman" w:hAnsi="Times New Roman" w:cs="Times New Roman"/>
      <w:sz w:val="20"/>
      <w:szCs w:val="20"/>
      <w:lang w:eastAsia="zh-CN"/>
    </w:rPr>
  </w:style>
  <w:style w:type="character" w:customStyle="1" w:styleId="TextoindependienteCar">
    <w:name w:val="Texto independiente Car"/>
    <w:basedOn w:val="Fuentedeprrafopredeter"/>
    <w:link w:val="Textoindependiente"/>
    <w:rsid w:val="00940C90"/>
    <w:rPr>
      <w:rFonts w:ascii="Times New Roman" w:eastAsia="Times New Roman" w:hAnsi="Times New Roman" w:cs="Times New Roman"/>
      <w:sz w:val="20"/>
      <w:szCs w:val="20"/>
      <w:lang w:eastAsia="zh-CN"/>
    </w:rPr>
  </w:style>
  <w:style w:type="paragraph" w:customStyle="1" w:styleId="Continuarlista21">
    <w:name w:val="Continuar lista 21"/>
    <w:basedOn w:val="Normal"/>
    <w:rsid w:val="00940C90"/>
    <w:pPr>
      <w:suppressAutoHyphens/>
      <w:spacing w:before="0" w:after="120"/>
      <w:ind w:left="566"/>
      <w:contextualSpacing w:val="0"/>
    </w:pPr>
    <w:rPr>
      <w:rFonts w:ascii="Times New Roman" w:eastAsia="Times New Roman" w:hAnsi="Times New Roman" w:cs="Times New Roman"/>
      <w:szCs w:val="24"/>
      <w:lang w:val="es-ES" w:eastAsia="zh-CN"/>
    </w:rPr>
  </w:style>
  <w:style w:type="paragraph" w:customStyle="1" w:styleId="Lista21">
    <w:name w:val="Lista 21"/>
    <w:basedOn w:val="Normal"/>
    <w:rsid w:val="00940C90"/>
    <w:pPr>
      <w:suppressAutoHyphens/>
      <w:spacing w:before="0"/>
      <w:ind w:left="566" w:hanging="283"/>
      <w:contextualSpacing w:val="0"/>
    </w:pPr>
    <w:rPr>
      <w:rFonts w:ascii="Times New Roman" w:eastAsia="Times New Roman" w:hAnsi="Times New Roman" w:cs="Times New Roman"/>
      <w:szCs w:val="24"/>
      <w:lang w:val="es-ES" w:eastAsia="zh-CN"/>
    </w:rPr>
  </w:style>
  <w:style w:type="character" w:styleId="Refdecomentario">
    <w:name w:val="annotation reference"/>
    <w:rsid w:val="00940C90"/>
    <w:rPr>
      <w:sz w:val="16"/>
      <w:szCs w:val="16"/>
    </w:rPr>
  </w:style>
  <w:style w:type="paragraph" w:styleId="Textocomentario">
    <w:name w:val="annotation text"/>
    <w:basedOn w:val="Normal"/>
    <w:link w:val="TextocomentarioCar"/>
    <w:rsid w:val="00940C90"/>
    <w:pPr>
      <w:suppressAutoHyphens/>
      <w:spacing w:before="0"/>
      <w:contextualSpacing w:val="0"/>
    </w:pPr>
    <w:rPr>
      <w:rFonts w:ascii="Times New Roman" w:eastAsia="Times New Roman" w:hAnsi="Times New Roman" w:cs="Times New Roman"/>
      <w:sz w:val="20"/>
      <w:szCs w:val="20"/>
      <w:lang w:val="es-ES" w:eastAsia="zh-CN"/>
    </w:rPr>
  </w:style>
  <w:style w:type="character" w:customStyle="1" w:styleId="TextocomentarioCar">
    <w:name w:val="Texto comentario Car"/>
    <w:basedOn w:val="Fuentedeprrafopredeter"/>
    <w:link w:val="Textocomentario"/>
    <w:rsid w:val="00940C90"/>
    <w:rPr>
      <w:rFonts w:ascii="Times New Roman" w:eastAsia="Times New Roman" w:hAnsi="Times New Roman" w:cs="Times New Roman"/>
      <w:sz w:val="20"/>
      <w:szCs w:val="20"/>
      <w:lang w:val="es-ES" w:eastAsia="zh-CN"/>
    </w:rPr>
  </w:style>
  <w:style w:type="paragraph" w:customStyle="1" w:styleId="Lista31">
    <w:name w:val="Lista 31"/>
    <w:basedOn w:val="Normal"/>
    <w:rsid w:val="00940C90"/>
    <w:pPr>
      <w:suppressAutoHyphens/>
      <w:spacing w:before="0"/>
      <w:ind w:left="849" w:hanging="283"/>
      <w:contextualSpacing w:val="0"/>
    </w:pPr>
    <w:rPr>
      <w:rFonts w:ascii="Times New Roman" w:eastAsia="Times New Roman" w:hAnsi="Times New Roman" w:cs="Times New Roman"/>
      <w:szCs w:val="24"/>
      <w:lang w:val="es-ES" w:eastAsia="zh-CN"/>
    </w:rPr>
  </w:style>
  <w:style w:type="paragraph" w:customStyle="1" w:styleId="Normal1">
    <w:name w:val="Normal1"/>
    <w:rsid w:val="00940C90"/>
    <w:pPr>
      <w:suppressAutoHyphens/>
      <w:autoSpaceDE w:val="0"/>
      <w:spacing w:after="0" w:line="240" w:lineRule="auto"/>
    </w:pPr>
    <w:rPr>
      <w:rFonts w:ascii="Arial" w:eastAsia="Arial" w:hAnsi="Arial" w:cs="Arial"/>
      <w:color w:val="000000"/>
      <w:sz w:val="24"/>
      <w:szCs w:val="24"/>
      <w:lang w:val="es-ES" w:eastAsia="zh-CN"/>
    </w:rPr>
  </w:style>
  <w:style w:type="paragraph" w:customStyle="1" w:styleId="Infodocumentosadjuntos">
    <w:name w:val="Info documentos adjuntos"/>
    <w:basedOn w:val="Normal"/>
    <w:rsid w:val="004B604E"/>
    <w:pPr>
      <w:suppressAutoHyphens/>
      <w:spacing w:before="0"/>
      <w:contextualSpacing w:val="0"/>
    </w:pPr>
    <w:rPr>
      <w:rFonts w:ascii="Times New Roman" w:eastAsia="Times New Roman" w:hAnsi="Times New Roman" w:cs="Times New Roman"/>
      <w:szCs w:val="24"/>
      <w:lang w:val="es-ES" w:eastAsia="zh-CN"/>
    </w:rPr>
  </w:style>
  <w:style w:type="paragraph" w:customStyle="1" w:styleId="Instruccionesenvocorreo">
    <w:name w:val="Instrucciones envío correo"/>
    <w:basedOn w:val="Normal"/>
    <w:rsid w:val="00E518F9"/>
    <w:pPr>
      <w:suppressAutoHyphens/>
      <w:spacing w:before="0"/>
      <w:contextualSpacing w:val="0"/>
    </w:pPr>
    <w:rPr>
      <w:rFonts w:ascii="Times New Roman" w:eastAsia="Times New Roman" w:hAnsi="Times New Roman" w:cs="Times New Roman"/>
      <w:szCs w:val="24"/>
      <w:lang w:val="es-ES" w:eastAsia="zh-CN"/>
    </w:rPr>
  </w:style>
  <w:style w:type="paragraph" w:customStyle="1" w:styleId="Default">
    <w:name w:val="Default"/>
    <w:rsid w:val="00E518F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link w:val="PrrafodelistaCar"/>
    <w:uiPriority w:val="34"/>
    <w:qFormat/>
    <w:rsid w:val="000F0C26"/>
    <w:pPr>
      <w:suppressAutoHyphens/>
      <w:spacing w:before="0"/>
      <w:ind w:left="708"/>
      <w:contextualSpacing w:val="0"/>
    </w:pPr>
    <w:rPr>
      <w:rFonts w:ascii="Times New Roman" w:eastAsia="Times New Roman" w:hAnsi="Times New Roman" w:cs="Times New Roman"/>
      <w:szCs w:val="24"/>
      <w:lang w:val="es-ES" w:eastAsia="zh-CN"/>
    </w:rPr>
  </w:style>
  <w:style w:type="character" w:customStyle="1" w:styleId="PrrafodelistaCar">
    <w:name w:val="Párrafo de lista Car"/>
    <w:link w:val="Prrafodelista"/>
    <w:uiPriority w:val="34"/>
    <w:locked/>
    <w:rsid w:val="000F0C26"/>
    <w:rPr>
      <w:rFonts w:ascii="Times New Roman" w:eastAsia="Times New Roman" w:hAnsi="Times New Roman" w:cs="Times New Roman"/>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98"/>
    <w:pPr>
      <w:spacing w:before="720" w:after="0" w:line="240" w:lineRule="auto"/>
      <w:contextualSpacing/>
    </w:pPr>
    <w:rPr>
      <w:rFonts w:ascii="Arial" w:eastAsiaTheme="minorEastAsia" w:hAnsi="Arial"/>
      <w:sz w:val="24"/>
    </w:rPr>
  </w:style>
  <w:style w:type="paragraph" w:styleId="Ttulo1">
    <w:name w:val="heading 1"/>
    <w:basedOn w:val="Normal"/>
    <w:next w:val="Normal"/>
    <w:link w:val="Ttulo1Car"/>
    <w:uiPriority w:val="9"/>
    <w:qFormat/>
    <w:rsid w:val="00B42F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B77D7D"/>
    <w:pPr>
      <w:keepNext/>
      <w:suppressAutoHyphens/>
      <w:spacing w:before="240" w:after="60"/>
      <w:contextualSpacing w:val="0"/>
      <w:outlineLvl w:val="1"/>
    </w:pPr>
    <w:rPr>
      <w:rFonts w:eastAsia="Times New Roman" w:cs="Arial"/>
      <w:b/>
      <w:bCs/>
      <w:i/>
      <w:iCs/>
      <w:sz w:val="28"/>
      <w:szCs w:val="28"/>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2F98"/>
    <w:rPr>
      <w:rFonts w:asciiTheme="majorHAnsi" w:eastAsiaTheme="majorEastAsia" w:hAnsiTheme="majorHAnsi" w:cstheme="majorBidi"/>
      <w:b/>
      <w:bCs/>
      <w:color w:val="365F91" w:themeColor="accent1" w:themeShade="BF"/>
      <w:sz w:val="28"/>
      <w:szCs w:val="28"/>
      <w:lang w:val="es-ES_tradnl" w:eastAsia="es-ES"/>
    </w:rPr>
  </w:style>
  <w:style w:type="paragraph" w:styleId="TtulodeTDC">
    <w:name w:val="TOC Heading"/>
    <w:basedOn w:val="Ttulo1"/>
    <w:next w:val="Normal"/>
    <w:uiPriority w:val="39"/>
    <w:semiHidden/>
    <w:unhideWhenUsed/>
    <w:qFormat/>
    <w:rsid w:val="00B42F98"/>
    <w:pPr>
      <w:spacing w:line="276" w:lineRule="auto"/>
      <w:contextualSpacing w:val="0"/>
      <w:outlineLvl w:val="9"/>
    </w:pPr>
    <w:rPr>
      <w:lang w:val="es-ES"/>
    </w:rPr>
  </w:style>
  <w:style w:type="paragraph" w:styleId="Encabezado">
    <w:name w:val="header"/>
    <w:basedOn w:val="Normal"/>
    <w:link w:val="EncabezadoCar"/>
    <w:uiPriority w:val="99"/>
    <w:unhideWhenUsed/>
    <w:rsid w:val="00B77D7D"/>
    <w:pPr>
      <w:tabs>
        <w:tab w:val="center" w:pos="4252"/>
        <w:tab w:val="right" w:pos="8504"/>
      </w:tabs>
      <w:spacing w:before="0"/>
    </w:pPr>
  </w:style>
  <w:style w:type="character" w:customStyle="1" w:styleId="EncabezadoCar">
    <w:name w:val="Encabezado Car"/>
    <w:basedOn w:val="Fuentedeprrafopredeter"/>
    <w:link w:val="Encabezado"/>
    <w:uiPriority w:val="99"/>
    <w:rsid w:val="00B77D7D"/>
    <w:rPr>
      <w:rFonts w:ascii="Arial" w:eastAsiaTheme="minorEastAsia" w:hAnsi="Arial"/>
      <w:sz w:val="24"/>
    </w:rPr>
  </w:style>
  <w:style w:type="paragraph" w:styleId="Piedepgina">
    <w:name w:val="footer"/>
    <w:basedOn w:val="Normal"/>
    <w:link w:val="PiedepginaCar"/>
    <w:unhideWhenUsed/>
    <w:rsid w:val="00B77D7D"/>
    <w:pPr>
      <w:tabs>
        <w:tab w:val="center" w:pos="4252"/>
        <w:tab w:val="right" w:pos="8504"/>
      </w:tabs>
      <w:spacing w:before="0"/>
    </w:pPr>
  </w:style>
  <w:style w:type="character" w:customStyle="1" w:styleId="PiedepginaCar">
    <w:name w:val="Pie de página Car"/>
    <w:basedOn w:val="Fuentedeprrafopredeter"/>
    <w:link w:val="Piedepgina"/>
    <w:uiPriority w:val="99"/>
    <w:rsid w:val="00B77D7D"/>
    <w:rPr>
      <w:rFonts w:ascii="Arial" w:eastAsiaTheme="minorEastAsia" w:hAnsi="Arial"/>
      <w:sz w:val="24"/>
    </w:rPr>
  </w:style>
  <w:style w:type="paragraph" w:styleId="Textodeglobo">
    <w:name w:val="Balloon Text"/>
    <w:basedOn w:val="Normal"/>
    <w:link w:val="TextodegloboCar"/>
    <w:uiPriority w:val="99"/>
    <w:semiHidden/>
    <w:unhideWhenUsed/>
    <w:rsid w:val="00B77D7D"/>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D7D"/>
    <w:rPr>
      <w:rFonts w:ascii="Tahoma" w:eastAsiaTheme="minorEastAsia" w:hAnsi="Tahoma" w:cs="Tahoma"/>
      <w:sz w:val="16"/>
      <w:szCs w:val="16"/>
    </w:rPr>
  </w:style>
  <w:style w:type="table" w:styleId="Tablaconcuadrcula">
    <w:name w:val="Table Grid"/>
    <w:basedOn w:val="Tablanormal"/>
    <w:uiPriority w:val="59"/>
    <w:rsid w:val="00B77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B77D7D"/>
    <w:rPr>
      <w:rFonts w:ascii="Arial" w:eastAsia="Times New Roman" w:hAnsi="Arial" w:cs="Arial"/>
      <w:b/>
      <w:bCs/>
      <w:i/>
      <w:iCs/>
      <w:sz w:val="28"/>
      <w:szCs w:val="28"/>
      <w:lang w:val="es-ES" w:eastAsia="zh-CN"/>
    </w:rPr>
  </w:style>
  <w:style w:type="paragraph" w:customStyle="1" w:styleId="Textosinformato1">
    <w:name w:val="Texto sin formato1"/>
    <w:basedOn w:val="Normal"/>
    <w:rsid w:val="00B77D7D"/>
    <w:pPr>
      <w:suppressAutoHyphens/>
      <w:spacing w:before="0"/>
      <w:contextualSpacing w:val="0"/>
    </w:pPr>
    <w:rPr>
      <w:rFonts w:ascii="Courier New" w:eastAsia="Times New Roman" w:hAnsi="Courier New" w:cs="Courier New"/>
      <w:sz w:val="20"/>
      <w:szCs w:val="20"/>
      <w:lang w:val="es-ES" w:eastAsia="zh-CN"/>
    </w:rPr>
  </w:style>
  <w:style w:type="character" w:styleId="Hipervnculo">
    <w:name w:val="Hyperlink"/>
    <w:rsid w:val="00B77D7D"/>
    <w:rPr>
      <w:color w:val="0000FF"/>
      <w:u w:val="single"/>
    </w:rPr>
  </w:style>
  <w:style w:type="paragraph" w:customStyle="1" w:styleId="Continuarlista1">
    <w:name w:val="Continuar lista1"/>
    <w:basedOn w:val="Normal"/>
    <w:rsid w:val="00B77D7D"/>
    <w:pPr>
      <w:suppressAutoHyphens/>
      <w:spacing w:before="0" w:after="120"/>
      <w:ind w:left="283"/>
      <w:contextualSpacing w:val="0"/>
    </w:pPr>
    <w:rPr>
      <w:rFonts w:ascii="Times New Roman" w:eastAsia="Times New Roman" w:hAnsi="Times New Roman" w:cs="Times New Roman"/>
      <w:szCs w:val="24"/>
      <w:lang w:val="es-ES" w:eastAsia="zh-CN"/>
    </w:rPr>
  </w:style>
  <w:style w:type="paragraph" w:styleId="Textoindependiente">
    <w:name w:val="Body Text"/>
    <w:basedOn w:val="Normal"/>
    <w:link w:val="TextoindependienteCar"/>
    <w:rsid w:val="00940C90"/>
    <w:pPr>
      <w:suppressAutoHyphens/>
      <w:spacing w:before="0"/>
      <w:contextualSpacing w:val="0"/>
      <w:jc w:val="both"/>
    </w:pPr>
    <w:rPr>
      <w:rFonts w:ascii="Times New Roman" w:eastAsia="Times New Roman" w:hAnsi="Times New Roman" w:cs="Times New Roman"/>
      <w:sz w:val="20"/>
      <w:szCs w:val="20"/>
      <w:lang w:eastAsia="zh-CN"/>
    </w:rPr>
  </w:style>
  <w:style w:type="character" w:customStyle="1" w:styleId="TextoindependienteCar">
    <w:name w:val="Texto independiente Car"/>
    <w:basedOn w:val="Fuentedeprrafopredeter"/>
    <w:link w:val="Textoindependiente"/>
    <w:rsid w:val="00940C90"/>
    <w:rPr>
      <w:rFonts w:ascii="Times New Roman" w:eastAsia="Times New Roman" w:hAnsi="Times New Roman" w:cs="Times New Roman"/>
      <w:sz w:val="20"/>
      <w:szCs w:val="20"/>
      <w:lang w:eastAsia="zh-CN"/>
    </w:rPr>
  </w:style>
  <w:style w:type="paragraph" w:customStyle="1" w:styleId="Continuarlista21">
    <w:name w:val="Continuar lista 21"/>
    <w:basedOn w:val="Normal"/>
    <w:rsid w:val="00940C90"/>
    <w:pPr>
      <w:suppressAutoHyphens/>
      <w:spacing w:before="0" w:after="120"/>
      <w:ind w:left="566"/>
      <w:contextualSpacing w:val="0"/>
    </w:pPr>
    <w:rPr>
      <w:rFonts w:ascii="Times New Roman" w:eastAsia="Times New Roman" w:hAnsi="Times New Roman" w:cs="Times New Roman"/>
      <w:szCs w:val="24"/>
      <w:lang w:val="es-ES" w:eastAsia="zh-CN"/>
    </w:rPr>
  </w:style>
  <w:style w:type="paragraph" w:customStyle="1" w:styleId="Lista21">
    <w:name w:val="Lista 21"/>
    <w:basedOn w:val="Normal"/>
    <w:rsid w:val="00940C90"/>
    <w:pPr>
      <w:suppressAutoHyphens/>
      <w:spacing w:before="0"/>
      <w:ind w:left="566" w:hanging="283"/>
      <w:contextualSpacing w:val="0"/>
    </w:pPr>
    <w:rPr>
      <w:rFonts w:ascii="Times New Roman" w:eastAsia="Times New Roman" w:hAnsi="Times New Roman" w:cs="Times New Roman"/>
      <w:szCs w:val="24"/>
      <w:lang w:val="es-ES" w:eastAsia="zh-CN"/>
    </w:rPr>
  </w:style>
  <w:style w:type="character" w:styleId="Refdecomentario">
    <w:name w:val="annotation reference"/>
    <w:rsid w:val="00940C90"/>
    <w:rPr>
      <w:sz w:val="16"/>
      <w:szCs w:val="16"/>
    </w:rPr>
  </w:style>
  <w:style w:type="paragraph" w:styleId="Textocomentario">
    <w:name w:val="annotation text"/>
    <w:basedOn w:val="Normal"/>
    <w:link w:val="TextocomentarioCar"/>
    <w:rsid w:val="00940C90"/>
    <w:pPr>
      <w:suppressAutoHyphens/>
      <w:spacing w:before="0"/>
      <w:contextualSpacing w:val="0"/>
    </w:pPr>
    <w:rPr>
      <w:rFonts w:ascii="Times New Roman" w:eastAsia="Times New Roman" w:hAnsi="Times New Roman" w:cs="Times New Roman"/>
      <w:sz w:val="20"/>
      <w:szCs w:val="20"/>
      <w:lang w:val="es-ES" w:eastAsia="zh-CN"/>
    </w:rPr>
  </w:style>
  <w:style w:type="character" w:customStyle="1" w:styleId="TextocomentarioCar">
    <w:name w:val="Texto comentario Car"/>
    <w:basedOn w:val="Fuentedeprrafopredeter"/>
    <w:link w:val="Textocomentario"/>
    <w:rsid w:val="00940C90"/>
    <w:rPr>
      <w:rFonts w:ascii="Times New Roman" w:eastAsia="Times New Roman" w:hAnsi="Times New Roman" w:cs="Times New Roman"/>
      <w:sz w:val="20"/>
      <w:szCs w:val="20"/>
      <w:lang w:val="es-ES" w:eastAsia="zh-CN"/>
    </w:rPr>
  </w:style>
  <w:style w:type="paragraph" w:customStyle="1" w:styleId="Lista31">
    <w:name w:val="Lista 31"/>
    <w:basedOn w:val="Normal"/>
    <w:rsid w:val="00940C90"/>
    <w:pPr>
      <w:suppressAutoHyphens/>
      <w:spacing w:before="0"/>
      <w:ind w:left="849" w:hanging="283"/>
      <w:contextualSpacing w:val="0"/>
    </w:pPr>
    <w:rPr>
      <w:rFonts w:ascii="Times New Roman" w:eastAsia="Times New Roman" w:hAnsi="Times New Roman" w:cs="Times New Roman"/>
      <w:szCs w:val="24"/>
      <w:lang w:val="es-ES" w:eastAsia="zh-CN"/>
    </w:rPr>
  </w:style>
  <w:style w:type="paragraph" w:customStyle="1" w:styleId="Normal1">
    <w:name w:val="Normal1"/>
    <w:rsid w:val="00940C90"/>
    <w:pPr>
      <w:suppressAutoHyphens/>
      <w:autoSpaceDE w:val="0"/>
      <w:spacing w:after="0" w:line="240" w:lineRule="auto"/>
    </w:pPr>
    <w:rPr>
      <w:rFonts w:ascii="Arial" w:eastAsia="Arial" w:hAnsi="Arial" w:cs="Arial"/>
      <w:color w:val="000000"/>
      <w:sz w:val="24"/>
      <w:szCs w:val="24"/>
      <w:lang w:val="es-ES" w:eastAsia="zh-CN"/>
    </w:rPr>
  </w:style>
  <w:style w:type="paragraph" w:customStyle="1" w:styleId="Infodocumentosadjuntos">
    <w:name w:val="Info documentos adjuntos"/>
    <w:basedOn w:val="Normal"/>
    <w:rsid w:val="004B604E"/>
    <w:pPr>
      <w:suppressAutoHyphens/>
      <w:spacing w:before="0"/>
      <w:contextualSpacing w:val="0"/>
    </w:pPr>
    <w:rPr>
      <w:rFonts w:ascii="Times New Roman" w:eastAsia="Times New Roman" w:hAnsi="Times New Roman" w:cs="Times New Roman"/>
      <w:szCs w:val="24"/>
      <w:lang w:val="es-ES" w:eastAsia="zh-CN"/>
    </w:rPr>
  </w:style>
  <w:style w:type="paragraph" w:customStyle="1" w:styleId="Instruccionesenvocorreo">
    <w:name w:val="Instrucciones envío correo"/>
    <w:basedOn w:val="Normal"/>
    <w:rsid w:val="00E518F9"/>
    <w:pPr>
      <w:suppressAutoHyphens/>
      <w:spacing w:before="0"/>
      <w:contextualSpacing w:val="0"/>
    </w:pPr>
    <w:rPr>
      <w:rFonts w:ascii="Times New Roman" w:eastAsia="Times New Roman" w:hAnsi="Times New Roman" w:cs="Times New Roman"/>
      <w:szCs w:val="24"/>
      <w:lang w:val="es-ES" w:eastAsia="zh-CN"/>
    </w:rPr>
  </w:style>
  <w:style w:type="paragraph" w:customStyle="1" w:styleId="Default">
    <w:name w:val="Default"/>
    <w:rsid w:val="00E518F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link w:val="PrrafodelistaCar"/>
    <w:uiPriority w:val="34"/>
    <w:qFormat/>
    <w:rsid w:val="000F0C26"/>
    <w:pPr>
      <w:suppressAutoHyphens/>
      <w:spacing w:before="0"/>
      <w:ind w:left="708"/>
      <w:contextualSpacing w:val="0"/>
    </w:pPr>
    <w:rPr>
      <w:rFonts w:ascii="Times New Roman" w:eastAsia="Times New Roman" w:hAnsi="Times New Roman" w:cs="Times New Roman"/>
      <w:szCs w:val="24"/>
      <w:lang w:val="es-ES" w:eastAsia="zh-CN"/>
    </w:rPr>
  </w:style>
  <w:style w:type="character" w:customStyle="1" w:styleId="PrrafodelistaCar">
    <w:name w:val="Párrafo de lista Car"/>
    <w:link w:val="Prrafodelista"/>
    <w:uiPriority w:val="34"/>
    <w:locked/>
    <w:rsid w:val="000F0C26"/>
    <w:rPr>
      <w:rFonts w:ascii="Times New Roman" w:eastAsia="Times New Roman" w:hAnsi="Times New Roman" w:cs="Times New Roman"/>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22050">
      <w:bodyDiv w:val="1"/>
      <w:marLeft w:val="0"/>
      <w:marRight w:val="0"/>
      <w:marTop w:val="0"/>
      <w:marBottom w:val="0"/>
      <w:divBdr>
        <w:top w:val="none" w:sz="0" w:space="0" w:color="auto"/>
        <w:left w:val="none" w:sz="0" w:space="0" w:color="auto"/>
        <w:bottom w:val="none" w:sz="0" w:space="0" w:color="auto"/>
        <w:right w:val="none" w:sz="0" w:space="0" w:color="auto"/>
      </w:divBdr>
    </w:div>
    <w:div w:id="516235693">
      <w:bodyDiv w:val="1"/>
      <w:marLeft w:val="0"/>
      <w:marRight w:val="0"/>
      <w:marTop w:val="0"/>
      <w:marBottom w:val="0"/>
      <w:divBdr>
        <w:top w:val="none" w:sz="0" w:space="0" w:color="auto"/>
        <w:left w:val="none" w:sz="0" w:space="0" w:color="auto"/>
        <w:bottom w:val="none" w:sz="0" w:space="0" w:color="auto"/>
        <w:right w:val="none" w:sz="0" w:space="0" w:color="auto"/>
      </w:divBdr>
    </w:div>
    <w:div w:id="880675569">
      <w:bodyDiv w:val="1"/>
      <w:marLeft w:val="0"/>
      <w:marRight w:val="0"/>
      <w:marTop w:val="0"/>
      <w:marBottom w:val="0"/>
      <w:divBdr>
        <w:top w:val="none" w:sz="0" w:space="0" w:color="auto"/>
        <w:left w:val="none" w:sz="0" w:space="0" w:color="auto"/>
        <w:bottom w:val="none" w:sz="0" w:space="0" w:color="auto"/>
        <w:right w:val="none" w:sz="0" w:space="0" w:color="auto"/>
      </w:divBdr>
    </w:div>
    <w:div w:id="1622614508">
      <w:bodyDiv w:val="1"/>
      <w:marLeft w:val="0"/>
      <w:marRight w:val="0"/>
      <w:marTop w:val="0"/>
      <w:marBottom w:val="0"/>
      <w:divBdr>
        <w:top w:val="none" w:sz="0" w:space="0" w:color="auto"/>
        <w:left w:val="none" w:sz="0" w:space="0" w:color="auto"/>
        <w:bottom w:val="none" w:sz="0" w:space="0" w:color="auto"/>
        <w:right w:val="none" w:sz="0" w:space="0" w:color="auto"/>
      </w:divBdr>
    </w:div>
    <w:div w:id="1729765357">
      <w:bodyDiv w:val="1"/>
      <w:marLeft w:val="0"/>
      <w:marRight w:val="0"/>
      <w:marTop w:val="0"/>
      <w:marBottom w:val="0"/>
      <w:divBdr>
        <w:top w:val="none" w:sz="0" w:space="0" w:color="auto"/>
        <w:left w:val="none" w:sz="0" w:space="0" w:color="auto"/>
        <w:bottom w:val="none" w:sz="0" w:space="0" w:color="auto"/>
        <w:right w:val="none" w:sz="0" w:space="0" w:color="auto"/>
      </w:divBdr>
    </w:div>
    <w:div w:id="173376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aepd.es/"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va.es/en/inicio/procedimientos?id_proc=19970&amp;version=am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va.es/es/inicio/procedimientos?id_proc=19970&amp;version=am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dgeneralitat@gva.e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dpdgeneralitat@gva.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isabio.san.gva.es" TargetMode="External"/><Relationship Id="rId1" Type="http://schemas.openxmlformats.org/officeDocument/2006/relationships/hyperlink" Target="http://www.fisabio.san.g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16693</Words>
  <Characters>91816</Characters>
  <Application>Microsoft Office Word</Application>
  <DocSecurity>0</DocSecurity>
  <Lines>765</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Belén Carriqui Suárez</dc:creator>
  <cp:lastModifiedBy>Ana Belén Carriqui Suárez</cp:lastModifiedBy>
  <cp:revision>5</cp:revision>
  <dcterms:created xsi:type="dcterms:W3CDTF">2023-10-26T08:21:00Z</dcterms:created>
  <dcterms:modified xsi:type="dcterms:W3CDTF">2023-12-13T12:48:00Z</dcterms:modified>
</cp:coreProperties>
</file>